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F8" w:rsidRPr="00C26C73" w:rsidRDefault="005568F8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C55E60" w:rsidRPr="00C26C73" w:rsidRDefault="009C597C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</w:t>
      </w:r>
      <w:r w:rsidR="005568F8" w:rsidRPr="00C26C73">
        <w:rPr>
          <w:rFonts w:ascii="Times New Roman" w:hAnsi="Times New Roman" w:cs="Times New Roman"/>
          <w:sz w:val="32"/>
          <w:szCs w:val="32"/>
        </w:rPr>
        <w:t>ЛЕВСКОГО СЕЛЬСКОГО ПОСЕЛЕНИЯ</w:t>
      </w:r>
      <w:r w:rsidR="00C55E60" w:rsidRPr="00C26C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C55E60" w:rsidRPr="00C26C73" w:rsidRDefault="00C55E60" w:rsidP="00CD4AD6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C55E60" w:rsidRPr="00CD4AD6" w:rsidRDefault="00C55E60" w:rsidP="00CD4AD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C73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55E60" w:rsidRPr="00C26C73" w:rsidRDefault="00460EF4" w:rsidP="009C59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995F0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7C7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2B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17C7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192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55E60" w:rsidRPr="00C26C73" w:rsidRDefault="00740ECB" w:rsidP="009C5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7C72">
        <w:rPr>
          <w:rFonts w:ascii="Times New Roman" w:hAnsi="Times New Roman" w:cs="Times New Roman"/>
        </w:rPr>
        <w:t>4</w:t>
      </w:r>
      <w:r w:rsidR="00B00642">
        <w:rPr>
          <w:rFonts w:ascii="Times New Roman" w:hAnsi="Times New Roman" w:cs="Times New Roman"/>
        </w:rPr>
        <w:t>-я</w:t>
      </w:r>
      <w:r w:rsidR="00C55E60" w:rsidRPr="00C26C73">
        <w:rPr>
          <w:rFonts w:ascii="Times New Roman" w:hAnsi="Times New Roman" w:cs="Times New Roman"/>
        </w:rPr>
        <w:t xml:space="preserve"> сессия </w:t>
      </w:r>
      <w:r w:rsidR="005568F8" w:rsidRPr="00C26C73">
        <w:rPr>
          <w:rFonts w:ascii="Times New Roman" w:hAnsi="Times New Roman" w:cs="Times New Roman"/>
        </w:rPr>
        <w:t>4</w:t>
      </w:r>
      <w:r w:rsidR="00C55E60" w:rsidRPr="00C26C73">
        <w:rPr>
          <w:rFonts w:ascii="Times New Roman" w:hAnsi="Times New Roman" w:cs="Times New Roman"/>
        </w:rPr>
        <w:t>-го созыва</w:t>
      </w:r>
      <w:bookmarkStart w:id="0" w:name="_GoBack"/>
      <w:bookmarkEnd w:id="0"/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495"/>
        <w:gridCol w:w="4785"/>
      </w:tblGrid>
      <w:tr w:rsidR="00C55E60" w:rsidRPr="00C26C73" w:rsidTr="005568F8">
        <w:tc>
          <w:tcPr>
            <w:tcW w:w="5495" w:type="dxa"/>
            <w:shd w:val="clear" w:color="auto" w:fill="auto"/>
          </w:tcPr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4674515"/>
            <w:bookmarkStart w:id="2" w:name="_Hlk134693281"/>
            <w:r w:rsidRPr="00995F0F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 w:rsidR="00C27E13">
              <w:rPr>
                <w:rFonts w:ascii="Times New Roman" w:hAnsi="Times New Roman" w:cs="Times New Roman"/>
                <w:sz w:val="28"/>
                <w:szCs w:val="28"/>
              </w:rPr>
              <w:t>екте внесения изменений в</w:t>
            </w:r>
          </w:p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Устав Соболевского сельского </w:t>
            </w:r>
          </w:p>
          <w:p w:rsidR="00C55E60" w:rsidRPr="00995F0F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bookmarkEnd w:id="2"/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4785" w:type="dxa"/>
            <w:shd w:val="clear" w:color="auto" w:fill="auto"/>
          </w:tcPr>
          <w:p w:rsidR="00C55E60" w:rsidRPr="00C26C73" w:rsidRDefault="00C55E60" w:rsidP="00D343A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8F5" w:rsidRDefault="00E058F5" w:rsidP="00D343AA">
      <w:pPr>
        <w:spacing w:line="276" w:lineRule="auto"/>
        <w:rPr>
          <w:b/>
        </w:rPr>
      </w:pPr>
    </w:p>
    <w:p w:rsidR="00740ECB" w:rsidRPr="0023294A" w:rsidRDefault="00A17C72" w:rsidP="00740ECB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i w:val="0"/>
          <w:color w:val="000000"/>
          <w:sz w:val="28"/>
          <w:szCs w:val="28"/>
        </w:rPr>
        <w:t>В</w:t>
      </w:r>
      <w:r w:rsidRPr="00AC1DE5">
        <w:rPr>
          <w:i w:val="0"/>
          <w:color w:val="000000"/>
          <w:sz w:val="28"/>
          <w:szCs w:val="28"/>
        </w:rPr>
        <w:t xml:space="preserve"> соответствии </w:t>
      </w:r>
      <w:r w:rsidRPr="00AC1DE5">
        <w:rPr>
          <w:i w:val="0"/>
          <w:sz w:val="28"/>
          <w:szCs w:val="28"/>
        </w:rPr>
        <w:t xml:space="preserve">с </w:t>
      </w:r>
      <w:r>
        <w:rPr>
          <w:i w:val="0"/>
          <w:sz w:val="28"/>
          <w:szCs w:val="28"/>
        </w:rPr>
        <w:t>Ф</w:t>
      </w:r>
      <w:r w:rsidRPr="00AC1DE5">
        <w:rPr>
          <w:i w:val="0"/>
          <w:sz w:val="28"/>
          <w:szCs w:val="28"/>
        </w:rPr>
        <w:t>едеральным законом</w:t>
      </w:r>
      <w:r w:rsidRPr="00A17C72"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 w:rsidRPr="009415D9">
        <w:rPr>
          <w:b/>
          <w:i w:val="0"/>
          <w:color w:val="22272F"/>
          <w:sz w:val="28"/>
          <w:szCs w:val="28"/>
          <w:shd w:val="clear" w:color="auto" w:fill="FFFFFF"/>
        </w:rPr>
        <w:t>от </w:t>
      </w:r>
      <w:r w:rsidR="00251ED3">
        <w:rPr>
          <w:b/>
          <w:i w:val="0"/>
          <w:color w:val="22272F"/>
          <w:sz w:val="28"/>
          <w:szCs w:val="28"/>
          <w:shd w:val="clear" w:color="auto" w:fill="FFFFFF"/>
        </w:rPr>
        <w:t xml:space="preserve">05.12.2022 № 498-ФЗ </w:t>
      </w:r>
      <w:r w:rsidR="00251ED3" w:rsidRPr="00251ED3">
        <w:rPr>
          <w:i w:val="0"/>
          <w:color w:val="22272F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Федерации»,</w:t>
      </w:r>
      <w:r w:rsidR="00251ED3">
        <w:rPr>
          <w:b/>
          <w:i w:val="0"/>
          <w:color w:val="22272F"/>
          <w:sz w:val="28"/>
          <w:szCs w:val="28"/>
          <w:shd w:val="clear" w:color="auto" w:fill="FFFFFF"/>
        </w:rPr>
        <w:t xml:space="preserve"> от </w:t>
      </w:r>
      <w:r w:rsidRPr="009415D9">
        <w:rPr>
          <w:b/>
          <w:i w:val="0"/>
          <w:color w:val="22272F"/>
          <w:sz w:val="28"/>
          <w:szCs w:val="28"/>
          <w:shd w:val="clear" w:color="auto" w:fill="FFFFFF"/>
        </w:rPr>
        <w:t>06.02.2023 № 12-ФЗ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 «О</w:t>
      </w:r>
      <w:r w:rsidRPr="00EE1FA4">
        <w:rPr>
          <w:i w:val="0"/>
          <w:color w:val="22272F"/>
          <w:sz w:val="28"/>
          <w:szCs w:val="28"/>
          <w:shd w:val="clear" w:color="auto" w:fill="FFFFFF"/>
        </w:rPr>
        <w:t xml:space="preserve"> внесении изменений в Федеральный закон </w:t>
      </w:r>
      <w:r>
        <w:rPr>
          <w:i w:val="0"/>
          <w:color w:val="22272F"/>
          <w:sz w:val="28"/>
          <w:szCs w:val="28"/>
          <w:shd w:val="clear" w:color="auto" w:fill="FFFFFF"/>
        </w:rPr>
        <w:t>«</w:t>
      </w:r>
      <w:r w:rsidRPr="00EE1FA4">
        <w:rPr>
          <w:i w:val="0"/>
          <w:color w:val="22272F"/>
          <w:sz w:val="28"/>
          <w:szCs w:val="28"/>
          <w:shd w:val="clear" w:color="auto" w:fill="FFFFFF"/>
        </w:rPr>
        <w:t>Об общих принципах организации публичной власти в субъектах Российской Федерации</w:t>
      </w:r>
      <w:r>
        <w:rPr>
          <w:i w:val="0"/>
          <w:color w:val="22272F"/>
          <w:sz w:val="28"/>
          <w:szCs w:val="28"/>
          <w:shd w:val="clear" w:color="auto" w:fill="FFFFFF"/>
        </w:rPr>
        <w:t>»</w:t>
      </w:r>
      <w:r w:rsidRPr="00EE1FA4">
        <w:rPr>
          <w:i w:val="0"/>
          <w:color w:val="22272F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>
        <w:rPr>
          <w:i w:val="0"/>
          <w:color w:val="22272F"/>
          <w:sz w:val="28"/>
          <w:szCs w:val="28"/>
          <w:shd w:val="clear" w:color="auto" w:fill="FFFFFF"/>
        </w:rPr>
        <w:t>»</w:t>
      </w:r>
      <w:r w:rsidR="00740ECB">
        <w:rPr>
          <w:i w:val="0"/>
          <w:sz w:val="28"/>
          <w:szCs w:val="28"/>
          <w:lang w:eastAsia="ru-RU"/>
        </w:rPr>
        <w:t xml:space="preserve">, Собрание депутатов </w:t>
      </w:r>
      <w:r w:rsidR="00740ECB" w:rsidRPr="00740ECB">
        <w:rPr>
          <w:i w:val="0"/>
          <w:sz w:val="28"/>
          <w:szCs w:val="28"/>
        </w:rPr>
        <w:t>Соболевского сельского поселения</w:t>
      </w:r>
      <w:r w:rsidR="00740ECB" w:rsidRPr="00AC1DE5">
        <w:rPr>
          <w:i w:val="0"/>
          <w:color w:val="000000"/>
          <w:sz w:val="28"/>
          <w:szCs w:val="28"/>
        </w:rPr>
        <w:t xml:space="preserve"> Соболевского муниципального района Камчатского края</w:t>
      </w:r>
    </w:p>
    <w:p w:rsidR="00740ECB" w:rsidRPr="00740ECB" w:rsidRDefault="00740ECB" w:rsidP="00FF262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40ECB" w:rsidRDefault="00740ECB" w:rsidP="00CD4AD6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 xml:space="preserve">Внести в Устав </w:t>
      </w:r>
      <w:r w:rsidRPr="00740ECB">
        <w:rPr>
          <w:sz w:val="28"/>
          <w:szCs w:val="28"/>
        </w:rPr>
        <w:t>Соболевского сельского поселения</w:t>
      </w:r>
      <w:r w:rsidRPr="00AC1DE5">
        <w:rPr>
          <w:color w:val="000000"/>
          <w:sz w:val="28"/>
          <w:szCs w:val="28"/>
        </w:rPr>
        <w:t xml:space="preserve"> </w:t>
      </w:r>
      <w:r w:rsidRPr="00D33ABD">
        <w:rPr>
          <w:sz w:val="28"/>
          <w:szCs w:val="28"/>
        </w:rPr>
        <w:t>Соболевского муниципального района Камчатского края следующие изменения:</w:t>
      </w:r>
    </w:p>
    <w:p w:rsidR="00251ED3" w:rsidRDefault="00B13D31" w:rsidP="00251ED3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hyperlink r:id="rId8" w:anchor="/document/12152272/entry/131" w:history="1">
        <w:r w:rsidR="00251ED3" w:rsidRPr="00251ED3">
          <w:rPr>
            <w:rStyle w:val="a3"/>
            <w:b/>
            <w:color w:val="auto"/>
            <w:sz w:val="28"/>
            <w:szCs w:val="28"/>
            <w:u w:val="none"/>
          </w:rPr>
          <w:t xml:space="preserve">часть 1 статьи </w:t>
        </w:r>
      </w:hyperlink>
      <w:r w:rsidR="00251ED3" w:rsidRPr="00251ED3">
        <w:rPr>
          <w:b/>
          <w:sz w:val="28"/>
          <w:szCs w:val="28"/>
        </w:rPr>
        <w:t>47 </w:t>
      </w:r>
      <w:r w:rsidR="00251ED3" w:rsidRPr="00251ED3">
        <w:rPr>
          <w:sz w:val="28"/>
          <w:szCs w:val="28"/>
        </w:rPr>
        <w:t>дополнит</w:t>
      </w:r>
      <w:r w:rsidR="00251ED3" w:rsidRPr="00251ED3">
        <w:rPr>
          <w:b/>
          <w:sz w:val="28"/>
          <w:szCs w:val="28"/>
        </w:rPr>
        <w:t>ь </w:t>
      </w:r>
      <w:hyperlink r:id="rId9" w:anchor="/document/12152272/entry/131011" w:history="1">
        <w:r w:rsidR="00251ED3" w:rsidRPr="00251ED3">
          <w:rPr>
            <w:rStyle w:val="a3"/>
            <w:b/>
            <w:color w:val="auto"/>
            <w:sz w:val="28"/>
            <w:szCs w:val="28"/>
            <w:u w:val="none"/>
          </w:rPr>
          <w:t>пунктом 11</w:t>
        </w:r>
      </w:hyperlink>
      <w:r w:rsidR="00251ED3" w:rsidRPr="00251ED3">
        <w:rPr>
          <w:color w:val="22272F"/>
          <w:sz w:val="28"/>
          <w:szCs w:val="28"/>
        </w:rPr>
        <w:t> следующего содержания:</w:t>
      </w:r>
    </w:p>
    <w:p w:rsidR="00251ED3" w:rsidRDefault="00251ED3" w:rsidP="00251ED3">
      <w:pPr>
        <w:pStyle w:val="s1"/>
        <w:shd w:val="clear" w:color="auto" w:fill="FFFFFF"/>
        <w:spacing w:before="0" w:beforeAutospacing="0" w:after="120" w:afterAutospacing="0"/>
        <w:ind w:firstLine="36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251ED3">
        <w:rPr>
          <w:color w:val="22272F"/>
          <w:sz w:val="28"/>
          <w:szCs w:val="28"/>
        </w:rPr>
        <w:t>11) приобретения им статуса иностранного агента.</w:t>
      </w:r>
      <w:r>
        <w:rPr>
          <w:color w:val="22272F"/>
          <w:sz w:val="28"/>
          <w:szCs w:val="28"/>
        </w:rPr>
        <w:t>»</w:t>
      </w:r>
      <w:r w:rsidRPr="00251ED3">
        <w:rPr>
          <w:color w:val="22272F"/>
          <w:sz w:val="28"/>
          <w:szCs w:val="28"/>
        </w:rPr>
        <w:t>;</w:t>
      </w:r>
    </w:p>
    <w:p w:rsidR="00A17C72" w:rsidRPr="00251ED3" w:rsidRDefault="00A17C72" w:rsidP="00251ED3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51ED3">
        <w:rPr>
          <w:b/>
          <w:sz w:val="28"/>
          <w:szCs w:val="28"/>
        </w:rPr>
        <w:t>статью 34</w:t>
      </w:r>
      <w:r w:rsidRPr="00251ED3">
        <w:rPr>
          <w:sz w:val="28"/>
          <w:szCs w:val="28"/>
        </w:rPr>
        <w:t xml:space="preserve"> дополнить абзацем пятнадцатым следующего содержания:</w:t>
      </w:r>
    </w:p>
    <w:p w:rsidR="00C6209B" w:rsidRPr="00CD4AD6" w:rsidRDefault="00A17C72" w:rsidP="00CD4AD6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AD6">
        <w:rPr>
          <w:rFonts w:ascii="Times New Roman" w:hAnsi="Times New Roman" w:cs="Times New Roman"/>
          <w:sz w:val="28"/>
          <w:szCs w:val="28"/>
        </w:rPr>
        <w:t>«</w:t>
      </w:r>
      <w:r w:rsidRPr="00CD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Полномочия депутата Собрания депутата Соболевского сельского поселения прекращаются досрочно решением Собрания депутатов Соболевского сельского поселения в случае отсутствия депутата без уважительных причин на всех заседаниях </w:t>
      </w:r>
      <w:r w:rsidR="00CD4AD6" w:rsidRPr="00CD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Собрания депутатов</w:t>
      </w:r>
      <w:r w:rsidRPr="00CD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течение шести месяцев подряд.»</w:t>
      </w:r>
      <w:r w:rsidR="00DC2B23" w:rsidRPr="00CD4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2AD" w:rsidRPr="00821FE9" w:rsidRDefault="003A323F" w:rsidP="00CD4AD6">
      <w:pPr>
        <w:pStyle w:val="ae"/>
        <w:widowControl w:val="0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bookmarkStart w:id="3" w:name="_Hlk114674654"/>
      <w:r w:rsidRPr="00821FE9">
        <w:rPr>
          <w:sz w:val="28"/>
          <w:szCs w:val="28"/>
        </w:rPr>
        <w:t xml:space="preserve">Проект решения </w:t>
      </w:r>
      <w:r w:rsidR="005568F8" w:rsidRPr="00821FE9">
        <w:rPr>
          <w:sz w:val="28"/>
          <w:szCs w:val="28"/>
        </w:rPr>
        <w:t>Собрания депутатов Соболевского сельского поселения</w:t>
      </w:r>
      <w:r w:rsidRPr="00821FE9">
        <w:rPr>
          <w:sz w:val="28"/>
          <w:szCs w:val="28"/>
        </w:rPr>
        <w:t xml:space="preserve"> Соболевского муниципального района </w:t>
      </w:r>
      <w:r w:rsidR="005568F8" w:rsidRPr="00821FE9">
        <w:rPr>
          <w:sz w:val="28"/>
          <w:szCs w:val="28"/>
        </w:rPr>
        <w:t xml:space="preserve">Камчатского края </w:t>
      </w:r>
      <w:r w:rsidRPr="00821FE9">
        <w:rPr>
          <w:sz w:val="28"/>
          <w:szCs w:val="28"/>
        </w:rPr>
        <w:t xml:space="preserve">по внесению изменений в Устав </w:t>
      </w:r>
      <w:r w:rsidR="005568F8" w:rsidRPr="00821FE9">
        <w:rPr>
          <w:sz w:val="28"/>
          <w:szCs w:val="28"/>
        </w:rPr>
        <w:t xml:space="preserve">Соболевского сельского поселения </w:t>
      </w:r>
      <w:r w:rsidRPr="00821FE9">
        <w:rPr>
          <w:sz w:val="28"/>
          <w:szCs w:val="28"/>
        </w:rPr>
        <w:t xml:space="preserve">направить в Министерство юстиции </w:t>
      </w:r>
      <w:r w:rsidRPr="00821FE9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bookmarkEnd w:id="3"/>
    <w:p w:rsidR="00804B80" w:rsidRPr="00CD4AD6" w:rsidRDefault="00814B4C" w:rsidP="00821FE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21FE9">
        <w:rPr>
          <w:sz w:val="28"/>
          <w:szCs w:val="28"/>
        </w:rPr>
        <w:t xml:space="preserve">Публичные слушания по вопросу «О внесении изменений и дополнений   в Устав </w:t>
      </w:r>
      <w:r w:rsidR="005568F8" w:rsidRPr="00821FE9">
        <w:rPr>
          <w:sz w:val="28"/>
          <w:szCs w:val="28"/>
        </w:rPr>
        <w:t>Соболевского сельского поселения</w:t>
      </w:r>
      <w:r w:rsidRPr="00821FE9">
        <w:rPr>
          <w:sz w:val="28"/>
          <w:szCs w:val="28"/>
        </w:rPr>
        <w:t xml:space="preserve">» назначить на </w:t>
      </w:r>
      <w:r w:rsidR="00CD4AD6">
        <w:rPr>
          <w:sz w:val="28"/>
          <w:szCs w:val="28"/>
        </w:rPr>
        <w:t>05</w:t>
      </w:r>
      <w:r w:rsidR="00F2335D">
        <w:rPr>
          <w:sz w:val="28"/>
          <w:szCs w:val="28"/>
        </w:rPr>
        <w:t xml:space="preserve"> </w:t>
      </w:r>
      <w:r w:rsidR="00CD4AD6">
        <w:rPr>
          <w:sz w:val="28"/>
          <w:szCs w:val="28"/>
        </w:rPr>
        <w:t>июня</w:t>
      </w:r>
      <w:r w:rsidR="00F2335D">
        <w:rPr>
          <w:sz w:val="28"/>
          <w:szCs w:val="28"/>
        </w:rPr>
        <w:t xml:space="preserve"> </w:t>
      </w:r>
      <w:r w:rsidR="00C6209B" w:rsidRPr="00821FE9">
        <w:rPr>
          <w:sz w:val="28"/>
          <w:szCs w:val="28"/>
        </w:rPr>
        <w:t>202</w:t>
      </w:r>
      <w:r w:rsidR="00CD4AD6">
        <w:rPr>
          <w:sz w:val="28"/>
          <w:szCs w:val="28"/>
        </w:rPr>
        <w:t>3</w:t>
      </w:r>
      <w:r w:rsidR="00111A74" w:rsidRPr="00821FE9">
        <w:rPr>
          <w:sz w:val="28"/>
          <w:szCs w:val="28"/>
        </w:rPr>
        <w:t xml:space="preserve"> </w:t>
      </w:r>
      <w:r w:rsidR="009754AF" w:rsidRPr="00821FE9">
        <w:rPr>
          <w:sz w:val="28"/>
          <w:szCs w:val="28"/>
        </w:rPr>
        <w:t>года.</w:t>
      </w:r>
    </w:p>
    <w:p w:rsidR="00CD4AD6" w:rsidRDefault="00CD4AD6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4B4C" w:rsidRPr="00821FE9" w:rsidRDefault="00CD4AD6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821FE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568F8" w:rsidRPr="00821FE9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0286B" w:rsidRDefault="005568F8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sz w:val="28"/>
          <w:szCs w:val="28"/>
        </w:rPr>
        <w:t>Соболевского сельского посе</w:t>
      </w:r>
      <w:r w:rsidR="00497CE9" w:rsidRPr="00821FE9">
        <w:rPr>
          <w:rFonts w:ascii="Times New Roman" w:hAnsi="Times New Roman" w:cs="Times New Roman"/>
          <w:sz w:val="28"/>
          <w:szCs w:val="28"/>
        </w:rPr>
        <w:t>ления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0002FC" w:rsidRPr="00821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4AD6">
        <w:rPr>
          <w:rFonts w:ascii="Times New Roman" w:hAnsi="Times New Roman" w:cs="Times New Roman"/>
          <w:sz w:val="28"/>
          <w:szCs w:val="28"/>
        </w:rPr>
        <w:t>В.И. Сапожков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</w:p>
    <w:p w:rsidR="00FB7DF0" w:rsidRPr="00821FE9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FB7DF0" w:rsidRPr="00821FE9" w:rsidSect="00656662">
          <w:footerReference w:type="default" r:id="rId10"/>
          <w:pgSz w:w="11906" w:h="16838"/>
          <w:pgMar w:top="851" w:right="567" w:bottom="567" w:left="1701" w:header="720" w:footer="720" w:gutter="0"/>
          <w:cols w:space="720"/>
          <w:docGrid w:linePitch="360"/>
        </w:sectPr>
      </w:pPr>
    </w:p>
    <w:p w:rsidR="00524384" w:rsidRPr="0030286B" w:rsidRDefault="00524384" w:rsidP="00CD4AD6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24384" w:rsidRPr="0030286B" w:rsidSect="0030286B">
      <w:pgSz w:w="16838" w:h="11906" w:orient="landscape"/>
      <w:pgMar w:top="1701" w:right="85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31" w:rsidRDefault="00B13D31" w:rsidP="009E0129">
      <w:r>
        <w:separator/>
      </w:r>
    </w:p>
  </w:endnote>
  <w:endnote w:type="continuationSeparator" w:id="0">
    <w:p w:rsidR="00B13D31" w:rsidRDefault="00B13D31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31" w:rsidRDefault="00B13D31" w:rsidP="009E0129">
      <w:r>
        <w:separator/>
      </w:r>
    </w:p>
  </w:footnote>
  <w:footnote w:type="continuationSeparator" w:id="0">
    <w:p w:rsidR="00B13D31" w:rsidRDefault="00B13D31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7E6CB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3D0"/>
    <w:multiLevelType w:val="hybridMultilevel"/>
    <w:tmpl w:val="6AEA2B62"/>
    <w:lvl w:ilvl="0" w:tplc="0C22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7498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3367"/>
    <w:multiLevelType w:val="hybridMultilevel"/>
    <w:tmpl w:val="61A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0CE9"/>
    <w:multiLevelType w:val="hybridMultilevel"/>
    <w:tmpl w:val="CDDE56AE"/>
    <w:lvl w:ilvl="0" w:tplc="931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24130"/>
    <w:multiLevelType w:val="hybridMultilevel"/>
    <w:tmpl w:val="B9FEC338"/>
    <w:lvl w:ilvl="0" w:tplc="29A2B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2F4698B"/>
    <w:multiLevelType w:val="hybridMultilevel"/>
    <w:tmpl w:val="9EC6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E402D3"/>
    <w:multiLevelType w:val="hybridMultilevel"/>
    <w:tmpl w:val="590C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5FC5"/>
    <w:multiLevelType w:val="hybridMultilevel"/>
    <w:tmpl w:val="AF60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9"/>
  </w:num>
  <w:num w:numId="22">
    <w:abstractNumId w:val="26"/>
  </w:num>
  <w:num w:numId="23">
    <w:abstractNumId w:val="15"/>
  </w:num>
  <w:num w:numId="24">
    <w:abstractNumId w:val="18"/>
  </w:num>
  <w:num w:numId="25">
    <w:abstractNumId w:val="2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02FC"/>
    <w:rsid w:val="000068B4"/>
    <w:rsid w:val="00025977"/>
    <w:rsid w:val="000300D7"/>
    <w:rsid w:val="000308CA"/>
    <w:rsid w:val="00030BAE"/>
    <w:rsid w:val="00047D5A"/>
    <w:rsid w:val="00047ED6"/>
    <w:rsid w:val="00051552"/>
    <w:rsid w:val="00052487"/>
    <w:rsid w:val="00060794"/>
    <w:rsid w:val="000636E5"/>
    <w:rsid w:val="000834B1"/>
    <w:rsid w:val="00085352"/>
    <w:rsid w:val="00094047"/>
    <w:rsid w:val="000A6502"/>
    <w:rsid w:val="000B5D38"/>
    <w:rsid w:val="000C0249"/>
    <w:rsid w:val="000C7693"/>
    <w:rsid w:val="000E1E3E"/>
    <w:rsid w:val="000F3520"/>
    <w:rsid w:val="000F7C51"/>
    <w:rsid w:val="00102D6E"/>
    <w:rsid w:val="00111A74"/>
    <w:rsid w:val="00115457"/>
    <w:rsid w:val="00123B67"/>
    <w:rsid w:val="00130403"/>
    <w:rsid w:val="001352AD"/>
    <w:rsid w:val="00136F87"/>
    <w:rsid w:val="001609AE"/>
    <w:rsid w:val="00161C47"/>
    <w:rsid w:val="0016531E"/>
    <w:rsid w:val="001706F5"/>
    <w:rsid w:val="00183023"/>
    <w:rsid w:val="001C4099"/>
    <w:rsid w:val="001D629D"/>
    <w:rsid w:val="001E3958"/>
    <w:rsid w:val="001F181F"/>
    <w:rsid w:val="001F39DC"/>
    <w:rsid w:val="001F6462"/>
    <w:rsid w:val="002029A2"/>
    <w:rsid w:val="00204641"/>
    <w:rsid w:val="0023138E"/>
    <w:rsid w:val="00242A63"/>
    <w:rsid w:val="00246602"/>
    <w:rsid w:val="00251ED3"/>
    <w:rsid w:val="00260DC5"/>
    <w:rsid w:val="00262146"/>
    <w:rsid w:val="00262818"/>
    <w:rsid w:val="00277BE1"/>
    <w:rsid w:val="00293569"/>
    <w:rsid w:val="00297E21"/>
    <w:rsid w:val="002B054F"/>
    <w:rsid w:val="002B7F6B"/>
    <w:rsid w:val="002D0267"/>
    <w:rsid w:val="002D15DA"/>
    <w:rsid w:val="002D2795"/>
    <w:rsid w:val="002F0B1D"/>
    <w:rsid w:val="002F378A"/>
    <w:rsid w:val="0030286B"/>
    <w:rsid w:val="00310E86"/>
    <w:rsid w:val="003165E6"/>
    <w:rsid w:val="003170E6"/>
    <w:rsid w:val="00317A1B"/>
    <w:rsid w:val="003211EA"/>
    <w:rsid w:val="00324BBA"/>
    <w:rsid w:val="00331E1F"/>
    <w:rsid w:val="0033610E"/>
    <w:rsid w:val="0034444A"/>
    <w:rsid w:val="00347BC0"/>
    <w:rsid w:val="00357CA3"/>
    <w:rsid w:val="00357FEB"/>
    <w:rsid w:val="00361355"/>
    <w:rsid w:val="00367EFC"/>
    <w:rsid w:val="00393A22"/>
    <w:rsid w:val="003A2D32"/>
    <w:rsid w:val="003A323F"/>
    <w:rsid w:val="003A3FFA"/>
    <w:rsid w:val="003B603E"/>
    <w:rsid w:val="003B7B41"/>
    <w:rsid w:val="00411445"/>
    <w:rsid w:val="00413F4D"/>
    <w:rsid w:val="00415261"/>
    <w:rsid w:val="00460EF4"/>
    <w:rsid w:val="0047075D"/>
    <w:rsid w:val="00496454"/>
    <w:rsid w:val="00497CE9"/>
    <w:rsid w:val="004A51DA"/>
    <w:rsid w:val="004B3F5E"/>
    <w:rsid w:val="004B5006"/>
    <w:rsid w:val="004B56F5"/>
    <w:rsid w:val="004B7BCF"/>
    <w:rsid w:val="004D5F61"/>
    <w:rsid w:val="004F711B"/>
    <w:rsid w:val="00510B8D"/>
    <w:rsid w:val="00510D5A"/>
    <w:rsid w:val="0052431C"/>
    <w:rsid w:val="00524384"/>
    <w:rsid w:val="005275EB"/>
    <w:rsid w:val="005313A5"/>
    <w:rsid w:val="00546151"/>
    <w:rsid w:val="00546616"/>
    <w:rsid w:val="00550E99"/>
    <w:rsid w:val="00554FE4"/>
    <w:rsid w:val="005568F8"/>
    <w:rsid w:val="00563932"/>
    <w:rsid w:val="00572BEB"/>
    <w:rsid w:val="00597A9C"/>
    <w:rsid w:val="005A1991"/>
    <w:rsid w:val="005A4142"/>
    <w:rsid w:val="005E1DAB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47557"/>
    <w:rsid w:val="00656334"/>
    <w:rsid w:val="00656662"/>
    <w:rsid w:val="006717E9"/>
    <w:rsid w:val="00672952"/>
    <w:rsid w:val="00672EE3"/>
    <w:rsid w:val="00684AD5"/>
    <w:rsid w:val="00686E8A"/>
    <w:rsid w:val="00692276"/>
    <w:rsid w:val="006B26EC"/>
    <w:rsid w:val="006B60EC"/>
    <w:rsid w:val="006D1DB2"/>
    <w:rsid w:val="006D385C"/>
    <w:rsid w:val="006D4964"/>
    <w:rsid w:val="006D60C3"/>
    <w:rsid w:val="006F6A84"/>
    <w:rsid w:val="00703E40"/>
    <w:rsid w:val="00707DF8"/>
    <w:rsid w:val="00711E71"/>
    <w:rsid w:val="00714747"/>
    <w:rsid w:val="00721E74"/>
    <w:rsid w:val="00726DEC"/>
    <w:rsid w:val="00740ECB"/>
    <w:rsid w:val="00746605"/>
    <w:rsid w:val="007503DC"/>
    <w:rsid w:val="00751E7B"/>
    <w:rsid w:val="00757F48"/>
    <w:rsid w:val="00760A3E"/>
    <w:rsid w:val="00767E91"/>
    <w:rsid w:val="007909B2"/>
    <w:rsid w:val="007A140C"/>
    <w:rsid w:val="007C015C"/>
    <w:rsid w:val="007F2B7D"/>
    <w:rsid w:val="007F68A9"/>
    <w:rsid w:val="00800386"/>
    <w:rsid w:val="00804B80"/>
    <w:rsid w:val="00811EA8"/>
    <w:rsid w:val="00814B4C"/>
    <w:rsid w:val="00821FE9"/>
    <w:rsid w:val="008310AC"/>
    <w:rsid w:val="00841495"/>
    <w:rsid w:val="0085356A"/>
    <w:rsid w:val="00857080"/>
    <w:rsid w:val="00862341"/>
    <w:rsid w:val="00866814"/>
    <w:rsid w:val="008767DB"/>
    <w:rsid w:val="008879D7"/>
    <w:rsid w:val="00892543"/>
    <w:rsid w:val="00893EDD"/>
    <w:rsid w:val="008E1FC3"/>
    <w:rsid w:val="008F060E"/>
    <w:rsid w:val="009204CC"/>
    <w:rsid w:val="0092471F"/>
    <w:rsid w:val="0093381A"/>
    <w:rsid w:val="009415D9"/>
    <w:rsid w:val="00942923"/>
    <w:rsid w:val="009551F6"/>
    <w:rsid w:val="0096038B"/>
    <w:rsid w:val="0097357C"/>
    <w:rsid w:val="009754AF"/>
    <w:rsid w:val="009808FD"/>
    <w:rsid w:val="00992E28"/>
    <w:rsid w:val="00995DC7"/>
    <w:rsid w:val="00995F0F"/>
    <w:rsid w:val="009C597C"/>
    <w:rsid w:val="009C5A76"/>
    <w:rsid w:val="009D5D6C"/>
    <w:rsid w:val="009D6966"/>
    <w:rsid w:val="009E0129"/>
    <w:rsid w:val="009E52DD"/>
    <w:rsid w:val="009E7A6C"/>
    <w:rsid w:val="009F4CC6"/>
    <w:rsid w:val="00A17C72"/>
    <w:rsid w:val="00A30ABF"/>
    <w:rsid w:val="00A60846"/>
    <w:rsid w:val="00A61F39"/>
    <w:rsid w:val="00A96511"/>
    <w:rsid w:val="00AA2454"/>
    <w:rsid w:val="00AA343C"/>
    <w:rsid w:val="00AA3C0A"/>
    <w:rsid w:val="00AC5270"/>
    <w:rsid w:val="00AD510E"/>
    <w:rsid w:val="00AE579B"/>
    <w:rsid w:val="00AF6BB8"/>
    <w:rsid w:val="00B00642"/>
    <w:rsid w:val="00B13D31"/>
    <w:rsid w:val="00B223DD"/>
    <w:rsid w:val="00B2734A"/>
    <w:rsid w:val="00B510DE"/>
    <w:rsid w:val="00B5161B"/>
    <w:rsid w:val="00B55670"/>
    <w:rsid w:val="00B62A40"/>
    <w:rsid w:val="00B67684"/>
    <w:rsid w:val="00B71BCA"/>
    <w:rsid w:val="00B7322D"/>
    <w:rsid w:val="00B736AC"/>
    <w:rsid w:val="00B812E3"/>
    <w:rsid w:val="00B84ED1"/>
    <w:rsid w:val="00B962BC"/>
    <w:rsid w:val="00BA0C3F"/>
    <w:rsid w:val="00BA3F4F"/>
    <w:rsid w:val="00BA6E47"/>
    <w:rsid w:val="00BB2D1D"/>
    <w:rsid w:val="00BC6D9D"/>
    <w:rsid w:val="00BE1BF9"/>
    <w:rsid w:val="00BE2DE5"/>
    <w:rsid w:val="00BF7481"/>
    <w:rsid w:val="00C01580"/>
    <w:rsid w:val="00C11E1B"/>
    <w:rsid w:val="00C244F8"/>
    <w:rsid w:val="00C26C73"/>
    <w:rsid w:val="00C27E13"/>
    <w:rsid w:val="00C439B6"/>
    <w:rsid w:val="00C47E9A"/>
    <w:rsid w:val="00C52C13"/>
    <w:rsid w:val="00C539BF"/>
    <w:rsid w:val="00C55E60"/>
    <w:rsid w:val="00C571AF"/>
    <w:rsid w:val="00C5768C"/>
    <w:rsid w:val="00C6209B"/>
    <w:rsid w:val="00C948C7"/>
    <w:rsid w:val="00CC2319"/>
    <w:rsid w:val="00CC3B18"/>
    <w:rsid w:val="00CD0533"/>
    <w:rsid w:val="00CD4AD6"/>
    <w:rsid w:val="00CE0784"/>
    <w:rsid w:val="00CF0285"/>
    <w:rsid w:val="00CF3D4B"/>
    <w:rsid w:val="00CF3ECF"/>
    <w:rsid w:val="00D055AE"/>
    <w:rsid w:val="00D11004"/>
    <w:rsid w:val="00D130B5"/>
    <w:rsid w:val="00D14219"/>
    <w:rsid w:val="00D15BE9"/>
    <w:rsid w:val="00D163B6"/>
    <w:rsid w:val="00D17DDF"/>
    <w:rsid w:val="00D24700"/>
    <w:rsid w:val="00D24846"/>
    <w:rsid w:val="00D310D7"/>
    <w:rsid w:val="00D33ABD"/>
    <w:rsid w:val="00D343AA"/>
    <w:rsid w:val="00D34C74"/>
    <w:rsid w:val="00D35F84"/>
    <w:rsid w:val="00D42170"/>
    <w:rsid w:val="00D4780F"/>
    <w:rsid w:val="00D5110F"/>
    <w:rsid w:val="00D545AB"/>
    <w:rsid w:val="00D70422"/>
    <w:rsid w:val="00D7076E"/>
    <w:rsid w:val="00D80144"/>
    <w:rsid w:val="00D81CC4"/>
    <w:rsid w:val="00D918E2"/>
    <w:rsid w:val="00DB42E8"/>
    <w:rsid w:val="00DC0CE0"/>
    <w:rsid w:val="00DC1062"/>
    <w:rsid w:val="00DC1E12"/>
    <w:rsid w:val="00DC2B23"/>
    <w:rsid w:val="00DC2B8A"/>
    <w:rsid w:val="00DD61E5"/>
    <w:rsid w:val="00DE1D98"/>
    <w:rsid w:val="00DF34DD"/>
    <w:rsid w:val="00DF34FB"/>
    <w:rsid w:val="00DF7B2E"/>
    <w:rsid w:val="00E058F5"/>
    <w:rsid w:val="00E10022"/>
    <w:rsid w:val="00E228C1"/>
    <w:rsid w:val="00E266E8"/>
    <w:rsid w:val="00E26F66"/>
    <w:rsid w:val="00E56752"/>
    <w:rsid w:val="00E8006D"/>
    <w:rsid w:val="00E803CF"/>
    <w:rsid w:val="00E8556F"/>
    <w:rsid w:val="00E9046A"/>
    <w:rsid w:val="00E96A49"/>
    <w:rsid w:val="00E97CF0"/>
    <w:rsid w:val="00EA0CEB"/>
    <w:rsid w:val="00EB3CD3"/>
    <w:rsid w:val="00EB474D"/>
    <w:rsid w:val="00EC01FC"/>
    <w:rsid w:val="00EE1645"/>
    <w:rsid w:val="00F041DE"/>
    <w:rsid w:val="00F07D63"/>
    <w:rsid w:val="00F2335D"/>
    <w:rsid w:val="00F442F3"/>
    <w:rsid w:val="00F46383"/>
    <w:rsid w:val="00F46611"/>
    <w:rsid w:val="00F737AF"/>
    <w:rsid w:val="00F74C1B"/>
    <w:rsid w:val="00F86A1F"/>
    <w:rsid w:val="00FA1C4D"/>
    <w:rsid w:val="00FA49B4"/>
    <w:rsid w:val="00FA4CB7"/>
    <w:rsid w:val="00FB778A"/>
    <w:rsid w:val="00FB7DF0"/>
    <w:rsid w:val="00FC237F"/>
    <w:rsid w:val="00FC3DEC"/>
    <w:rsid w:val="00FD6050"/>
    <w:rsid w:val="00FD73B5"/>
    <w:rsid w:val="00FE321E"/>
    <w:rsid w:val="00FE3578"/>
    <w:rsid w:val="00FE6E1E"/>
    <w:rsid w:val="00FE7709"/>
    <w:rsid w:val="00FF1896"/>
    <w:rsid w:val="00FF262D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C7F6E"/>
  <w15:docId w15:val="{F2764A4E-3245-440C-A822-6FC9795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a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b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c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d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">
    <w:name w:val="Информация об изменениях документа"/>
    <w:basedOn w:val="ad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0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1">
    <w:name w:val="Заголовок таблицы"/>
    <w:basedOn w:val="af0"/>
    <w:rsid w:val="00656662"/>
    <w:pPr>
      <w:jc w:val="center"/>
    </w:pPr>
    <w:rPr>
      <w:b/>
      <w:bCs/>
    </w:rPr>
  </w:style>
  <w:style w:type="paragraph" w:styleId="af2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E012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7">
    <w:name w:val="Balloon Text"/>
    <w:basedOn w:val="a"/>
    <w:link w:val="af8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a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40ECB"/>
    <w:rPr>
      <w:i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40ECB"/>
    <w:rPr>
      <w:sz w:val="24"/>
      <w:szCs w:val="24"/>
      <w:lang w:eastAsia="ar-SA"/>
    </w:rPr>
  </w:style>
  <w:style w:type="paragraph" w:customStyle="1" w:styleId="s1">
    <w:name w:val="s_1"/>
    <w:basedOn w:val="a"/>
    <w:rsid w:val="00251ED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1A6A-DD4F-413D-B8BC-11AB16F4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26</cp:revision>
  <cp:lastPrinted>2023-05-10T22:37:00Z</cp:lastPrinted>
  <dcterms:created xsi:type="dcterms:W3CDTF">2019-12-25T22:31:00Z</dcterms:created>
  <dcterms:modified xsi:type="dcterms:W3CDTF">2023-05-10T22:38:00Z</dcterms:modified>
</cp:coreProperties>
</file>