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B" w:rsidRDefault="009F6D0B" w:rsidP="009F6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9F6D0B" w:rsidRDefault="009F6D0B" w:rsidP="009F6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СОБОЛЕВСКОГО  СЕЛЬСКОГО  ПОСЕЛЕНИЯ </w:t>
      </w:r>
    </w:p>
    <w:p w:rsidR="00C55E60" w:rsidRPr="009F6D0B" w:rsidRDefault="00C55E60" w:rsidP="00C55E60">
      <w:pPr>
        <w:jc w:val="center"/>
        <w:rPr>
          <w:b/>
          <w:sz w:val="32"/>
          <w:szCs w:val="32"/>
        </w:rPr>
      </w:pPr>
      <w:r w:rsidRPr="009F6D0B">
        <w:rPr>
          <w:b/>
          <w:sz w:val="32"/>
          <w:szCs w:val="32"/>
        </w:rPr>
        <w:t>СОБОЛЕВСКОГО МУНИЦИПАЛЬНОГО РАЙОНА</w:t>
      </w:r>
    </w:p>
    <w:p w:rsidR="00C55E60" w:rsidRPr="009F6D0B" w:rsidRDefault="00C55E60" w:rsidP="00C55E60">
      <w:pPr>
        <w:jc w:val="center"/>
        <w:rPr>
          <w:b/>
          <w:sz w:val="32"/>
          <w:szCs w:val="32"/>
        </w:rPr>
      </w:pPr>
      <w:r w:rsidRPr="009F6D0B">
        <w:rPr>
          <w:b/>
          <w:sz w:val="32"/>
          <w:szCs w:val="32"/>
        </w:rPr>
        <w:t>КАМЧАТСКОГО КРАЯ</w:t>
      </w:r>
    </w:p>
    <w:p w:rsidR="00C55E60" w:rsidRPr="009F6D0B" w:rsidRDefault="00C55E60" w:rsidP="00C55E60">
      <w:pPr>
        <w:jc w:val="center"/>
        <w:rPr>
          <w:b/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0B635D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7800DE">
        <w:rPr>
          <w:sz w:val="28"/>
          <w:szCs w:val="28"/>
          <w:u w:val="single"/>
        </w:rPr>
        <w:t>.02</w:t>
      </w:r>
      <w:r w:rsidR="00771A7B">
        <w:rPr>
          <w:sz w:val="28"/>
          <w:szCs w:val="28"/>
          <w:u w:val="single"/>
        </w:rPr>
        <w:t>.202</w:t>
      </w:r>
      <w:r w:rsidR="007800DE">
        <w:rPr>
          <w:sz w:val="28"/>
          <w:szCs w:val="28"/>
          <w:u w:val="single"/>
        </w:rPr>
        <w:t>2</w:t>
      </w:r>
      <w:r w:rsidR="00C55E60">
        <w:rPr>
          <w:sz w:val="28"/>
          <w:szCs w:val="28"/>
          <w:u w:val="single"/>
        </w:rPr>
        <w:t xml:space="preserve"> г.  №</w:t>
      </w:r>
      <w:r w:rsidR="00771A7B">
        <w:rPr>
          <w:sz w:val="28"/>
          <w:szCs w:val="28"/>
          <w:u w:val="single"/>
        </w:rPr>
        <w:t xml:space="preserve"> </w:t>
      </w:r>
      <w:r w:rsidR="00C55E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159</w:t>
      </w:r>
      <w:r w:rsidR="00C55E60">
        <w:rPr>
          <w:sz w:val="28"/>
          <w:szCs w:val="28"/>
          <w:u w:val="single"/>
        </w:rPr>
        <w:t xml:space="preserve"> </w:t>
      </w:r>
    </w:p>
    <w:p w:rsidR="00C55E60" w:rsidRDefault="009F6D0B" w:rsidP="00C55E60">
      <w:r>
        <w:t>26-я сессия 4</w:t>
      </w:r>
      <w:r w:rsidR="00C55E60">
        <w:t>-го созыва</w:t>
      </w:r>
    </w:p>
    <w:p w:rsidR="00C55E60" w:rsidRDefault="00C55E60" w:rsidP="00C55E60">
      <w:pPr>
        <w:jc w:val="both"/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C55E60" w:rsidTr="00447541">
        <w:tc>
          <w:tcPr>
            <w:tcW w:w="5211" w:type="dxa"/>
            <w:shd w:val="clear" w:color="auto" w:fill="auto"/>
          </w:tcPr>
          <w:p w:rsidR="00C55E60" w:rsidRPr="00447541" w:rsidRDefault="00863CB4" w:rsidP="009F6D0B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63CB4">
              <w:rPr>
                <w:color w:val="000000"/>
                <w:sz w:val="28"/>
                <w:szCs w:val="28"/>
                <w:lang w:eastAsia="ru-RU"/>
              </w:rPr>
              <w:t>Об утверждении Положения о порядке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3CB4">
              <w:rPr>
                <w:color w:val="000000"/>
                <w:sz w:val="28"/>
                <w:szCs w:val="28"/>
                <w:lang w:eastAsia="ru-RU"/>
              </w:rPr>
              <w:t>учета предложений по проекту Устава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Соболевского</w:t>
            </w:r>
            <w:r w:rsidR="009F6D0B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863CB4">
              <w:rPr>
                <w:color w:val="000000"/>
                <w:sz w:val="28"/>
                <w:szCs w:val="28"/>
                <w:lang w:eastAsia="ru-RU"/>
              </w:rPr>
              <w:t>, по проекту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3CB4">
              <w:rPr>
                <w:color w:val="000000"/>
                <w:sz w:val="28"/>
                <w:szCs w:val="28"/>
                <w:lang w:eastAsia="ru-RU"/>
              </w:rPr>
              <w:t>муниципального правового акта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3CB4">
              <w:rPr>
                <w:color w:val="000000"/>
                <w:sz w:val="28"/>
                <w:szCs w:val="28"/>
                <w:lang w:eastAsia="ru-RU"/>
              </w:rPr>
              <w:t>о внесении изменений и дополнений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3CB4">
              <w:rPr>
                <w:color w:val="000000"/>
                <w:sz w:val="28"/>
                <w:szCs w:val="28"/>
                <w:lang w:eastAsia="ru-RU"/>
              </w:rPr>
              <w:t xml:space="preserve">в Устав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Соболевского </w:t>
            </w:r>
            <w:r w:rsidR="009F6D0B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3CB4">
              <w:rPr>
                <w:color w:val="000000"/>
                <w:sz w:val="28"/>
                <w:szCs w:val="28"/>
                <w:lang w:eastAsia="ru-RU"/>
              </w:rPr>
              <w:t>и порядке участия граждан в его обсуждении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6559F0">
            <w:pPr>
              <w:snapToGrid w:val="0"/>
              <w:spacing w:line="276" w:lineRule="auto"/>
              <w:jc w:val="both"/>
              <w:rPr>
                <w:sz w:val="28"/>
              </w:rPr>
            </w:pPr>
          </w:p>
        </w:tc>
      </w:tr>
    </w:tbl>
    <w:p w:rsidR="00863CB4" w:rsidRPr="00863CB4" w:rsidRDefault="00863CB4" w:rsidP="0038479E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863CB4">
        <w:rPr>
          <w:color w:val="000000"/>
          <w:sz w:val="28"/>
          <w:szCs w:val="28"/>
          <w:lang w:eastAsia="ru-RU"/>
        </w:rPr>
        <w:t xml:space="preserve">С целью обеспечения реализации прав граждан на непосредственное участие в местном самоуправлении поселения, учета их мнения при разработке нормативных правовых актов поселения, в соответствии с </w:t>
      </w:r>
      <w:r w:rsidR="00447541">
        <w:rPr>
          <w:color w:val="000000"/>
          <w:sz w:val="28"/>
          <w:szCs w:val="28"/>
          <w:lang w:eastAsia="ru-RU"/>
        </w:rPr>
        <w:t>Федеральным</w:t>
      </w:r>
      <w:r w:rsidRPr="00863CB4">
        <w:rPr>
          <w:color w:val="000000"/>
          <w:sz w:val="28"/>
          <w:szCs w:val="28"/>
          <w:lang w:eastAsia="ru-RU"/>
        </w:rPr>
        <w:t xml:space="preserve"> закон</w:t>
      </w:r>
      <w:r w:rsidR="00447541">
        <w:rPr>
          <w:color w:val="000000"/>
          <w:sz w:val="28"/>
          <w:szCs w:val="28"/>
          <w:lang w:eastAsia="ru-RU"/>
        </w:rPr>
        <w:t>ом</w:t>
      </w:r>
      <w:r w:rsidRPr="00863CB4">
        <w:rPr>
          <w:color w:val="000000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447541" w:rsidRPr="003B063E">
        <w:rPr>
          <w:sz w:val="28"/>
          <w:szCs w:val="28"/>
        </w:rPr>
        <w:t>Федеральн</w:t>
      </w:r>
      <w:r w:rsidR="00447541">
        <w:rPr>
          <w:sz w:val="28"/>
          <w:szCs w:val="28"/>
        </w:rPr>
        <w:t>ым</w:t>
      </w:r>
      <w:r w:rsidR="00447541" w:rsidRPr="003B063E">
        <w:rPr>
          <w:sz w:val="28"/>
          <w:szCs w:val="28"/>
        </w:rPr>
        <w:t xml:space="preserve"> закон</w:t>
      </w:r>
      <w:r w:rsidR="00447541">
        <w:rPr>
          <w:sz w:val="28"/>
          <w:szCs w:val="28"/>
        </w:rPr>
        <w:t>ом</w:t>
      </w:r>
      <w:r w:rsidR="00447541" w:rsidRPr="003B063E">
        <w:rPr>
          <w:sz w:val="28"/>
          <w:szCs w:val="28"/>
        </w:rPr>
        <w:t xml:space="preserve"> от 21</w:t>
      </w:r>
      <w:r w:rsidR="00447541">
        <w:rPr>
          <w:sz w:val="28"/>
          <w:szCs w:val="28"/>
        </w:rPr>
        <w:t>.07.</w:t>
      </w:r>
      <w:r w:rsidR="00447541" w:rsidRPr="003B063E">
        <w:rPr>
          <w:sz w:val="28"/>
          <w:szCs w:val="28"/>
        </w:rPr>
        <w:t>2005</w:t>
      </w:r>
      <w:r w:rsidR="00447541">
        <w:rPr>
          <w:sz w:val="28"/>
          <w:szCs w:val="28"/>
        </w:rPr>
        <w:t xml:space="preserve"> № </w:t>
      </w:r>
      <w:r w:rsidR="00447541" w:rsidRPr="003B063E">
        <w:rPr>
          <w:sz w:val="28"/>
          <w:szCs w:val="28"/>
        </w:rPr>
        <w:t xml:space="preserve">97-ФЗ </w:t>
      </w:r>
      <w:r w:rsidR="00447541">
        <w:rPr>
          <w:sz w:val="28"/>
          <w:szCs w:val="28"/>
        </w:rPr>
        <w:t>«</w:t>
      </w:r>
      <w:r w:rsidR="00447541" w:rsidRPr="003B063E">
        <w:rPr>
          <w:sz w:val="28"/>
          <w:szCs w:val="28"/>
        </w:rPr>
        <w:t>О государственной регистрации уставов муниципальных образований</w:t>
      </w:r>
      <w:r w:rsidR="00447541">
        <w:rPr>
          <w:sz w:val="28"/>
          <w:szCs w:val="28"/>
        </w:rPr>
        <w:t xml:space="preserve">», Уставом Соболевского </w:t>
      </w:r>
      <w:r w:rsidR="009F6D0B">
        <w:rPr>
          <w:color w:val="000000"/>
          <w:sz w:val="28"/>
          <w:szCs w:val="28"/>
          <w:lang w:eastAsia="ru-RU"/>
        </w:rPr>
        <w:t>сельского поселения</w:t>
      </w:r>
      <w:r w:rsidR="00447541">
        <w:rPr>
          <w:sz w:val="28"/>
          <w:szCs w:val="28"/>
        </w:rPr>
        <w:t xml:space="preserve">, </w:t>
      </w:r>
      <w:r w:rsidR="009F6D0B">
        <w:rPr>
          <w:sz w:val="28"/>
          <w:szCs w:val="28"/>
        </w:rPr>
        <w:t>Собрание депутатов Соболевского сельского поселения</w:t>
      </w:r>
      <w:proofErr w:type="gramEnd"/>
    </w:p>
    <w:p w:rsidR="00863CB4" w:rsidRPr="00863CB4" w:rsidRDefault="00863CB4" w:rsidP="00447541">
      <w:p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РЕШИЛ</w:t>
      </w:r>
      <w:r w:rsidR="009F6D0B">
        <w:rPr>
          <w:color w:val="000000"/>
          <w:sz w:val="28"/>
          <w:szCs w:val="28"/>
          <w:lang w:eastAsia="ru-RU"/>
        </w:rPr>
        <w:t>О</w:t>
      </w:r>
      <w:r w:rsidRPr="00863CB4">
        <w:rPr>
          <w:color w:val="000000"/>
          <w:sz w:val="28"/>
          <w:szCs w:val="28"/>
          <w:lang w:eastAsia="ru-RU"/>
        </w:rPr>
        <w:t>:</w:t>
      </w:r>
    </w:p>
    <w:p w:rsidR="00863CB4" w:rsidRPr="00863CB4" w:rsidRDefault="00863CB4" w:rsidP="00447541">
      <w:p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1. Утвердить прилагаемое Положение о порядке учета предложений по проекту Устава</w:t>
      </w:r>
      <w:r w:rsidR="00447541" w:rsidRPr="00447541">
        <w:rPr>
          <w:color w:val="000000"/>
          <w:sz w:val="28"/>
          <w:szCs w:val="28"/>
          <w:lang w:eastAsia="ru-RU"/>
        </w:rPr>
        <w:t xml:space="preserve"> </w:t>
      </w:r>
      <w:r w:rsidR="00447541">
        <w:rPr>
          <w:color w:val="000000"/>
          <w:sz w:val="28"/>
          <w:szCs w:val="28"/>
          <w:lang w:eastAsia="ru-RU"/>
        </w:rPr>
        <w:t xml:space="preserve">Соболевского </w:t>
      </w:r>
      <w:r w:rsidR="009F6D0B">
        <w:rPr>
          <w:color w:val="000000"/>
          <w:sz w:val="28"/>
          <w:szCs w:val="28"/>
          <w:lang w:eastAsia="ru-RU"/>
        </w:rPr>
        <w:t>сельского поселения</w:t>
      </w:r>
      <w:r w:rsidRPr="00863CB4">
        <w:rPr>
          <w:color w:val="000000"/>
          <w:sz w:val="28"/>
          <w:szCs w:val="28"/>
          <w:lang w:eastAsia="ru-RU"/>
        </w:rPr>
        <w:t xml:space="preserve">, по проекту муниципального правового акта о внесении изменений и дополнений в Устав </w:t>
      </w:r>
      <w:r w:rsidR="00447541">
        <w:rPr>
          <w:color w:val="000000"/>
          <w:sz w:val="28"/>
          <w:szCs w:val="28"/>
          <w:lang w:eastAsia="ru-RU"/>
        </w:rPr>
        <w:t xml:space="preserve">Соболевского </w:t>
      </w:r>
      <w:r w:rsidR="009F6D0B">
        <w:rPr>
          <w:color w:val="000000"/>
          <w:sz w:val="28"/>
          <w:szCs w:val="28"/>
          <w:lang w:eastAsia="ru-RU"/>
        </w:rPr>
        <w:t>сельского поселения</w:t>
      </w:r>
      <w:r w:rsidR="00447541" w:rsidRPr="00863CB4">
        <w:rPr>
          <w:color w:val="000000"/>
          <w:sz w:val="28"/>
          <w:szCs w:val="28"/>
          <w:lang w:eastAsia="ru-RU"/>
        </w:rPr>
        <w:t xml:space="preserve"> </w:t>
      </w:r>
      <w:r w:rsidRPr="00863CB4">
        <w:rPr>
          <w:color w:val="000000"/>
          <w:sz w:val="28"/>
          <w:szCs w:val="28"/>
          <w:lang w:eastAsia="ru-RU"/>
        </w:rPr>
        <w:t>и порядке участия граждан в его обсуждении.</w:t>
      </w:r>
    </w:p>
    <w:p w:rsidR="00863CB4" w:rsidRDefault="00863CB4" w:rsidP="00447541">
      <w:pPr>
        <w:suppressAutoHyphens w:val="0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3. Настоящее решение подлежит опубликованию в районной газете «</w:t>
      </w:r>
      <w:r w:rsidR="004A083C">
        <w:rPr>
          <w:color w:val="000000"/>
          <w:sz w:val="28"/>
          <w:szCs w:val="28"/>
          <w:lang w:eastAsia="ru-RU"/>
        </w:rPr>
        <w:t>Соболевский вестник</w:t>
      </w:r>
      <w:r w:rsidRPr="00863CB4">
        <w:rPr>
          <w:color w:val="000000"/>
          <w:sz w:val="28"/>
          <w:szCs w:val="28"/>
          <w:lang w:eastAsia="ru-RU"/>
        </w:rPr>
        <w:t>».</w:t>
      </w:r>
    </w:p>
    <w:p w:rsidR="004A083C" w:rsidRPr="00447541" w:rsidRDefault="004A083C" w:rsidP="004A083C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7541">
        <w:rPr>
          <w:rFonts w:ascii="Times New Roman" w:hAnsi="Times New Roman"/>
          <w:sz w:val="28"/>
          <w:szCs w:val="28"/>
        </w:rPr>
        <w:t xml:space="preserve">Председатель </w:t>
      </w:r>
      <w:r w:rsidR="009F6D0B">
        <w:rPr>
          <w:rFonts w:ascii="Times New Roman" w:hAnsi="Times New Roman"/>
          <w:sz w:val="28"/>
          <w:szCs w:val="28"/>
        </w:rPr>
        <w:t>Собрания депутатов</w:t>
      </w:r>
    </w:p>
    <w:p w:rsidR="004A083C" w:rsidRPr="00447541" w:rsidRDefault="004A083C" w:rsidP="004A083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447541">
        <w:rPr>
          <w:sz w:val="28"/>
          <w:szCs w:val="28"/>
        </w:rPr>
        <w:t>Соболевского</w:t>
      </w:r>
      <w:r w:rsidR="009F6D0B">
        <w:rPr>
          <w:sz w:val="28"/>
          <w:szCs w:val="28"/>
        </w:rPr>
        <w:t xml:space="preserve"> сельского поселения</w:t>
      </w:r>
      <w:r w:rsidR="009F6D0B">
        <w:rPr>
          <w:sz w:val="28"/>
          <w:szCs w:val="28"/>
        </w:rPr>
        <w:tab/>
      </w:r>
      <w:r w:rsidR="009F6D0B">
        <w:rPr>
          <w:sz w:val="28"/>
          <w:szCs w:val="28"/>
        </w:rPr>
        <w:tab/>
      </w:r>
      <w:r w:rsidR="009F6D0B">
        <w:rPr>
          <w:sz w:val="28"/>
          <w:szCs w:val="28"/>
        </w:rPr>
        <w:tab/>
      </w:r>
      <w:r w:rsidR="009F6D0B">
        <w:rPr>
          <w:sz w:val="28"/>
          <w:szCs w:val="28"/>
        </w:rPr>
        <w:tab/>
      </w:r>
      <w:r w:rsidR="009F6D0B">
        <w:rPr>
          <w:sz w:val="28"/>
          <w:szCs w:val="28"/>
        </w:rPr>
        <w:tab/>
        <w:t>В.И. Сапожков</w:t>
      </w:r>
      <w:r w:rsidRPr="00447541">
        <w:rPr>
          <w:sz w:val="28"/>
          <w:szCs w:val="28"/>
        </w:rPr>
        <w:tab/>
      </w:r>
    </w:p>
    <w:p w:rsidR="004A083C" w:rsidRDefault="004A083C" w:rsidP="004A083C">
      <w:pPr>
        <w:suppressAutoHyphens w:val="0"/>
        <w:spacing w:line="276" w:lineRule="auto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Приложение к Решению </w:t>
      </w:r>
    </w:p>
    <w:p w:rsidR="009F6D0B" w:rsidRDefault="009F6D0B" w:rsidP="004A083C">
      <w:pPr>
        <w:suppressAutoHyphens w:val="0"/>
        <w:spacing w:line="276" w:lineRule="auto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Собрания депутатов Соболевского сельского поселения</w:t>
      </w:r>
    </w:p>
    <w:p w:rsidR="004A083C" w:rsidRPr="004A083C" w:rsidRDefault="004A083C" w:rsidP="004A083C">
      <w:pPr>
        <w:suppressAutoHyphens w:val="0"/>
        <w:spacing w:line="276" w:lineRule="auto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от </w:t>
      </w:r>
      <w:r w:rsidR="000B635D">
        <w:rPr>
          <w:color w:val="000000"/>
          <w:lang w:eastAsia="ru-RU"/>
        </w:rPr>
        <w:t>25.</w:t>
      </w:r>
      <w:r>
        <w:rPr>
          <w:color w:val="000000"/>
          <w:lang w:eastAsia="ru-RU"/>
        </w:rPr>
        <w:t>02.2022 №</w:t>
      </w:r>
      <w:r w:rsidR="000B635D">
        <w:rPr>
          <w:color w:val="000000"/>
          <w:lang w:eastAsia="ru-RU"/>
        </w:rPr>
        <w:t xml:space="preserve"> 159</w:t>
      </w:r>
      <w:bookmarkStart w:id="0" w:name="_GoBack"/>
      <w:bookmarkEnd w:id="0"/>
    </w:p>
    <w:p w:rsidR="00863CB4" w:rsidRPr="00863CB4" w:rsidRDefault="00863CB4" w:rsidP="004A083C">
      <w:pPr>
        <w:suppressAutoHyphens w:val="0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863CB4">
        <w:rPr>
          <w:b/>
          <w:color w:val="000000"/>
          <w:sz w:val="28"/>
          <w:szCs w:val="28"/>
          <w:lang w:eastAsia="ru-RU"/>
        </w:rPr>
        <w:t>ПОЛОЖЕНИЕ</w:t>
      </w:r>
    </w:p>
    <w:p w:rsidR="00863CB4" w:rsidRPr="00863CB4" w:rsidRDefault="00863CB4" w:rsidP="004A083C">
      <w:pPr>
        <w:suppressAutoHyphens w:val="0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863CB4">
        <w:rPr>
          <w:b/>
          <w:color w:val="000000"/>
          <w:sz w:val="28"/>
          <w:szCs w:val="28"/>
          <w:lang w:eastAsia="ru-RU"/>
        </w:rPr>
        <w:t>о порядке учета предложений по проекту Устава</w:t>
      </w:r>
      <w:r w:rsidR="004A083C" w:rsidRPr="004A083C">
        <w:rPr>
          <w:b/>
          <w:color w:val="000000"/>
          <w:sz w:val="28"/>
          <w:szCs w:val="28"/>
          <w:lang w:eastAsia="ru-RU"/>
        </w:rPr>
        <w:t xml:space="preserve"> Соболевского </w:t>
      </w:r>
      <w:r w:rsidR="009F6D0B">
        <w:rPr>
          <w:b/>
          <w:color w:val="000000"/>
          <w:sz w:val="28"/>
          <w:szCs w:val="28"/>
          <w:lang w:eastAsia="ru-RU"/>
        </w:rPr>
        <w:t>сельского поселения</w:t>
      </w:r>
      <w:r w:rsidRPr="00863CB4">
        <w:rPr>
          <w:b/>
          <w:color w:val="000000"/>
          <w:sz w:val="28"/>
          <w:szCs w:val="28"/>
          <w:lang w:eastAsia="ru-RU"/>
        </w:rPr>
        <w:t xml:space="preserve">, по проекту муниципального правового акта о внесении изменений и дополнений в Устав </w:t>
      </w:r>
      <w:r w:rsidR="004A083C" w:rsidRPr="004A083C">
        <w:rPr>
          <w:b/>
          <w:color w:val="000000"/>
          <w:sz w:val="28"/>
          <w:szCs w:val="28"/>
          <w:lang w:eastAsia="ru-RU"/>
        </w:rPr>
        <w:t xml:space="preserve">Соболевского </w:t>
      </w:r>
      <w:r w:rsidR="009F6D0B">
        <w:rPr>
          <w:b/>
          <w:color w:val="000000"/>
          <w:sz w:val="28"/>
          <w:szCs w:val="28"/>
          <w:lang w:eastAsia="ru-RU"/>
        </w:rPr>
        <w:t>сельского поселения</w:t>
      </w:r>
      <w:r w:rsidR="004A083C" w:rsidRPr="004A083C">
        <w:rPr>
          <w:b/>
          <w:color w:val="000000"/>
          <w:sz w:val="28"/>
          <w:szCs w:val="28"/>
          <w:lang w:eastAsia="ru-RU"/>
        </w:rPr>
        <w:t xml:space="preserve"> </w:t>
      </w:r>
      <w:r w:rsidRPr="00863CB4">
        <w:rPr>
          <w:b/>
          <w:color w:val="000000"/>
          <w:sz w:val="28"/>
          <w:szCs w:val="28"/>
          <w:lang w:eastAsia="ru-RU"/>
        </w:rPr>
        <w:t>и порядке участия граждан в его обсуждении</w:t>
      </w:r>
    </w:p>
    <w:p w:rsidR="00863CB4" w:rsidRP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1. ОБЩИЕ ПОЛОЖЕНИЯ</w:t>
      </w:r>
    </w:p>
    <w:p w:rsidR="00863CB4" w:rsidRPr="00863CB4" w:rsidRDefault="00863CB4" w:rsidP="00F31C18">
      <w:pPr>
        <w:suppressAutoHyphens w:val="0"/>
        <w:spacing w:after="12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 xml:space="preserve">1.1. </w:t>
      </w:r>
      <w:proofErr w:type="gramStart"/>
      <w:r w:rsidRPr="00863CB4">
        <w:rPr>
          <w:color w:val="000000"/>
          <w:sz w:val="28"/>
          <w:szCs w:val="28"/>
          <w:lang w:eastAsia="ru-RU"/>
        </w:rPr>
        <w:t>Настоящим Положением в соответствии с Федеральным законом от 6</w:t>
      </w:r>
      <w:r w:rsidR="004A083C">
        <w:rPr>
          <w:color w:val="000000"/>
          <w:sz w:val="28"/>
          <w:szCs w:val="28"/>
          <w:lang w:eastAsia="ru-RU"/>
        </w:rPr>
        <w:t>.10.2003</w:t>
      </w:r>
      <w:r w:rsidRPr="00863CB4">
        <w:rPr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устанавливается единый порядок учета предложений по проекту Устава </w:t>
      </w:r>
      <w:r w:rsidR="004A083C">
        <w:rPr>
          <w:color w:val="000000"/>
          <w:sz w:val="28"/>
          <w:szCs w:val="28"/>
          <w:lang w:eastAsia="ru-RU"/>
        </w:rPr>
        <w:t>Соболевского</w:t>
      </w:r>
      <w:r w:rsidR="009F6D0B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863CB4">
        <w:rPr>
          <w:color w:val="000000"/>
          <w:sz w:val="28"/>
          <w:szCs w:val="28"/>
          <w:lang w:eastAsia="ru-RU"/>
        </w:rPr>
        <w:t xml:space="preserve">, по проекту муниципального правового акта о внесении изменений и дополнений в Устав </w:t>
      </w:r>
      <w:r w:rsidR="004A083C">
        <w:rPr>
          <w:color w:val="000000"/>
          <w:sz w:val="28"/>
          <w:szCs w:val="28"/>
          <w:lang w:eastAsia="ru-RU"/>
        </w:rPr>
        <w:t xml:space="preserve">Соболевского </w:t>
      </w:r>
      <w:r w:rsidR="009F6D0B">
        <w:rPr>
          <w:color w:val="000000"/>
          <w:sz w:val="28"/>
          <w:szCs w:val="28"/>
          <w:lang w:eastAsia="ru-RU"/>
        </w:rPr>
        <w:t>сельского поселения</w:t>
      </w:r>
      <w:r w:rsidR="004A083C" w:rsidRPr="00863CB4">
        <w:rPr>
          <w:color w:val="000000"/>
          <w:sz w:val="28"/>
          <w:szCs w:val="28"/>
          <w:lang w:eastAsia="ru-RU"/>
        </w:rPr>
        <w:t xml:space="preserve"> </w:t>
      </w:r>
      <w:r w:rsidRPr="00863CB4">
        <w:rPr>
          <w:color w:val="000000"/>
          <w:sz w:val="28"/>
          <w:szCs w:val="28"/>
          <w:lang w:eastAsia="ru-RU"/>
        </w:rPr>
        <w:t>(далее - Проект) и порядок участия граждан в его обсуждении.</w:t>
      </w:r>
      <w:proofErr w:type="gramEnd"/>
    </w:p>
    <w:p w:rsidR="00863CB4" w:rsidRP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2. ПРАВОТВОРЧЕСКАЯ ИНИЦИАТИВА</w:t>
      </w:r>
    </w:p>
    <w:p w:rsidR="00863CB4" w:rsidRP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 xml:space="preserve">2.1. Предложения по проекту Устава </w:t>
      </w:r>
      <w:r w:rsidR="004A083C">
        <w:rPr>
          <w:color w:val="000000"/>
          <w:sz w:val="28"/>
          <w:szCs w:val="28"/>
          <w:lang w:eastAsia="ru-RU"/>
        </w:rPr>
        <w:t xml:space="preserve">Соболевского </w:t>
      </w:r>
      <w:r w:rsidR="009F6D0B">
        <w:rPr>
          <w:color w:val="000000"/>
          <w:sz w:val="28"/>
          <w:szCs w:val="28"/>
          <w:lang w:eastAsia="ru-RU"/>
        </w:rPr>
        <w:t>сельского поселения</w:t>
      </w:r>
      <w:r w:rsidRPr="00863CB4">
        <w:rPr>
          <w:color w:val="000000"/>
          <w:sz w:val="28"/>
          <w:szCs w:val="28"/>
          <w:lang w:eastAsia="ru-RU"/>
        </w:rPr>
        <w:t xml:space="preserve"> (далее - Устав) могут вносить граждане, проживающие на территории </w:t>
      </w:r>
      <w:r w:rsidR="004A083C">
        <w:rPr>
          <w:color w:val="000000"/>
          <w:sz w:val="28"/>
          <w:szCs w:val="28"/>
          <w:lang w:eastAsia="ru-RU"/>
        </w:rPr>
        <w:t>Соболевского муниципального района</w:t>
      </w:r>
      <w:r w:rsidRPr="00863CB4">
        <w:rPr>
          <w:color w:val="000000"/>
          <w:sz w:val="28"/>
          <w:szCs w:val="28"/>
          <w:lang w:eastAsia="ru-RU"/>
        </w:rPr>
        <w:t>, обладающие избирательным правом.</w:t>
      </w:r>
    </w:p>
    <w:p w:rsidR="00863CB4" w:rsidRP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2.2. Предложения по проекту муниципального правового акта о внесении изменений и дополнений в Устав могут вносить:</w:t>
      </w:r>
    </w:p>
    <w:p w:rsid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 xml:space="preserve">- </w:t>
      </w:r>
      <w:r w:rsidR="009F6D0B">
        <w:rPr>
          <w:color w:val="000000"/>
          <w:sz w:val="28"/>
          <w:szCs w:val="28"/>
          <w:lang w:eastAsia="ru-RU"/>
        </w:rPr>
        <w:t>г</w:t>
      </w:r>
      <w:r w:rsidRPr="00863CB4">
        <w:rPr>
          <w:color w:val="000000"/>
          <w:sz w:val="28"/>
          <w:szCs w:val="28"/>
          <w:lang w:eastAsia="ru-RU"/>
        </w:rPr>
        <w:t xml:space="preserve">лава </w:t>
      </w:r>
      <w:r w:rsidR="004A083C">
        <w:rPr>
          <w:color w:val="000000"/>
          <w:sz w:val="28"/>
          <w:szCs w:val="28"/>
          <w:lang w:eastAsia="ru-RU"/>
        </w:rPr>
        <w:t xml:space="preserve">Соболевского </w:t>
      </w:r>
      <w:proofErr w:type="gramStart"/>
      <w:r w:rsidR="004A083C">
        <w:rPr>
          <w:color w:val="000000"/>
          <w:sz w:val="28"/>
          <w:szCs w:val="28"/>
          <w:lang w:eastAsia="ru-RU"/>
        </w:rPr>
        <w:t>муниципального</w:t>
      </w:r>
      <w:proofErr w:type="gramEnd"/>
      <w:r w:rsidR="004A083C">
        <w:rPr>
          <w:color w:val="000000"/>
          <w:sz w:val="28"/>
          <w:szCs w:val="28"/>
          <w:lang w:eastAsia="ru-RU"/>
        </w:rPr>
        <w:t xml:space="preserve"> района</w:t>
      </w:r>
      <w:r w:rsidR="004A083C" w:rsidRPr="00863CB4">
        <w:rPr>
          <w:color w:val="000000"/>
          <w:sz w:val="28"/>
          <w:szCs w:val="28"/>
          <w:lang w:eastAsia="ru-RU"/>
        </w:rPr>
        <w:t xml:space="preserve"> </w:t>
      </w:r>
      <w:r w:rsidRPr="00863CB4">
        <w:rPr>
          <w:color w:val="000000"/>
          <w:sz w:val="28"/>
          <w:szCs w:val="28"/>
          <w:lang w:eastAsia="ru-RU"/>
        </w:rPr>
        <w:t xml:space="preserve">(далее - Глава </w:t>
      </w:r>
      <w:r w:rsidR="004A083C">
        <w:rPr>
          <w:color w:val="000000"/>
          <w:sz w:val="28"/>
          <w:szCs w:val="28"/>
          <w:lang w:eastAsia="ru-RU"/>
        </w:rPr>
        <w:t>района</w:t>
      </w:r>
      <w:r w:rsidRPr="00863CB4">
        <w:rPr>
          <w:color w:val="000000"/>
          <w:sz w:val="28"/>
          <w:szCs w:val="28"/>
          <w:lang w:eastAsia="ru-RU"/>
        </w:rPr>
        <w:t>);</w:t>
      </w:r>
    </w:p>
    <w:p w:rsidR="009F6D0B" w:rsidRPr="00863CB4" w:rsidRDefault="009F6D0B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глава Соболевского сельского поселения;</w:t>
      </w:r>
    </w:p>
    <w:p w:rsidR="00863CB4" w:rsidRP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- депутаты</w:t>
      </w:r>
      <w:r w:rsidR="009F6D0B">
        <w:rPr>
          <w:color w:val="000000"/>
          <w:sz w:val="28"/>
          <w:szCs w:val="28"/>
          <w:lang w:eastAsia="ru-RU"/>
        </w:rPr>
        <w:t xml:space="preserve"> Собрания депутатов Соболевского сельского поселения</w:t>
      </w:r>
      <w:r w:rsidRPr="00863CB4">
        <w:rPr>
          <w:color w:val="000000"/>
          <w:sz w:val="28"/>
          <w:szCs w:val="28"/>
          <w:lang w:eastAsia="ru-RU"/>
        </w:rPr>
        <w:t>;</w:t>
      </w:r>
    </w:p>
    <w:p w:rsidR="00863CB4" w:rsidRP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- иные органы местного самоуправления поселения;</w:t>
      </w:r>
    </w:p>
    <w:p w:rsidR="00863CB4" w:rsidRP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- органы территориального общественного самоуправления, общественные организации и объединения;</w:t>
      </w:r>
    </w:p>
    <w:p w:rsidR="00863CB4" w:rsidRPr="00863CB4" w:rsidRDefault="00863CB4" w:rsidP="00F31C18">
      <w:pPr>
        <w:suppressAutoHyphens w:val="0"/>
        <w:spacing w:after="12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 xml:space="preserve">- инициативная группа граждан – не менее 3 процентов от числа жителей поселения, обладающих избирательным правом, в порядке правотворческой инициативы в соответствии с Уставом </w:t>
      </w:r>
      <w:r w:rsidR="004A083C">
        <w:rPr>
          <w:color w:val="000000"/>
          <w:sz w:val="28"/>
          <w:szCs w:val="28"/>
          <w:lang w:eastAsia="ru-RU"/>
        </w:rPr>
        <w:t xml:space="preserve">Соболевского </w:t>
      </w:r>
      <w:r w:rsidR="009F6D0B">
        <w:rPr>
          <w:color w:val="000000"/>
          <w:sz w:val="28"/>
          <w:szCs w:val="28"/>
          <w:lang w:eastAsia="ru-RU"/>
        </w:rPr>
        <w:t>сельского поселения.</w:t>
      </w:r>
    </w:p>
    <w:p w:rsidR="00863CB4" w:rsidRP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3. ПОРЯДОК УЧЕТА ПРЕДЛОЖЕНИЙ К ПРОЕКТУ</w:t>
      </w:r>
    </w:p>
    <w:p w:rsidR="00863CB4" w:rsidRPr="00863CB4" w:rsidRDefault="00863CB4" w:rsidP="0057442F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 xml:space="preserve">3.1. Предложения по Проекту направляются в письменном виде в </w:t>
      </w:r>
      <w:r w:rsidR="009F6D0B">
        <w:rPr>
          <w:color w:val="000000"/>
          <w:sz w:val="28"/>
          <w:szCs w:val="28"/>
          <w:lang w:eastAsia="ru-RU"/>
        </w:rPr>
        <w:t>Собрание депутатов Соболевского сельского поселения</w:t>
      </w:r>
      <w:r w:rsidR="009F6D0B" w:rsidRPr="00863CB4">
        <w:rPr>
          <w:color w:val="000000"/>
          <w:sz w:val="28"/>
          <w:szCs w:val="28"/>
          <w:lang w:eastAsia="ru-RU"/>
        </w:rPr>
        <w:t xml:space="preserve"> </w:t>
      </w:r>
      <w:r w:rsidRPr="00863CB4">
        <w:rPr>
          <w:color w:val="000000"/>
          <w:sz w:val="28"/>
          <w:szCs w:val="28"/>
          <w:lang w:eastAsia="ru-RU"/>
        </w:rPr>
        <w:t xml:space="preserve">(далее – </w:t>
      </w:r>
      <w:r w:rsidR="009F6D0B">
        <w:rPr>
          <w:color w:val="000000"/>
          <w:sz w:val="28"/>
          <w:szCs w:val="28"/>
          <w:lang w:eastAsia="ru-RU"/>
        </w:rPr>
        <w:t xml:space="preserve">Собрание </w:t>
      </w:r>
      <w:r w:rsidR="009F6D0B">
        <w:rPr>
          <w:color w:val="000000"/>
          <w:sz w:val="28"/>
          <w:szCs w:val="28"/>
          <w:lang w:eastAsia="ru-RU"/>
        </w:rPr>
        <w:lastRenderedPageBreak/>
        <w:t>депутатов</w:t>
      </w:r>
      <w:r w:rsidRPr="00863CB4">
        <w:rPr>
          <w:color w:val="000000"/>
          <w:sz w:val="28"/>
          <w:szCs w:val="28"/>
          <w:lang w:eastAsia="ru-RU"/>
        </w:rPr>
        <w:t xml:space="preserve">) в течение 30 дней с момента опубликования </w:t>
      </w:r>
      <w:r w:rsidR="0057442F">
        <w:rPr>
          <w:color w:val="000000"/>
          <w:sz w:val="28"/>
          <w:szCs w:val="28"/>
          <w:lang w:eastAsia="ru-RU"/>
        </w:rPr>
        <w:t>п</w:t>
      </w:r>
      <w:r w:rsidRPr="00863CB4">
        <w:rPr>
          <w:color w:val="000000"/>
          <w:sz w:val="28"/>
          <w:szCs w:val="28"/>
          <w:lang w:eastAsia="ru-RU"/>
        </w:rPr>
        <w:t>роекта. К тексту предложений должна быть приложена пояснительная записка с обоснованием необходимости их принятия.</w:t>
      </w:r>
    </w:p>
    <w:p w:rsidR="00F31C18" w:rsidRPr="003A1224" w:rsidRDefault="00F31C18" w:rsidP="00F31C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вносятся толь</w:t>
      </w:r>
      <w:r w:rsidRPr="003A1224">
        <w:rPr>
          <w:sz w:val="28"/>
          <w:szCs w:val="28"/>
        </w:rPr>
        <w:t xml:space="preserve">ко в отношении </w:t>
      </w:r>
      <w:r>
        <w:rPr>
          <w:sz w:val="28"/>
          <w:szCs w:val="28"/>
        </w:rPr>
        <w:t xml:space="preserve">данного проекта Устава </w:t>
      </w:r>
      <w:r>
        <w:rPr>
          <w:color w:val="000000"/>
          <w:sz w:val="28"/>
          <w:szCs w:val="28"/>
          <w:lang w:eastAsia="ru-RU"/>
        </w:rPr>
        <w:t xml:space="preserve">Соболевского </w:t>
      </w:r>
      <w:r w:rsidR="009F6D0B">
        <w:rPr>
          <w:color w:val="000000"/>
          <w:sz w:val="28"/>
          <w:szCs w:val="28"/>
          <w:lang w:eastAsia="ru-RU"/>
        </w:rPr>
        <w:t>сельского поселения</w:t>
      </w:r>
      <w:r>
        <w:rPr>
          <w:color w:val="000000"/>
          <w:sz w:val="28"/>
          <w:szCs w:val="28"/>
          <w:lang w:eastAsia="ru-RU"/>
        </w:rPr>
        <w:t>,</w:t>
      </w:r>
      <w:r w:rsidRPr="00863CB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проекта решения</w:t>
      </w:r>
      <w:r w:rsidRPr="00E339C2">
        <w:rPr>
          <w:sz w:val="28"/>
          <w:szCs w:val="28"/>
        </w:rPr>
        <w:t xml:space="preserve"> «О внесении изменений и дополнений в Устав </w:t>
      </w:r>
      <w:r>
        <w:rPr>
          <w:color w:val="000000"/>
          <w:sz w:val="28"/>
          <w:szCs w:val="28"/>
          <w:lang w:eastAsia="ru-RU"/>
        </w:rPr>
        <w:t>Соболевского</w:t>
      </w:r>
      <w:r w:rsidR="009F6D0B">
        <w:rPr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color w:val="000000"/>
          <w:sz w:val="28"/>
          <w:szCs w:val="28"/>
          <w:lang w:eastAsia="ru-RU"/>
        </w:rPr>
        <w:t xml:space="preserve">». Они </w:t>
      </w:r>
      <w:r>
        <w:rPr>
          <w:sz w:val="28"/>
          <w:szCs w:val="28"/>
        </w:rPr>
        <w:t>дол</w:t>
      </w:r>
      <w:r w:rsidRPr="003A1224">
        <w:rPr>
          <w:sz w:val="28"/>
          <w:szCs w:val="28"/>
        </w:rPr>
        <w:t>жны соответствовать действующему законодательс</w:t>
      </w:r>
      <w:r>
        <w:rPr>
          <w:sz w:val="28"/>
          <w:szCs w:val="28"/>
        </w:rPr>
        <w:t>тву, не допускать противоречия л</w:t>
      </w:r>
      <w:r w:rsidRPr="003A1224">
        <w:rPr>
          <w:sz w:val="28"/>
          <w:szCs w:val="28"/>
        </w:rPr>
        <w:t xml:space="preserve">ибо несогласованности с иными положениями Устава </w:t>
      </w:r>
      <w:r>
        <w:rPr>
          <w:color w:val="000000"/>
          <w:sz w:val="28"/>
          <w:szCs w:val="28"/>
          <w:lang w:eastAsia="ru-RU"/>
        </w:rPr>
        <w:t xml:space="preserve">Соболевского </w:t>
      </w:r>
      <w:r w:rsidR="009F6D0B">
        <w:rPr>
          <w:color w:val="000000"/>
          <w:sz w:val="28"/>
          <w:szCs w:val="28"/>
          <w:lang w:eastAsia="ru-RU"/>
        </w:rPr>
        <w:t>сельского поселения</w:t>
      </w:r>
      <w:r w:rsidRPr="00E339C2">
        <w:rPr>
          <w:sz w:val="28"/>
          <w:szCs w:val="28"/>
        </w:rPr>
        <w:t xml:space="preserve"> </w:t>
      </w:r>
      <w:r w:rsidRPr="003A1224">
        <w:rPr>
          <w:sz w:val="28"/>
          <w:szCs w:val="28"/>
        </w:rPr>
        <w:t>и обеспечивать однозначное толкование.</w:t>
      </w:r>
    </w:p>
    <w:p w:rsidR="00F31C18" w:rsidRDefault="00F31C18" w:rsidP="00F31C18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Предложения принимаются в рабочие дни с 8 часов до 17 часов по адресу:</w:t>
      </w:r>
      <w:r>
        <w:rPr>
          <w:color w:val="000000"/>
          <w:sz w:val="28"/>
          <w:szCs w:val="28"/>
          <w:lang w:eastAsia="ru-RU"/>
        </w:rPr>
        <w:t xml:space="preserve"> Камчатский край. С. Соболево, ул. Советская, 23, администрация Соболевского </w:t>
      </w:r>
      <w:proofErr w:type="gramStart"/>
      <w:r>
        <w:rPr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color w:val="000000"/>
          <w:sz w:val="28"/>
          <w:szCs w:val="28"/>
          <w:lang w:eastAsia="ru-RU"/>
        </w:rPr>
        <w:t xml:space="preserve"> района, приемная</w:t>
      </w:r>
      <w:r w:rsidRPr="00863CB4">
        <w:rPr>
          <w:color w:val="000000"/>
          <w:sz w:val="28"/>
          <w:szCs w:val="28"/>
          <w:lang w:eastAsia="ru-RU"/>
        </w:rPr>
        <w:t>.</w:t>
      </w:r>
    </w:p>
    <w:p w:rsidR="00F31C18" w:rsidRDefault="00863CB4" w:rsidP="0057442F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863CB4">
        <w:rPr>
          <w:color w:val="000000"/>
          <w:sz w:val="28"/>
          <w:szCs w:val="28"/>
          <w:lang w:eastAsia="ru-RU"/>
        </w:rPr>
        <w:t xml:space="preserve">3.2. </w:t>
      </w:r>
      <w:r w:rsidR="00F31C18" w:rsidRPr="003A1224">
        <w:rPr>
          <w:sz w:val="28"/>
          <w:szCs w:val="28"/>
        </w:rPr>
        <w:t xml:space="preserve">Поступившие предложения регистрируются председателем </w:t>
      </w:r>
      <w:r w:rsidR="00F31C18" w:rsidRPr="00E339C2">
        <w:rPr>
          <w:sz w:val="28"/>
          <w:szCs w:val="28"/>
        </w:rPr>
        <w:t xml:space="preserve">рабочей группы </w:t>
      </w:r>
      <w:r w:rsidR="00F31C18" w:rsidRPr="003A1224">
        <w:rPr>
          <w:sz w:val="28"/>
          <w:szCs w:val="28"/>
        </w:rPr>
        <w:t>с указанием инициатора внесения предложения, Ф.И.О.</w:t>
      </w:r>
      <w:r w:rsidR="00F31C18">
        <w:rPr>
          <w:sz w:val="28"/>
          <w:szCs w:val="28"/>
        </w:rPr>
        <w:t>,</w:t>
      </w:r>
      <w:r w:rsidR="00F31C18" w:rsidRPr="003A1224">
        <w:rPr>
          <w:sz w:val="28"/>
          <w:szCs w:val="28"/>
        </w:rPr>
        <w:t xml:space="preserve"> контактного телефона.</w:t>
      </w:r>
      <w:r w:rsidR="00F31C18">
        <w:rPr>
          <w:sz w:val="28"/>
          <w:szCs w:val="28"/>
        </w:rPr>
        <w:t xml:space="preserve"> </w:t>
      </w:r>
    </w:p>
    <w:p w:rsidR="00F31C18" w:rsidRDefault="00F31C18" w:rsidP="00B567FB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A1224">
        <w:rPr>
          <w:sz w:val="28"/>
          <w:szCs w:val="28"/>
        </w:rPr>
        <w:t>Все поступивш</w:t>
      </w:r>
      <w:r>
        <w:rPr>
          <w:sz w:val="28"/>
          <w:szCs w:val="28"/>
        </w:rPr>
        <w:t>и</w:t>
      </w:r>
      <w:r w:rsidRPr="003A1224">
        <w:rPr>
          <w:sz w:val="28"/>
          <w:szCs w:val="28"/>
        </w:rPr>
        <w:t xml:space="preserve">е предложения от жителей </w:t>
      </w:r>
      <w:r>
        <w:rPr>
          <w:color w:val="000000"/>
          <w:sz w:val="28"/>
          <w:szCs w:val="28"/>
          <w:lang w:eastAsia="ru-RU"/>
        </w:rPr>
        <w:t xml:space="preserve">Соболевского </w:t>
      </w:r>
      <w:r w:rsidR="009F6D0B">
        <w:rPr>
          <w:color w:val="000000"/>
          <w:sz w:val="28"/>
          <w:szCs w:val="28"/>
          <w:lang w:eastAsia="ru-RU"/>
        </w:rPr>
        <w:t>сельского поселения</w:t>
      </w:r>
      <w:r w:rsidRPr="003A1224">
        <w:rPr>
          <w:sz w:val="28"/>
          <w:szCs w:val="28"/>
        </w:rPr>
        <w:t xml:space="preserve"> по проекту решения подлежат рассмотрению и обсуждению на заседании </w:t>
      </w:r>
      <w:r w:rsidRPr="00E339C2">
        <w:rPr>
          <w:sz w:val="28"/>
          <w:szCs w:val="28"/>
        </w:rPr>
        <w:t>рабочей группы</w:t>
      </w:r>
      <w:r w:rsidRPr="003A1224">
        <w:rPr>
          <w:sz w:val="28"/>
          <w:szCs w:val="28"/>
        </w:rPr>
        <w:t>, где принимается заключение по их анал</w:t>
      </w:r>
      <w:r>
        <w:rPr>
          <w:sz w:val="28"/>
          <w:szCs w:val="28"/>
        </w:rPr>
        <w:t>и</w:t>
      </w:r>
      <w:r w:rsidRPr="003A1224">
        <w:rPr>
          <w:sz w:val="28"/>
          <w:szCs w:val="28"/>
        </w:rPr>
        <w:t>зу.</w:t>
      </w:r>
    </w:p>
    <w:p w:rsidR="00B567FB" w:rsidRPr="003A1224" w:rsidRDefault="00B567FB" w:rsidP="00B567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A1224">
        <w:rPr>
          <w:sz w:val="28"/>
          <w:szCs w:val="28"/>
        </w:rPr>
        <w:t>Предложения, поступивш</w:t>
      </w:r>
      <w:r>
        <w:rPr>
          <w:sz w:val="28"/>
          <w:szCs w:val="28"/>
        </w:rPr>
        <w:t>и</w:t>
      </w:r>
      <w:r w:rsidRPr="003A1224">
        <w:rPr>
          <w:sz w:val="28"/>
          <w:szCs w:val="28"/>
        </w:rPr>
        <w:t>е до дня проведения пуб</w:t>
      </w:r>
      <w:r>
        <w:rPr>
          <w:sz w:val="28"/>
          <w:szCs w:val="28"/>
        </w:rPr>
        <w:t>личных слушаний, пред</w:t>
      </w:r>
      <w:r w:rsidRPr="003A1224">
        <w:rPr>
          <w:sz w:val="28"/>
          <w:szCs w:val="28"/>
        </w:rPr>
        <w:t xml:space="preserve">оставляются в </w:t>
      </w:r>
      <w:r w:rsidRPr="00E339C2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E339C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у </w:t>
      </w:r>
      <w:r w:rsidRPr="003A1224">
        <w:rPr>
          <w:sz w:val="28"/>
          <w:szCs w:val="28"/>
        </w:rPr>
        <w:t>не поз</w:t>
      </w:r>
      <w:r>
        <w:rPr>
          <w:sz w:val="28"/>
          <w:szCs w:val="28"/>
        </w:rPr>
        <w:t>днее</w:t>
      </w:r>
      <w:r w:rsidRPr="003A1224">
        <w:rPr>
          <w:sz w:val="28"/>
          <w:szCs w:val="28"/>
        </w:rPr>
        <w:t xml:space="preserve"> одног</w:t>
      </w:r>
      <w:r>
        <w:rPr>
          <w:sz w:val="28"/>
          <w:szCs w:val="28"/>
        </w:rPr>
        <w:t>о дня до дня проведения публичн</w:t>
      </w:r>
      <w:r w:rsidRPr="003A1224">
        <w:rPr>
          <w:sz w:val="28"/>
          <w:szCs w:val="28"/>
        </w:rPr>
        <w:t>ых слушаний</w:t>
      </w:r>
      <w:r>
        <w:rPr>
          <w:sz w:val="28"/>
          <w:szCs w:val="28"/>
        </w:rPr>
        <w:t>,</w:t>
      </w:r>
      <w:r w:rsidRPr="003A1224">
        <w:rPr>
          <w:sz w:val="28"/>
          <w:szCs w:val="28"/>
        </w:rPr>
        <w:t xml:space="preserve"> и должны быть зачитаны на пуб</w:t>
      </w:r>
      <w:r>
        <w:rPr>
          <w:sz w:val="28"/>
          <w:szCs w:val="28"/>
        </w:rPr>
        <w:t>ли</w:t>
      </w:r>
      <w:r w:rsidRPr="003A1224">
        <w:rPr>
          <w:sz w:val="28"/>
          <w:szCs w:val="28"/>
        </w:rPr>
        <w:t>чных слушаниях.</w:t>
      </w:r>
    </w:p>
    <w:p w:rsidR="00B567FB" w:rsidRPr="003A1224" w:rsidRDefault="00B567FB" w:rsidP="00B567F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A1224">
        <w:rPr>
          <w:sz w:val="28"/>
          <w:szCs w:val="28"/>
        </w:rPr>
        <w:t>Предложения, поступивш</w:t>
      </w:r>
      <w:r>
        <w:rPr>
          <w:sz w:val="28"/>
          <w:szCs w:val="28"/>
        </w:rPr>
        <w:t>и</w:t>
      </w:r>
      <w:r w:rsidRPr="003A1224">
        <w:rPr>
          <w:sz w:val="28"/>
          <w:szCs w:val="28"/>
        </w:rPr>
        <w:t>е после проведения п</w:t>
      </w:r>
      <w:r>
        <w:rPr>
          <w:sz w:val="28"/>
          <w:szCs w:val="28"/>
        </w:rPr>
        <w:t>уб</w:t>
      </w:r>
      <w:r w:rsidRPr="003A1224">
        <w:rPr>
          <w:sz w:val="28"/>
          <w:szCs w:val="28"/>
        </w:rPr>
        <w:t xml:space="preserve">личных слушаний, </w:t>
      </w:r>
      <w:r w:rsidRPr="00E339C2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E339C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</w:t>
      </w:r>
      <w:r w:rsidRPr="003A1224">
        <w:rPr>
          <w:sz w:val="28"/>
          <w:szCs w:val="28"/>
        </w:rPr>
        <w:t xml:space="preserve">предоставляет не позднее </w:t>
      </w:r>
      <w:r>
        <w:rPr>
          <w:sz w:val="28"/>
          <w:szCs w:val="28"/>
        </w:rPr>
        <w:t>трех</w:t>
      </w:r>
      <w:r w:rsidRPr="003A1224">
        <w:rPr>
          <w:sz w:val="28"/>
          <w:szCs w:val="28"/>
        </w:rPr>
        <w:t xml:space="preserve"> дней до дня проведения заседания </w:t>
      </w:r>
      <w:r>
        <w:rPr>
          <w:sz w:val="28"/>
          <w:szCs w:val="28"/>
        </w:rPr>
        <w:t>Думы Соболевского муниципального района по утвержд</w:t>
      </w:r>
      <w:r w:rsidRPr="003A1224">
        <w:rPr>
          <w:sz w:val="28"/>
          <w:szCs w:val="28"/>
        </w:rPr>
        <w:t xml:space="preserve">ению </w:t>
      </w:r>
      <w:r w:rsidRPr="00E339C2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Соболевского </w:t>
      </w:r>
      <w:r w:rsidR="009F6D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3A1224">
        <w:rPr>
          <w:sz w:val="28"/>
          <w:szCs w:val="28"/>
        </w:rPr>
        <w:t>решения «О внесении изменений и допо</w:t>
      </w:r>
      <w:r>
        <w:rPr>
          <w:sz w:val="28"/>
          <w:szCs w:val="28"/>
        </w:rPr>
        <w:t>лн</w:t>
      </w:r>
      <w:r w:rsidRPr="003A1224">
        <w:rPr>
          <w:sz w:val="28"/>
          <w:szCs w:val="28"/>
        </w:rPr>
        <w:t xml:space="preserve">ений в </w:t>
      </w:r>
      <w:r w:rsidRPr="00E339C2">
        <w:rPr>
          <w:sz w:val="28"/>
          <w:szCs w:val="28"/>
        </w:rPr>
        <w:t>Устав</w:t>
      </w:r>
      <w:r>
        <w:rPr>
          <w:sz w:val="28"/>
          <w:szCs w:val="28"/>
        </w:rPr>
        <w:t xml:space="preserve"> Соболевского </w:t>
      </w:r>
      <w:r w:rsidR="009F6D0B">
        <w:rPr>
          <w:sz w:val="28"/>
          <w:szCs w:val="28"/>
        </w:rPr>
        <w:t>сельского поселения</w:t>
      </w:r>
      <w:r w:rsidRPr="003A1224">
        <w:rPr>
          <w:sz w:val="28"/>
          <w:szCs w:val="28"/>
        </w:rPr>
        <w:t>».</w:t>
      </w:r>
    </w:p>
    <w:p w:rsidR="00863CB4" w:rsidRPr="00863CB4" w:rsidRDefault="00863CB4" w:rsidP="00F31C18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4. ПОРЯДОК УЧАСТИЯ ГРАЖДАН В ОБСУЖДЕНИИ ПРОЕКТА.</w:t>
      </w:r>
    </w:p>
    <w:p w:rsidR="00863CB4" w:rsidRPr="00863CB4" w:rsidRDefault="00863CB4" w:rsidP="00F31C18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4.1. Жители поселения имеют право принимать участие в обсуждении Проекта.</w:t>
      </w:r>
    </w:p>
    <w:p w:rsidR="00863CB4" w:rsidRPr="00863CB4" w:rsidRDefault="00863CB4" w:rsidP="00F31C18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>4.2. Обсуждение Проекта осуществляется путем проведения публичных слушаний.</w:t>
      </w:r>
    </w:p>
    <w:p w:rsidR="00863CB4" w:rsidRPr="00863CB4" w:rsidRDefault="00863CB4" w:rsidP="00F31C18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63CB4">
        <w:rPr>
          <w:color w:val="000000"/>
          <w:sz w:val="28"/>
          <w:szCs w:val="28"/>
          <w:lang w:eastAsia="ru-RU"/>
        </w:rPr>
        <w:t xml:space="preserve">4.3. Граждане принимают участие в публичных слушаниях по </w:t>
      </w:r>
      <w:r w:rsidR="00F31C18">
        <w:rPr>
          <w:color w:val="000000"/>
          <w:sz w:val="28"/>
          <w:szCs w:val="28"/>
          <w:lang w:eastAsia="ru-RU"/>
        </w:rPr>
        <w:t>п</w:t>
      </w:r>
      <w:r w:rsidRPr="00863CB4">
        <w:rPr>
          <w:color w:val="000000"/>
          <w:sz w:val="28"/>
          <w:szCs w:val="28"/>
          <w:lang w:eastAsia="ru-RU"/>
        </w:rPr>
        <w:t>роекту в порядке, предусмотренном Положением о порядке организации и проведения публичных слушаний на территории</w:t>
      </w:r>
      <w:r w:rsidR="00F31C18">
        <w:rPr>
          <w:color w:val="000000"/>
          <w:sz w:val="28"/>
          <w:szCs w:val="28"/>
          <w:lang w:eastAsia="ru-RU"/>
        </w:rPr>
        <w:t xml:space="preserve"> Соболевского</w:t>
      </w:r>
      <w:r w:rsidR="009F6D0B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B567FB" w:rsidRPr="00B567FB" w:rsidRDefault="00B567FB" w:rsidP="00B567FB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4.4.</w:t>
      </w:r>
      <w:r>
        <w:rPr>
          <w:sz w:val="28"/>
          <w:szCs w:val="28"/>
        </w:rPr>
        <w:t xml:space="preserve"> </w:t>
      </w:r>
      <w:r w:rsidRPr="00863CB4">
        <w:rPr>
          <w:color w:val="000000"/>
          <w:sz w:val="28"/>
          <w:szCs w:val="28"/>
          <w:lang w:eastAsia="ru-RU"/>
        </w:rPr>
        <w:t>Граждане</w:t>
      </w:r>
      <w:r>
        <w:rPr>
          <w:color w:val="000000"/>
          <w:sz w:val="28"/>
          <w:szCs w:val="28"/>
          <w:lang w:eastAsia="ru-RU"/>
        </w:rPr>
        <w:t>,</w:t>
      </w:r>
      <w:r w:rsidRPr="003A1224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имающие</w:t>
      </w:r>
      <w:r w:rsidRPr="003A1224">
        <w:rPr>
          <w:sz w:val="28"/>
          <w:szCs w:val="28"/>
        </w:rPr>
        <w:t xml:space="preserve"> участие в пуб</w:t>
      </w:r>
      <w:r>
        <w:rPr>
          <w:sz w:val="28"/>
          <w:szCs w:val="28"/>
        </w:rPr>
        <w:t>личных слушаниях, в п</w:t>
      </w:r>
      <w:r w:rsidRPr="003A1224">
        <w:rPr>
          <w:sz w:val="28"/>
          <w:szCs w:val="28"/>
        </w:rPr>
        <w:t>роцессе их проведения вправе открыто высказывать свое мне</w:t>
      </w:r>
      <w:r>
        <w:rPr>
          <w:sz w:val="28"/>
          <w:szCs w:val="28"/>
        </w:rPr>
        <w:t>ние по проекту решени</w:t>
      </w:r>
      <w:r w:rsidRPr="003A1224">
        <w:rPr>
          <w:sz w:val="28"/>
          <w:szCs w:val="28"/>
        </w:rPr>
        <w:t>я и поступивш</w:t>
      </w:r>
      <w:r>
        <w:rPr>
          <w:sz w:val="28"/>
          <w:szCs w:val="28"/>
        </w:rPr>
        <w:t>и</w:t>
      </w:r>
      <w:r w:rsidRPr="003A1224">
        <w:rPr>
          <w:sz w:val="28"/>
          <w:szCs w:val="28"/>
        </w:rPr>
        <w:t>м предложен</w:t>
      </w:r>
      <w:r>
        <w:rPr>
          <w:sz w:val="28"/>
          <w:szCs w:val="28"/>
        </w:rPr>
        <w:t>иям, задавать вопросы выступающи</w:t>
      </w:r>
      <w:r w:rsidRPr="003A1224">
        <w:rPr>
          <w:sz w:val="28"/>
          <w:szCs w:val="28"/>
        </w:rPr>
        <w:t>м.</w:t>
      </w:r>
    </w:p>
    <w:p w:rsidR="00B567FB" w:rsidRPr="003A1224" w:rsidRDefault="00B567FB" w:rsidP="00B567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63CB4">
        <w:rPr>
          <w:color w:val="000000"/>
          <w:sz w:val="28"/>
          <w:szCs w:val="28"/>
          <w:lang w:eastAsia="ru-RU"/>
        </w:rPr>
        <w:t>Граждане</w:t>
      </w:r>
      <w:r>
        <w:rPr>
          <w:color w:val="000000"/>
          <w:sz w:val="28"/>
          <w:szCs w:val="28"/>
          <w:lang w:eastAsia="ru-RU"/>
        </w:rPr>
        <w:t>,</w:t>
      </w:r>
      <w:r w:rsidRPr="003A1224">
        <w:rPr>
          <w:sz w:val="28"/>
          <w:szCs w:val="28"/>
        </w:rPr>
        <w:t xml:space="preserve"> желающ</w:t>
      </w:r>
      <w:r>
        <w:rPr>
          <w:sz w:val="28"/>
          <w:szCs w:val="28"/>
        </w:rPr>
        <w:t>ие принять участие в публичных слушаниях, с п</w:t>
      </w:r>
      <w:r w:rsidRPr="003A1224">
        <w:rPr>
          <w:sz w:val="28"/>
          <w:szCs w:val="28"/>
        </w:rPr>
        <w:t>равом выступления для аргументации своих предлож</w:t>
      </w:r>
      <w:r>
        <w:rPr>
          <w:sz w:val="28"/>
          <w:szCs w:val="28"/>
        </w:rPr>
        <w:t>ений, обязаны подать в письменн</w:t>
      </w:r>
      <w:r w:rsidRPr="003A1224">
        <w:rPr>
          <w:sz w:val="28"/>
          <w:szCs w:val="28"/>
        </w:rPr>
        <w:t>ой форме заявку.</w:t>
      </w:r>
    </w:p>
    <w:p w:rsidR="00B567FB" w:rsidRDefault="0038479E" w:rsidP="00B567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B567FB" w:rsidRPr="003A1224">
        <w:rPr>
          <w:sz w:val="28"/>
          <w:szCs w:val="28"/>
        </w:rPr>
        <w:t xml:space="preserve">Заявка подается в </w:t>
      </w:r>
      <w:r w:rsidR="00B567FB" w:rsidRPr="00E339C2">
        <w:rPr>
          <w:sz w:val="28"/>
          <w:szCs w:val="28"/>
        </w:rPr>
        <w:t xml:space="preserve">рабочую группу </w:t>
      </w:r>
      <w:r w:rsidR="00B567FB" w:rsidRPr="003A1224">
        <w:rPr>
          <w:sz w:val="28"/>
          <w:szCs w:val="28"/>
        </w:rPr>
        <w:t>не позднее, чем з</w:t>
      </w:r>
      <w:r w:rsidR="00B567FB">
        <w:rPr>
          <w:sz w:val="28"/>
          <w:szCs w:val="28"/>
        </w:rPr>
        <w:t>а 2 дня до дня проведения публич</w:t>
      </w:r>
      <w:r w:rsidR="00B567FB" w:rsidRPr="003A1224">
        <w:rPr>
          <w:sz w:val="28"/>
          <w:szCs w:val="28"/>
        </w:rPr>
        <w:t>ных слушаний.</w:t>
      </w:r>
    </w:p>
    <w:p w:rsidR="0038479E" w:rsidRPr="00447541" w:rsidRDefault="0038479E" w:rsidP="0038479E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863CB4">
        <w:rPr>
          <w:rFonts w:ascii="Times New Roman" w:hAnsi="Times New Roman"/>
          <w:color w:val="000000"/>
          <w:sz w:val="28"/>
          <w:szCs w:val="28"/>
        </w:rPr>
        <w:t>Результаты публичных слушаний подлежат официальному опубликованию в средствах массовой информации.</w:t>
      </w:r>
    </w:p>
    <w:p w:rsidR="00B567FB" w:rsidRPr="003A1224" w:rsidRDefault="0038479E" w:rsidP="003847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B567FB">
        <w:rPr>
          <w:sz w:val="28"/>
          <w:szCs w:val="28"/>
        </w:rPr>
        <w:t>Население вправе участвовать в иных формах обсуждения, не противоречащих действующему законодательству.</w:t>
      </w:r>
    </w:p>
    <w:p w:rsidR="00B567FB" w:rsidRPr="00863CB4" w:rsidRDefault="00B567FB" w:rsidP="00B567FB">
      <w:pPr>
        <w:spacing w:line="276" w:lineRule="auto"/>
        <w:ind w:firstLine="709"/>
        <w:jc w:val="both"/>
        <w:rPr>
          <w:sz w:val="28"/>
          <w:szCs w:val="28"/>
        </w:rPr>
      </w:pPr>
    </w:p>
    <w:p w:rsidR="008755B7" w:rsidRPr="00447541" w:rsidRDefault="008755B7" w:rsidP="0044754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8755B7" w:rsidRPr="00447541" w:rsidRDefault="008755B7" w:rsidP="00447541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8755B7" w:rsidRPr="00447541" w:rsidRDefault="008755B7" w:rsidP="0057442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8755B7" w:rsidRPr="00447541" w:rsidRDefault="008755B7" w:rsidP="00447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sectPr w:rsidR="008755B7" w:rsidRPr="00447541" w:rsidSect="0038479E"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D2" w:rsidRDefault="00F675D2" w:rsidP="009E0129">
      <w:r>
        <w:separator/>
      </w:r>
    </w:p>
  </w:endnote>
  <w:endnote w:type="continuationSeparator" w:id="0">
    <w:p w:rsidR="00F675D2" w:rsidRDefault="00F675D2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3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D2" w:rsidRDefault="00F675D2" w:rsidP="009E0129">
      <w:r>
        <w:separator/>
      </w:r>
    </w:p>
  </w:footnote>
  <w:footnote w:type="continuationSeparator" w:id="0">
    <w:p w:rsidR="00F675D2" w:rsidRDefault="00F675D2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74A651A"/>
    <w:multiLevelType w:val="hybridMultilevel"/>
    <w:tmpl w:val="2A6A6B26"/>
    <w:lvl w:ilvl="0" w:tplc="1B54BD7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A5CA1"/>
    <w:multiLevelType w:val="hybridMultilevel"/>
    <w:tmpl w:val="E18C4846"/>
    <w:lvl w:ilvl="0" w:tplc="6E86A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1D9D"/>
    <w:multiLevelType w:val="hybridMultilevel"/>
    <w:tmpl w:val="022A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E6E50"/>
    <w:multiLevelType w:val="hybridMultilevel"/>
    <w:tmpl w:val="077A3C0C"/>
    <w:lvl w:ilvl="0" w:tplc="39422B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33A33"/>
    <w:multiLevelType w:val="hybridMultilevel"/>
    <w:tmpl w:val="929A8A74"/>
    <w:lvl w:ilvl="0" w:tplc="B42C6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620C1"/>
    <w:multiLevelType w:val="hybridMultilevel"/>
    <w:tmpl w:val="AE02F4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52D25"/>
    <w:multiLevelType w:val="hybridMultilevel"/>
    <w:tmpl w:val="917CCE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5251E0"/>
    <w:multiLevelType w:val="hybridMultilevel"/>
    <w:tmpl w:val="A87A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0"/>
  </w:num>
  <w:num w:numId="7">
    <w:abstractNumId w:val="7"/>
  </w:num>
  <w:num w:numId="8">
    <w:abstractNumId w:val="22"/>
  </w:num>
  <w:num w:numId="9">
    <w:abstractNumId w:val="16"/>
  </w:num>
  <w:num w:numId="10">
    <w:abstractNumId w:val="13"/>
  </w:num>
  <w:num w:numId="11">
    <w:abstractNumId w:val="18"/>
  </w:num>
  <w:num w:numId="12">
    <w:abstractNumId w:val="10"/>
  </w:num>
  <w:num w:numId="13">
    <w:abstractNumId w:val="4"/>
  </w:num>
  <w:num w:numId="14">
    <w:abstractNumId w:val="14"/>
  </w:num>
  <w:num w:numId="15">
    <w:abstractNumId w:val="24"/>
  </w:num>
  <w:num w:numId="16">
    <w:abstractNumId w:val="12"/>
  </w:num>
  <w:num w:numId="17">
    <w:abstractNumId w:val="9"/>
  </w:num>
  <w:num w:numId="18">
    <w:abstractNumId w:val="25"/>
  </w:num>
  <w:num w:numId="19">
    <w:abstractNumId w:val="19"/>
  </w:num>
  <w:num w:numId="20">
    <w:abstractNumId w:val="6"/>
  </w:num>
  <w:num w:numId="21">
    <w:abstractNumId w:val="8"/>
  </w:num>
  <w:num w:numId="22">
    <w:abstractNumId w:val="21"/>
  </w:num>
  <w:num w:numId="23">
    <w:abstractNumId w:val="17"/>
  </w:num>
  <w:num w:numId="24">
    <w:abstractNumId w:val="5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D"/>
    <w:rsid w:val="000068B4"/>
    <w:rsid w:val="00014887"/>
    <w:rsid w:val="000300D7"/>
    <w:rsid w:val="00030BAE"/>
    <w:rsid w:val="00047D5A"/>
    <w:rsid w:val="00051552"/>
    <w:rsid w:val="00085352"/>
    <w:rsid w:val="000A57B6"/>
    <w:rsid w:val="000B418E"/>
    <w:rsid w:val="000B5D38"/>
    <w:rsid w:val="000B635D"/>
    <w:rsid w:val="000C6160"/>
    <w:rsid w:val="000C7693"/>
    <w:rsid w:val="000E7144"/>
    <w:rsid w:val="000F7C51"/>
    <w:rsid w:val="00102D6E"/>
    <w:rsid w:val="00111A74"/>
    <w:rsid w:val="00123B67"/>
    <w:rsid w:val="00127B86"/>
    <w:rsid w:val="00130403"/>
    <w:rsid w:val="001352AD"/>
    <w:rsid w:val="00136F87"/>
    <w:rsid w:val="001609AE"/>
    <w:rsid w:val="00161C47"/>
    <w:rsid w:val="0016531E"/>
    <w:rsid w:val="00183023"/>
    <w:rsid w:val="00186720"/>
    <w:rsid w:val="001B10B0"/>
    <w:rsid w:val="001C4099"/>
    <w:rsid w:val="001D629D"/>
    <w:rsid w:val="001E6D98"/>
    <w:rsid w:val="001F39DC"/>
    <w:rsid w:val="001F6462"/>
    <w:rsid w:val="002029A2"/>
    <w:rsid w:val="00204641"/>
    <w:rsid w:val="00242A63"/>
    <w:rsid w:val="00246602"/>
    <w:rsid w:val="00260DC5"/>
    <w:rsid w:val="00262146"/>
    <w:rsid w:val="00293569"/>
    <w:rsid w:val="002A482C"/>
    <w:rsid w:val="002B054F"/>
    <w:rsid w:val="002B7F6B"/>
    <w:rsid w:val="002D0267"/>
    <w:rsid w:val="002D15DA"/>
    <w:rsid w:val="002E1F2F"/>
    <w:rsid w:val="002F0B1D"/>
    <w:rsid w:val="002F6DCB"/>
    <w:rsid w:val="00310E86"/>
    <w:rsid w:val="003165E6"/>
    <w:rsid w:val="00317A1B"/>
    <w:rsid w:val="00324BBA"/>
    <w:rsid w:val="00331E1F"/>
    <w:rsid w:val="0033610E"/>
    <w:rsid w:val="0034444A"/>
    <w:rsid w:val="00357CA3"/>
    <w:rsid w:val="00361355"/>
    <w:rsid w:val="0038479E"/>
    <w:rsid w:val="00393A22"/>
    <w:rsid w:val="003A2D32"/>
    <w:rsid w:val="003A323F"/>
    <w:rsid w:val="003A3FFA"/>
    <w:rsid w:val="003B7B41"/>
    <w:rsid w:val="003D1102"/>
    <w:rsid w:val="003F31FA"/>
    <w:rsid w:val="00413F4D"/>
    <w:rsid w:val="00447541"/>
    <w:rsid w:val="00453A4D"/>
    <w:rsid w:val="0047075D"/>
    <w:rsid w:val="00496454"/>
    <w:rsid w:val="004A083C"/>
    <w:rsid w:val="004A51DA"/>
    <w:rsid w:val="004B3F5E"/>
    <w:rsid w:val="004B56F5"/>
    <w:rsid w:val="004D5F61"/>
    <w:rsid w:val="004E3310"/>
    <w:rsid w:val="004F711B"/>
    <w:rsid w:val="00510B8D"/>
    <w:rsid w:val="00510D5A"/>
    <w:rsid w:val="00524384"/>
    <w:rsid w:val="00524BD2"/>
    <w:rsid w:val="005313A5"/>
    <w:rsid w:val="00531B02"/>
    <w:rsid w:val="0053793C"/>
    <w:rsid w:val="00546151"/>
    <w:rsid w:val="0057442F"/>
    <w:rsid w:val="00597A9C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59F0"/>
    <w:rsid w:val="00656334"/>
    <w:rsid w:val="00656662"/>
    <w:rsid w:val="00672952"/>
    <w:rsid w:val="00672EE3"/>
    <w:rsid w:val="00684AD5"/>
    <w:rsid w:val="00686E8A"/>
    <w:rsid w:val="00692276"/>
    <w:rsid w:val="006A6041"/>
    <w:rsid w:val="006B60EC"/>
    <w:rsid w:val="006B7FD6"/>
    <w:rsid w:val="006D4964"/>
    <w:rsid w:val="006D5306"/>
    <w:rsid w:val="006D60C3"/>
    <w:rsid w:val="006E7707"/>
    <w:rsid w:val="006F6A84"/>
    <w:rsid w:val="00703E40"/>
    <w:rsid w:val="00707DF8"/>
    <w:rsid w:val="00711E71"/>
    <w:rsid w:val="00721E74"/>
    <w:rsid w:val="00746605"/>
    <w:rsid w:val="007503DC"/>
    <w:rsid w:val="00751E7B"/>
    <w:rsid w:val="00755DBB"/>
    <w:rsid w:val="00757F48"/>
    <w:rsid w:val="00767E91"/>
    <w:rsid w:val="00771A7B"/>
    <w:rsid w:val="007800DE"/>
    <w:rsid w:val="007909B2"/>
    <w:rsid w:val="00791888"/>
    <w:rsid w:val="007C015C"/>
    <w:rsid w:val="007E3383"/>
    <w:rsid w:val="007F4946"/>
    <w:rsid w:val="007F68A9"/>
    <w:rsid w:val="00800386"/>
    <w:rsid w:val="008005A1"/>
    <w:rsid w:val="00811EA8"/>
    <w:rsid w:val="00814B4C"/>
    <w:rsid w:val="00834D48"/>
    <w:rsid w:val="00863CB4"/>
    <w:rsid w:val="00865E55"/>
    <w:rsid w:val="00866814"/>
    <w:rsid w:val="008755B7"/>
    <w:rsid w:val="0088565C"/>
    <w:rsid w:val="008879D7"/>
    <w:rsid w:val="00892543"/>
    <w:rsid w:val="008E1FC3"/>
    <w:rsid w:val="009204CC"/>
    <w:rsid w:val="00942923"/>
    <w:rsid w:val="009551F6"/>
    <w:rsid w:val="0096038B"/>
    <w:rsid w:val="009719B0"/>
    <w:rsid w:val="0097357C"/>
    <w:rsid w:val="009754AF"/>
    <w:rsid w:val="00991D6A"/>
    <w:rsid w:val="00992E28"/>
    <w:rsid w:val="009C4923"/>
    <w:rsid w:val="009D5D6C"/>
    <w:rsid w:val="009D6966"/>
    <w:rsid w:val="009E0129"/>
    <w:rsid w:val="009E7A6C"/>
    <w:rsid w:val="009F4CC6"/>
    <w:rsid w:val="009F6D0B"/>
    <w:rsid w:val="00A30ABF"/>
    <w:rsid w:val="00A60846"/>
    <w:rsid w:val="00A61F39"/>
    <w:rsid w:val="00AA2454"/>
    <w:rsid w:val="00AA343C"/>
    <w:rsid w:val="00AA3C0A"/>
    <w:rsid w:val="00AC5270"/>
    <w:rsid w:val="00AE579B"/>
    <w:rsid w:val="00AF6BB8"/>
    <w:rsid w:val="00B12CD8"/>
    <w:rsid w:val="00B223DD"/>
    <w:rsid w:val="00B510DE"/>
    <w:rsid w:val="00B5161B"/>
    <w:rsid w:val="00B55670"/>
    <w:rsid w:val="00B567FB"/>
    <w:rsid w:val="00B6128F"/>
    <w:rsid w:val="00B62A40"/>
    <w:rsid w:val="00B67684"/>
    <w:rsid w:val="00B719DD"/>
    <w:rsid w:val="00B7322D"/>
    <w:rsid w:val="00B812E3"/>
    <w:rsid w:val="00B84ED2"/>
    <w:rsid w:val="00B87170"/>
    <w:rsid w:val="00B9520B"/>
    <w:rsid w:val="00B962BC"/>
    <w:rsid w:val="00BA0C3F"/>
    <w:rsid w:val="00BA3F4F"/>
    <w:rsid w:val="00BA6E47"/>
    <w:rsid w:val="00BB2D1D"/>
    <w:rsid w:val="00BE1BF9"/>
    <w:rsid w:val="00C2114D"/>
    <w:rsid w:val="00C47E9A"/>
    <w:rsid w:val="00C52C13"/>
    <w:rsid w:val="00C539BF"/>
    <w:rsid w:val="00C55E60"/>
    <w:rsid w:val="00C5768C"/>
    <w:rsid w:val="00C62218"/>
    <w:rsid w:val="00C65DED"/>
    <w:rsid w:val="00C948C7"/>
    <w:rsid w:val="00CC3B18"/>
    <w:rsid w:val="00CE0784"/>
    <w:rsid w:val="00CE537B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74C2A"/>
    <w:rsid w:val="00D77CC1"/>
    <w:rsid w:val="00D81CC4"/>
    <w:rsid w:val="00D852AC"/>
    <w:rsid w:val="00DB42E8"/>
    <w:rsid w:val="00DB74F0"/>
    <w:rsid w:val="00DC0CE0"/>
    <w:rsid w:val="00DC1062"/>
    <w:rsid w:val="00DD61E5"/>
    <w:rsid w:val="00DD6A81"/>
    <w:rsid w:val="00DE1D98"/>
    <w:rsid w:val="00DF34DD"/>
    <w:rsid w:val="00DF34FB"/>
    <w:rsid w:val="00E069B6"/>
    <w:rsid w:val="00E26F66"/>
    <w:rsid w:val="00E30DA2"/>
    <w:rsid w:val="00E540AF"/>
    <w:rsid w:val="00E56752"/>
    <w:rsid w:val="00E8006D"/>
    <w:rsid w:val="00E8556F"/>
    <w:rsid w:val="00E96A49"/>
    <w:rsid w:val="00E97CF0"/>
    <w:rsid w:val="00EB3CD3"/>
    <w:rsid w:val="00EB474D"/>
    <w:rsid w:val="00EE43CE"/>
    <w:rsid w:val="00F041DE"/>
    <w:rsid w:val="00F17FB2"/>
    <w:rsid w:val="00F31C18"/>
    <w:rsid w:val="00F46611"/>
    <w:rsid w:val="00F675D2"/>
    <w:rsid w:val="00F74C1B"/>
    <w:rsid w:val="00FA1C4D"/>
    <w:rsid w:val="00FA3738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771A7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771A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№2_"/>
    <w:basedOn w:val="a0"/>
    <w:link w:val="21"/>
    <w:rsid w:val="007F494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7F4946"/>
    <w:pPr>
      <w:shd w:val="clear" w:color="auto" w:fill="FFFFFF"/>
      <w:suppressAutoHyphens w:val="0"/>
      <w:spacing w:before="180" w:line="253" w:lineRule="exact"/>
      <w:jc w:val="center"/>
      <w:outlineLvl w:val="1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ConsNormal">
    <w:name w:val="ConsNormal"/>
    <w:rsid w:val="00447541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771A7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771A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№2_"/>
    <w:basedOn w:val="a0"/>
    <w:link w:val="21"/>
    <w:rsid w:val="007F494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7F4946"/>
    <w:pPr>
      <w:shd w:val="clear" w:color="auto" w:fill="FFFFFF"/>
      <w:suppressAutoHyphens w:val="0"/>
      <w:spacing w:before="180" w:line="253" w:lineRule="exact"/>
      <w:jc w:val="center"/>
      <w:outlineLvl w:val="1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ConsNormal">
    <w:name w:val="ConsNormal"/>
    <w:rsid w:val="00447541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7055-2C7B-44AB-98DD-08B31DDC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VSDuma</cp:lastModifiedBy>
  <cp:revision>6</cp:revision>
  <cp:lastPrinted>2022-03-02T03:47:00Z</cp:lastPrinted>
  <dcterms:created xsi:type="dcterms:W3CDTF">2022-02-16T22:52:00Z</dcterms:created>
  <dcterms:modified xsi:type="dcterms:W3CDTF">2022-03-02T03:47:00Z</dcterms:modified>
</cp:coreProperties>
</file>