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F8" w:rsidRPr="00C26C73" w:rsidRDefault="005568F8" w:rsidP="009C597C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C55E60" w:rsidRPr="00C26C73" w:rsidRDefault="009C597C" w:rsidP="009C597C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СОБО</w:t>
      </w:r>
      <w:r w:rsidR="005568F8" w:rsidRPr="00C26C73">
        <w:rPr>
          <w:rFonts w:ascii="Times New Roman" w:hAnsi="Times New Roman" w:cs="Times New Roman"/>
          <w:sz w:val="32"/>
          <w:szCs w:val="32"/>
        </w:rPr>
        <w:t>ЛЕВСКОГО СЕЛЬСКОГО ПОСЕЛЕНИЯ</w:t>
      </w:r>
      <w:r w:rsidR="00C55E60" w:rsidRPr="00C26C7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55E60" w:rsidRPr="00C26C73" w:rsidRDefault="00C55E60" w:rsidP="009C597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СОБОЛЕВСКОГО МУНИЦИПАЛЬНОГО РАЙОНА</w:t>
      </w:r>
    </w:p>
    <w:p w:rsidR="00C55E60" w:rsidRPr="00C26C73" w:rsidRDefault="00C55E60" w:rsidP="009C597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КАМЧАТСКОГО КРАЯ</w:t>
      </w:r>
    </w:p>
    <w:p w:rsidR="00C55E60" w:rsidRPr="00C26C73" w:rsidRDefault="00C55E60" w:rsidP="009C597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E60" w:rsidRPr="00C26C73" w:rsidRDefault="00C55E60" w:rsidP="009C597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C26C73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C26C73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C55E60" w:rsidRPr="00C26C73" w:rsidRDefault="00C55E60" w:rsidP="009C597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E60" w:rsidRPr="00C26C73" w:rsidRDefault="009E52DD" w:rsidP="009C597C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27E1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95F0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27E1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95F0F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C55E60" w:rsidRPr="00C26C73">
        <w:rPr>
          <w:rFonts w:ascii="Times New Roman" w:hAnsi="Times New Roman" w:cs="Times New Roman"/>
          <w:sz w:val="28"/>
          <w:szCs w:val="28"/>
          <w:u w:val="single"/>
        </w:rPr>
        <w:t xml:space="preserve"> г.  №  </w:t>
      </w:r>
      <w:r w:rsidR="000002FC">
        <w:rPr>
          <w:rFonts w:ascii="Times New Roman" w:hAnsi="Times New Roman" w:cs="Times New Roman"/>
          <w:sz w:val="28"/>
          <w:szCs w:val="28"/>
          <w:u w:val="single"/>
        </w:rPr>
        <w:t>93</w:t>
      </w:r>
    </w:p>
    <w:p w:rsidR="00C55E60" w:rsidRPr="00C26C73" w:rsidRDefault="00B00642" w:rsidP="009C59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27E1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-я</w:t>
      </w:r>
      <w:r w:rsidR="00C55E60" w:rsidRPr="00C26C73">
        <w:rPr>
          <w:rFonts w:ascii="Times New Roman" w:hAnsi="Times New Roman" w:cs="Times New Roman"/>
        </w:rPr>
        <w:t xml:space="preserve"> сессия </w:t>
      </w:r>
      <w:r w:rsidR="005568F8" w:rsidRPr="00C26C73">
        <w:rPr>
          <w:rFonts w:ascii="Times New Roman" w:hAnsi="Times New Roman" w:cs="Times New Roman"/>
        </w:rPr>
        <w:t>4</w:t>
      </w:r>
      <w:r w:rsidR="00C55E60" w:rsidRPr="00C26C73">
        <w:rPr>
          <w:rFonts w:ascii="Times New Roman" w:hAnsi="Times New Roman" w:cs="Times New Roman"/>
        </w:rPr>
        <w:t>-го созыва</w:t>
      </w:r>
    </w:p>
    <w:p w:rsidR="00C55E60" w:rsidRPr="00C26C73" w:rsidRDefault="00C55E60" w:rsidP="009C597C">
      <w:pPr>
        <w:ind w:firstLine="0"/>
        <w:rPr>
          <w:rFonts w:ascii="Times New Roman" w:hAnsi="Times New Roman" w:cs="Times New Roman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495"/>
        <w:gridCol w:w="4785"/>
      </w:tblGrid>
      <w:tr w:rsidR="00C55E60" w:rsidRPr="00C26C73" w:rsidTr="005568F8">
        <w:tc>
          <w:tcPr>
            <w:tcW w:w="5495" w:type="dxa"/>
            <w:shd w:val="clear" w:color="auto" w:fill="auto"/>
          </w:tcPr>
          <w:p w:rsidR="00C27E13" w:rsidRDefault="00995F0F" w:rsidP="00C27E13">
            <w:pPr>
              <w:tabs>
                <w:tab w:val="left" w:pos="4253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0F">
              <w:rPr>
                <w:rFonts w:ascii="Times New Roman" w:hAnsi="Times New Roman" w:cs="Times New Roman"/>
                <w:sz w:val="28"/>
                <w:szCs w:val="28"/>
              </w:rPr>
              <w:t>О про</w:t>
            </w:r>
            <w:r w:rsidR="00C27E13">
              <w:rPr>
                <w:rFonts w:ascii="Times New Roman" w:hAnsi="Times New Roman" w:cs="Times New Roman"/>
                <w:sz w:val="28"/>
                <w:szCs w:val="28"/>
              </w:rPr>
              <w:t xml:space="preserve">екте внесения изменений </w:t>
            </w:r>
            <w:proofErr w:type="gramStart"/>
            <w:r w:rsidR="00C27E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27E13" w:rsidRDefault="00995F0F" w:rsidP="00C27E13">
            <w:pPr>
              <w:tabs>
                <w:tab w:val="left" w:pos="4253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0F">
              <w:rPr>
                <w:rFonts w:ascii="Times New Roman" w:hAnsi="Times New Roman" w:cs="Times New Roman"/>
                <w:sz w:val="28"/>
                <w:szCs w:val="28"/>
              </w:rPr>
              <w:t xml:space="preserve">Устав Соболевского сельского </w:t>
            </w:r>
          </w:p>
          <w:p w:rsidR="00C55E60" w:rsidRPr="00995F0F" w:rsidRDefault="00995F0F" w:rsidP="00C27E13">
            <w:pPr>
              <w:tabs>
                <w:tab w:val="left" w:pos="4253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0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4785" w:type="dxa"/>
            <w:shd w:val="clear" w:color="auto" w:fill="auto"/>
          </w:tcPr>
          <w:p w:rsidR="00C55E60" w:rsidRPr="00C26C73" w:rsidRDefault="00C55E60" w:rsidP="009C597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58F5" w:rsidRDefault="00E058F5" w:rsidP="009C597C">
      <w:pPr>
        <w:spacing w:line="276" w:lineRule="auto"/>
        <w:rPr>
          <w:b/>
        </w:rPr>
      </w:pPr>
    </w:p>
    <w:p w:rsidR="00C55E60" w:rsidRPr="0023138E" w:rsidRDefault="00C27E13" w:rsidP="009C597C">
      <w:pPr>
        <w:rPr>
          <w:rFonts w:ascii="Times New Roman" w:hAnsi="Times New Roman" w:cs="Times New Roman"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95F0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B00642" w:rsidRPr="00B00642">
        <w:t xml:space="preserve"> </w:t>
      </w:r>
      <w:r w:rsidR="00B00642" w:rsidRPr="00B00642">
        <w:rPr>
          <w:rFonts w:ascii="Times New Roman" w:hAnsi="Times New Roman" w:cs="Times New Roman"/>
          <w:sz w:val="28"/>
          <w:szCs w:val="28"/>
        </w:rPr>
        <w:t>Федеральн</w:t>
      </w:r>
      <w:r w:rsidR="00B00642">
        <w:rPr>
          <w:rFonts w:ascii="Times New Roman" w:hAnsi="Times New Roman" w:cs="Times New Roman"/>
          <w:sz w:val="28"/>
          <w:szCs w:val="28"/>
        </w:rPr>
        <w:t>ым законом</w:t>
      </w:r>
      <w:r w:rsidR="00B00642" w:rsidRPr="00B00642">
        <w:rPr>
          <w:rFonts w:ascii="Times New Roman" w:hAnsi="Times New Roman" w:cs="Times New Roman"/>
          <w:sz w:val="28"/>
          <w:szCs w:val="28"/>
        </w:rPr>
        <w:t xml:space="preserve"> </w:t>
      </w:r>
      <w:r w:rsidR="00B00642" w:rsidRPr="00B0064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B00642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6.2020</w:t>
      </w:r>
      <w:r w:rsidRPr="00B0064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181</w:t>
      </w:r>
      <w:r w:rsidRPr="00B00642">
        <w:rPr>
          <w:rFonts w:ascii="Times New Roman" w:hAnsi="Times New Roman" w:cs="Times New Roman"/>
          <w:b/>
          <w:bCs/>
          <w:sz w:val="28"/>
          <w:szCs w:val="28"/>
        </w:rPr>
        <w:t>-ФЗ</w:t>
      </w:r>
      <w:r w:rsidRPr="00B00642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</w:t>
      </w:r>
      <w:r w:rsidRPr="00B00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064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B00642">
        <w:rPr>
          <w:rFonts w:ascii="Times New Roman" w:hAnsi="Times New Roman" w:cs="Times New Roman"/>
          <w:sz w:val="28"/>
          <w:szCs w:val="28"/>
        </w:rPr>
        <w:t xml:space="preserve"> </w:t>
      </w:r>
      <w:r w:rsidRPr="00B0064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00642" w:rsidRPr="00B0064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0.07 2020 № 241</w:t>
      </w:r>
      <w:r w:rsidR="00B00642" w:rsidRPr="00B00642">
        <w:rPr>
          <w:rFonts w:ascii="Times New Roman" w:hAnsi="Times New Roman" w:cs="Times New Roman"/>
          <w:b/>
          <w:sz w:val="28"/>
          <w:szCs w:val="28"/>
        </w:rPr>
        <w:t>-ФЗ</w:t>
      </w:r>
      <w:r w:rsidR="00B00642" w:rsidRPr="00B006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статью 9 Федерального закона «О 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</w:t>
      </w:r>
      <w:r w:rsidRPr="00B006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0642">
        <w:rPr>
          <w:rFonts w:ascii="Times New Roman" w:hAnsi="Times New Roman" w:cs="Times New Roman"/>
          <w:sz w:val="28"/>
          <w:szCs w:val="28"/>
        </w:rPr>
        <w:t>,</w:t>
      </w:r>
      <w:r w:rsidR="00B00642" w:rsidRPr="00B00642">
        <w:rPr>
          <w:bCs/>
        </w:rPr>
        <w:t xml:space="preserve"> </w:t>
      </w:r>
      <w:r w:rsidR="00367EFC" w:rsidRPr="00B00642">
        <w:rPr>
          <w:rFonts w:ascii="Times New Roman" w:hAnsi="Times New Roman" w:cs="Times New Roman"/>
          <w:sz w:val="28"/>
          <w:szCs w:val="28"/>
        </w:rPr>
        <w:t>Федеральн</w:t>
      </w:r>
      <w:r w:rsidR="00367EFC">
        <w:rPr>
          <w:rFonts w:ascii="Times New Roman" w:hAnsi="Times New Roman" w:cs="Times New Roman"/>
          <w:sz w:val="28"/>
          <w:szCs w:val="28"/>
        </w:rPr>
        <w:t>ым законом</w:t>
      </w:r>
      <w:r w:rsidR="00367EFC" w:rsidRPr="00B00642">
        <w:rPr>
          <w:rFonts w:ascii="Times New Roman" w:hAnsi="Times New Roman" w:cs="Times New Roman"/>
          <w:sz w:val="28"/>
          <w:szCs w:val="28"/>
        </w:rPr>
        <w:t xml:space="preserve"> </w:t>
      </w:r>
      <w:r w:rsidR="00367EFC" w:rsidRPr="00B0064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67EFC">
        <w:rPr>
          <w:rFonts w:ascii="Times New Roman" w:hAnsi="Times New Roman" w:cs="Times New Roman"/>
          <w:b/>
          <w:sz w:val="28"/>
          <w:szCs w:val="28"/>
        </w:rPr>
        <w:t xml:space="preserve">31.07.2020 № 268-ФЗ </w:t>
      </w:r>
      <w:r w:rsidR="00367EFC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Федерации», </w:t>
      </w:r>
      <w:r w:rsidRPr="00C27E13">
        <w:rPr>
          <w:rFonts w:ascii="Times New Roman" w:hAnsi="Times New Roman" w:cs="Times New Roman"/>
          <w:bCs/>
          <w:sz w:val="28"/>
          <w:szCs w:val="28"/>
        </w:rPr>
        <w:t>Законом Камчатского края</w:t>
      </w:r>
      <w:r>
        <w:rPr>
          <w:bCs/>
        </w:rPr>
        <w:t xml:space="preserve"> </w:t>
      </w:r>
      <w:r w:rsidRPr="00C27E13">
        <w:rPr>
          <w:rFonts w:ascii="Times New Roman" w:hAnsi="Times New Roman" w:cs="Times New Roman"/>
          <w:bCs/>
          <w:sz w:val="28"/>
          <w:szCs w:val="28"/>
        </w:rPr>
        <w:t>от 03.08.2020 № 494 «О внесении изменений в Закон Камчат</w:t>
      </w:r>
      <w:r w:rsidR="00995DC7">
        <w:rPr>
          <w:rFonts w:ascii="Times New Roman" w:hAnsi="Times New Roman" w:cs="Times New Roman"/>
          <w:bCs/>
          <w:sz w:val="28"/>
          <w:szCs w:val="28"/>
        </w:rPr>
        <w:t>с</w:t>
      </w:r>
      <w:r w:rsidRPr="00C27E13">
        <w:rPr>
          <w:rFonts w:ascii="Times New Roman" w:hAnsi="Times New Roman" w:cs="Times New Roman"/>
          <w:bCs/>
          <w:sz w:val="28"/>
          <w:szCs w:val="28"/>
        </w:rPr>
        <w:t>кого края «О гарантиях</w:t>
      </w:r>
      <w:r w:rsidR="00995DC7">
        <w:rPr>
          <w:rFonts w:ascii="Times New Roman" w:hAnsi="Times New Roman" w:cs="Times New Roman"/>
          <w:bCs/>
          <w:sz w:val="28"/>
          <w:szCs w:val="28"/>
        </w:rPr>
        <w:t xml:space="preserve"> осуществления полномочий депутата</w:t>
      </w:r>
      <w:proofErr w:type="gramEnd"/>
      <w:r w:rsidR="00995DC7">
        <w:rPr>
          <w:rFonts w:ascii="Times New Roman" w:hAnsi="Times New Roman" w:cs="Times New Roman"/>
          <w:bCs/>
          <w:sz w:val="28"/>
          <w:szCs w:val="28"/>
        </w:rPr>
        <w:t>, выборного должностного лица местного самоуправления в Камчатском крае»</w:t>
      </w:r>
      <w:r w:rsidR="000308CA">
        <w:rPr>
          <w:rFonts w:ascii="Times New Roman" w:hAnsi="Times New Roman" w:cs="Times New Roman"/>
          <w:sz w:val="28"/>
          <w:szCs w:val="28"/>
        </w:rPr>
        <w:t xml:space="preserve">, </w:t>
      </w:r>
      <w:r w:rsidR="005568F8" w:rsidRPr="00E058F5">
        <w:rPr>
          <w:rFonts w:ascii="Times New Roman" w:hAnsi="Times New Roman" w:cs="Times New Roman"/>
          <w:sz w:val="28"/>
          <w:szCs w:val="28"/>
        </w:rPr>
        <w:t xml:space="preserve">Собрание депутатов Соболевского сельского поселения </w:t>
      </w:r>
      <w:r w:rsidR="00C55E60" w:rsidRPr="00E058F5"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</w:t>
      </w:r>
      <w:r w:rsidR="005568F8" w:rsidRPr="00E058F5">
        <w:rPr>
          <w:rFonts w:ascii="Times New Roman" w:hAnsi="Times New Roman" w:cs="Times New Roman"/>
          <w:sz w:val="28"/>
          <w:szCs w:val="28"/>
        </w:rPr>
        <w:t xml:space="preserve"> 4-го созыва</w:t>
      </w:r>
    </w:p>
    <w:p w:rsidR="00C55E60" w:rsidRDefault="00C55E60" w:rsidP="009C597C">
      <w:pPr>
        <w:rPr>
          <w:b/>
          <w:sz w:val="28"/>
          <w:szCs w:val="28"/>
        </w:rPr>
      </w:pPr>
    </w:p>
    <w:p w:rsidR="00C55E60" w:rsidRPr="00B84ED1" w:rsidRDefault="00C55E60" w:rsidP="009C597C">
      <w:pPr>
        <w:rPr>
          <w:rFonts w:ascii="Times New Roman" w:hAnsi="Times New Roman" w:cs="Times New Roman"/>
          <w:b/>
          <w:sz w:val="28"/>
          <w:szCs w:val="28"/>
        </w:rPr>
      </w:pPr>
      <w:r w:rsidRPr="00B84ED1">
        <w:rPr>
          <w:rFonts w:ascii="Times New Roman" w:hAnsi="Times New Roman" w:cs="Times New Roman"/>
          <w:b/>
          <w:sz w:val="28"/>
          <w:szCs w:val="28"/>
        </w:rPr>
        <w:t>РЕШИЛ</w:t>
      </w:r>
      <w:r w:rsidR="005568F8" w:rsidRPr="00B84ED1">
        <w:rPr>
          <w:rFonts w:ascii="Times New Roman" w:hAnsi="Times New Roman" w:cs="Times New Roman"/>
          <w:b/>
          <w:sz w:val="28"/>
          <w:szCs w:val="28"/>
        </w:rPr>
        <w:t>О</w:t>
      </w:r>
      <w:r w:rsidRPr="00B84ED1">
        <w:rPr>
          <w:rFonts w:ascii="Times New Roman" w:hAnsi="Times New Roman" w:cs="Times New Roman"/>
          <w:b/>
          <w:sz w:val="28"/>
          <w:szCs w:val="28"/>
        </w:rPr>
        <w:t>:</w:t>
      </w:r>
    </w:p>
    <w:p w:rsidR="00C55E60" w:rsidRDefault="00C55E60" w:rsidP="009C597C">
      <w:pPr>
        <w:pStyle w:val="ad"/>
        <w:numPr>
          <w:ilvl w:val="0"/>
          <w:numId w:val="7"/>
        </w:numPr>
        <w:tabs>
          <w:tab w:val="left" w:pos="720"/>
        </w:tabs>
        <w:spacing w:after="120" w:line="276" w:lineRule="auto"/>
        <w:jc w:val="both"/>
        <w:rPr>
          <w:sz w:val="28"/>
          <w:szCs w:val="28"/>
        </w:rPr>
      </w:pPr>
      <w:r w:rsidRPr="00D33ABD">
        <w:rPr>
          <w:sz w:val="28"/>
          <w:szCs w:val="28"/>
        </w:rPr>
        <w:t xml:space="preserve">Внести в Устав </w:t>
      </w:r>
      <w:r w:rsidR="005568F8">
        <w:rPr>
          <w:sz w:val="28"/>
          <w:szCs w:val="28"/>
        </w:rPr>
        <w:t xml:space="preserve">Соболевского сельского поселения </w:t>
      </w:r>
      <w:r w:rsidRPr="00D33ABD">
        <w:rPr>
          <w:sz w:val="28"/>
          <w:szCs w:val="28"/>
        </w:rPr>
        <w:t>Соболевского муниципального района Камчатского края следующие изменения:</w:t>
      </w:r>
    </w:p>
    <w:p w:rsidR="00B00642" w:rsidRPr="00760A3E" w:rsidRDefault="00760A3E" w:rsidP="00760A3E">
      <w:pPr>
        <w:pStyle w:val="ad"/>
        <w:numPr>
          <w:ilvl w:val="0"/>
          <w:numId w:val="23"/>
        </w:numPr>
        <w:shd w:val="clear" w:color="auto" w:fill="FFFFFF"/>
        <w:spacing w:line="276" w:lineRule="auto"/>
        <w:rPr>
          <w:sz w:val="28"/>
          <w:szCs w:val="28"/>
        </w:rPr>
      </w:pPr>
      <w:r w:rsidRPr="00760A3E">
        <w:rPr>
          <w:b/>
          <w:sz w:val="28"/>
          <w:szCs w:val="28"/>
        </w:rPr>
        <w:t>часть 1 статьи 8.1</w:t>
      </w:r>
      <w:r w:rsidRPr="00760A3E">
        <w:rPr>
          <w:color w:val="000000"/>
          <w:sz w:val="28"/>
          <w:szCs w:val="28"/>
          <w:shd w:val="clear" w:color="auto" w:fill="FFFFFF"/>
        </w:rPr>
        <w:t xml:space="preserve"> дополнить </w:t>
      </w:r>
      <w:r w:rsidRPr="00760A3E">
        <w:rPr>
          <w:b/>
          <w:color w:val="000000"/>
          <w:sz w:val="28"/>
          <w:szCs w:val="28"/>
          <w:shd w:val="clear" w:color="auto" w:fill="FFFFFF"/>
        </w:rPr>
        <w:t>пунктом 18</w:t>
      </w:r>
      <w:r w:rsidRPr="00760A3E">
        <w:rPr>
          <w:b/>
          <w:sz w:val="28"/>
          <w:szCs w:val="28"/>
        </w:rPr>
        <w:t xml:space="preserve"> </w:t>
      </w:r>
      <w:r w:rsidR="00B00642" w:rsidRPr="00760A3E">
        <w:rPr>
          <w:sz w:val="28"/>
          <w:szCs w:val="28"/>
        </w:rPr>
        <w:t>следующего содержания:</w:t>
      </w:r>
    </w:p>
    <w:p w:rsidR="00760A3E" w:rsidRPr="00367EFC" w:rsidRDefault="00B00642" w:rsidP="00367EF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sz w:val="28"/>
          <w:szCs w:val="28"/>
        </w:rPr>
        <w:t>«</w:t>
      </w:r>
      <w:r w:rsidR="00760A3E" w:rsidRPr="00760A3E">
        <w:rPr>
          <w:rFonts w:ascii="Times New Roman" w:hAnsi="Times New Roman" w:cs="Times New Roman"/>
          <w:sz w:val="28"/>
          <w:szCs w:val="28"/>
        </w:rPr>
        <w:t xml:space="preserve">18)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367EFC">
        <w:rPr>
          <w:rFonts w:ascii="Times New Roman" w:hAnsi="Times New Roman" w:cs="Times New Roman"/>
          <w:sz w:val="28"/>
          <w:szCs w:val="28"/>
        </w:rPr>
        <w:t>сотрудником указанной должности</w:t>
      </w:r>
      <w:proofErr w:type="gramStart"/>
      <w:r w:rsidR="00367EFC">
        <w:rPr>
          <w:rFonts w:ascii="Times New Roman" w:hAnsi="Times New Roman" w:cs="Times New Roman"/>
          <w:sz w:val="28"/>
          <w:szCs w:val="28"/>
        </w:rPr>
        <w:t xml:space="preserve">.» </w:t>
      </w:r>
      <w:r w:rsidR="00760A3E" w:rsidRPr="00760A3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367EFC">
        <w:rPr>
          <w:rFonts w:ascii="Times New Roman" w:hAnsi="Times New Roman" w:cs="Times New Roman"/>
          <w:color w:val="000000"/>
          <w:sz w:val="28"/>
          <w:szCs w:val="28"/>
        </w:rPr>
        <w:t>Федеральный</w:t>
      </w:r>
      <w:r w:rsidR="00760A3E" w:rsidRPr="00760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EFC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760A3E" w:rsidRPr="00760A3E">
        <w:rPr>
          <w:rFonts w:ascii="Times New Roman" w:hAnsi="Times New Roman" w:cs="Times New Roman"/>
          <w:color w:val="000000"/>
          <w:sz w:val="28"/>
          <w:szCs w:val="28"/>
        </w:rPr>
        <w:t xml:space="preserve">от 20.07.2020 </w:t>
      </w:r>
      <w:r w:rsidR="00760A3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60A3E" w:rsidRPr="00760A3E">
        <w:rPr>
          <w:rFonts w:ascii="Times New Roman" w:hAnsi="Times New Roman" w:cs="Times New Roman"/>
          <w:color w:val="000000"/>
          <w:sz w:val="28"/>
          <w:szCs w:val="28"/>
        </w:rPr>
        <w:t xml:space="preserve"> 241-ФЗ)</w:t>
      </w:r>
    </w:p>
    <w:p w:rsidR="00052487" w:rsidRDefault="00052487" w:rsidP="00760A3E">
      <w:pPr>
        <w:shd w:val="clear" w:color="auto" w:fill="FFFFFF"/>
        <w:spacing w:line="276" w:lineRule="auto"/>
        <w:ind w:firstLine="0"/>
        <w:rPr>
          <w:color w:val="000066"/>
          <w:sz w:val="28"/>
          <w:szCs w:val="28"/>
        </w:rPr>
      </w:pPr>
    </w:p>
    <w:p w:rsidR="00367EFC" w:rsidRDefault="00367EFC" w:rsidP="00760A3E">
      <w:pPr>
        <w:shd w:val="clear" w:color="auto" w:fill="FFFFFF"/>
        <w:spacing w:line="276" w:lineRule="auto"/>
        <w:ind w:firstLine="0"/>
        <w:rPr>
          <w:color w:val="000066"/>
          <w:sz w:val="28"/>
          <w:szCs w:val="28"/>
        </w:rPr>
      </w:pPr>
    </w:p>
    <w:p w:rsidR="004B7BCF" w:rsidRDefault="004B7BCF" w:rsidP="00C571AF">
      <w:pPr>
        <w:pStyle w:val="ad"/>
        <w:numPr>
          <w:ilvl w:val="0"/>
          <w:numId w:val="23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4B7BCF">
        <w:rPr>
          <w:b/>
          <w:sz w:val="28"/>
          <w:szCs w:val="28"/>
        </w:rPr>
        <w:lastRenderedPageBreak/>
        <w:t>статьи 33</w:t>
      </w:r>
      <w:r>
        <w:rPr>
          <w:sz w:val="28"/>
          <w:szCs w:val="28"/>
        </w:rPr>
        <w:t xml:space="preserve"> дополнить </w:t>
      </w:r>
      <w:r w:rsidR="00F07D63">
        <w:rPr>
          <w:b/>
          <w:sz w:val="28"/>
          <w:szCs w:val="28"/>
        </w:rPr>
        <w:t xml:space="preserve">частями 2.1. и 2.2. </w:t>
      </w:r>
      <w:r>
        <w:rPr>
          <w:sz w:val="28"/>
          <w:szCs w:val="28"/>
        </w:rPr>
        <w:t>следующего содержания:</w:t>
      </w:r>
    </w:p>
    <w:p w:rsidR="004B7BCF" w:rsidRPr="00277BE1" w:rsidRDefault="004B7BCF" w:rsidP="004B7BCF">
      <w:pPr>
        <w:pStyle w:val="ad"/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277BE1">
        <w:rPr>
          <w:sz w:val="28"/>
          <w:szCs w:val="28"/>
        </w:rPr>
        <w:t>«</w:t>
      </w:r>
      <w:r w:rsidR="00F07D63">
        <w:rPr>
          <w:sz w:val="28"/>
          <w:szCs w:val="28"/>
        </w:rPr>
        <w:t xml:space="preserve">2.1. </w:t>
      </w:r>
      <w:r w:rsidRPr="00277BE1">
        <w:rPr>
          <w:color w:val="000000"/>
          <w:sz w:val="28"/>
          <w:szCs w:val="28"/>
          <w:shd w:val="clear" w:color="auto" w:fill="FFFFFF"/>
        </w:rPr>
        <w:t>Депутаты Собрания депутатов Соболевского сельского поселения осуществляют свои полномочия на непостоянной основе.</w:t>
      </w:r>
    </w:p>
    <w:p w:rsidR="00F07D63" w:rsidRDefault="004B7BCF" w:rsidP="004B7BCF">
      <w:pPr>
        <w:pStyle w:val="ad"/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277BE1">
        <w:rPr>
          <w:color w:val="000000"/>
          <w:sz w:val="28"/>
          <w:szCs w:val="28"/>
          <w:shd w:val="clear" w:color="auto" w:fill="FFFFFF"/>
        </w:rPr>
        <w:t xml:space="preserve">Депутату Собрания депутатов Соболевского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</w:t>
      </w:r>
      <w:r w:rsidR="00277BE1" w:rsidRPr="00277BE1">
        <w:rPr>
          <w:color w:val="000000"/>
          <w:sz w:val="28"/>
          <w:szCs w:val="28"/>
          <w:shd w:val="clear" w:color="auto" w:fill="FFFFFF"/>
        </w:rPr>
        <w:t>Соболевского сельского поселения в соответствии с З</w:t>
      </w:r>
      <w:r w:rsidRPr="00277BE1">
        <w:rPr>
          <w:color w:val="000000"/>
          <w:sz w:val="28"/>
          <w:szCs w:val="28"/>
          <w:shd w:val="clear" w:color="auto" w:fill="FFFFFF"/>
        </w:rPr>
        <w:t xml:space="preserve">аконом </w:t>
      </w:r>
      <w:r w:rsidR="00277BE1" w:rsidRPr="00277BE1">
        <w:rPr>
          <w:color w:val="000000"/>
          <w:sz w:val="28"/>
          <w:szCs w:val="28"/>
          <w:shd w:val="clear" w:color="auto" w:fill="FFFFFF"/>
        </w:rPr>
        <w:t xml:space="preserve">Камчатского края </w:t>
      </w:r>
      <w:r w:rsidRPr="00277BE1">
        <w:rPr>
          <w:color w:val="000000"/>
          <w:sz w:val="28"/>
          <w:szCs w:val="28"/>
          <w:shd w:val="clear" w:color="auto" w:fill="FFFFFF"/>
        </w:rPr>
        <w:t xml:space="preserve">и не может составлять в совокупности </w:t>
      </w:r>
      <w:r w:rsidR="000002FC">
        <w:rPr>
          <w:color w:val="000000"/>
          <w:sz w:val="28"/>
          <w:szCs w:val="28"/>
          <w:shd w:val="clear" w:color="auto" w:fill="FFFFFF"/>
        </w:rPr>
        <w:t xml:space="preserve">6 </w:t>
      </w:r>
      <w:r w:rsidRPr="00277BE1">
        <w:rPr>
          <w:color w:val="000000"/>
          <w:sz w:val="28"/>
          <w:szCs w:val="28"/>
          <w:shd w:val="clear" w:color="auto" w:fill="FFFFFF"/>
        </w:rPr>
        <w:t>рабочих дней в месяц.</w:t>
      </w:r>
    </w:p>
    <w:p w:rsidR="00F07D63" w:rsidRDefault="00F07D63" w:rsidP="004B7BCF">
      <w:pPr>
        <w:pStyle w:val="ad"/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2.2. Депутату, осуществляющему полномочия на непостоянной основе, может предоставляться компенсация в порядке, установленном муниципальным правовым актом, за время осуществления им полномочий на непостоянной основе (в пределах периода, продолжительность которого устанавливается в соответствии со статьей 2.1 Устава).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крае, установленной для трудоспособного населения постановлением Правительства Камчатского края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4B7BCF" w:rsidRDefault="00277BE1" w:rsidP="004B7BCF">
      <w:pPr>
        <w:pStyle w:val="ad"/>
        <w:shd w:val="clear" w:color="auto" w:fill="FFFFFF"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bCs/>
          <w:sz w:val="28"/>
          <w:szCs w:val="28"/>
        </w:rPr>
        <w:t>Закон</w:t>
      </w:r>
      <w:r w:rsidRPr="00C27E13">
        <w:rPr>
          <w:bCs/>
          <w:sz w:val="28"/>
          <w:szCs w:val="28"/>
        </w:rPr>
        <w:t xml:space="preserve"> Камчатского края</w:t>
      </w:r>
      <w:r>
        <w:rPr>
          <w:bCs/>
        </w:rPr>
        <w:t xml:space="preserve"> </w:t>
      </w:r>
      <w:r w:rsidRPr="00C27E13">
        <w:rPr>
          <w:bCs/>
          <w:sz w:val="28"/>
          <w:szCs w:val="28"/>
        </w:rPr>
        <w:t>от 03.08.2020 № 494</w:t>
      </w:r>
      <w:r>
        <w:rPr>
          <w:bCs/>
          <w:sz w:val="28"/>
          <w:szCs w:val="28"/>
        </w:rPr>
        <w:t>)</w:t>
      </w:r>
    </w:p>
    <w:p w:rsidR="00C571AF" w:rsidRPr="00C571AF" w:rsidRDefault="00760A3E" w:rsidP="00C571AF">
      <w:pPr>
        <w:pStyle w:val="ad"/>
        <w:numPr>
          <w:ilvl w:val="0"/>
          <w:numId w:val="23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</w:t>
      </w:r>
      <w:r w:rsidR="00C571AF" w:rsidRPr="00C571AF">
        <w:rPr>
          <w:b/>
          <w:sz w:val="28"/>
          <w:szCs w:val="28"/>
          <w:lang w:eastAsia="ru-RU"/>
        </w:rPr>
        <w:t>статье 47:</w:t>
      </w:r>
    </w:p>
    <w:p w:rsidR="00C571AF" w:rsidRPr="00367EFC" w:rsidRDefault="00C571AF" w:rsidP="00367EFC">
      <w:pPr>
        <w:pStyle w:val="ad"/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857080">
        <w:rPr>
          <w:sz w:val="28"/>
          <w:szCs w:val="28"/>
          <w:lang w:eastAsia="ru-RU"/>
        </w:rPr>
        <w:t xml:space="preserve">а) </w:t>
      </w:r>
      <w:hyperlink r:id="rId9" w:history="1">
        <w:r w:rsidRPr="00367EFC">
          <w:rPr>
            <w:b/>
            <w:sz w:val="28"/>
            <w:szCs w:val="28"/>
            <w:lang w:eastAsia="ru-RU"/>
          </w:rPr>
          <w:t>пункт 4 части 3</w:t>
        </w:r>
        <w:r w:rsidRPr="00857080">
          <w:rPr>
            <w:color w:val="0000FF"/>
            <w:sz w:val="28"/>
            <w:szCs w:val="28"/>
            <w:lang w:eastAsia="ru-RU"/>
          </w:rPr>
          <w:t xml:space="preserve"> </w:t>
        </w:r>
      </w:hyperlink>
      <w:r w:rsidR="00367EFC">
        <w:rPr>
          <w:sz w:val="28"/>
          <w:szCs w:val="28"/>
          <w:lang w:eastAsia="ru-RU"/>
        </w:rPr>
        <w:t xml:space="preserve"> после слов «</w:t>
      </w:r>
      <w:r w:rsidRPr="00857080">
        <w:rPr>
          <w:sz w:val="28"/>
          <w:szCs w:val="28"/>
          <w:lang w:eastAsia="ru-RU"/>
        </w:rPr>
        <w:t>трудовую книжку</w:t>
      </w:r>
      <w:r w:rsidR="00367EFC">
        <w:rPr>
          <w:sz w:val="28"/>
          <w:szCs w:val="28"/>
          <w:lang w:eastAsia="ru-RU"/>
        </w:rPr>
        <w:t>» дополнить словами «</w:t>
      </w:r>
      <w:r w:rsidRPr="00857080">
        <w:rPr>
          <w:sz w:val="28"/>
          <w:szCs w:val="28"/>
          <w:lang w:eastAsia="ru-RU"/>
        </w:rPr>
        <w:t xml:space="preserve">и (или) сведения о трудовой деятельности, оформленные в установленном </w:t>
      </w:r>
      <w:r w:rsidRPr="00367EFC">
        <w:rPr>
          <w:sz w:val="28"/>
          <w:szCs w:val="28"/>
          <w:lang w:eastAsia="ru-RU"/>
        </w:rPr>
        <w:t>законодательством порядке</w:t>
      </w:r>
      <w:r w:rsidR="00367EFC" w:rsidRPr="00367EFC">
        <w:rPr>
          <w:sz w:val="28"/>
          <w:szCs w:val="28"/>
          <w:lang w:eastAsia="ru-RU"/>
        </w:rPr>
        <w:t>»</w:t>
      </w:r>
      <w:r w:rsidRPr="00367EFC">
        <w:rPr>
          <w:sz w:val="28"/>
          <w:szCs w:val="28"/>
          <w:lang w:eastAsia="ru-RU"/>
        </w:rPr>
        <w:t>;</w:t>
      </w:r>
      <w:r w:rsidR="00367EFC" w:rsidRPr="00367EFC">
        <w:rPr>
          <w:sz w:val="28"/>
          <w:szCs w:val="28"/>
          <w:lang w:eastAsia="ru-RU"/>
        </w:rPr>
        <w:t xml:space="preserve"> (</w:t>
      </w:r>
      <w:r w:rsidR="00367EFC" w:rsidRPr="00367EFC">
        <w:rPr>
          <w:color w:val="000000"/>
          <w:sz w:val="28"/>
          <w:szCs w:val="28"/>
          <w:lang w:eastAsia="ru-RU"/>
        </w:rPr>
        <w:t xml:space="preserve">Федеральный </w:t>
      </w:r>
      <w:hyperlink r:id="rId10" w:history="1">
        <w:r w:rsidR="00367EFC">
          <w:rPr>
            <w:color w:val="0000FF"/>
            <w:sz w:val="28"/>
            <w:szCs w:val="28"/>
            <w:lang w:eastAsia="ru-RU"/>
          </w:rPr>
          <w:t>закон</w:t>
        </w:r>
      </w:hyperlink>
      <w:r w:rsidR="00367EFC" w:rsidRPr="00367EFC">
        <w:rPr>
          <w:color w:val="000000"/>
          <w:sz w:val="28"/>
          <w:szCs w:val="28"/>
          <w:lang w:eastAsia="ru-RU"/>
        </w:rPr>
        <w:t xml:space="preserve"> от 31.07.2020 </w:t>
      </w:r>
      <w:r w:rsidR="00367EFC" w:rsidRPr="00367EFC">
        <w:rPr>
          <w:color w:val="000000"/>
          <w:sz w:val="28"/>
          <w:szCs w:val="28"/>
        </w:rPr>
        <w:t>№</w:t>
      </w:r>
      <w:r w:rsidR="00367EFC" w:rsidRPr="00367EFC">
        <w:rPr>
          <w:color w:val="000000"/>
          <w:sz w:val="28"/>
          <w:szCs w:val="28"/>
          <w:lang w:eastAsia="ru-RU"/>
        </w:rPr>
        <w:t xml:space="preserve"> 268-ФЗ)</w:t>
      </w:r>
    </w:p>
    <w:p w:rsidR="00C6209B" w:rsidRPr="000002FC" w:rsidRDefault="00367EFC" w:rsidP="000002FC">
      <w:pPr>
        <w:pStyle w:val="ad"/>
        <w:shd w:val="clear" w:color="auto" w:fill="FFFFFF"/>
        <w:spacing w:after="120" w:line="276" w:lineRule="auto"/>
        <w:ind w:left="0" w:firstLine="360"/>
        <w:jc w:val="both"/>
        <w:rPr>
          <w:color w:val="000000"/>
          <w:sz w:val="28"/>
          <w:szCs w:val="28"/>
          <w:lang w:eastAsia="ru-RU"/>
        </w:rPr>
      </w:pPr>
      <w:r w:rsidRPr="00367EFC">
        <w:rPr>
          <w:sz w:val="28"/>
          <w:szCs w:val="28"/>
          <w:lang w:eastAsia="ru-RU"/>
        </w:rPr>
        <w:t>б)</w:t>
      </w:r>
      <w:r>
        <w:rPr>
          <w:b/>
          <w:sz w:val="28"/>
          <w:szCs w:val="28"/>
          <w:lang w:eastAsia="ru-RU"/>
        </w:rPr>
        <w:t xml:space="preserve"> в </w:t>
      </w:r>
      <w:r w:rsidR="00760A3E" w:rsidRPr="00760A3E">
        <w:rPr>
          <w:b/>
          <w:sz w:val="28"/>
          <w:szCs w:val="28"/>
          <w:lang w:eastAsia="ru-RU"/>
        </w:rPr>
        <w:t xml:space="preserve">пункте 6 части 5 </w:t>
      </w:r>
      <w:r w:rsidR="00760A3E">
        <w:rPr>
          <w:sz w:val="28"/>
          <w:szCs w:val="28"/>
          <w:lang w:eastAsia="ru-RU"/>
        </w:rPr>
        <w:t>слова «</w:t>
      </w:r>
      <w:r w:rsidR="00C571AF" w:rsidRPr="00C571AF">
        <w:rPr>
          <w:sz w:val="28"/>
          <w:szCs w:val="28"/>
          <w:lang w:eastAsia="ru-RU"/>
        </w:rPr>
        <w:t>страховое свидетельство обязательного пенсионного страхования</w:t>
      </w:r>
      <w:r w:rsidR="00C571AF">
        <w:rPr>
          <w:sz w:val="28"/>
          <w:szCs w:val="28"/>
          <w:lang w:eastAsia="ru-RU"/>
        </w:rPr>
        <w:t>» заменить словами «</w:t>
      </w:r>
      <w:r w:rsidR="00C571AF" w:rsidRPr="00C571AF">
        <w:rPr>
          <w:sz w:val="28"/>
          <w:szCs w:val="28"/>
          <w:lang w:eastAsia="ru-RU"/>
        </w:rPr>
        <w:t>документ, подтверждающий регистрацию в системе индивидуально</w:t>
      </w:r>
      <w:r w:rsidR="00C571AF">
        <w:rPr>
          <w:sz w:val="28"/>
          <w:szCs w:val="28"/>
          <w:lang w:eastAsia="ru-RU"/>
        </w:rPr>
        <w:t>го (персонифицированного) учета»</w:t>
      </w:r>
      <w:r>
        <w:rPr>
          <w:sz w:val="28"/>
          <w:szCs w:val="28"/>
          <w:lang w:eastAsia="ru-RU"/>
        </w:rPr>
        <w:t>;</w:t>
      </w:r>
      <w:r w:rsidR="00C571AF">
        <w:rPr>
          <w:sz w:val="28"/>
          <w:szCs w:val="28"/>
          <w:lang w:eastAsia="ru-RU"/>
        </w:rPr>
        <w:t xml:space="preserve"> </w:t>
      </w:r>
      <w:r w:rsidRPr="00367EFC">
        <w:rPr>
          <w:sz w:val="28"/>
          <w:szCs w:val="28"/>
          <w:lang w:eastAsia="ru-RU"/>
        </w:rPr>
        <w:t>(</w:t>
      </w:r>
      <w:r w:rsidRPr="00367EFC">
        <w:rPr>
          <w:color w:val="000000"/>
          <w:sz w:val="28"/>
          <w:szCs w:val="28"/>
          <w:lang w:eastAsia="ru-RU"/>
        </w:rPr>
        <w:t xml:space="preserve">Федеральный </w:t>
      </w:r>
      <w:r>
        <w:rPr>
          <w:sz w:val="28"/>
          <w:szCs w:val="28"/>
        </w:rPr>
        <w:t xml:space="preserve">закон </w:t>
      </w:r>
      <w:r w:rsidRPr="00367EFC">
        <w:rPr>
          <w:color w:val="000000"/>
          <w:sz w:val="28"/>
          <w:szCs w:val="28"/>
          <w:lang w:eastAsia="ru-RU"/>
        </w:rPr>
        <w:t xml:space="preserve">от </w:t>
      </w:r>
      <w:r>
        <w:rPr>
          <w:color w:val="000000"/>
          <w:sz w:val="28"/>
          <w:szCs w:val="28"/>
          <w:lang w:eastAsia="ru-RU"/>
        </w:rPr>
        <w:t>08</w:t>
      </w:r>
      <w:r w:rsidRPr="00367EFC">
        <w:rPr>
          <w:color w:val="000000"/>
          <w:sz w:val="28"/>
          <w:szCs w:val="28"/>
          <w:lang w:eastAsia="ru-RU"/>
        </w:rPr>
        <w:t>.0</w:t>
      </w:r>
      <w:r>
        <w:rPr>
          <w:color w:val="000000"/>
          <w:sz w:val="28"/>
          <w:szCs w:val="28"/>
          <w:lang w:eastAsia="ru-RU"/>
        </w:rPr>
        <w:t>6</w:t>
      </w:r>
      <w:r w:rsidRPr="00367EFC">
        <w:rPr>
          <w:color w:val="000000"/>
          <w:sz w:val="28"/>
          <w:szCs w:val="28"/>
          <w:lang w:eastAsia="ru-RU"/>
        </w:rPr>
        <w:t xml:space="preserve">.2020 </w:t>
      </w:r>
      <w:r w:rsidRPr="00367EFC">
        <w:rPr>
          <w:color w:val="000000"/>
          <w:sz w:val="28"/>
          <w:szCs w:val="28"/>
        </w:rPr>
        <w:t>№</w:t>
      </w:r>
      <w:r w:rsidRPr="00367EF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181</w:t>
      </w:r>
      <w:r w:rsidRPr="00367EFC">
        <w:rPr>
          <w:color w:val="000000"/>
          <w:sz w:val="28"/>
          <w:szCs w:val="28"/>
          <w:lang w:eastAsia="ru-RU"/>
        </w:rPr>
        <w:t>-ФЗ)</w:t>
      </w:r>
    </w:p>
    <w:p w:rsidR="001352AD" w:rsidRPr="000002FC" w:rsidRDefault="003A323F" w:rsidP="000002FC">
      <w:pPr>
        <w:pStyle w:val="ad"/>
        <w:widowControl w:val="0"/>
        <w:numPr>
          <w:ilvl w:val="0"/>
          <w:numId w:val="7"/>
        </w:numPr>
        <w:spacing w:after="120" w:line="276" w:lineRule="auto"/>
        <w:ind w:left="0" w:firstLine="360"/>
        <w:jc w:val="both"/>
        <w:rPr>
          <w:sz w:val="28"/>
          <w:szCs w:val="28"/>
        </w:rPr>
      </w:pPr>
      <w:r w:rsidRPr="00CF0285">
        <w:rPr>
          <w:sz w:val="28"/>
          <w:szCs w:val="28"/>
        </w:rPr>
        <w:t xml:space="preserve">Проект </w:t>
      </w:r>
      <w:proofErr w:type="gramStart"/>
      <w:r w:rsidRPr="00CF0285">
        <w:rPr>
          <w:sz w:val="28"/>
          <w:szCs w:val="28"/>
        </w:rPr>
        <w:t xml:space="preserve">решения </w:t>
      </w:r>
      <w:r w:rsidR="005568F8" w:rsidRPr="00CF0285">
        <w:rPr>
          <w:sz w:val="28"/>
          <w:szCs w:val="28"/>
        </w:rPr>
        <w:t>Собрания депутатов Соболевского сельского поселения</w:t>
      </w:r>
      <w:r w:rsidRPr="00CF0285">
        <w:rPr>
          <w:sz w:val="28"/>
          <w:szCs w:val="28"/>
        </w:rPr>
        <w:t xml:space="preserve"> Соболевского муниципального района </w:t>
      </w:r>
      <w:r w:rsidR="005568F8" w:rsidRPr="00CF0285">
        <w:rPr>
          <w:sz w:val="28"/>
          <w:szCs w:val="28"/>
        </w:rPr>
        <w:t>Камчатского края</w:t>
      </w:r>
      <w:proofErr w:type="gramEnd"/>
      <w:r w:rsidR="005568F8" w:rsidRPr="00CF0285">
        <w:rPr>
          <w:sz w:val="28"/>
          <w:szCs w:val="28"/>
        </w:rPr>
        <w:t xml:space="preserve"> </w:t>
      </w:r>
      <w:r w:rsidRPr="00CF0285">
        <w:rPr>
          <w:sz w:val="28"/>
          <w:szCs w:val="28"/>
        </w:rPr>
        <w:t xml:space="preserve">по внесению изменений в Устав </w:t>
      </w:r>
      <w:r w:rsidR="005568F8" w:rsidRPr="00CF0285">
        <w:rPr>
          <w:sz w:val="28"/>
          <w:szCs w:val="28"/>
        </w:rPr>
        <w:t xml:space="preserve">Соболевского сельского поселения </w:t>
      </w:r>
      <w:r w:rsidRPr="00CF0285">
        <w:rPr>
          <w:sz w:val="28"/>
          <w:szCs w:val="28"/>
        </w:rPr>
        <w:t xml:space="preserve">направить в Министерство юстиции </w:t>
      </w:r>
      <w:r w:rsidRPr="00CF0285">
        <w:rPr>
          <w:bCs/>
          <w:sz w:val="28"/>
          <w:szCs w:val="28"/>
        </w:rPr>
        <w:t>РФ по Камчатскому краю для проведения правового анализа данного нормативного правового акта.</w:t>
      </w:r>
    </w:p>
    <w:p w:rsidR="00814B4C" w:rsidRPr="00814B4C" w:rsidRDefault="00814B4C" w:rsidP="009C597C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814B4C">
        <w:rPr>
          <w:sz w:val="28"/>
          <w:szCs w:val="28"/>
        </w:rPr>
        <w:t xml:space="preserve">Публичные слушания по вопросу «О внесении изменений и дополнений   в Устав   </w:t>
      </w:r>
      <w:r w:rsidR="005568F8"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>» назначить на</w:t>
      </w:r>
      <w:r w:rsidRPr="00814B4C">
        <w:rPr>
          <w:sz w:val="28"/>
          <w:szCs w:val="28"/>
        </w:rPr>
        <w:t xml:space="preserve"> </w:t>
      </w:r>
      <w:r w:rsidR="00F07D63">
        <w:rPr>
          <w:sz w:val="28"/>
          <w:szCs w:val="28"/>
        </w:rPr>
        <w:t xml:space="preserve">30 октября </w:t>
      </w:r>
      <w:r w:rsidR="00C6209B">
        <w:rPr>
          <w:sz w:val="28"/>
          <w:szCs w:val="28"/>
        </w:rPr>
        <w:t>2020</w:t>
      </w:r>
      <w:r w:rsidR="00111A74">
        <w:rPr>
          <w:sz w:val="28"/>
          <w:szCs w:val="28"/>
        </w:rPr>
        <w:t xml:space="preserve"> </w:t>
      </w:r>
      <w:r w:rsidR="009754AF">
        <w:rPr>
          <w:sz w:val="28"/>
          <w:szCs w:val="28"/>
        </w:rPr>
        <w:t>года.</w:t>
      </w:r>
    </w:p>
    <w:p w:rsidR="003A323F" w:rsidRDefault="003A323F" w:rsidP="009C597C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</w:p>
    <w:p w:rsidR="00814B4C" w:rsidRPr="00476206" w:rsidRDefault="00B55670" w:rsidP="009C597C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B4C" w:rsidRPr="004762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5568F8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524384" w:rsidRPr="00497CE9" w:rsidRDefault="005568F8" w:rsidP="009C597C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7481">
        <w:rPr>
          <w:rFonts w:ascii="Times New Roman" w:hAnsi="Times New Roman" w:cs="Times New Roman"/>
          <w:sz w:val="28"/>
          <w:szCs w:val="28"/>
        </w:rPr>
        <w:t>Соболевского сельского посе</w:t>
      </w:r>
      <w:r w:rsidR="00497CE9">
        <w:rPr>
          <w:rFonts w:ascii="Times New Roman" w:hAnsi="Times New Roman" w:cs="Times New Roman"/>
          <w:sz w:val="28"/>
          <w:szCs w:val="28"/>
        </w:rPr>
        <w:t>ления</w:t>
      </w:r>
      <w:r w:rsidR="00497CE9">
        <w:rPr>
          <w:rFonts w:ascii="Times New Roman" w:hAnsi="Times New Roman" w:cs="Times New Roman"/>
          <w:sz w:val="28"/>
          <w:szCs w:val="28"/>
        </w:rPr>
        <w:tab/>
      </w:r>
      <w:r w:rsidR="00497CE9">
        <w:rPr>
          <w:rFonts w:ascii="Times New Roman" w:hAnsi="Times New Roman" w:cs="Times New Roman"/>
          <w:sz w:val="28"/>
          <w:szCs w:val="28"/>
        </w:rPr>
        <w:tab/>
      </w:r>
      <w:r w:rsidR="00497CE9">
        <w:rPr>
          <w:rFonts w:ascii="Times New Roman" w:hAnsi="Times New Roman" w:cs="Times New Roman"/>
          <w:sz w:val="28"/>
          <w:szCs w:val="28"/>
        </w:rPr>
        <w:tab/>
      </w:r>
      <w:r w:rsidR="000002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0002FC">
        <w:rPr>
          <w:rFonts w:ascii="Times New Roman" w:hAnsi="Times New Roman" w:cs="Times New Roman"/>
          <w:sz w:val="28"/>
          <w:szCs w:val="28"/>
        </w:rPr>
        <w:t>В.И. Сапожков</w:t>
      </w:r>
      <w:r w:rsidR="00497CE9">
        <w:rPr>
          <w:rFonts w:ascii="Times New Roman" w:hAnsi="Times New Roman" w:cs="Times New Roman"/>
          <w:sz w:val="28"/>
          <w:szCs w:val="28"/>
        </w:rPr>
        <w:tab/>
      </w:r>
      <w:r w:rsidR="00497CE9">
        <w:rPr>
          <w:rFonts w:ascii="Times New Roman" w:hAnsi="Times New Roman" w:cs="Times New Roman"/>
          <w:sz w:val="28"/>
          <w:szCs w:val="28"/>
        </w:rPr>
        <w:tab/>
      </w:r>
    </w:p>
    <w:sectPr w:rsidR="00524384" w:rsidRPr="00497CE9" w:rsidSect="00656662">
      <w:footerReference w:type="default" r:id="rId11"/>
      <w:pgSz w:w="11906" w:h="16838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0E" w:rsidRDefault="008F060E" w:rsidP="009E0129">
      <w:r>
        <w:separator/>
      </w:r>
    </w:p>
  </w:endnote>
  <w:endnote w:type="continuationSeparator" w:id="0">
    <w:p w:rsidR="008F060E" w:rsidRDefault="008F060E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188"/>
      <w:docPartObj>
        <w:docPartGallery w:val="Page Numbers (Bottom of Page)"/>
        <w:docPartUnique/>
      </w:docPartObj>
    </w:sdtPr>
    <w:sdtEndPr/>
    <w:sdtContent>
      <w:p w:rsidR="00600F9E" w:rsidRDefault="00E8556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2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F9E" w:rsidRDefault="00600F9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0E" w:rsidRDefault="008F060E" w:rsidP="009E0129">
      <w:r>
        <w:separator/>
      </w:r>
    </w:p>
  </w:footnote>
  <w:footnote w:type="continuationSeparator" w:id="0">
    <w:p w:rsidR="008F060E" w:rsidRDefault="008F060E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C7E6CB7"/>
    <w:multiLevelType w:val="hybridMultilevel"/>
    <w:tmpl w:val="F190A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4C6A"/>
    <w:multiLevelType w:val="hybridMultilevel"/>
    <w:tmpl w:val="52D0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D1F43"/>
    <w:multiLevelType w:val="hybridMultilevel"/>
    <w:tmpl w:val="965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A53D0"/>
    <w:multiLevelType w:val="hybridMultilevel"/>
    <w:tmpl w:val="6AEA2B62"/>
    <w:lvl w:ilvl="0" w:tplc="0C22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C40A3"/>
    <w:multiLevelType w:val="hybridMultilevel"/>
    <w:tmpl w:val="D400C556"/>
    <w:lvl w:ilvl="0" w:tplc="2E6EB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56AC2"/>
    <w:multiLevelType w:val="hybridMultilevel"/>
    <w:tmpl w:val="9E56EB1A"/>
    <w:lvl w:ilvl="0" w:tplc="7D500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51896"/>
    <w:multiLevelType w:val="hybridMultilevel"/>
    <w:tmpl w:val="567AE26C"/>
    <w:lvl w:ilvl="0" w:tplc="2368BA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74987"/>
    <w:multiLevelType w:val="hybridMultilevel"/>
    <w:tmpl w:val="F190A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10CE9"/>
    <w:multiLevelType w:val="hybridMultilevel"/>
    <w:tmpl w:val="CDDE56AE"/>
    <w:lvl w:ilvl="0" w:tplc="931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45F42AB"/>
    <w:multiLevelType w:val="hybridMultilevel"/>
    <w:tmpl w:val="E28831CA"/>
    <w:lvl w:ilvl="0" w:tplc="7A48B6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7A25FC5"/>
    <w:multiLevelType w:val="hybridMultilevel"/>
    <w:tmpl w:val="AF607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6"/>
  </w:num>
  <w:num w:numId="7">
    <w:abstractNumId w:val="6"/>
  </w:num>
  <w:num w:numId="8">
    <w:abstractNumId w:val="19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21"/>
  </w:num>
  <w:num w:numId="16">
    <w:abstractNumId w:val="10"/>
  </w:num>
  <w:num w:numId="17">
    <w:abstractNumId w:val="7"/>
  </w:num>
  <w:num w:numId="18">
    <w:abstractNumId w:val="17"/>
  </w:num>
  <w:num w:numId="19">
    <w:abstractNumId w:val="5"/>
  </w:num>
  <w:num w:numId="20">
    <w:abstractNumId w:val="9"/>
  </w:num>
  <w:num w:numId="21">
    <w:abstractNumId w:val="18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4D"/>
    <w:rsid w:val="000002FC"/>
    <w:rsid w:val="000068B4"/>
    <w:rsid w:val="00025977"/>
    <w:rsid w:val="000300D7"/>
    <w:rsid w:val="000308CA"/>
    <w:rsid w:val="00030BAE"/>
    <w:rsid w:val="00047D5A"/>
    <w:rsid w:val="00051552"/>
    <w:rsid w:val="00052487"/>
    <w:rsid w:val="000834B1"/>
    <w:rsid w:val="00085352"/>
    <w:rsid w:val="00094047"/>
    <w:rsid w:val="000A6502"/>
    <w:rsid w:val="000B5D38"/>
    <w:rsid w:val="000C0249"/>
    <w:rsid w:val="000C7693"/>
    <w:rsid w:val="000F7C51"/>
    <w:rsid w:val="00102D6E"/>
    <w:rsid w:val="00111A74"/>
    <w:rsid w:val="00115457"/>
    <w:rsid w:val="00123B67"/>
    <w:rsid w:val="00130403"/>
    <w:rsid w:val="001352AD"/>
    <w:rsid w:val="00136F87"/>
    <w:rsid w:val="001609AE"/>
    <w:rsid w:val="00161C47"/>
    <w:rsid w:val="0016531E"/>
    <w:rsid w:val="001706F5"/>
    <w:rsid w:val="00183023"/>
    <w:rsid w:val="001C4099"/>
    <w:rsid w:val="001D629D"/>
    <w:rsid w:val="001E3958"/>
    <w:rsid w:val="001F39DC"/>
    <w:rsid w:val="001F6462"/>
    <w:rsid w:val="002029A2"/>
    <w:rsid w:val="00204641"/>
    <w:rsid w:val="0023138E"/>
    <w:rsid w:val="00242A63"/>
    <w:rsid w:val="00246602"/>
    <w:rsid w:val="00260DC5"/>
    <w:rsid w:val="00262146"/>
    <w:rsid w:val="00277BE1"/>
    <w:rsid w:val="00293569"/>
    <w:rsid w:val="002B054F"/>
    <w:rsid w:val="002B7F6B"/>
    <w:rsid w:val="002D0267"/>
    <w:rsid w:val="002D15DA"/>
    <w:rsid w:val="002F0B1D"/>
    <w:rsid w:val="002F378A"/>
    <w:rsid w:val="00310E86"/>
    <w:rsid w:val="003165E6"/>
    <w:rsid w:val="00317A1B"/>
    <w:rsid w:val="003211EA"/>
    <w:rsid w:val="00324BBA"/>
    <w:rsid w:val="00331E1F"/>
    <w:rsid w:val="0033610E"/>
    <w:rsid w:val="0034444A"/>
    <w:rsid w:val="00357CA3"/>
    <w:rsid w:val="00357FEB"/>
    <w:rsid w:val="00361355"/>
    <w:rsid w:val="00367EFC"/>
    <w:rsid w:val="00393A22"/>
    <w:rsid w:val="003A2D32"/>
    <w:rsid w:val="003A323F"/>
    <w:rsid w:val="003A3FFA"/>
    <w:rsid w:val="003B603E"/>
    <w:rsid w:val="003B7B41"/>
    <w:rsid w:val="00411445"/>
    <w:rsid w:val="00413F4D"/>
    <w:rsid w:val="0047075D"/>
    <w:rsid w:val="00496454"/>
    <w:rsid w:val="00497CE9"/>
    <w:rsid w:val="004A51DA"/>
    <w:rsid w:val="004B3F5E"/>
    <w:rsid w:val="004B5006"/>
    <w:rsid w:val="004B56F5"/>
    <w:rsid w:val="004B7BCF"/>
    <w:rsid w:val="004D5F61"/>
    <w:rsid w:val="004F711B"/>
    <w:rsid w:val="00510B8D"/>
    <w:rsid w:val="00510D5A"/>
    <w:rsid w:val="0052431C"/>
    <w:rsid w:val="00524384"/>
    <w:rsid w:val="005275EB"/>
    <w:rsid w:val="005313A5"/>
    <w:rsid w:val="00546151"/>
    <w:rsid w:val="00546616"/>
    <w:rsid w:val="00554FE4"/>
    <w:rsid w:val="005568F8"/>
    <w:rsid w:val="00563932"/>
    <w:rsid w:val="00572BEB"/>
    <w:rsid w:val="00597A9C"/>
    <w:rsid w:val="005F5EA2"/>
    <w:rsid w:val="0060007B"/>
    <w:rsid w:val="00600F9E"/>
    <w:rsid w:val="00610EE9"/>
    <w:rsid w:val="006111C9"/>
    <w:rsid w:val="00617667"/>
    <w:rsid w:val="00617CB5"/>
    <w:rsid w:val="00622D70"/>
    <w:rsid w:val="00623975"/>
    <w:rsid w:val="00656334"/>
    <w:rsid w:val="00656662"/>
    <w:rsid w:val="006717E9"/>
    <w:rsid w:val="00672952"/>
    <w:rsid w:val="00672EE3"/>
    <w:rsid w:val="00684AD5"/>
    <w:rsid w:val="00686E8A"/>
    <w:rsid w:val="00692276"/>
    <w:rsid w:val="006B26EC"/>
    <w:rsid w:val="006B60EC"/>
    <w:rsid w:val="006D4964"/>
    <w:rsid w:val="006D60C3"/>
    <w:rsid w:val="006F6A84"/>
    <w:rsid w:val="00703E40"/>
    <w:rsid w:val="00707DF8"/>
    <w:rsid w:val="00711E71"/>
    <w:rsid w:val="00721E74"/>
    <w:rsid w:val="00726DEC"/>
    <w:rsid w:val="00746605"/>
    <w:rsid w:val="007503DC"/>
    <w:rsid w:val="00751E7B"/>
    <w:rsid w:val="00757F48"/>
    <w:rsid w:val="00760A3E"/>
    <w:rsid w:val="00767E91"/>
    <w:rsid w:val="007909B2"/>
    <w:rsid w:val="007A140C"/>
    <w:rsid w:val="007C015C"/>
    <w:rsid w:val="007F68A9"/>
    <w:rsid w:val="00800386"/>
    <w:rsid w:val="00811EA8"/>
    <w:rsid w:val="00814B4C"/>
    <w:rsid w:val="00841495"/>
    <w:rsid w:val="00857080"/>
    <w:rsid w:val="00862341"/>
    <w:rsid w:val="00866814"/>
    <w:rsid w:val="008767DB"/>
    <w:rsid w:val="008879D7"/>
    <w:rsid w:val="00892543"/>
    <w:rsid w:val="008E1FC3"/>
    <w:rsid w:val="008F060E"/>
    <w:rsid w:val="009204CC"/>
    <w:rsid w:val="0092471F"/>
    <w:rsid w:val="0093381A"/>
    <w:rsid w:val="00942923"/>
    <w:rsid w:val="009551F6"/>
    <w:rsid w:val="0096038B"/>
    <w:rsid w:val="0097357C"/>
    <w:rsid w:val="009754AF"/>
    <w:rsid w:val="009808FD"/>
    <w:rsid w:val="00992E28"/>
    <w:rsid w:val="00995DC7"/>
    <w:rsid w:val="00995F0F"/>
    <w:rsid w:val="009C597C"/>
    <w:rsid w:val="009D5D6C"/>
    <w:rsid w:val="009D6966"/>
    <w:rsid w:val="009E0129"/>
    <w:rsid w:val="009E52DD"/>
    <w:rsid w:val="009E7A6C"/>
    <w:rsid w:val="009F4CC6"/>
    <w:rsid w:val="00A30ABF"/>
    <w:rsid w:val="00A60846"/>
    <w:rsid w:val="00A61F39"/>
    <w:rsid w:val="00A96511"/>
    <w:rsid w:val="00AA2454"/>
    <w:rsid w:val="00AA343C"/>
    <w:rsid w:val="00AA3C0A"/>
    <w:rsid w:val="00AC5270"/>
    <w:rsid w:val="00AE579B"/>
    <w:rsid w:val="00AF6BB8"/>
    <w:rsid w:val="00B00642"/>
    <w:rsid w:val="00B223DD"/>
    <w:rsid w:val="00B2734A"/>
    <w:rsid w:val="00B510DE"/>
    <w:rsid w:val="00B5161B"/>
    <w:rsid w:val="00B55670"/>
    <w:rsid w:val="00B62A40"/>
    <w:rsid w:val="00B67684"/>
    <w:rsid w:val="00B7322D"/>
    <w:rsid w:val="00B812E3"/>
    <w:rsid w:val="00B84ED1"/>
    <w:rsid w:val="00B962BC"/>
    <w:rsid w:val="00BA0C3F"/>
    <w:rsid w:val="00BA3F4F"/>
    <w:rsid w:val="00BA6E47"/>
    <w:rsid w:val="00BB2D1D"/>
    <w:rsid w:val="00BE1BF9"/>
    <w:rsid w:val="00BE2DE5"/>
    <w:rsid w:val="00BF7481"/>
    <w:rsid w:val="00C11E1B"/>
    <w:rsid w:val="00C26C73"/>
    <w:rsid w:val="00C27E13"/>
    <w:rsid w:val="00C439B6"/>
    <w:rsid w:val="00C47E9A"/>
    <w:rsid w:val="00C52C13"/>
    <w:rsid w:val="00C539BF"/>
    <w:rsid w:val="00C55E60"/>
    <w:rsid w:val="00C571AF"/>
    <w:rsid w:val="00C5768C"/>
    <w:rsid w:val="00C6209B"/>
    <w:rsid w:val="00C948C7"/>
    <w:rsid w:val="00CC3B18"/>
    <w:rsid w:val="00CE0784"/>
    <w:rsid w:val="00CF0285"/>
    <w:rsid w:val="00CF3D4B"/>
    <w:rsid w:val="00CF3ECF"/>
    <w:rsid w:val="00D055AE"/>
    <w:rsid w:val="00D130B5"/>
    <w:rsid w:val="00D14219"/>
    <w:rsid w:val="00D15BE9"/>
    <w:rsid w:val="00D163B6"/>
    <w:rsid w:val="00D17DDF"/>
    <w:rsid w:val="00D24700"/>
    <w:rsid w:val="00D24846"/>
    <w:rsid w:val="00D33ABD"/>
    <w:rsid w:val="00D35F84"/>
    <w:rsid w:val="00D42170"/>
    <w:rsid w:val="00D545AB"/>
    <w:rsid w:val="00D70422"/>
    <w:rsid w:val="00D7076E"/>
    <w:rsid w:val="00D81CC4"/>
    <w:rsid w:val="00D918E2"/>
    <w:rsid w:val="00DB42E8"/>
    <w:rsid w:val="00DC0CE0"/>
    <w:rsid w:val="00DC1062"/>
    <w:rsid w:val="00DC2B8A"/>
    <w:rsid w:val="00DD61E5"/>
    <w:rsid w:val="00DE1D98"/>
    <w:rsid w:val="00DF34DD"/>
    <w:rsid w:val="00DF34FB"/>
    <w:rsid w:val="00DF7B2E"/>
    <w:rsid w:val="00E058F5"/>
    <w:rsid w:val="00E10022"/>
    <w:rsid w:val="00E228C1"/>
    <w:rsid w:val="00E266E8"/>
    <w:rsid w:val="00E26F66"/>
    <w:rsid w:val="00E56752"/>
    <w:rsid w:val="00E8006D"/>
    <w:rsid w:val="00E803CF"/>
    <w:rsid w:val="00E8556F"/>
    <w:rsid w:val="00E9046A"/>
    <w:rsid w:val="00E96A49"/>
    <w:rsid w:val="00E97CF0"/>
    <w:rsid w:val="00EA0CEB"/>
    <w:rsid w:val="00EB3CD3"/>
    <w:rsid w:val="00EB474D"/>
    <w:rsid w:val="00EE1645"/>
    <w:rsid w:val="00F041DE"/>
    <w:rsid w:val="00F07D63"/>
    <w:rsid w:val="00F442F3"/>
    <w:rsid w:val="00F46383"/>
    <w:rsid w:val="00F46611"/>
    <w:rsid w:val="00F737AF"/>
    <w:rsid w:val="00F74C1B"/>
    <w:rsid w:val="00FA1C4D"/>
    <w:rsid w:val="00FA49B4"/>
    <w:rsid w:val="00FA4CB7"/>
    <w:rsid w:val="00FB778A"/>
    <w:rsid w:val="00FC237F"/>
    <w:rsid w:val="00FC3DEC"/>
    <w:rsid w:val="00FD6050"/>
    <w:rsid w:val="00FD73B5"/>
    <w:rsid w:val="00FE321E"/>
    <w:rsid w:val="00FE3578"/>
    <w:rsid w:val="00FE6E1E"/>
    <w:rsid w:val="00FE7709"/>
    <w:rsid w:val="00FF18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7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uppressAutoHyphens/>
      <w:autoSpaceDE/>
      <w:autoSpaceDN/>
      <w:adjustRightInd/>
      <w:spacing w:before="240" w:after="60"/>
      <w:ind w:left="432" w:hanging="432"/>
      <w:jc w:val="left"/>
      <w:outlineLvl w:val="0"/>
    </w:pPr>
    <w:rPr>
      <w:rFonts w:ascii="Cambria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suppressAutoHyphens/>
      <w:autoSpaceDE/>
      <w:autoSpaceDN/>
      <w:adjustRightInd/>
      <w:ind w:left="576" w:hanging="576"/>
      <w:jc w:val="center"/>
      <w:outlineLvl w:val="1"/>
    </w:pPr>
    <w:rPr>
      <w:rFonts w:ascii="Times New Roman" w:hAnsi="Times New Roman" w:cs="Times New Roman"/>
      <w:i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uppressAutoHyphens/>
      <w:autoSpaceDE/>
      <w:autoSpaceDN/>
      <w:adjustRightInd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eastAsia="SimSun" w:cs="Mangal"/>
      <w:sz w:val="28"/>
      <w:szCs w:val="28"/>
      <w:lang w:eastAsia="ar-SA"/>
    </w:rPr>
  </w:style>
  <w:style w:type="paragraph" w:styleId="a8">
    <w:name w:val="Body Text"/>
    <w:basedOn w:val="a"/>
    <w:rsid w:val="0065666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14">
    <w:name w:val="Указатель1"/>
    <w:basedOn w:val="a"/>
    <w:rsid w:val="00656662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lang w:eastAsia="ar-SA"/>
    </w:rPr>
  </w:style>
  <w:style w:type="paragraph" w:customStyle="1" w:styleId="31">
    <w:name w:val="Основной текст 31"/>
    <w:basedOn w:val="a"/>
    <w:rsid w:val="00656662"/>
    <w:pPr>
      <w:keepNext/>
      <w:suppressAutoHyphens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uppressAutoHyphens/>
      <w:autoSpaceDE/>
      <w:autoSpaceDN/>
      <w:adjustRightInd/>
      <w:spacing w:before="120"/>
      <w:ind w:firstLine="0"/>
      <w:jc w:val="center"/>
    </w:pPr>
    <w:rPr>
      <w:rFonts w:ascii="Times New Roman" w:hAnsi="Times New Roman" w:cs="Times New Roman"/>
      <w:b/>
      <w:bCs/>
      <w:sz w:val="28"/>
      <w:lang w:eastAsia="ar-SA"/>
    </w:rPr>
  </w:style>
  <w:style w:type="paragraph" w:styleId="ab">
    <w:name w:val="Body Text Indent"/>
    <w:basedOn w:val="a"/>
    <w:rsid w:val="00656662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suppressAutoHyphens/>
      <w:autoSpaceDN/>
      <w:adjustRightInd/>
      <w:ind w:left="170" w:firstLine="0"/>
    </w:pPr>
    <w:rPr>
      <w:rFonts w:eastAsia="Lucida Sans Unicode" w:cs="Tahoma"/>
      <w:i/>
      <w:iCs/>
      <w:color w:val="800080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656662"/>
    <w:pPr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qFormat/>
    <w:rsid w:val="00656662"/>
    <w:pPr>
      <w:suppressAutoHyphens/>
      <w:autoSpaceDE/>
      <w:autoSpaceDN/>
      <w:adjustRightInd/>
      <w:ind w:left="708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pPr>
      <w:suppressAutoHyphens/>
      <w:autoSpaceDE/>
      <w:autoSpaceDN/>
      <w:adjustRightInd/>
      <w:ind w:firstLine="0"/>
      <w:jc w:val="left"/>
    </w:pPr>
    <w:rPr>
      <w:rFonts w:ascii="Segoe UI" w:hAnsi="Segoe UI" w:cs="Segoe UI"/>
      <w:sz w:val="18"/>
      <w:szCs w:val="18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DC1062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hapter">
    <w:name w:val="chapter"/>
    <w:basedOn w:val="a"/>
    <w:rsid w:val="00892543"/>
    <w:pPr>
      <w:suppressAutoHyphens/>
      <w:autoSpaceDE/>
      <w:autoSpaceDN/>
      <w:adjustRightInd/>
      <w:ind w:firstLine="567"/>
    </w:pPr>
    <w:rPr>
      <w:sz w:val="28"/>
      <w:szCs w:val="28"/>
      <w:lang w:eastAsia="ar-SA"/>
    </w:rPr>
  </w:style>
  <w:style w:type="table" w:styleId="af9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7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uppressAutoHyphens/>
      <w:autoSpaceDE/>
      <w:autoSpaceDN/>
      <w:adjustRightInd/>
      <w:spacing w:before="240" w:after="60"/>
      <w:ind w:left="432" w:hanging="432"/>
      <w:jc w:val="left"/>
      <w:outlineLvl w:val="0"/>
    </w:pPr>
    <w:rPr>
      <w:rFonts w:ascii="Cambria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suppressAutoHyphens/>
      <w:autoSpaceDE/>
      <w:autoSpaceDN/>
      <w:adjustRightInd/>
      <w:ind w:left="576" w:hanging="576"/>
      <w:jc w:val="center"/>
      <w:outlineLvl w:val="1"/>
    </w:pPr>
    <w:rPr>
      <w:rFonts w:ascii="Times New Roman" w:hAnsi="Times New Roman" w:cs="Times New Roman"/>
      <w:i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uppressAutoHyphens/>
      <w:autoSpaceDE/>
      <w:autoSpaceDN/>
      <w:adjustRightInd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eastAsia="SimSun" w:cs="Mangal"/>
      <w:sz w:val="28"/>
      <w:szCs w:val="28"/>
      <w:lang w:eastAsia="ar-SA"/>
    </w:rPr>
  </w:style>
  <w:style w:type="paragraph" w:styleId="a8">
    <w:name w:val="Body Text"/>
    <w:basedOn w:val="a"/>
    <w:rsid w:val="0065666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14">
    <w:name w:val="Указатель1"/>
    <w:basedOn w:val="a"/>
    <w:rsid w:val="00656662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lang w:eastAsia="ar-SA"/>
    </w:rPr>
  </w:style>
  <w:style w:type="paragraph" w:customStyle="1" w:styleId="31">
    <w:name w:val="Основной текст 31"/>
    <w:basedOn w:val="a"/>
    <w:rsid w:val="00656662"/>
    <w:pPr>
      <w:keepNext/>
      <w:suppressAutoHyphens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uppressAutoHyphens/>
      <w:autoSpaceDE/>
      <w:autoSpaceDN/>
      <w:adjustRightInd/>
      <w:spacing w:before="120"/>
      <w:ind w:firstLine="0"/>
      <w:jc w:val="center"/>
    </w:pPr>
    <w:rPr>
      <w:rFonts w:ascii="Times New Roman" w:hAnsi="Times New Roman" w:cs="Times New Roman"/>
      <w:b/>
      <w:bCs/>
      <w:sz w:val="28"/>
      <w:lang w:eastAsia="ar-SA"/>
    </w:rPr>
  </w:style>
  <w:style w:type="paragraph" w:styleId="ab">
    <w:name w:val="Body Text Indent"/>
    <w:basedOn w:val="a"/>
    <w:rsid w:val="00656662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suppressAutoHyphens/>
      <w:autoSpaceDN/>
      <w:adjustRightInd/>
      <w:ind w:left="170" w:firstLine="0"/>
    </w:pPr>
    <w:rPr>
      <w:rFonts w:eastAsia="Lucida Sans Unicode" w:cs="Tahoma"/>
      <w:i/>
      <w:iCs/>
      <w:color w:val="800080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656662"/>
    <w:pPr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qFormat/>
    <w:rsid w:val="00656662"/>
    <w:pPr>
      <w:suppressAutoHyphens/>
      <w:autoSpaceDE/>
      <w:autoSpaceDN/>
      <w:adjustRightInd/>
      <w:ind w:left="708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pPr>
      <w:suppressAutoHyphens/>
      <w:autoSpaceDE/>
      <w:autoSpaceDN/>
      <w:adjustRightInd/>
      <w:ind w:firstLine="0"/>
      <w:jc w:val="left"/>
    </w:pPr>
    <w:rPr>
      <w:rFonts w:ascii="Segoe UI" w:hAnsi="Segoe UI" w:cs="Segoe UI"/>
      <w:sz w:val="18"/>
      <w:szCs w:val="18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DC1062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hapter">
    <w:name w:val="chapter"/>
    <w:basedOn w:val="a"/>
    <w:rsid w:val="00892543"/>
    <w:pPr>
      <w:suppressAutoHyphens/>
      <w:autoSpaceDE/>
      <w:autoSpaceDN/>
      <w:adjustRightInd/>
      <w:ind w:firstLine="567"/>
    </w:pPr>
    <w:rPr>
      <w:sz w:val="28"/>
      <w:szCs w:val="28"/>
      <w:lang w:eastAsia="ar-SA"/>
    </w:rPr>
  </w:style>
  <w:style w:type="table" w:styleId="af9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ogin.consultant.ru/link/?rnd=6DB03D1B867BC84A0334310D991C60B5&amp;req=doc&amp;base=RZR&amp;n=357775&amp;dst=100012&amp;fld=134&amp;REFFIELD=134&amp;REFDST=1000000351&amp;REFDOC=357117&amp;REFBASE=RZR&amp;stat=refcode%3D19827%3Bdstident%3D100012%3Bindex%3D589&amp;date=23.09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gin.consultant.ru/link/?rnd=6DB03D1B867BC84A0334310D991C60B5&amp;req=doc&amp;base=RZR&amp;n=354524&amp;dst=100140&amp;fld=134&amp;REFFIELD=134&amp;REFDST=100073&amp;REFDOC=358749&amp;REFBASE=RZR&amp;stat=refcode%3D10677%3Bdstident%3D100140%3Bindex%3D115&amp;date=23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6CC4-4B6B-4AF9-B7E8-DCC89AE9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VSDuma</cp:lastModifiedBy>
  <cp:revision>7</cp:revision>
  <cp:lastPrinted>2020-10-08T03:19:00Z</cp:lastPrinted>
  <dcterms:created xsi:type="dcterms:W3CDTF">2019-12-25T22:31:00Z</dcterms:created>
  <dcterms:modified xsi:type="dcterms:W3CDTF">2020-10-08T03:19:00Z</dcterms:modified>
</cp:coreProperties>
</file>