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9D" w:rsidRPr="001E6B9D" w:rsidRDefault="001E6B9D" w:rsidP="001E6B9D">
      <w:pPr>
        <w:tabs>
          <w:tab w:val="left" w:pos="1134"/>
        </w:tabs>
        <w:ind w:firstLine="0"/>
        <w:rPr>
          <w:rFonts w:ascii="Times New Roman" w:hAnsi="Times New Roman" w:cs="Times New Roman"/>
          <w:b/>
        </w:rPr>
      </w:pPr>
      <w:r w:rsidRPr="001E6B9D">
        <w:rPr>
          <w:rFonts w:ascii="Times New Roman" w:hAnsi="Times New Roman" w:cs="Times New Roman"/>
          <w:b/>
        </w:rPr>
        <w:t>Изменения в Устав Соболевского муниципального района зарегистрированы Управлением Министерства юстиции Российской Федерации по Камчатскому краю 1</w:t>
      </w:r>
      <w:r>
        <w:rPr>
          <w:rFonts w:ascii="Times New Roman" w:hAnsi="Times New Roman" w:cs="Times New Roman"/>
          <w:b/>
        </w:rPr>
        <w:t>8</w:t>
      </w:r>
      <w:r w:rsidRPr="001E6B9D">
        <w:rPr>
          <w:rFonts w:ascii="Times New Roman" w:hAnsi="Times New Roman" w:cs="Times New Roman"/>
          <w:b/>
        </w:rPr>
        <w:t xml:space="preserve">.01.2022 Государственный регистрационный </w:t>
      </w:r>
      <w:r w:rsidRPr="001E6B9D">
        <w:rPr>
          <w:rFonts w:ascii="Times New Roman" w:hAnsi="Times New Roman" w:cs="Times New Roman"/>
          <w:b/>
          <w:lang w:val="en-US"/>
        </w:rPr>
        <w:t>RU</w:t>
      </w:r>
      <w:r>
        <w:rPr>
          <w:rFonts w:ascii="Times New Roman" w:hAnsi="Times New Roman" w:cs="Times New Roman"/>
          <w:b/>
        </w:rPr>
        <w:t xml:space="preserve"> 91505301</w:t>
      </w:r>
      <w:r w:rsidRPr="001E6B9D">
        <w:rPr>
          <w:rFonts w:ascii="Times New Roman" w:hAnsi="Times New Roman" w:cs="Times New Roman"/>
          <w:b/>
        </w:rPr>
        <w:t>2022001</w:t>
      </w:r>
    </w:p>
    <w:p w:rsidR="001E6B9D" w:rsidRPr="001E6B9D" w:rsidRDefault="001E6B9D" w:rsidP="001E6B9D">
      <w:pPr>
        <w:tabs>
          <w:tab w:val="left" w:pos="1134"/>
        </w:tabs>
        <w:rPr>
          <w:rFonts w:ascii="Times New Roman" w:hAnsi="Times New Roman" w:cs="Times New Roman"/>
          <w:b/>
        </w:rPr>
      </w:pPr>
    </w:p>
    <w:p w:rsidR="001E6B9D" w:rsidRPr="001E6B9D" w:rsidRDefault="001E6B9D" w:rsidP="001E6B9D">
      <w:pPr>
        <w:tabs>
          <w:tab w:val="left" w:pos="1134"/>
        </w:tabs>
        <w:ind w:firstLine="0"/>
        <w:rPr>
          <w:rFonts w:ascii="Times New Roman" w:hAnsi="Times New Roman" w:cs="Times New Roman"/>
          <w:b/>
        </w:rPr>
      </w:pPr>
      <w:r w:rsidRPr="001E6B9D">
        <w:rPr>
          <w:rFonts w:ascii="Times New Roman" w:hAnsi="Times New Roman" w:cs="Times New Roman"/>
          <w:b/>
        </w:rPr>
        <w:t>1</w:t>
      </w:r>
      <w:r>
        <w:rPr>
          <w:rFonts w:ascii="Times New Roman" w:hAnsi="Times New Roman" w:cs="Times New Roman"/>
          <w:b/>
        </w:rPr>
        <w:t>8</w:t>
      </w:r>
      <w:r w:rsidRPr="001E6B9D">
        <w:rPr>
          <w:rFonts w:ascii="Times New Roman" w:hAnsi="Times New Roman" w:cs="Times New Roman"/>
          <w:b/>
        </w:rPr>
        <w:t>.01.2022 Решение 2</w:t>
      </w:r>
      <w:r>
        <w:rPr>
          <w:rFonts w:ascii="Times New Roman" w:hAnsi="Times New Roman" w:cs="Times New Roman"/>
          <w:b/>
        </w:rPr>
        <w:t>5.11.2021 № 14</w:t>
      </w:r>
      <w:bookmarkStart w:id="0" w:name="_GoBack"/>
      <w:bookmarkEnd w:id="0"/>
      <w:r w:rsidRPr="001E6B9D">
        <w:rPr>
          <w:rFonts w:ascii="Times New Roman" w:hAnsi="Times New Roman" w:cs="Times New Roman"/>
          <w:b/>
        </w:rPr>
        <w:t>7 размещено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8" w:history="1">
        <w:r w:rsidRPr="001E6B9D">
          <w:rPr>
            <w:rStyle w:val="a3"/>
            <w:rFonts w:ascii="Times New Roman" w:hAnsi="Times New Roman"/>
            <w:b/>
            <w:lang w:val="en-US"/>
          </w:rPr>
          <w:t>http</w:t>
        </w:r>
        <w:r w:rsidRPr="001E6B9D">
          <w:rPr>
            <w:rStyle w:val="a3"/>
            <w:rFonts w:ascii="Times New Roman" w:hAnsi="Times New Roman"/>
            <w:b/>
          </w:rPr>
          <w:t>://</w:t>
        </w:r>
        <w:r w:rsidRPr="001E6B9D">
          <w:rPr>
            <w:rStyle w:val="a3"/>
            <w:rFonts w:ascii="Times New Roman" w:hAnsi="Times New Roman"/>
            <w:b/>
            <w:lang w:val="en-US"/>
          </w:rPr>
          <w:t>pravo</w:t>
        </w:r>
        <w:r w:rsidRPr="001E6B9D">
          <w:rPr>
            <w:rStyle w:val="a3"/>
            <w:rFonts w:ascii="Times New Roman" w:hAnsi="Times New Roman"/>
            <w:b/>
          </w:rPr>
          <w:t>-</w:t>
        </w:r>
        <w:r w:rsidRPr="001E6B9D">
          <w:rPr>
            <w:rStyle w:val="a3"/>
            <w:rFonts w:ascii="Times New Roman" w:hAnsi="Times New Roman"/>
            <w:b/>
            <w:lang w:val="en-US"/>
          </w:rPr>
          <w:t>minjust</w:t>
        </w:r>
        <w:r w:rsidRPr="001E6B9D">
          <w:rPr>
            <w:rStyle w:val="a3"/>
            <w:rFonts w:ascii="Times New Roman" w:hAnsi="Times New Roman"/>
            <w:b/>
          </w:rPr>
          <w:t>.</w:t>
        </w:r>
        <w:r w:rsidRPr="001E6B9D">
          <w:rPr>
            <w:rStyle w:val="a3"/>
            <w:rFonts w:ascii="Times New Roman" w:hAnsi="Times New Roman"/>
            <w:b/>
            <w:lang w:val="en-US"/>
          </w:rPr>
          <w:t>ru</w:t>
        </w:r>
      </w:hyperlink>
      <w:r w:rsidRPr="001E6B9D">
        <w:rPr>
          <w:rFonts w:ascii="Times New Roman" w:hAnsi="Times New Roman" w:cs="Times New Roman"/>
          <w:b/>
        </w:rPr>
        <w:t>, http://право-минюст.рф).</w:t>
      </w:r>
    </w:p>
    <w:p w:rsidR="001E6B9D" w:rsidRDefault="001E6B9D" w:rsidP="000254AA">
      <w:pPr>
        <w:tabs>
          <w:tab w:val="left" w:pos="1134"/>
        </w:tabs>
        <w:jc w:val="center"/>
        <w:rPr>
          <w:rFonts w:ascii="Times New Roman" w:hAnsi="Times New Roman" w:cs="Times New Roman"/>
          <w:sz w:val="32"/>
          <w:szCs w:val="32"/>
        </w:rPr>
      </w:pPr>
    </w:p>
    <w:p w:rsidR="00D47284" w:rsidRPr="00C26C73" w:rsidRDefault="00D47284" w:rsidP="000254AA">
      <w:pPr>
        <w:tabs>
          <w:tab w:val="left" w:pos="1134"/>
        </w:tabs>
        <w:jc w:val="center"/>
        <w:rPr>
          <w:rFonts w:ascii="Times New Roman" w:hAnsi="Times New Roman" w:cs="Times New Roman"/>
          <w:sz w:val="32"/>
          <w:szCs w:val="32"/>
        </w:rPr>
      </w:pPr>
      <w:r w:rsidRPr="00C26C73">
        <w:rPr>
          <w:rFonts w:ascii="Times New Roman" w:hAnsi="Times New Roman" w:cs="Times New Roman"/>
          <w:sz w:val="32"/>
          <w:szCs w:val="32"/>
        </w:rPr>
        <w:t>СОБРАНИЕ</w:t>
      </w:r>
      <w:r>
        <w:rPr>
          <w:rFonts w:ascii="Times New Roman" w:hAnsi="Times New Roman" w:cs="Times New Roman"/>
          <w:sz w:val="32"/>
          <w:szCs w:val="32"/>
        </w:rPr>
        <w:t xml:space="preserve"> </w:t>
      </w:r>
      <w:r w:rsidRPr="00C26C73">
        <w:rPr>
          <w:rFonts w:ascii="Times New Roman" w:hAnsi="Times New Roman" w:cs="Times New Roman"/>
          <w:sz w:val="32"/>
          <w:szCs w:val="32"/>
        </w:rPr>
        <w:t>ДЕПУТАТОВ</w:t>
      </w:r>
    </w:p>
    <w:p w:rsidR="00D47284" w:rsidRPr="00C26C73" w:rsidRDefault="00D47284" w:rsidP="000254AA">
      <w:pPr>
        <w:tabs>
          <w:tab w:val="left" w:pos="1134"/>
        </w:tabs>
        <w:jc w:val="center"/>
        <w:rPr>
          <w:rFonts w:ascii="Times New Roman" w:hAnsi="Times New Roman" w:cs="Times New Roman"/>
          <w:sz w:val="32"/>
          <w:szCs w:val="32"/>
        </w:rPr>
      </w:pPr>
      <w:r>
        <w:rPr>
          <w:rFonts w:ascii="Times New Roman" w:hAnsi="Times New Roman" w:cs="Times New Roman"/>
          <w:sz w:val="32"/>
          <w:szCs w:val="32"/>
        </w:rPr>
        <w:t>СОБО</w:t>
      </w:r>
      <w:r w:rsidRPr="00C26C73">
        <w:rPr>
          <w:rFonts w:ascii="Times New Roman" w:hAnsi="Times New Roman" w:cs="Times New Roman"/>
          <w:sz w:val="32"/>
          <w:szCs w:val="32"/>
        </w:rPr>
        <w:t>ЛЕВСКОГО</w:t>
      </w:r>
      <w:r>
        <w:rPr>
          <w:rFonts w:ascii="Times New Roman" w:hAnsi="Times New Roman" w:cs="Times New Roman"/>
          <w:sz w:val="32"/>
          <w:szCs w:val="32"/>
        </w:rPr>
        <w:t xml:space="preserve"> </w:t>
      </w:r>
      <w:r w:rsidRPr="00C26C73">
        <w:rPr>
          <w:rFonts w:ascii="Times New Roman" w:hAnsi="Times New Roman" w:cs="Times New Roman"/>
          <w:sz w:val="32"/>
          <w:szCs w:val="32"/>
        </w:rPr>
        <w:t>СЕЛЬСКОГО</w:t>
      </w:r>
      <w:r>
        <w:rPr>
          <w:rFonts w:ascii="Times New Roman" w:hAnsi="Times New Roman" w:cs="Times New Roman"/>
          <w:sz w:val="32"/>
          <w:szCs w:val="32"/>
        </w:rPr>
        <w:t xml:space="preserve"> </w:t>
      </w:r>
      <w:r w:rsidRPr="00C26C73">
        <w:rPr>
          <w:rFonts w:ascii="Times New Roman" w:hAnsi="Times New Roman" w:cs="Times New Roman"/>
          <w:sz w:val="32"/>
          <w:szCs w:val="32"/>
        </w:rPr>
        <w:t>ПОСЕЛЕНИЯ</w:t>
      </w:r>
      <w:r>
        <w:rPr>
          <w:rFonts w:ascii="Times New Roman" w:hAnsi="Times New Roman" w:cs="Times New Roman"/>
          <w:sz w:val="32"/>
          <w:szCs w:val="32"/>
        </w:rPr>
        <w:t xml:space="preserve">  </w:t>
      </w:r>
    </w:p>
    <w:p w:rsidR="00D47284" w:rsidRPr="00C26C73" w:rsidRDefault="00D47284" w:rsidP="000254AA">
      <w:pPr>
        <w:jc w:val="center"/>
        <w:rPr>
          <w:rFonts w:ascii="Times New Roman" w:hAnsi="Times New Roman" w:cs="Times New Roman"/>
          <w:sz w:val="32"/>
          <w:szCs w:val="32"/>
        </w:rPr>
      </w:pPr>
      <w:r w:rsidRPr="00C26C73">
        <w:rPr>
          <w:rFonts w:ascii="Times New Roman" w:hAnsi="Times New Roman" w:cs="Times New Roman"/>
          <w:sz w:val="32"/>
          <w:szCs w:val="32"/>
        </w:rPr>
        <w:t>СОБОЛЕВСКОГО</w:t>
      </w:r>
      <w:r>
        <w:rPr>
          <w:rFonts w:ascii="Times New Roman" w:hAnsi="Times New Roman" w:cs="Times New Roman"/>
          <w:sz w:val="32"/>
          <w:szCs w:val="32"/>
        </w:rPr>
        <w:t xml:space="preserve"> </w:t>
      </w:r>
      <w:r w:rsidRPr="00C26C73">
        <w:rPr>
          <w:rFonts w:ascii="Times New Roman" w:hAnsi="Times New Roman" w:cs="Times New Roman"/>
          <w:sz w:val="32"/>
          <w:szCs w:val="32"/>
        </w:rPr>
        <w:t>МУНИЦИПАЛЬНОГО</w:t>
      </w:r>
      <w:r>
        <w:rPr>
          <w:rFonts w:ascii="Times New Roman" w:hAnsi="Times New Roman" w:cs="Times New Roman"/>
          <w:sz w:val="32"/>
          <w:szCs w:val="32"/>
        </w:rPr>
        <w:t xml:space="preserve"> </w:t>
      </w:r>
      <w:r w:rsidRPr="00C26C73">
        <w:rPr>
          <w:rFonts w:ascii="Times New Roman" w:hAnsi="Times New Roman" w:cs="Times New Roman"/>
          <w:sz w:val="32"/>
          <w:szCs w:val="32"/>
        </w:rPr>
        <w:t>РАЙОНА</w:t>
      </w:r>
    </w:p>
    <w:p w:rsidR="00D47284" w:rsidRPr="00C26C73" w:rsidRDefault="00D47284" w:rsidP="000254AA">
      <w:pPr>
        <w:jc w:val="center"/>
        <w:rPr>
          <w:rFonts w:ascii="Times New Roman" w:hAnsi="Times New Roman" w:cs="Times New Roman"/>
          <w:sz w:val="32"/>
          <w:szCs w:val="32"/>
        </w:rPr>
      </w:pPr>
      <w:r w:rsidRPr="00C26C73">
        <w:rPr>
          <w:rFonts w:ascii="Times New Roman" w:hAnsi="Times New Roman" w:cs="Times New Roman"/>
          <w:sz w:val="32"/>
          <w:szCs w:val="32"/>
        </w:rPr>
        <w:t>КАМЧАТСКОГО</w:t>
      </w:r>
      <w:r>
        <w:rPr>
          <w:rFonts w:ascii="Times New Roman" w:hAnsi="Times New Roman" w:cs="Times New Roman"/>
          <w:sz w:val="32"/>
          <w:szCs w:val="32"/>
        </w:rPr>
        <w:t xml:space="preserve"> </w:t>
      </w:r>
      <w:r w:rsidRPr="00C26C73">
        <w:rPr>
          <w:rFonts w:ascii="Times New Roman" w:hAnsi="Times New Roman" w:cs="Times New Roman"/>
          <w:sz w:val="32"/>
          <w:szCs w:val="32"/>
        </w:rPr>
        <w:t>КРАЯ</w:t>
      </w:r>
    </w:p>
    <w:p w:rsidR="00D47284" w:rsidRPr="00C26C73" w:rsidRDefault="00D47284" w:rsidP="000254AA">
      <w:pPr>
        <w:jc w:val="center"/>
        <w:rPr>
          <w:rFonts w:ascii="Times New Roman" w:hAnsi="Times New Roman" w:cs="Times New Roman"/>
          <w:sz w:val="32"/>
          <w:szCs w:val="32"/>
        </w:rPr>
      </w:pPr>
    </w:p>
    <w:p w:rsidR="00D47284" w:rsidRPr="00C26C73" w:rsidRDefault="00D47284" w:rsidP="000254AA">
      <w:pPr>
        <w:jc w:val="center"/>
        <w:rPr>
          <w:rFonts w:ascii="Times New Roman" w:hAnsi="Times New Roman" w:cs="Times New Roman"/>
          <w:b/>
          <w:bCs/>
          <w:sz w:val="32"/>
          <w:szCs w:val="32"/>
        </w:rPr>
      </w:pPr>
      <w:r w:rsidRPr="00C26C73">
        <w:rPr>
          <w:rFonts w:ascii="Times New Roman" w:hAnsi="Times New Roman" w:cs="Times New Roman"/>
          <w:b/>
          <w:bCs/>
          <w:sz w:val="32"/>
          <w:szCs w:val="32"/>
        </w:rPr>
        <w:t>Р</w:t>
      </w:r>
      <w:r>
        <w:rPr>
          <w:rFonts w:ascii="Times New Roman" w:hAnsi="Times New Roman" w:cs="Times New Roman"/>
          <w:b/>
          <w:bCs/>
          <w:sz w:val="32"/>
          <w:szCs w:val="32"/>
        </w:rPr>
        <w:t xml:space="preserve"> </w:t>
      </w:r>
      <w:r w:rsidRPr="00C26C73">
        <w:rPr>
          <w:rFonts w:ascii="Times New Roman" w:hAnsi="Times New Roman" w:cs="Times New Roman"/>
          <w:b/>
          <w:bCs/>
          <w:sz w:val="32"/>
          <w:szCs w:val="32"/>
        </w:rPr>
        <w:t>Е</w:t>
      </w:r>
      <w:r>
        <w:rPr>
          <w:rFonts w:ascii="Times New Roman" w:hAnsi="Times New Roman" w:cs="Times New Roman"/>
          <w:b/>
          <w:bCs/>
          <w:sz w:val="32"/>
          <w:szCs w:val="32"/>
        </w:rPr>
        <w:t xml:space="preserve"> </w:t>
      </w:r>
      <w:r w:rsidRPr="00C26C73">
        <w:rPr>
          <w:rFonts w:ascii="Times New Roman" w:hAnsi="Times New Roman" w:cs="Times New Roman"/>
          <w:b/>
          <w:bCs/>
          <w:sz w:val="32"/>
          <w:szCs w:val="32"/>
        </w:rPr>
        <w:t>Ш</w:t>
      </w:r>
      <w:r>
        <w:rPr>
          <w:rFonts w:ascii="Times New Roman" w:hAnsi="Times New Roman" w:cs="Times New Roman"/>
          <w:b/>
          <w:bCs/>
          <w:sz w:val="32"/>
          <w:szCs w:val="32"/>
        </w:rPr>
        <w:t xml:space="preserve"> </w:t>
      </w:r>
      <w:r w:rsidRPr="00C26C73">
        <w:rPr>
          <w:rFonts w:ascii="Times New Roman" w:hAnsi="Times New Roman" w:cs="Times New Roman"/>
          <w:b/>
          <w:bCs/>
          <w:sz w:val="32"/>
          <w:szCs w:val="32"/>
        </w:rPr>
        <w:t>Е</w:t>
      </w:r>
      <w:r>
        <w:rPr>
          <w:rFonts w:ascii="Times New Roman" w:hAnsi="Times New Roman" w:cs="Times New Roman"/>
          <w:b/>
          <w:bCs/>
          <w:sz w:val="32"/>
          <w:szCs w:val="32"/>
        </w:rPr>
        <w:t xml:space="preserve"> </w:t>
      </w:r>
      <w:r w:rsidRPr="00C26C73">
        <w:rPr>
          <w:rFonts w:ascii="Times New Roman" w:hAnsi="Times New Roman" w:cs="Times New Roman"/>
          <w:b/>
          <w:bCs/>
          <w:sz w:val="32"/>
          <w:szCs w:val="32"/>
        </w:rPr>
        <w:t>Н</w:t>
      </w:r>
      <w:r>
        <w:rPr>
          <w:rFonts w:ascii="Times New Roman" w:hAnsi="Times New Roman" w:cs="Times New Roman"/>
          <w:b/>
          <w:bCs/>
          <w:sz w:val="32"/>
          <w:szCs w:val="32"/>
        </w:rPr>
        <w:t xml:space="preserve"> </w:t>
      </w:r>
      <w:r w:rsidRPr="00C26C73">
        <w:rPr>
          <w:rFonts w:ascii="Times New Roman" w:hAnsi="Times New Roman" w:cs="Times New Roman"/>
          <w:b/>
          <w:bCs/>
          <w:sz w:val="32"/>
          <w:szCs w:val="32"/>
        </w:rPr>
        <w:t>И</w:t>
      </w:r>
      <w:r>
        <w:rPr>
          <w:rFonts w:ascii="Times New Roman" w:hAnsi="Times New Roman" w:cs="Times New Roman"/>
          <w:b/>
          <w:bCs/>
          <w:sz w:val="32"/>
          <w:szCs w:val="32"/>
        </w:rPr>
        <w:t xml:space="preserve"> </w:t>
      </w:r>
      <w:r w:rsidRPr="00C26C73">
        <w:rPr>
          <w:rFonts w:ascii="Times New Roman" w:hAnsi="Times New Roman" w:cs="Times New Roman"/>
          <w:b/>
          <w:bCs/>
          <w:sz w:val="32"/>
          <w:szCs w:val="32"/>
        </w:rPr>
        <w:t>Е</w:t>
      </w:r>
    </w:p>
    <w:p w:rsidR="00D47284" w:rsidRPr="00C26C73" w:rsidRDefault="00D47284" w:rsidP="000254AA">
      <w:pPr>
        <w:jc w:val="center"/>
        <w:rPr>
          <w:rFonts w:ascii="Times New Roman" w:hAnsi="Times New Roman" w:cs="Times New Roman"/>
          <w:sz w:val="32"/>
          <w:szCs w:val="32"/>
        </w:rPr>
      </w:pPr>
    </w:p>
    <w:p w:rsidR="00D47284" w:rsidRPr="00C26C73" w:rsidRDefault="00D44F00" w:rsidP="000254AA">
      <w:pPr>
        <w:ind w:firstLine="0"/>
        <w:rPr>
          <w:rFonts w:ascii="Times New Roman" w:hAnsi="Times New Roman" w:cs="Times New Roman"/>
          <w:sz w:val="28"/>
          <w:szCs w:val="28"/>
          <w:u w:val="single"/>
        </w:rPr>
      </w:pPr>
      <w:r>
        <w:rPr>
          <w:rFonts w:ascii="Times New Roman" w:hAnsi="Times New Roman" w:cs="Times New Roman"/>
          <w:sz w:val="28"/>
          <w:szCs w:val="28"/>
          <w:u w:val="single"/>
        </w:rPr>
        <w:t>25.11.</w:t>
      </w:r>
      <w:r w:rsidR="00D47284">
        <w:rPr>
          <w:rFonts w:ascii="Times New Roman" w:hAnsi="Times New Roman" w:cs="Times New Roman"/>
          <w:sz w:val="28"/>
          <w:szCs w:val="28"/>
          <w:u w:val="single"/>
        </w:rPr>
        <w:t xml:space="preserve">2021 </w:t>
      </w:r>
      <w:r w:rsidR="00D47284" w:rsidRPr="00C26C73">
        <w:rPr>
          <w:rFonts w:ascii="Times New Roman" w:hAnsi="Times New Roman" w:cs="Times New Roman"/>
          <w:sz w:val="28"/>
          <w:szCs w:val="28"/>
          <w:u w:val="single"/>
        </w:rPr>
        <w:t>г.</w:t>
      </w:r>
      <w:r w:rsidR="00D47284">
        <w:rPr>
          <w:rFonts w:ascii="Times New Roman" w:hAnsi="Times New Roman" w:cs="Times New Roman"/>
          <w:sz w:val="28"/>
          <w:szCs w:val="28"/>
          <w:u w:val="single"/>
        </w:rPr>
        <w:t xml:space="preserve">  </w:t>
      </w:r>
      <w:r w:rsidR="00D47284" w:rsidRPr="00C26C73">
        <w:rPr>
          <w:rFonts w:ascii="Times New Roman" w:hAnsi="Times New Roman" w:cs="Times New Roman"/>
          <w:sz w:val="28"/>
          <w:szCs w:val="28"/>
          <w:u w:val="single"/>
        </w:rPr>
        <w:t>№</w:t>
      </w:r>
      <w:r>
        <w:rPr>
          <w:rFonts w:ascii="Times New Roman" w:hAnsi="Times New Roman" w:cs="Times New Roman"/>
          <w:sz w:val="28"/>
          <w:szCs w:val="28"/>
          <w:u w:val="single"/>
        </w:rPr>
        <w:t xml:space="preserve"> 147</w:t>
      </w:r>
    </w:p>
    <w:p w:rsidR="00D47284" w:rsidRPr="00C26C73" w:rsidRDefault="00D47284" w:rsidP="000254AA">
      <w:pPr>
        <w:ind w:firstLine="0"/>
        <w:rPr>
          <w:rFonts w:ascii="Times New Roman" w:hAnsi="Times New Roman" w:cs="Times New Roman"/>
        </w:rPr>
      </w:pPr>
      <w:r>
        <w:rPr>
          <w:rFonts w:ascii="Times New Roman" w:hAnsi="Times New Roman" w:cs="Times New Roman"/>
        </w:rPr>
        <w:t>2</w:t>
      </w:r>
      <w:r w:rsidR="00D44F00">
        <w:rPr>
          <w:rFonts w:ascii="Times New Roman" w:hAnsi="Times New Roman" w:cs="Times New Roman"/>
        </w:rPr>
        <w:t>4</w:t>
      </w:r>
      <w:r>
        <w:rPr>
          <w:rFonts w:ascii="Times New Roman" w:hAnsi="Times New Roman" w:cs="Times New Roman"/>
        </w:rPr>
        <w:t xml:space="preserve">-я </w:t>
      </w:r>
      <w:r w:rsidRPr="00C26C73">
        <w:rPr>
          <w:rFonts w:ascii="Times New Roman" w:hAnsi="Times New Roman" w:cs="Times New Roman"/>
        </w:rPr>
        <w:t>сессия</w:t>
      </w:r>
      <w:r>
        <w:rPr>
          <w:rFonts w:ascii="Times New Roman" w:hAnsi="Times New Roman" w:cs="Times New Roman"/>
        </w:rPr>
        <w:t xml:space="preserve"> </w:t>
      </w:r>
      <w:r w:rsidRPr="00C26C73">
        <w:rPr>
          <w:rFonts w:ascii="Times New Roman" w:hAnsi="Times New Roman" w:cs="Times New Roman"/>
        </w:rPr>
        <w:t>4-го</w:t>
      </w:r>
      <w:r>
        <w:rPr>
          <w:rFonts w:ascii="Times New Roman" w:hAnsi="Times New Roman" w:cs="Times New Roman"/>
        </w:rPr>
        <w:t xml:space="preserve"> </w:t>
      </w:r>
      <w:r w:rsidRPr="00C26C73">
        <w:rPr>
          <w:rFonts w:ascii="Times New Roman" w:hAnsi="Times New Roman" w:cs="Times New Roman"/>
        </w:rPr>
        <w:t>созыва</w:t>
      </w:r>
    </w:p>
    <w:p w:rsidR="00D47284" w:rsidRPr="00C26C73" w:rsidRDefault="00D47284" w:rsidP="000254AA">
      <w:pPr>
        <w:ind w:firstLine="0"/>
        <w:rPr>
          <w:rFonts w:ascii="Times New Roman" w:hAnsi="Times New Roman" w:cs="Times New Roman"/>
        </w:rPr>
      </w:pPr>
    </w:p>
    <w:tbl>
      <w:tblPr>
        <w:tblW w:w="5000" w:type="pct"/>
        <w:tblLook w:val="0000" w:firstRow="0" w:lastRow="0" w:firstColumn="0" w:lastColumn="0" w:noHBand="0" w:noVBand="0"/>
      </w:tblPr>
      <w:tblGrid>
        <w:gridCol w:w="5268"/>
        <w:gridCol w:w="4586"/>
      </w:tblGrid>
      <w:tr w:rsidR="00D47284" w:rsidRPr="00C26C73" w:rsidTr="000254AA">
        <w:tc>
          <w:tcPr>
            <w:tcW w:w="2673" w:type="pct"/>
          </w:tcPr>
          <w:p w:rsidR="00D47284" w:rsidRPr="00995F0F" w:rsidRDefault="00D47284" w:rsidP="000254AA">
            <w:pPr>
              <w:tabs>
                <w:tab w:val="left" w:pos="4253"/>
              </w:tabs>
              <w:snapToGrid w:val="0"/>
              <w:ind w:firstLine="0"/>
              <w:rPr>
                <w:rFonts w:ascii="Times New Roman" w:hAnsi="Times New Roman" w:cs="Times New Roman"/>
                <w:sz w:val="28"/>
                <w:szCs w:val="28"/>
              </w:rPr>
            </w:pPr>
            <w:r w:rsidRPr="00995F0F">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w:t>
            </w:r>
            <w:r w:rsidRPr="00995F0F">
              <w:rPr>
                <w:rFonts w:ascii="Times New Roman" w:hAnsi="Times New Roman" w:cs="Times New Roman"/>
                <w:sz w:val="28"/>
                <w:szCs w:val="28"/>
              </w:rPr>
              <w:t>Устав</w:t>
            </w:r>
            <w:r>
              <w:rPr>
                <w:rFonts w:ascii="Times New Roman" w:hAnsi="Times New Roman" w:cs="Times New Roman"/>
                <w:sz w:val="28"/>
                <w:szCs w:val="28"/>
              </w:rPr>
              <w:t xml:space="preserve"> </w:t>
            </w:r>
            <w:r w:rsidRPr="00995F0F">
              <w:rPr>
                <w:rFonts w:ascii="Times New Roman" w:hAnsi="Times New Roman" w:cs="Times New Roman"/>
                <w:sz w:val="28"/>
                <w:szCs w:val="28"/>
              </w:rPr>
              <w:t>Соболевского</w:t>
            </w:r>
            <w:r>
              <w:rPr>
                <w:rFonts w:ascii="Times New Roman" w:hAnsi="Times New Roman" w:cs="Times New Roman"/>
                <w:sz w:val="28"/>
                <w:szCs w:val="28"/>
              </w:rPr>
              <w:t xml:space="preserve"> </w:t>
            </w:r>
            <w:r w:rsidRPr="00995F0F">
              <w:rPr>
                <w:rFonts w:ascii="Times New Roman" w:hAnsi="Times New Roman" w:cs="Times New Roman"/>
                <w:sz w:val="28"/>
                <w:szCs w:val="28"/>
              </w:rPr>
              <w:t>сельского</w:t>
            </w:r>
            <w:r>
              <w:rPr>
                <w:rFonts w:ascii="Times New Roman" w:hAnsi="Times New Roman" w:cs="Times New Roman"/>
                <w:sz w:val="28"/>
                <w:szCs w:val="28"/>
              </w:rPr>
              <w:t xml:space="preserve"> </w:t>
            </w:r>
            <w:r w:rsidRPr="00995F0F">
              <w:rPr>
                <w:rFonts w:ascii="Times New Roman" w:hAnsi="Times New Roman" w:cs="Times New Roman"/>
                <w:sz w:val="28"/>
                <w:szCs w:val="28"/>
              </w:rPr>
              <w:t>поселения</w:t>
            </w:r>
            <w:r>
              <w:rPr>
                <w:rFonts w:ascii="Times New Roman" w:hAnsi="Times New Roman" w:cs="Times New Roman"/>
                <w:sz w:val="28"/>
                <w:szCs w:val="28"/>
              </w:rPr>
              <w:t xml:space="preserve"> </w:t>
            </w:r>
          </w:p>
        </w:tc>
        <w:tc>
          <w:tcPr>
            <w:tcW w:w="2327" w:type="pct"/>
          </w:tcPr>
          <w:p w:rsidR="00D47284" w:rsidRPr="00C26C73" w:rsidRDefault="00D47284" w:rsidP="000254AA">
            <w:pPr>
              <w:snapToGrid w:val="0"/>
              <w:rPr>
                <w:rFonts w:ascii="Times New Roman" w:hAnsi="Times New Roman" w:cs="Times New Roman"/>
                <w:sz w:val="28"/>
              </w:rPr>
            </w:pPr>
          </w:p>
        </w:tc>
      </w:tr>
    </w:tbl>
    <w:p w:rsidR="00D47284" w:rsidRDefault="00D47284" w:rsidP="000254AA">
      <w:pPr>
        <w:rPr>
          <w:b/>
        </w:rPr>
      </w:pPr>
    </w:p>
    <w:p w:rsidR="00D47284" w:rsidRPr="0023138E" w:rsidRDefault="00D47284" w:rsidP="000254AA">
      <w:pPr>
        <w:rPr>
          <w:rFonts w:ascii="Times New Roman" w:hAnsi="Times New Roman" w:cs="Times New Roman"/>
          <w:color w:val="26282F"/>
          <w:sz w:val="28"/>
          <w:szCs w:val="28"/>
        </w:rPr>
      </w:pPr>
      <w:r>
        <w:rPr>
          <w:rFonts w:ascii="Times New Roman" w:hAnsi="Times New Roman" w:cs="Times New Roman"/>
          <w:color w:val="000000"/>
          <w:sz w:val="28"/>
          <w:szCs w:val="28"/>
        </w:rPr>
        <w:t xml:space="preserve">В соответствии с </w:t>
      </w:r>
      <w:r w:rsidRPr="00B00642">
        <w:rPr>
          <w:rFonts w:ascii="Times New Roman" w:hAnsi="Times New Roman" w:cs="Times New Roman"/>
          <w:sz w:val="28"/>
          <w:szCs w:val="28"/>
        </w:rPr>
        <w:t>Федеральн</w:t>
      </w:r>
      <w:r>
        <w:rPr>
          <w:rFonts w:ascii="Times New Roman" w:hAnsi="Times New Roman" w:cs="Times New Roman"/>
          <w:sz w:val="28"/>
          <w:szCs w:val="28"/>
        </w:rPr>
        <w:t>ыми законами</w:t>
      </w:r>
      <w:r>
        <w:rPr>
          <w:rFonts w:ascii="Times New Roman" w:hAnsi="Times New Roman"/>
          <w:color w:val="000000"/>
          <w:sz w:val="28"/>
          <w:szCs w:val="28"/>
        </w:rPr>
        <w:t xml:space="preserve"> </w:t>
      </w:r>
      <w:r w:rsidRPr="001C146B">
        <w:rPr>
          <w:rFonts w:ascii="Times New Roman" w:hAnsi="Times New Roman"/>
          <w:color w:val="000000"/>
          <w:sz w:val="28"/>
          <w:szCs w:val="28"/>
        </w:rPr>
        <w:t>от</w:t>
      </w:r>
      <w:r>
        <w:rPr>
          <w:rFonts w:ascii="Times New Roman" w:hAnsi="Times New Roman"/>
          <w:color w:val="000000"/>
          <w:sz w:val="28"/>
          <w:szCs w:val="28"/>
        </w:rPr>
        <w:t xml:space="preserve"> </w:t>
      </w:r>
      <w:r w:rsidRPr="0030286B">
        <w:rPr>
          <w:rFonts w:ascii="Times New Roman" w:hAnsi="Times New Roman"/>
          <w:b/>
          <w:color w:val="000000"/>
          <w:sz w:val="28"/>
          <w:szCs w:val="28"/>
        </w:rPr>
        <w:t>20.07.2020</w:t>
      </w:r>
      <w:r>
        <w:rPr>
          <w:rFonts w:ascii="Times New Roman" w:hAnsi="Times New Roman"/>
          <w:b/>
          <w:color w:val="000000"/>
          <w:sz w:val="28"/>
          <w:szCs w:val="28"/>
        </w:rPr>
        <w:t xml:space="preserve"> </w:t>
      </w:r>
      <w:r w:rsidRPr="0030286B">
        <w:rPr>
          <w:rFonts w:ascii="Times New Roman" w:hAnsi="Times New Roman"/>
          <w:b/>
          <w:color w:val="000000"/>
          <w:sz w:val="28"/>
          <w:szCs w:val="28"/>
        </w:rPr>
        <w:t>№236-ФЗ</w:t>
      </w:r>
      <w:r>
        <w:rPr>
          <w:rFonts w:ascii="Times New Roman" w:hAnsi="Times New Roman"/>
          <w:b/>
          <w:color w:val="000000"/>
          <w:sz w:val="28"/>
          <w:szCs w:val="28"/>
        </w:rPr>
        <w:t xml:space="preserve"> </w:t>
      </w:r>
      <w:r w:rsidRPr="001C146B">
        <w:rPr>
          <w:rFonts w:ascii="Times New Roman" w:hAnsi="Times New Roman"/>
          <w:color w:val="000000"/>
          <w:sz w:val="28"/>
          <w:szCs w:val="28"/>
        </w:rPr>
        <w:t>«О</w:t>
      </w:r>
      <w:r>
        <w:rPr>
          <w:rFonts w:ascii="Times New Roman" w:hAnsi="Times New Roman"/>
          <w:color w:val="000000"/>
          <w:sz w:val="28"/>
          <w:szCs w:val="28"/>
        </w:rPr>
        <w:t xml:space="preserve"> </w:t>
      </w:r>
      <w:r w:rsidRPr="001C146B">
        <w:rPr>
          <w:rFonts w:ascii="Times New Roman" w:hAnsi="Times New Roman"/>
          <w:color w:val="000000"/>
          <w:sz w:val="28"/>
          <w:szCs w:val="28"/>
        </w:rPr>
        <w:t>внесении</w:t>
      </w:r>
      <w:r>
        <w:rPr>
          <w:rFonts w:ascii="Times New Roman" w:hAnsi="Times New Roman"/>
          <w:color w:val="000000"/>
          <w:sz w:val="28"/>
          <w:szCs w:val="28"/>
        </w:rPr>
        <w:t xml:space="preserve"> </w:t>
      </w:r>
      <w:r w:rsidRPr="001C146B">
        <w:rPr>
          <w:rFonts w:ascii="Times New Roman" w:hAnsi="Times New Roman"/>
          <w:color w:val="000000"/>
          <w:sz w:val="28"/>
          <w:szCs w:val="28"/>
        </w:rPr>
        <w:t>изменений</w:t>
      </w:r>
      <w:r>
        <w:rPr>
          <w:rFonts w:ascii="Times New Roman" w:hAnsi="Times New Roman"/>
          <w:color w:val="000000"/>
          <w:sz w:val="28"/>
          <w:szCs w:val="28"/>
        </w:rPr>
        <w:t xml:space="preserve"> </w:t>
      </w:r>
      <w:r w:rsidRPr="001C146B">
        <w:rPr>
          <w:rFonts w:ascii="Times New Roman" w:hAnsi="Times New Roman"/>
          <w:color w:val="000000"/>
          <w:sz w:val="28"/>
          <w:szCs w:val="28"/>
        </w:rPr>
        <w:t>в</w:t>
      </w:r>
      <w:r>
        <w:rPr>
          <w:rFonts w:ascii="Times New Roman" w:hAnsi="Times New Roman"/>
          <w:color w:val="000000"/>
          <w:sz w:val="28"/>
          <w:szCs w:val="28"/>
        </w:rPr>
        <w:t xml:space="preserve"> </w:t>
      </w:r>
      <w:r w:rsidRPr="001C146B">
        <w:rPr>
          <w:rFonts w:ascii="Times New Roman" w:hAnsi="Times New Roman"/>
          <w:color w:val="000000"/>
          <w:sz w:val="28"/>
          <w:szCs w:val="28"/>
        </w:rPr>
        <w:t>Федеральный</w:t>
      </w:r>
      <w:r>
        <w:rPr>
          <w:rFonts w:ascii="Times New Roman" w:hAnsi="Times New Roman"/>
          <w:color w:val="000000"/>
          <w:sz w:val="28"/>
          <w:szCs w:val="28"/>
        </w:rPr>
        <w:t xml:space="preserve"> </w:t>
      </w:r>
      <w:r w:rsidRPr="001C146B">
        <w:rPr>
          <w:rFonts w:ascii="Times New Roman" w:hAnsi="Times New Roman"/>
          <w:color w:val="000000"/>
          <w:sz w:val="28"/>
          <w:szCs w:val="28"/>
        </w:rPr>
        <w:t>закон</w:t>
      </w:r>
      <w:r>
        <w:rPr>
          <w:rFonts w:ascii="Times New Roman" w:hAnsi="Times New Roman"/>
          <w:color w:val="000000"/>
          <w:sz w:val="28"/>
          <w:szCs w:val="28"/>
        </w:rPr>
        <w:t xml:space="preserve"> </w:t>
      </w:r>
      <w:r w:rsidRPr="001C146B">
        <w:rPr>
          <w:rFonts w:ascii="Times New Roman" w:hAnsi="Times New Roman"/>
          <w:color w:val="000000"/>
          <w:sz w:val="28"/>
          <w:szCs w:val="28"/>
        </w:rPr>
        <w:t>«Об</w:t>
      </w:r>
      <w:r>
        <w:rPr>
          <w:rFonts w:ascii="Times New Roman" w:hAnsi="Times New Roman"/>
          <w:color w:val="000000"/>
          <w:sz w:val="28"/>
          <w:szCs w:val="28"/>
        </w:rPr>
        <w:t xml:space="preserve"> </w:t>
      </w:r>
      <w:r w:rsidRPr="001C146B">
        <w:rPr>
          <w:rFonts w:ascii="Times New Roman" w:hAnsi="Times New Roman"/>
          <w:color w:val="000000"/>
          <w:sz w:val="28"/>
          <w:szCs w:val="28"/>
        </w:rPr>
        <w:t>общих</w:t>
      </w:r>
      <w:r>
        <w:rPr>
          <w:rFonts w:ascii="Times New Roman" w:hAnsi="Times New Roman"/>
          <w:color w:val="000000"/>
          <w:sz w:val="28"/>
          <w:szCs w:val="28"/>
        </w:rPr>
        <w:t xml:space="preserve"> </w:t>
      </w:r>
      <w:r w:rsidRPr="001C146B">
        <w:rPr>
          <w:rFonts w:ascii="Times New Roman" w:hAnsi="Times New Roman"/>
          <w:color w:val="000000"/>
          <w:sz w:val="28"/>
          <w:szCs w:val="28"/>
        </w:rPr>
        <w:t>принципах</w:t>
      </w:r>
      <w:r>
        <w:rPr>
          <w:rFonts w:ascii="Times New Roman" w:hAnsi="Times New Roman"/>
          <w:color w:val="000000"/>
          <w:sz w:val="28"/>
          <w:szCs w:val="28"/>
        </w:rPr>
        <w:t xml:space="preserve"> </w:t>
      </w:r>
      <w:r w:rsidRPr="001C146B">
        <w:rPr>
          <w:rFonts w:ascii="Times New Roman" w:hAnsi="Times New Roman"/>
          <w:color w:val="000000"/>
          <w:sz w:val="28"/>
          <w:szCs w:val="28"/>
        </w:rPr>
        <w:t>организации</w:t>
      </w:r>
      <w:r>
        <w:rPr>
          <w:rFonts w:ascii="Times New Roman" w:hAnsi="Times New Roman"/>
          <w:color w:val="000000"/>
          <w:sz w:val="28"/>
          <w:szCs w:val="28"/>
        </w:rPr>
        <w:t xml:space="preserve"> </w:t>
      </w:r>
      <w:r w:rsidRPr="001C146B">
        <w:rPr>
          <w:rFonts w:ascii="Times New Roman" w:hAnsi="Times New Roman"/>
          <w:color w:val="000000"/>
          <w:sz w:val="28"/>
          <w:szCs w:val="28"/>
        </w:rPr>
        <w:t>местного</w:t>
      </w:r>
      <w:r>
        <w:rPr>
          <w:rFonts w:ascii="Times New Roman" w:hAnsi="Times New Roman"/>
          <w:color w:val="000000"/>
          <w:sz w:val="28"/>
          <w:szCs w:val="28"/>
        </w:rPr>
        <w:t xml:space="preserve"> </w:t>
      </w:r>
      <w:r w:rsidRPr="001C146B">
        <w:rPr>
          <w:rFonts w:ascii="Times New Roman" w:hAnsi="Times New Roman"/>
          <w:color w:val="000000"/>
          <w:sz w:val="28"/>
          <w:szCs w:val="28"/>
        </w:rPr>
        <w:t>самоуправления</w:t>
      </w:r>
      <w:r>
        <w:rPr>
          <w:rFonts w:ascii="Times New Roman" w:hAnsi="Times New Roman"/>
          <w:color w:val="000000"/>
          <w:sz w:val="28"/>
          <w:szCs w:val="28"/>
        </w:rPr>
        <w:t xml:space="preserve"> </w:t>
      </w:r>
      <w:r w:rsidRPr="001C146B">
        <w:rPr>
          <w:rFonts w:ascii="Times New Roman" w:hAnsi="Times New Roman"/>
          <w:color w:val="000000"/>
          <w:sz w:val="28"/>
          <w:szCs w:val="28"/>
        </w:rPr>
        <w:t>в</w:t>
      </w:r>
      <w:r>
        <w:rPr>
          <w:rFonts w:ascii="Times New Roman" w:hAnsi="Times New Roman"/>
          <w:color w:val="000000"/>
          <w:sz w:val="28"/>
          <w:szCs w:val="28"/>
        </w:rPr>
        <w:t xml:space="preserve"> </w:t>
      </w:r>
      <w:r w:rsidRPr="001C146B">
        <w:rPr>
          <w:rFonts w:ascii="Times New Roman" w:hAnsi="Times New Roman"/>
          <w:color w:val="000000"/>
          <w:sz w:val="28"/>
          <w:szCs w:val="28"/>
        </w:rPr>
        <w:t>Российской</w:t>
      </w:r>
      <w:r>
        <w:rPr>
          <w:rFonts w:ascii="Times New Roman" w:hAnsi="Times New Roman"/>
          <w:color w:val="000000"/>
          <w:sz w:val="28"/>
          <w:szCs w:val="28"/>
        </w:rPr>
        <w:t xml:space="preserve"> </w:t>
      </w:r>
      <w:r w:rsidRPr="001C146B">
        <w:rPr>
          <w:rFonts w:ascii="Times New Roman" w:hAnsi="Times New Roman"/>
          <w:color w:val="000000"/>
          <w:sz w:val="28"/>
          <w:szCs w:val="28"/>
        </w:rPr>
        <w:t>Федерации»,</w:t>
      </w:r>
      <w:r>
        <w:rPr>
          <w:rFonts w:ascii="Times New Roman" w:hAnsi="Times New Roman"/>
          <w:color w:val="000000"/>
          <w:sz w:val="28"/>
          <w:szCs w:val="28"/>
        </w:rPr>
        <w:t xml:space="preserve"> </w:t>
      </w:r>
      <w:r w:rsidRPr="000254AA">
        <w:rPr>
          <w:rFonts w:ascii="Times New Roman" w:hAnsi="Times New Roman"/>
          <w:color w:val="000000"/>
          <w:sz w:val="28"/>
          <w:szCs w:val="28"/>
        </w:rPr>
        <w:t>от</w:t>
      </w:r>
      <w:r>
        <w:rPr>
          <w:rFonts w:ascii="Times New Roman" w:hAnsi="Times New Roman"/>
          <w:color w:val="000000"/>
          <w:sz w:val="28"/>
          <w:szCs w:val="28"/>
        </w:rPr>
        <w:t xml:space="preserve"> </w:t>
      </w:r>
      <w:r w:rsidRPr="000254AA">
        <w:rPr>
          <w:rFonts w:ascii="Times New Roman" w:hAnsi="Times New Roman"/>
          <w:b/>
          <w:color w:val="000000"/>
          <w:sz w:val="28"/>
          <w:szCs w:val="28"/>
        </w:rPr>
        <w:t>08.12.2020</w:t>
      </w:r>
      <w:r>
        <w:rPr>
          <w:rFonts w:ascii="Times New Roman" w:hAnsi="Times New Roman"/>
          <w:b/>
          <w:color w:val="000000"/>
          <w:sz w:val="28"/>
          <w:szCs w:val="28"/>
        </w:rPr>
        <w:t xml:space="preserve"> </w:t>
      </w:r>
      <w:r w:rsidRPr="000254AA">
        <w:rPr>
          <w:rFonts w:ascii="Times New Roman" w:hAnsi="Times New Roman"/>
          <w:b/>
          <w:color w:val="000000"/>
          <w:sz w:val="28"/>
          <w:szCs w:val="28"/>
        </w:rPr>
        <w:t>№</w:t>
      </w:r>
      <w:r w:rsidR="00D44F00">
        <w:rPr>
          <w:rFonts w:ascii="Times New Roman" w:hAnsi="Times New Roman"/>
          <w:b/>
          <w:color w:val="000000"/>
          <w:sz w:val="28"/>
          <w:szCs w:val="28"/>
        </w:rPr>
        <w:t xml:space="preserve"> </w:t>
      </w:r>
      <w:r w:rsidRPr="000254AA">
        <w:rPr>
          <w:rFonts w:ascii="Times New Roman" w:hAnsi="Times New Roman"/>
          <w:b/>
          <w:color w:val="000000"/>
          <w:sz w:val="28"/>
          <w:szCs w:val="28"/>
        </w:rPr>
        <w:t>411-ФЗ</w:t>
      </w:r>
      <w:r>
        <w:rPr>
          <w:rFonts w:ascii="Times New Roman" w:hAnsi="Times New Roman"/>
          <w:color w:val="000000"/>
          <w:sz w:val="28"/>
          <w:szCs w:val="28"/>
        </w:rPr>
        <w:t xml:space="preserve"> </w:t>
      </w:r>
      <w:r w:rsidRPr="000254AA">
        <w:rPr>
          <w:rFonts w:ascii="Times New Roman" w:hAnsi="Times New Roman"/>
          <w:color w:val="000000"/>
          <w:sz w:val="28"/>
          <w:szCs w:val="28"/>
        </w:rPr>
        <w:t>«О</w:t>
      </w:r>
      <w:r>
        <w:rPr>
          <w:rFonts w:ascii="Times New Roman" w:hAnsi="Times New Roman"/>
          <w:color w:val="000000"/>
          <w:sz w:val="28"/>
          <w:szCs w:val="28"/>
        </w:rPr>
        <w:t xml:space="preserve"> </w:t>
      </w:r>
      <w:r w:rsidRPr="000254AA">
        <w:rPr>
          <w:rFonts w:ascii="Times New Roman" w:hAnsi="Times New Roman"/>
          <w:color w:val="000000"/>
          <w:sz w:val="28"/>
          <w:szCs w:val="28"/>
        </w:rPr>
        <w:t>внесении</w:t>
      </w:r>
      <w:r>
        <w:rPr>
          <w:rFonts w:ascii="Times New Roman" w:hAnsi="Times New Roman"/>
          <w:color w:val="000000"/>
          <w:sz w:val="28"/>
          <w:szCs w:val="28"/>
        </w:rPr>
        <w:t xml:space="preserve"> </w:t>
      </w:r>
      <w:r w:rsidRPr="000254AA">
        <w:rPr>
          <w:rFonts w:ascii="Times New Roman" w:hAnsi="Times New Roman"/>
          <w:color w:val="000000"/>
          <w:sz w:val="28"/>
          <w:szCs w:val="28"/>
        </w:rPr>
        <w:t>изменений</w:t>
      </w:r>
      <w:r>
        <w:rPr>
          <w:rFonts w:ascii="Times New Roman" w:hAnsi="Times New Roman"/>
          <w:color w:val="000000"/>
          <w:sz w:val="28"/>
          <w:szCs w:val="28"/>
        </w:rPr>
        <w:t xml:space="preserve"> </w:t>
      </w:r>
      <w:r w:rsidRPr="000254AA">
        <w:rPr>
          <w:rFonts w:ascii="Times New Roman" w:hAnsi="Times New Roman"/>
          <w:color w:val="000000"/>
          <w:sz w:val="28"/>
          <w:szCs w:val="28"/>
        </w:rPr>
        <w:t>в</w:t>
      </w:r>
      <w:r>
        <w:rPr>
          <w:rFonts w:ascii="Times New Roman" w:hAnsi="Times New Roman"/>
          <w:color w:val="000000"/>
          <w:sz w:val="28"/>
          <w:szCs w:val="28"/>
        </w:rPr>
        <w:t xml:space="preserve"> </w:t>
      </w:r>
      <w:r w:rsidRPr="000254AA">
        <w:rPr>
          <w:rFonts w:ascii="Times New Roman" w:hAnsi="Times New Roman"/>
          <w:color w:val="000000"/>
          <w:sz w:val="28"/>
          <w:szCs w:val="28"/>
        </w:rPr>
        <w:t>Федеральный</w:t>
      </w:r>
      <w:r>
        <w:rPr>
          <w:rFonts w:ascii="Times New Roman" w:hAnsi="Times New Roman"/>
          <w:color w:val="000000"/>
          <w:sz w:val="28"/>
          <w:szCs w:val="28"/>
        </w:rPr>
        <w:t xml:space="preserve"> </w:t>
      </w:r>
      <w:r w:rsidRPr="000254AA">
        <w:rPr>
          <w:rFonts w:ascii="Times New Roman" w:hAnsi="Times New Roman"/>
          <w:color w:val="000000"/>
          <w:sz w:val="28"/>
          <w:szCs w:val="28"/>
        </w:rPr>
        <w:t>закон</w:t>
      </w:r>
      <w:r>
        <w:rPr>
          <w:rFonts w:ascii="Times New Roman" w:hAnsi="Times New Roman"/>
          <w:color w:val="000000"/>
          <w:sz w:val="28"/>
          <w:szCs w:val="28"/>
        </w:rPr>
        <w:t xml:space="preserve"> </w:t>
      </w:r>
      <w:r w:rsidRPr="000254AA">
        <w:rPr>
          <w:rFonts w:ascii="Times New Roman" w:hAnsi="Times New Roman"/>
          <w:color w:val="000000"/>
          <w:sz w:val="28"/>
          <w:szCs w:val="28"/>
        </w:rPr>
        <w:t>«О</w:t>
      </w:r>
      <w:r>
        <w:rPr>
          <w:rFonts w:ascii="Times New Roman" w:hAnsi="Times New Roman"/>
          <w:color w:val="000000"/>
          <w:sz w:val="28"/>
          <w:szCs w:val="28"/>
        </w:rPr>
        <w:t xml:space="preserve"> </w:t>
      </w:r>
      <w:r w:rsidRPr="000254AA">
        <w:rPr>
          <w:rFonts w:ascii="Times New Roman" w:hAnsi="Times New Roman"/>
          <w:color w:val="000000"/>
          <w:sz w:val="28"/>
          <w:szCs w:val="28"/>
        </w:rPr>
        <w:t>государственной</w:t>
      </w:r>
      <w:r>
        <w:rPr>
          <w:rFonts w:ascii="Times New Roman" w:hAnsi="Times New Roman"/>
          <w:color w:val="000000"/>
          <w:sz w:val="28"/>
          <w:szCs w:val="28"/>
        </w:rPr>
        <w:t xml:space="preserve"> </w:t>
      </w:r>
      <w:r w:rsidRPr="000254AA">
        <w:rPr>
          <w:rFonts w:ascii="Times New Roman" w:hAnsi="Times New Roman"/>
          <w:color w:val="000000"/>
          <w:sz w:val="28"/>
          <w:szCs w:val="28"/>
        </w:rPr>
        <w:t>регистрации</w:t>
      </w:r>
      <w:r>
        <w:rPr>
          <w:rFonts w:ascii="Times New Roman" w:hAnsi="Times New Roman"/>
          <w:color w:val="000000"/>
          <w:sz w:val="28"/>
          <w:szCs w:val="28"/>
        </w:rPr>
        <w:t xml:space="preserve"> </w:t>
      </w:r>
      <w:r w:rsidRPr="000254AA">
        <w:rPr>
          <w:rFonts w:ascii="Times New Roman" w:hAnsi="Times New Roman"/>
          <w:color w:val="000000"/>
          <w:sz w:val="28"/>
          <w:szCs w:val="28"/>
        </w:rPr>
        <w:t>уставов</w:t>
      </w:r>
      <w:r>
        <w:rPr>
          <w:rFonts w:ascii="Times New Roman" w:hAnsi="Times New Roman"/>
          <w:color w:val="000000"/>
          <w:sz w:val="28"/>
          <w:szCs w:val="28"/>
        </w:rPr>
        <w:t xml:space="preserve"> </w:t>
      </w:r>
      <w:r w:rsidRPr="000254AA">
        <w:rPr>
          <w:rFonts w:ascii="Times New Roman" w:hAnsi="Times New Roman"/>
          <w:color w:val="000000"/>
          <w:sz w:val="28"/>
          <w:szCs w:val="28"/>
        </w:rPr>
        <w:t>муниципальных</w:t>
      </w:r>
      <w:r>
        <w:rPr>
          <w:rFonts w:ascii="Times New Roman" w:hAnsi="Times New Roman"/>
          <w:color w:val="000000"/>
          <w:sz w:val="28"/>
          <w:szCs w:val="28"/>
        </w:rPr>
        <w:t xml:space="preserve"> </w:t>
      </w:r>
      <w:r w:rsidRPr="000254AA">
        <w:rPr>
          <w:rFonts w:ascii="Times New Roman" w:hAnsi="Times New Roman"/>
          <w:color w:val="000000"/>
          <w:sz w:val="28"/>
          <w:szCs w:val="28"/>
        </w:rPr>
        <w:t>образований»</w:t>
      </w:r>
      <w:r>
        <w:rPr>
          <w:rFonts w:ascii="Times New Roman" w:hAnsi="Times New Roman"/>
          <w:color w:val="000000"/>
          <w:sz w:val="28"/>
          <w:szCs w:val="28"/>
        </w:rPr>
        <w:t xml:space="preserve"> </w:t>
      </w:r>
      <w:r w:rsidRPr="000254AA">
        <w:rPr>
          <w:rFonts w:ascii="Times New Roman" w:hAnsi="Times New Roman"/>
          <w:color w:val="000000"/>
          <w:sz w:val="28"/>
          <w:szCs w:val="28"/>
        </w:rPr>
        <w:t>и</w:t>
      </w:r>
      <w:r>
        <w:rPr>
          <w:rFonts w:ascii="Times New Roman" w:hAnsi="Times New Roman"/>
          <w:color w:val="000000"/>
          <w:sz w:val="28"/>
          <w:szCs w:val="28"/>
        </w:rPr>
        <w:t xml:space="preserve"> </w:t>
      </w:r>
      <w:r w:rsidRPr="000254AA">
        <w:rPr>
          <w:rFonts w:ascii="Times New Roman" w:hAnsi="Times New Roman"/>
          <w:color w:val="000000"/>
          <w:sz w:val="28"/>
          <w:szCs w:val="28"/>
        </w:rPr>
        <w:t>статью</w:t>
      </w:r>
      <w:r>
        <w:rPr>
          <w:rFonts w:ascii="Times New Roman" w:hAnsi="Times New Roman"/>
          <w:color w:val="000000"/>
          <w:sz w:val="28"/>
          <w:szCs w:val="28"/>
        </w:rPr>
        <w:t xml:space="preserve"> </w:t>
      </w:r>
      <w:r w:rsidRPr="000254AA">
        <w:rPr>
          <w:rFonts w:ascii="Times New Roman" w:hAnsi="Times New Roman"/>
          <w:color w:val="000000"/>
          <w:sz w:val="28"/>
          <w:szCs w:val="28"/>
        </w:rPr>
        <w:t>44</w:t>
      </w:r>
      <w:r>
        <w:rPr>
          <w:rFonts w:ascii="Times New Roman" w:hAnsi="Times New Roman"/>
          <w:color w:val="000000"/>
          <w:sz w:val="28"/>
          <w:szCs w:val="28"/>
        </w:rPr>
        <w:t xml:space="preserve"> </w:t>
      </w:r>
      <w:r w:rsidRPr="000254AA">
        <w:rPr>
          <w:rFonts w:ascii="Times New Roman" w:hAnsi="Times New Roman"/>
          <w:color w:val="000000"/>
          <w:sz w:val="28"/>
          <w:szCs w:val="28"/>
        </w:rPr>
        <w:t>Федерального</w:t>
      </w:r>
      <w:r>
        <w:rPr>
          <w:rFonts w:ascii="Times New Roman" w:hAnsi="Times New Roman"/>
          <w:color w:val="000000"/>
          <w:sz w:val="28"/>
          <w:szCs w:val="28"/>
        </w:rPr>
        <w:t xml:space="preserve"> </w:t>
      </w:r>
      <w:r w:rsidRPr="000254AA">
        <w:rPr>
          <w:rFonts w:ascii="Times New Roman" w:hAnsi="Times New Roman"/>
          <w:color w:val="000000"/>
          <w:sz w:val="28"/>
          <w:szCs w:val="28"/>
        </w:rPr>
        <w:t>закона</w:t>
      </w:r>
      <w:r>
        <w:rPr>
          <w:rFonts w:ascii="Times New Roman" w:hAnsi="Times New Roman"/>
          <w:color w:val="000000"/>
          <w:sz w:val="28"/>
          <w:szCs w:val="28"/>
        </w:rPr>
        <w:t xml:space="preserve"> </w:t>
      </w:r>
      <w:r w:rsidRPr="000254AA">
        <w:rPr>
          <w:rFonts w:ascii="Times New Roman" w:hAnsi="Times New Roman"/>
          <w:color w:val="000000"/>
          <w:sz w:val="28"/>
          <w:szCs w:val="28"/>
        </w:rPr>
        <w:t>«Об</w:t>
      </w:r>
      <w:r>
        <w:rPr>
          <w:rFonts w:ascii="Times New Roman" w:hAnsi="Times New Roman"/>
          <w:color w:val="000000"/>
          <w:sz w:val="28"/>
          <w:szCs w:val="28"/>
        </w:rPr>
        <w:t xml:space="preserve"> </w:t>
      </w:r>
      <w:r w:rsidRPr="000254AA">
        <w:rPr>
          <w:rFonts w:ascii="Times New Roman" w:hAnsi="Times New Roman"/>
          <w:color w:val="000000"/>
          <w:sz w:val="28"/>
          <w:szCs w:val="28"/>
        </w:rPr>
        <w:t>общих</w:t>
      </w:r>
      <w:r>
        <w:rPr>
          <w:rFonts w:ascii="Times New Roman" w:hAnsi="Times New Roman"/>
          <w:color w:val="000000"/>
          <w:sz w:val="28"/>
          <w:szCs w:val="28"/>
        </w:rPr>
        <w:t xml:space="preserve"> </w:t>
      </w:r>
      <w:r w:rsidRPr="000254AA">
        <w:rPr>
          <w:rFonts w:ascii="Times New Roman" w:hAnsi="Times New Roman"/>
          <w:color w:val="000000"/>
          <w:sz w:val="28"/>
          <w:szCs w:val="28"/>
        </w:rPr>
        <w:t>принципах</w:t>
      </w:r>
      <w:r>
        <w:rPr>
          <w:rFonts w:ascii="Times New Roman" w:hAnsi="Times New Roman"/>
          <w:color w:val="000000"/>
          <w:sz w:val="28"/>
          <w:szCs w:val="28"/>
        </w:rPr>
        <w:t xml:space="preserve"> </w:t>
      </w:r>
      <w:r w:rsidRPr="000254AA">
        <w:rPr>
          <w:rFonts w:ascii="Times New Roman" w:hAnsi="Times New Roman"/>
          <w:color w:val="000000"/>
          <w:sz w:val="28"/>
          <w:szCs w:val="28"/>
        </w:rPr>
        <w:t>организации</w:t>
      </w:r>
      <w:r>
        <w:rPr>
          <w:rFonts w:ascii="Times New Roman" w:hAnsi="Times New Roman"/>
          <w:color w:val="000000"/>
          <w:sz w:val="28"/>
          <w:szCs w:val="28"/>
        </w:rPr>
        <w:t xml:space="preserve"> </w:t>
      </w:r>
      <w:r w:rsidRPr="000254AA">
        <w:rPr>
          <w:rFonts w:ascii="Times New Roman" w:hAnsi="Times New Roman"/>
          <w:color w:val="000000"/>
          <w:sz w:val="28"/>
          <w:szCs w:val="28"/>
        </w:rPr>
        <w:t>местного</w:t>
      </w:r>
      <w:r>
        <w:rPr>
          <w:rFonts w:ascii="Times New Roman" w:hAnsi="Times New Roman"/>
          <w:color w:val="000000"/>
          <w:sz w:val="28"/>
          <w:szCs w:val="28"/>
        </w:rPr>
        <w:t xml:space="preserve"> </w:t>
      </w:r>
      <w:r w:rsidRPr="000254AA">
        <w:rPr>
          <w:rFonts w:ascii="Times New Roman" w:hAnsi="Times New Roman"/>
          <w:color w:val="000000"/>
          <w:sz w:val="28"/>
          <w:szCs w:val="28"/>
        </w:rPr>
        <w:t>самоуправления</w:t>
      </w:r>
      <w:r>
        <w:rPr>
          <w:rFonts w:ascii="Times New Roman" w:hAnsi="Times New Roman"/>
          <w:color w:val="000000"/>
          <w:sz w:val="28"/>
          <w:szCs w:val="28"/>
        </w:rPr>
        <w:t xml:space="preserve"> </w:t>
      </w:r>
      <w:r w:rsidRPr="000254AA">
        <w:rPr>
          <w:rFonts w:ascii="Times New Roman" w:hAnsi="Times New Roman"/>
          <w:color w:val="000000"/>
          <w:sz w:val="28"/>
          <w:szCs w:val="28"/>
        </w:rPr>
        <w:t>в</w:t>
      </w:r>
      <w:r>
        <w:rPr>
          <w:rFonts w:ascii="Times New Roman" w:hAnsi="Times New Roman"/>
          <w:color w:val="000000"/>
          <w:sz w:val="28"/>
          <w:szCs w:val="28"/>
        </w:rPr>
        <w:t xml:space="preserve"> </w:t>
      </w:r>
      <w:r w:rsidRPr="000254AA">
        <w:rPr>
          <w:rFonts w:ascii="Times New Roman" w:hAnsi="Times New Roman"/>
          <w:color w:val="000000"/>
          <w:sz w:val="28"/>
          <w:szCs w:val="28"/>
        </w:rPr>
        <w:t>Российской</w:t>
      </w:r>
      <w:r>
        <w:rPr>
          <w:rFonts w:ascii="Times New Roman" w:hAnsi="Times New Roman"/>
          <w:color w:val="000000"/>
          <w:sz w:val="28"/>
          <w:szCs w:val="28"/>
        </w:rPr>
        <w:t xml:space="preserve"> </w:t>
      </w:r>
      <w:r w:rsidRPr="000254AA">
        <w:rPr>
          <w:rFonts w:ascii="Times New Roman" w:hAnsi="Times New Roman"/>
          <w:color w:val="000000"/>
          <w:sz w:val="28"/>
          <w:szCs w:val="28"/>
        </w:rPr>
        <w:t>Федерации»,</w:t>
      </w:r>
      <w:r>
        <w:rPr>
          <w:sz w:val="28"/>
          <w:szCs w:val="28"/>
        </w:rPr>
        <w:t xml:space="preserve"> </w:t>
      </w:r>
      <w:r w:rsidRPr="001C146B">
        <w:rPr>
          <w:rFonts w:ascii="Times New Roman" w:hAnsi="Times New Roman"/>
          <w:color w:val="000000"/>
          <w:sz w:val="28"/>
          <w:szCs w:val="28"/>
        </w:rPr>
        <w:t>от</w:t>
      </w:r>
      <w:r>
        <w:rPr>
          <w:rFonts w:ascii="Times New Roman" w:hAnsi="Times New Roman"/>
          <w:color w:val="000000"/>
          <w:sz w:val="28"/>
          <w:szCs w:val="28"/>
        </w:rPr>
        <w:t xml:space="preserve"> </w:t>
      </w:r>
      <w:r>
        <w:rPr>
          <w:rFonts w:ascii="Times New Roman" w:hAnsi="Times New Roman"/>
          <w:b/>
          <w:color w:val="000000"/>
          <w:sz w:val="28"/>
          <w:szCs w:val="28"/>
        </w:rPr>
        <w:t>29.12.2020 №</w:t>
      </w:r>
      <w:r w:rsidR="00D44F00">
        <w:rPr>
          <w:rFonts w:ascii="Times New Roman" w:hAnsi="Times New Roman"/>
          <w:b/>
          <w:color w:val="000000"/>
          <w:sz w:val="28"/>
          <w:szCs w:val="28"/>
        </w:rPr>
        <w:t xml:space="preserve"> </w:t>
      </w:r>
      <w:r w:rsidRPr="0030286B">
        <w:rPr>
          <w:rFonts w:ascii="Times New Roman" w:hAnsi="Times New Roman"/>
          <w:b/>
          <w:color w:val="000000"/>
          <w:sz w:val="28"/>
          <w:szCs w:val="28"/>
        </w:rPr>
        <w:t>464-ФЗ</w:t>
      </w:r>
      <w:r>
        <w:rPr>
          <w:rFonts w:ascii="Times New Roman" w:hAnsi="Times New Roman"/>
          <w:color w:val="000000"/>
          <w:sz w:val="28"/>
          <w:szCs w:val="28"/>
        </w:rPr>
        <w:t xml:space="preserve"> </w:t>
      </w:r>
      <w:r w:rsidRPr="001C146B">
        <w:rPr>
          <w:rFonts w:ascii="Times New Roman" w:hAnsi="Times New Roman"/>
          <w:color w:val="000000"/>
          <w:sz w:val="28"/>
          <w:szCs w:val="28"/>
        </w:rPr>
        <w:t>«О</w:t>
      </w:r>
      <w:r>
        <w:rPr>
          <w:rFonts w:ascii="Times New Roman" w:hAnsi="Times New Roman"/>
          <w:color w:val="000000"/>
          <w:sz w:val="28"/>
          <w:szCs w:val="28"/>
        </w:rPr>
        <w:t xml:space="preserve"> </w:t>
      </w:r>
      <w:r w:rsidRPr="001C146B">
        <w:rPr>
          <w:rFonts w:ascii="Times New Roman" w:hAnsi="Times New Roman"/>
          <w:color w:val="000000"/>
          <w:sz w:val="28"/>
          <w:szCs w:val="28"/>
        </w:rPr>
        <w:t>внесении</w:t>
      </w:r>
      <w:r>
        <w:rPr>
          <w:rFonts w:ascii="Times New Roman" w:hAnsi="Times New Roman"/>
          <w:color w:val="000000"/>
          <w:sz w:val="28"/>
          <w:szCs w:val="28"/>
        </w:rPr>
        <w:t xml:space="preserve"> </w:t>
      </w:r>
      <w:r w:rsidRPr="001C146B">
        <w:rPr>
          <w:rFonts w:ascii="Times New Roman" w:hAnsi="Times New Roman"/>
          <w:color w:val="000000"/>
          <w:sz w:val="28"/>
          <w:szCs w:val="28"/>
        </w:rPr>
        <w:t>изменений</w:t>
      </w:r>
      <w:r>
        <w:rPr>
          <w:rFonts w:ascii="Times New Roman" w:hAnsi="Times New Roman"/>
          <w:color w:val="000000"/>
          <w:sz w:val="28"/>
          <w:szCs w:val="28"/>
        </w:rPr>
        <w:t xml:space="preserve"> </w:t>
      </w:r>
      <w:r w:rsidRPr="001C146B">
        <w:rPr>
          <w:rFonts w:ascii="Times New Roman" w:hAnsi="Times New Roman"/>
          <w:color w:val="000000"/>
          <w:sz w:val="28"/>
          <w:szCs w:val="28"/>
        </w:rPr>
        <w:t>в</w:t>
      </w:r>
      <w:r>
        <w:rPr>
          <w:rFonts w:ascii="Times New Roman" w:hAnsi="Times New Roman"/>
          <w:color w:val="000000"/>
          <w:sz w:val="28"/>
          <w:szCs w:val="28"/>
        </w:rPr>
        <w:t xml:space="preserve"> </w:t>
      </w:r>
      <w:r w:rsidRPr="001C146B">
        <w:rPr>
          <w:rFonts w:ascii="Times New Roman" w:hAnsi="Times New Roman"/>
          <w:color w:val="000000"/>
          <w:sz w:val="28"/>
          <w:szCs w:val="28"/>
        </w:rPr>
        <w:t>отдельные</w:t>
      </w:r>
      <w:r>
        <w:rPr>
          <w:rFonts w:ascii="Times New Roman" w:hAnsi="Times New Roman"/>
          <w:color w:val="000000"/>
          <w:sz w:val="28"/>
          <w:szCs w:val="28"/>
        </w:rPr>
        <w:t xml:space="preserve"> </w:t>
      </w:r>
      <w:r w:rsidRPr="001C146B">
        <w:rPr>
          <w:rFonts w:ascii="Times New Roman" w:hAnsi="Times New Roman"/>
          <w:color w:val="000000"/>
          <w:sz w:val="28"/>
          <w:szCs w:val="28"/>
        </w:rPr>
        <w:t>законодательные</w:t>
      </w:r>
      <w:r>
        <w:rPr>
          <w:rFonts w:ascii="Times New Roman" w:hAnsi="Times New Roman"/>
          <w:color w:val="000000"/>
          <w:sz w:val="28"/>
          <w:szCs w:val="28"/>
        </w:rPr>
        <w:t xml:space="preserve"> </w:t>
      </w:r>
      <w:r w:rsidRPr="001C146B">
        <w:rPr>
          <w:rFonts w:ascii="Times New Roman" w:hAnsi="Times New Roman"/>
          <w:color w:val="000000"/>
          <w:sz w:val="28"/>
          <w:szCs w:val="28"/>
        </w:rPr>
        <w:t>акты</w:t>
      </w:r>
      <w:r>
        <w:rPr>
          <w:rFonts w:ascii="Times New Roman" w:hAnsi="Times New Roman"/>
          <w:color w:val="000000"/>
          <w:sz w:val="28"/>
          <w:szCs w:val="28"/>
        </w:rPr>
        <w:t xml:space="preserve"> </w:t>
      </w:r>
      <w:r w:rsidRPr="001C146B">
        <w:rPr>
          <w:rFonts w:ascii="Times New Roman" w:hAnsi="Times New Roman"/>
          <w:color w:val="000000"/>
          <w:sz w:val="28"/>
          <w:szCs w:val="28"/>
        </w:rPr>
        <w:t>Российской</w:t>
      </w:r>
      <w:r>
        <w:rPr>
          <w:rFonts w:ascii="Times New Roman" w:hAnsi="Times New Roman"/>
          <w:color w:val="000000"/>
          <w:sz w:val="28"/>
          <w:szCs w:val="28"/>
        </w:rPr>
        <w:t xml:space="preserve"> </w:t>
      </w:r>
      <w:r w:rsidRPr="001C146B">
        <w:rPr>
          <w:rFonts w:ascii="Times New Roman" w:hAnsi="Times New Roman"/>
          <w:color w:val="000000"/>
          <w:sz w:val="28"/>
          <w:szCs w:val="28"/>
        </w:rPr>
        <w:t>Федерации</w:t>
      </w:r>
      <w:r>
        <w:rPr>
          <w:rFonts w:ascii="Times New Roman" w:hAnsi="Times New Roman"/>
          <w:color w:val="000000"/>
          <w:sz w:val="28"/>
          <w:szCs w:val="28"/>
        </w:rPr>
        <w:t xml:space="preserve"> </w:t>
      </w:r>
      <w:r w:rsidRPr="001C146B">
        <w:rPr>
          <w:rFonts w:ascii="Times New Roman" w:hAnsi="Times New Roman"/>
          <w:color w:val="000000"/>
          <w:sz w:val="28"/>
          <w:szCs w:val="28"/>
        </w:rPr>
        <w:t>в</w:t>
      </w:r>
      <w:r>
        <w:rPr>
          <w:rFonts w:ascii="Times New Roman" w:hAnsi="Times New Roman"/>
          <w:color w:val="000000"/>
          <w:sz w:val="28"/>
          <w:szCs w:val="28"/>
        </w:rPr>
        <w:t xml:space="preserve"> </w:t>
      </w:r>
      <w:r w:rsidRPr="001C146B">
        <w:rPr>
          <w:rFonts w:ascii="Times New Roman" w:hAnsi="Times New Roman"/>
          <w:color w:val="000000"/>
          <w:sz w:val="28"/>
          <w:szCs w:val="28"/>
        </w:rPr>
        <w:t>части</w:t>
      </w:r>
      <w:r>
        <w:rPr>
          <w:rFonts w:ascii="Times New Roman" w:hAnsi="Times New Roman"/>
          <w:color w:val="000000"/>
          <w:sz w:val="28"/>
          <w:szCs w:val="28"/>
        </w:rPr>
        <w:t xml:space="preserve"> </w:t>
      </w:r>
      <w:r w:rsidRPr="001C146B">
        <w:rPr>
          <w:rFonts w:ascii="Times New Roman" w:hAnsi="Times New Roman"/>
          <w:color w:val="000000"/>
          <w:sz w:val="28"/>
          <w:szCs w:val="28"/>
        </w:rPr>
        <w:t>оказания</w:t>
      </w:r>
      <w:r>
        <w:rPr>
          <w:rFonts w:ascii="Times New Roman" w:hAnsi="Times New Roman"/>
          <w:color w:val="000000"/>
          <w:sz w:val="28"/>
          <w:szCs w:val="28"/>
        </w:rPr>
        <w:t xml:space="preserve"> </w:t>
      </w:r>
      <w:r w:rsidRPr="001C146B">
        <w:rPr>
          <w:rFonts w:ascii="Times New Roman" w:hAnsi="Times New Roman"/>
          <w:color w:val="000000"/>
          <w:sz w:val="28"/>
          <w:szCs w:val="28"/>
        </w:rPr>
        <w:t>помощи</w:t>
      </w:r>
      <w:r>
        <w:rPr>
          <w:rFonts w:ascii="Times New Roman" w:hAnsi="Times New Roman"/>
          <w:color w:val="000000"/>
          <w:sz w:val="28"/>
          <w:szCs w:val="28"/>
        </w:rPr>
        <w:t xml:space="preserve"> </w:t>
      </w:r>
      <w:r w:rsidRPr="001C146B">
        <w:rPr>
          <w:rFonts w:ascii="Times New Roman" w:hAnsi="Times New Roman"/>
          <w:color w:val="000000"/>
          <w:sz w:val="28"/>
          <w:szCs w:val="28"/>
        </w:rPr>
        <w:t>лицам,</w:t>
      </w:r>
      <w:r>
        <w:rPr>
          <w:rFonts w:ascii="Times New Roman" w:hAnsi="Times New Roman"/>
          <w:color w:val="000000"/>
          <w:sz w:val="28"/>
          <w:szCs w:val="28"/>
        </w:rPr>
        <w:t xml:space="preserve"> </w:t>
      </w:r>
      <w:r w:rsidRPr="001C146B">
        <w:rPr>
          <w:rFonts w:ascii="Times New Roman" w:hAnsi="Times New Roman"/>
          <w:color w:val="000000"/>
          <w:sz w:val="28"/>
          <w:szCs w:val="28"/>
        </w:rPr>
        <w:t>находящимся</w:t>
      </w:r>
      <w:r>
        <w:rPr>
          <w:rFonts w:ascii="Times New Roman" w:hAnsi="Times New Roman"/>
          <w:color w:val="000000"/>
          <w:sz w:val="28"/>
          <w:szCs w:val="28"/>
        </w:rPr>
        <w:t xml:space="preserve"> </w:t>
      </w:r>
      <w:r w:rsidRPr="001C146B">
        <w:rPr>
          <w:rFonts w:ascii="Times New Roman" w:hAnsi="Times New Roman"/>
          <w:color w:val="000000"/>
          <w:sz w:val="28"/>
          <w:szCs w:val="28"/>
        </w:rPr>
        <w:t>в</w:t>
      </w:r>
      <w:r>
        <w:rPr>
          <w:rFonts w:ascii="Times New Roman" w:hAnsi="Times New Roman"/>
          <w:color w:val="000000"/>
          <w:sz w:val="28"/>
          <w:szCs w:val="28"/>
        </w:rPr>
        <w:t xml:space="preserve"> </w:t>
      </w:r>
      <w:r w:rsidRPr="001C146B">
        <w:rPr>
          <w:rFonts w:ascii="Times New Roman" w:hAnsi="Times New Roman"/>
          <w:color w:val="000000"/>
          <w:sz w:val="28"/>
          <w:szCs w:val="28"/>
        </w:rPr>
        <w:t>состоянии</w:t>
      </w:r>
      <w:r>
        <w:rPr>
          <w:rFonts w:ascii="Times New Roman" w:hAnsi="Times New Roman"/>
          <w:color w:val="000000"/>
          <w:sz w:val="28"/>
          <w:szCs w:val="28"/>
        </w:rPr>
        <w:t xml:space="preserve"> </w:t>
      </w:r>
      <w:r w:rsidRPr="001C146B">
        <w:rPr>
          <w:rFonts w:ascii="Times New Roman" w:hAnsi="Times New Roman"/>
          <w:color w:val="000000"/>
          <w:sz w:val="28"/>
          <w:szCs w:val="28"/>
        </w:rPr>
        <w:t>алкогольного,</w:t>
      </w:r>
      <w:r>
        <w:rPr>
          <w:rFonts w:ascii="Times New Roman" w:hAnsi="Times New Roman"/>
          <w:color w:val="000000"/>
          <w:sz w:val="28"/>
          <w:szCs w:val="28"/>
        </w:rPr>
        <w:t xml:space="preserve"> </w:t>
      </w:r>
      <w:r w:rsidRPr="001C146B">
        <w:rPr>
          <w:rFonts w:ascii="Times New Roman" w:hAnsi="Times New Roman"/>
          <w:color w:val="000000"/>
          <w:sz w:val="28"/>
          <w:szCs w:val="28"/>
        </w:rPr>
        <w:t>наркотического</w:t>
      </w:r>
      <w:r>
        <w:rPr>
          <w:rFonts w:ascii="Times New Roman" w:hAnsi="Times New Roman"/>
          <w:color w:val="000000"/>
          <w:sz w:val="28"/>
          <w:szCs w:val="28"/>
        </w:rPr>
        <w:t xml:space="preserve"> </w:t>
      </w:r>
      <w:r w:rsidRPr="001C146B">
        <w:rPr>
          <w:rFonts w:ascii="Times New Roman" w:hAnsi="Times New Roman"/>
          <w:color w:val="000000"/>
          <w:sz w:val="28"/>
          <w:szCs w:val="28"/>
        </w:rPr>
        <w:t>или</w:t>
      </w:r>
      <w:r>
        <w:rPr>
          <w:rFonts w:ascii="Times New Roman" w:hAnsi="Times New Roman"/>
          <w:color w:val="000000"/>
          <w:sz w:val="28"/>
          <w:szCs w:val="28"/>
        </w:rPr>
        <w:t xml:space="preserve"> </w:t>
      </w:r>
      <w:r w:rsidRPr="001C146B">
        <w:rPr>
          <w:rFonts w:ascii="Times New Roman" w:hAnsi="Times New Roman"/>
          <w:color w:val="000000"/>
          <w:sz w:val="28"/>
          <w:szCs w:val="28"/>
        </w:rPr>
        <w:t>иного</w:t>
      </w:r>
      <w:r>
        <w:rPr>
          <w:rFonts w:ascii="Times New Roman" w:hAnsi="Times New Roman"/>
          <w:color w:val="000000"/>
          <w:sz w:val="28"/>
          <w:szCs w:val="28"/>
        </w:rPr>
        <w:t xml:space="preserve"> </w:t>
      </w:r>
      <w:r w:rsidRPr="001C146B">
        <w:rPr>
          <w:rFonts w:ascii="Times New Roman" w:hAnsi="Times New Roman"/>
          <w:color w:val="000000"/>
          <w:sz w:val="28"/>
          <w:szCs w:val="28"/>
        </w:rPr>
        <w:t>токсического</w:t>
      </w:r>
      <w:r>
        <w:rPr>
          <w:rFonts w:ascii="Times New Roman" w:hAnsi="Times New Roman"/>
          <w:color w:val="000000"/>
          <w:sz w:val="28"/>
          <w:szCs w:val="28"/>
        </w:rPr>
        <w:t xml:space="preserve"> </w:t>
      </w:r>
      <w:r w:rsidRPr="001C146B">
        <w:rPr>
          <w:rFonts w:ascii="Times New Roman" w:hAnsi="Times New Roman"/>
          <w:color w:val="000000"/>
          <w:sz w:val="28"/>
          <w:szCs w:val="28"/>
        </w:rPr>
        <w:t>опьянения»</w:t>
      </w:r>
      <w:r>
        <w:rPr>
          <w:rFonts w:ascii="Times New Roman" w:hAnsi="Times New Roman" w:cs="Times New Roman"/>
          <w:sz w:val="28"/>
          <w:szCs w:val="28"/>
        </w:rPr>
        <w:t xml:space="preserve">, </w:t>
      </w:r>
      <w:r>
        <w:rPr>
          <w:rFonts w:ascii="Times New Roman" w:hAnsi="Times New Roman"/>
          <w:sz w:val="28"/>
          <w:szCs w:val="28"/>
        </w:rPr>
        <w:t xml:space="preserve">от </w:t>
      </w:r>
      <w:r>
        <w:rPr>
          <w:rFonts w:ascii="Times New Roman" w:hAnsi="Times New Roman"/>
          <w:b/>
          <w:sz w:val="28"/>
          <w:szCs w:val="28"/>
        </w:rPr>
        <w:t>30.04.2021 №</w:t>
      </w:r>
      <w:r w:rsidR="00D44F00">
        <w:rPr>
          <w:rFonts w:ascii="Times New Roman" w:hAnsi="Times New Roman"/>
          <w:b/>
          <w:sz w:val="28"/>
          <w:szCs w:val="28"/>
        </w:rPr>
        <w:t xml:space="preserve"> </w:t>
      </w:r>
      <w:r w:rsidRPr="0030286B">
        <w:rPr>
          <w:rFonts w:ascii="Times New Roman" w:hAnsi="Times New Roman"/>
          <w:b/>
          <w:sz w:val="28"/>
          <w:szCs w:val="28"/>
        </w:rPr>
        <w:t>116-ФЗ</w:t>
      </w:r>
      <w:r>
        <w:rPr>
          <w:rFonts w:ascii="Times New Roman" w:hAnsi="Times New Roman"/>
          <w:sz w:val="28"/>
          <w:szCs w:val="28"/>
        </w:rPr>
        <w:t xml:space="preserve"> </w:t>
      </w:r>
      <w:r w:rsidRPr="00B9520B">
        <w:rPr>
          <w:rFonts w:ascii="Times New Roman" w:hAnsi="Times New Roman"/>
          <w:sz w:val="28"/>
          <w:szCs w:val="28"/>
        </w:rPr>
        <w:t>«О</w:t>
      </w:r>
      <w:r>
        <w:rPr>
          <w:rFonts w:ascii="Times New Roman" w:hAnsi="Times New Roman"/>
          <w:sz w:val="28"/>
          <w:szCs w:val="28"/>
        </w:rPr>
        <w:t xml:space="preserve"> </w:t>
      </w:r>
      <w:r w:rsidRPr="00B9520B">
        <w:rPr>
          <w:rFonts w:ascii="Times New Roman" w:hAnsi="Times New Roman"/>
          <w:sz w:val="28"/>
          <w:szCs w:val="28"/>
        </w:rPr>
        <w:t>внесении</w:t>
      </w:r>
      <w:r>
        <w:rPr>
          <w:rFonts w:ascii="Times New Roman" w:hAnsi="Times New Roman"/>
          <w:sz w:val="28"/>
          <w:szCs w:val="28"/>
        </w:rPr>
        <w:t xml:space="preserve"> </w:t>
      </w:r>
      <w:r w:rsidRPr="00B9520B">
        <w:rPr>
          <w:rFonts w:ascii="Times New Roman" w:hAnsi="Times New Roman"/>
          <w:sz w:val="28"/>
          <w:szCs w:val="28"/>
        </w:rPr>
        <w:t>изменений</w:t>
      </w:r>
      <w:r>
        <w:rPr>
          <w:rFonts w:ascii="Times New Roman" w:hAnsi="Times New Roman"/>
          <w:sz w:val="28"/>
          <w:szCs w:val="28"/>
        </w:rPr>
        <w:t xml:space="preserve"> </w:t>
      </w:r>
      <w:r w:rsidRPr="00B9520B">
        <w:rPr>
          <w:rFonts w:ascii="Times New Roman" w:hAnsi="Times New Roman"/>
          <w:sz w:val="28"/>
          <w:szCs w:val="28"/>
        </w:rPr>
        <w:t>в</w:t>
      </w:r>
      <w:r>
        <w:rPr>
          <w:rFonts w:ascii="Times New Roman" w:hAnsi="Times New Roman"/>
          <w:sz w:val="28"/>
          <w:szCs w:val="28"/>
        </w:rPr>
        <w:t xml:space="preserve"> </w:t>
      </w:r>
      <w:r w:rsidRPr="00B9520B">
        <w:rPr>
          <w:rFonts w:ascii="Times New Roman" w:hAnsi="Times New Roman"/>
          <w:sz w:val="28"/>
          <w:szCs w:val="28"/>
        </w:rPr>
        <w:t>отдельные</w:t>
      </w:r>
      <w:r>
        <w:rPr>
          <w:rFonts w:ascii="Times New Roman" w:hAnsi="Times New Roman"/>
          <w:sz w:val="28"/>
          <w:szCs w:val="28"/>
        </w:rPr>
        <w:t xml:space="preserve"> </w:t>
      </w:r>
      <w:r w:rsidRPr="00B9520B">
        <w:rPr>
          <w:rFonts w:ascii="Times New Roman" w:hAnsi="Times New Roman"/>
          <w:sz w:val="28"/>
          <w:szCs w:val="28"/>
        </w:rPr>
        <w:t>законодательные</w:t>
      </w:r>
      <w:r>
        <w:rPr>
          <w:rFonts w:ascii="Times New Roman" w:hAnsi="Times New Roman"/>
          <w:sz w:val="28"/>
          <w:szCs w:val="28"/>
        </w:rPr>
        <w:t xml:space="preserve"> </w:t>
      </w:r>
      <w:r w:rsidRPr="00B9520B">
        <w:rPr>
          <w:rFonts w:ascii="Times New Roman" w:hAnsi="Times New Roman"/>
          <w:sz w:val="28"/>
          <w:szCs w:val="28"/>
        </w:rPr>
        <w:t>акты</w:t>
      </w:r>
      <w:r>
        <w:rPr>
          <w:rFonts w:ascii="Times New Roman" w:hAnsi="Times New Roman"/>
          <w:sz w:val="28"/>
          <w:szCs w:val="28"/>
        </w:rPr>
        <w:t xml:space="preserve"> </w:t>
      </w:r>
      <w:r w:rsidRPr="00B9520B">
        <w:rPr>
          <w:rFonts w:ascii="Times New Roman" w:hAnsi="Times New Roman"/>
          <w:sz w:val="28"/>
          <w:szCs w:val="28"/>
        </w:rPr>
        <w:t>Российской</w:t>
      </w:r>
      <w:r>
        <w:rPr>
          <w:rFonts w:ascii="Times New Roman" w:hAnsi="Times New Roman"/>
          <w:sz w:val="28"/>
          <w:szCs w:val="28"/>
        </w:rPr>
        <w:t xml:space="preserve"> </w:t>
      </w:r>
      <w:r w:rsidRPr="00B9520B">
        <w:rPr>
          <w:rFonts w:ascii="Times New Roman" w:hAnsi="Times New Roman"/>
          <w:sz w:val="28"/>
          <w:szCs w:val="28"/>
        </w:rPr>
        <w:t>Федерации»,</w:t>
      </w:r>
      <w:r>
        <w:rPr>
          <w:rFonts w:ascii="Times New Roman" w:hAnsi="Times New Roman"/>
          <w:sz w:val="28"/>
          <w:szCs w:val="28"/>
        </w:rPr>
        <w:t xml:space="preserve"> </w:t>
      </w:r>
      <w:r w:rsidRPr="00B9520B">
        <w:rPr>
          <w:rFonts w:ascii="Times New Roman" w:hAnsi="Times New Roman"/>
          <w:sz w:val="28"/>
          <w:szCs w:val="28"/>
        </w:rPr>
        <w:t>от</w:t>
      </w:r>
      <w:r>
        <w:rPr>
          <w:rFonts w:ascii="Times New Roman" w:hAnsi="Times New Roman"/>
          <w:sz w:val="28"/>
          <w:szCs w:val="28"/>
        </w:rPr>
        <w:t xml:space="preserve"> </w:t>
      </w:r>
      <w:r>
        <w:rPr>
          <w:rFonts w:ascii="Times New Roman" w:hAnsi="Times New Roman"/>
          <w:b/>
          <w:sz w:val="28"/>
          <w:szCs w:val="28"/>
        </w:rPr>
        <w:t xml:space="preserve">11.06.2021 </w:t>
      </w:r>
      <w:r w:rsidR="00D44F00">
        <w:rPr>
          <w:rFonts w:ascii="Times New Roman" w:hAnsi="Times New Roman"/>
          <w:b/>
          <w:sz w:val="28"/>
          <w:szCs w:val="28"/>
        </w:rPr>
        <w:t xml:space="preserve">                  </w:t>
      </w:r>
      <w:r>
        <w:rPr>
          <w:rFonts w:ascii="Times New Roman" w:hAnsi="Times New Roman"/>
          <w:b/>
          <w:sz w:val="28"/>
          <w:szCs w:val="28"/>
        </w:rPr>
        <w:t>№</w:t>
      </w:r>
      <w:r w:rsidR="00D44F00">
        <w:rPr>
          <w:rFonts w:ascii="Times New Roman" w:hAnsi="Times New Roman"/>
          <w:b/>
          <w:sz w:val="28"/>
          <w:szCs w:val="28"/>
        </w:rPr>
        <w:t xml:space="preserve"> </w:t>
      </w:r>
      <w:r w:rsidRPr="0030286B">
        <w:rPr>
          <w:rFonts w:ascii="Times New Roman" w:hAnsi="Times New Roman"/>
          <w:b/>
          <w:sz w:val="28"/>
          <w:szCs w:val="28"/>
        </w:rPr>
        <w:t>170-ФЗ</w:t>
      </w:r>
      <w:r>
        <w:rPr>
          <w:rFonts w:ascii="Times New Roman" w:hAnsi="Times New Roman"/>
          <w:sz w:val="28"/>
          <w:szCs w:val="28"/>
        </w:rPr>
        <w:t xml:space="preserve"> «</w:t>
      </w:r>
      <w:r w:rsidRPr="00B9520B">
        <w:rPr>
          <w:rFonts w:ascii="Times New Roman" w:hAnsi="Times New Roman"/>
          <w:sz w:val="28"/>
          <w:szCs w:val="28"/>
        </w:rPr>
        <w:t>О</w:t>
      </w:r>
      <w:r>
        <w:rPr>
          <w:rFonts w:ascii="Times New Roman" w:hAnsi="Times New Roman"/>
          <w:sz w:val="28"/>
          <w:szCs w:val="28"/>
        </w:rPr>
        <w:t xml:space="preserve"> </w:t>
      </w:r>
      <w:r w:rsidRPr="00B9520B">
        <w:rPr>
          <w:rFonts w:ascii="Times New Roman" w:hAnsi="Times New Roman"/>
          <w:sz w:val="28"/>
          <w:szCs w:val="28"/>
        </w:rPr>
        <w:t>внесении</w:t>
      </w:r>
      <w:r>
        <w:rPr>
          <w:rFonts w:ascii="Times New Roman" w:hAnsi="Times New Roman"/>
          <w:sz w:val="28"/>
          <w:szCs w:val="28"/>
        </w:rPr>
        <w:t xml:space="preserve"> </w:t>
      </w:r>
      <w:r w:rsidRPr="00B9520B">
        <w:rPr>
          <w:rFonts w:ascii="Times New Roman" w:hAnsi="Times New Roman"/>
          <w:sz w:val="28"/>
          <w:szCs w:val="28"/>
        </w:rPr>
        <w:t>изменений</w:t>
      </w:r>
      <w:r>
        <w:rPr>
          <w:rFonts w:ascii="Times New Roman" w:hAnsi="Times New Roman"/>
          <w:sz w:val="28"/>
          <w:szCs w:val="28"/>
        </w:rPr>
        <w:t xml:space="preserve"> </w:t>
      </w:r>
      <w:r w:rsidRPr="00B9520B">
        <w:rPr>
          <w:rFonts w:ascii="Times New Roman" w:hAnsi="Times New Roman"/>
          <w:sz w:val="28"/>
          <w:szCs w:val="28"/>
        </w:rPr>
        <w:t>в</w:t>
      </w:r>
      <w:r>
        <w:rPr>
          <w:rFonts w:ascii="Times New Roman" w:hAnsi="Times New Roman"/>
          <w:sz w:val="28"/>
          <w:szCs w:val="28"/>
        </w:rPr>
        <w:t xml:space="preserve"> </w:t>
      </w:r>
      <w:r w:rsidRPr="00B9520B">
        <w:rPr>
          <w:rFonts w:ascii="Times New Roman" w:hAnsi="Times New Roman"/>
          <w:sz w:val="28"/>
          <w:szCs w:val="28"/>
        </w:rPr>
        <w:t>отдельные</w:t>
      </w:r>
      <w:r>
        <w:rPr>
          <w:rFonts w:ascii="Times New Roman" w:hAnsi="Times New Roman"/>
          <w:sz w:val="28"/>
          <w:szCs w:val="28"/>
        </w:rPr>
        <w:t xml:space="preserve"> </w:t>
      </w:r>
      <w:r w:rsidRPr="00B9520B">
        <w:rPr>
          <w:rFonts w:ascii="Times New Roman" w:hAnsi="Times New Roman"/>
          <w:sz w:val="28"/>
          <w:szCs w:val="28"/>
        </w:rPr>
        <w:t>законодательные</w:t>
      </w:r>
      <w:r>
        <w:rPr>
          <w:rFonts w:ascii="Times New Roman" w:hAnsi="Times New Roman"/>
          <w:sz w:val="28"/>
          <w:szCs w:val="28"/>
        </w:rPr>
        <w:t xml:space="preserve"> </w:t>
      </w:r>
      <w:r w:rsidRPr="00B9520B">
        <w:rPr>
          <w:rFonts w:ascii="Times New Roman" w:hAnsi="Times New Roman"/>
          <w:sz w:val="28"/>
          <w:szCs w:val="28"/>
        </w:rPr>
        <w:t>акты</w:t>
      </w:r>
      <w:r>
        <w:rPr>
          <w:rFonts w:ascii="Times New Roman" w:hAnsi="Times New Roman"/>
          <w:sz w:val="28"/>
          <w:szCs w:val="28"/>
        </w:rPr>
        <w:t xml:space="preserve"> </w:t>
      </w:r>
      <w:r w:rsidRPr="00B9520B">
        <w:rPr>
          <w:rFonts w:ascii="Times New Roman" w:hAnsi="Times New Roman"/>
          <w:sz w:val="28"/>
          <w:szCs w:val="28"/>
        </w:rPr>
        <w:t>Российской</w:t>
      </w:r>
      <w:r>
        <w:rPr>
          <w:rFonts w:ascii="Times New Roman" w:hAnsi="Times New Roman"/>
          <w:sz w:val="28"/>
          <w:szCs w:val="28"/>
        </w:rPr>
        <w:t xml:space="preserve"> </w:t>
      </w:r>
      <w:r w:rsidRPr="00B9520B">
        <w:rPr>
          <w:rFonts w:ascii="Times New Roman" w:hAnsi="Times New Roman"/>
          <w:sz w:val="28"/>
          <w:szCs w:val="28"/>
        </w:rPr>
        <w:t>Федерации</w:t>
      </w:r>
      <w:r>
        <w:rPr>
          <w:rFonts w:ascii="Times New Roman" w:hAnsi="Times New Roman"/>
          <w:sz w:val="28"/>
          <w:szCs w:val="28"/>
        </w:rPr>
        <w:t xml:space="preserve"> </w:t>
      </w:r>
      <w:r w:rsidRPr="00B9520B">
        <w:rPr>
          <w:rFonts w:ascii="Times New Roman" w:hAnsi="Times New Roman"/>
          <w:sz w:val="28"/>
          <w:szCs w:val="28"/>
        </w:rPr>
        <w:t>в</w:t>
      </w:r>
      <w:r>
        <w:rPr>
          <w:rFonts w:ascii="Times New Roman" w:hAnsi="Times New Roman"/>
          <w:sz w:val="28"/>
          <w:szCs w:val="28"/>
        </w:rPr>
        <w:t xml:space="preserve"> </w:t>
      </w:r>
      <w:r w:rsidRPr="00B9520B">
        <w:rPr>
          <w:rFonts w:ascii="Times New Roman" w:hAnsi="Times New Roman"/>
          <w:sz w:val="28"/>
          <w:szCs w:val="28"/>
        </w:rPr>
        <w:t>связи</w:t>
      </w:r>
      <w:r>
        <w:rPr>
          <w:rFonts w:ascii="Times New Roman" w:hAnsi="Times New Roman"/>
          <w:sz w:val="28"/>
          <w:szCs w:val="28"/>
        </w:rPr>
        <w:t xml:space="preserve"> </w:t>
      </w:r>
      <w:r w:rsidRPr="00B9520B">
        <w:rPr>
          <w:rFonts w:ascii="Times New Roman" w:hAnsi="Times New Roman"/>
          <w:sz w:val="28"/>
          <w:szCs w:val="28"/>
        </w:rPr>
        <w:t>с</w:t>
      </w:r>
      <w:r>
        <w:rPr>
          <w:rFonts w:ascii="Times New Roman" w:hAnsi="Times New Roman"/>
          <w:sz w:val="28"/>
          <w:szCs w:val="28"/>
        </w:rPr>
        <w:t xml:space="preserve"> принятием Федерального закона «</w:t>
      </w:r>
      <w:r w:rsidRPr="00B9520B">
        <w:rPr>
          <w:rFonts w:ascii="Times New Roman" w:hAnsi="Times New Roman"/>
          <w:sz w:val="28"/>
          <w:szCs w:val="28"/>
        </w:rPr>
        <w:t>О</w:t>
      </w:r>
      <w:r>
        <w:rPr>
          <w:rFonts w:ascii="Times New Roman" w:hAnsi="Times New Roman"/>
          <w:sz w:val="28"/>
          <w:szCs w:val="28"/>
        </w:rPr>
        <w:t xml:space="preserve"> </w:t>
      </w:r>
      <w:r w:rsidRPr="00B9520B">
        <w:rPr>
          <w:rFonts w:ascii="Times New Roman" w:hAnsi="Times New Roman"/>
          <w:sz w:val="28"/>
          <w:szCs w:val="28"/>
        </w:rPr>
        <w:t>государственном</w:t>
      </w:r>
      <w:r>
        <w:rPr>
          <w:rFonts w:ascii="Times New Roman" w:hAnsi="Times New Roman"/>
          <w:sz w:val="28"/>
          <w:szCs w:val="28"/>
        </w:rPr>
        <w:t xml:space="preserve"> </w:t>
      </w:r>
      <w:r w:rsidRPr="00B9520B">
        <w:rPr>
          <w:rFonts w:ascii="Times New Roman" w:hAnsi="Times New Roman"/>
          <w:sz w:val="28"/>
          <w:szCs w:val="28"/>
        </w:rPr>
        <w:t>контроле</w:t>
      </w:r>
      <w:r>
        <w:rPr>
          <w:rFonts w:ascii="Times New Roman" w:hAnsi="Times New Roman"/>
          <w:sz w:val="28"/>
          <w:szCs w:val="28"/>
        </w:rPr>
        <w:t xml:space="preserve"> </w:t>
      </w:r>
      <w:r w:rsidRPr="00B9520B">
        <w:rPr>
          <w:rFonts w:ascii="Times New Roman" w:hAnsi="Times New Roman"/>
          <w:sz w:val="28"/>
          <w:szCs w:val="28"/>
        </w:rPr>
        <w:t>(надзоре)</w:t>
      </w:r>
      <w:r>
        <w:rPr>
          <w:rFonts w:ascii="Times New Roman" w:hAnsi="Times New Roman"/>
          <w:sz w:val="28"/>
          <w:szCs w:val="28"/>
        </w:rPr>
        <w:t xml:space="preserve"> </w:t>
      </w:r>
      <w:r w:rsidRPr="00B9520B">
        <w:rPr>
          <w:rFonts w:ascii="Times New Roman" w:hAnsi="Times New Roman"/>
          <w:sz w:val="28"/>
          <w:szCs w:val="28"/>
        </w:rPr>
        <w:t>и</w:t>
      </w:r>
      <w:r>
        <w:rPr>
          <w:rFonts w:ascii="Times New Roman" w:hAnsi="Times New Roman"/>
          <w:sz w:val="28"/>
          <w:szCs w:val="28"/>
        </w:rPr>
        <w:t xml:space="preserve"> </w:t>
      </w:r>
      <w:r w:rsidRPr="00B9520B">
        <w:rPr>
          <w:rFonts w:ascii="Times New Roman" w:hAnsi="Times New Roman"/>
          <w:sz w:val="28"/>
          <w:szCs w:val="28"/>
        </w:rPr>
        <w:t>муниципальном</w:t>
      </w:r>
      <w:r>
        <w:rPr>
          <w:rFonts w:ascii="Times New Roman" w:hAnsi="Times New Roman"/>
          <w:sz w:val="28"/>
          <w:szCs w:val="28"/>
        </w:rPr>
        <w:t xml:space="preserve"> </w:t>
      </w:r>
      <w:r w:rsidRPr="00B9520B">
        <w:rPr>
          <w:rFonts w:ascii="Times New Roman" w:hAnsi="Times New Roman"/>
          <w:sz w:val="28"/>
          <w:szCs w:val="28"/>
        </w:rPr>
        <w:t>контроле</w:t>
      </w:r>
      <w:r>
        <w:rPr>
          <w:rFonts w:ascii="Times New Roman" w:hAnsi="Times New Roman"/>
          <w:sz w:val="28"/>
          <w:szCs w:val="28"/>
        </w:rPr>
        <w:t xml:space="preserve"> </w:t>
      </w:r>
      <w:r w:rsidRPr="00B9520B">
        <w:rPr>
          <w:rFonts w:ascii="Times New Roman" w:hAnsi="Times New Roman"/>
          <w:sz w:val="28"/>
          <w:szCs w:val="28"/>
        </w:rPr>
        <w:t>в</w:t>
      </w:r>
      <w:r>
        <w:rPr>
          <w:rFonts w:ascii="Times New Roman" w:hAnsi="Times New Roman"/>
          <w:sz w:val="28"/>
          <w:szCs w:val="28"/>
        </w:rPr>
        <w:t xml:space="preserve"> </w:t>
      </w:r>
      <w:r w:rsidRPr="00B9520B">
        <w:rPr>
          <w:rFonts w:ascii="Times New Roman" w:hAnsi="Times New Roman"/>
          <w:sz w:val="28"/>
          <w:szCs w:val="28"/>
        </w:rPr>
        <w:t>Российской</w:t>
      </w:r>
      <w:r>
        <w:rPr>
          <w:rFonts w:ascii="Times New Roman" w:hAnsi="Times New Roman"/>
          <w:sz w:val="28"/>
          <w:szCs w:val="28"/>
        </w:rPr>
        <w:t xml:space="preserve"> </w:t>
      </w:r>
      <w:r w:rsidRPr="00B9520B">
        <w:rPr>
          <w:rFonts w:ascii="Times New Roman" w:hAnsi="Times New Roman"/>
          <w:sz w:val="28"/>
          <w:szCs w:val="28"/>
        </w:rPr>
        <w:t>Федерации</w:t>
      </w:r>
      <w:r>
        <w:rPr>
          <w:rFonts w:ascii="Times New Roman" w:hAnsi="Times New Roman"/>
          <w:sz w:val="28"/>
          <w:szCs w:val="28"/>
        </w:rPr>
        <w:t xml:space="preserve">», </w:t>
      </w:r>
      <w:r w:rsidRPr="00B9520B">
        <w:rPr>
          <w:rFonts w:ascii="Times New Roman" w:hAnsi="Times New Roman"/>
          <w:sz w:val="28"/>
          <w:szCs w:val="28"/>
        </w:rPr>
        <w:t>от</w:t>
      </w:r>
      <w:r>
        <w:rPr>
          <w:rFonts w:ascii="Times New Roman" w:hAnsi="Times New Roman"/>
          <w:sz w:val="28"/>
          <w:szCs w:val="28"/>
        </w:rPr>
        <w:t xml:space="preserve"> </w:t>
      </w:r>
      <w:r>
        <w:rPr>
          <w:rFonts w:ascii="Times New Roman" w:hAnsi="Times New Roman"/>
          <w:b/>
          <w:color w:val="000000"/>
          <w:kern w:val="36"/>
          <w:sz w:val="28"/>
          <w:szCs w:val="28"/>
        </w:rPr>
        <w:t>01.07.2021 №</w:t>
      </w:r>
      <w:r w:rsidR="00D44F00">
        <w:rPr>
          <w:rFonts w:ascii="Times New Roman" w:hAnsi="Times New Roman"/>
          <w:b/>
          <w:color w:val="000000"/>
          <w:kern w:val="36"/>
          <w:sz w:val="28"/>
          <w:szCs w:val="28"/>
        </w:rPr>
        <w:t xml:space="preserve"> </w:t>
      </w:r>
      <w:r w:rsidRPr="0030286B">
        <w:rPr>
          <w:rFonts w:ascii="Times New Roman" w:hAnsi="Times New Roman"/>
          <w:b/>
          <w:color w:val="000000"/>
          <w:kern w:val="36"/>
          <w:sz w:val="28"/>
          <w:szCs w:val="28"/>
        </w:rPr>
        <w:t>289-ФЗ</w:t>
      </w:r>
      <w:r>
        <w:rPr>
          <w:rFonts w:ascii="Times New Roman" w:hAnsi="Times New Roman"/>
          <w:color w:val="000000"/>
          <w:kern w:val="36"/>
          <w:sz w:val="28"/>
          <w:szCs w:val="28"/>
        </w:rPr>
        <w:t xml:space="preserve"> «</w:t>
      </w:r>
      <w:r w:rsidRPr="00B9520B">
        <w:rPr>
          <w:rFonts w:ascii="Times New Roman" w:hAnsi="Times New Roman"/>
          <w:color w:val="000000"/>
          <w:kern w:val="36"/>
          <w:sz w:val="28"/>
          <w:szCs w:val="28"/>
        </w:rPr>
        <w:t>О</w:t>
      </w:r>
      <w:r>
        <w:rPr>
          <w:rFonts w:ascii="Times New Roman" w:hAnsi="Times New Roman"/>
          <w:color w:val="000000"/>
          <w:kern w:val="36"/>
          <w:sz w:val="28"/>
          <w:szCs w:val="28"/>
        </w:rPr>
        <w:t xml:space="preserve"> </w:t>
      </w:r>
      <w:r w:rsidRPr="00B9520B">
        <w:rPr>
          <w:rFonts w:ascii="Times New Roman" w:hAnsi="Times New Roman"/>
          <w:color w:val="000000"/>
          <w:kern w:val="36"/>
          <w:sz w:val="28"/>
          <w:szCs w:val="28"/>
        </w:rPr>
        <w:t>внесении</w:t>
      </w:r>
      <w:r>
        <w:rPr>
          <w:rFonts w:ascii="Times New Roman" w:hAnsi="Times New Roman"/>
          <w:color w:val="000000"/>
          <w:kern w:val="36"/>
          <w:sz w:val="28"/>
          <w:szCs w:val="28"/>
        </w:rPr>
        <w:t xml:space="preserve"> </w:t>
      </w:r>
      <w:r w:rsidRPr="00B9520B">
        <w:rPr>
          <w:rFonts w:ascii="Times New Roman" w:hAnsi="Times New Roman"/>
          <w:color w:val="000000"/>
          <w:kern w:val="36"/>
          <w:sz w:val="28"/>
          <w:szCs w:val="28"/>
        </w:rPr>
        <w:t>изменений</w:t>
      </w:r>
      <w:r>
        <w:rPr>
          <w:rFonts w:ascii="Times New Roman" w:hAnsi="Times New Roman"/>
          <w:color w:val="000000"/>
          <w:kern w:val="36"/>
          <w:sz w:val="28"/>
          <w:szCs w:val="28"/>
        </w:rPr>
        <w:t xml:space="preserve"> </w:t>
      </w:r>
      <w:r w:rsidRPr="00B9520B">
        <w:rPr>
          <w:rFonts w:ascii="Times New Roman" w:hAnsi="Times New Roman"/>
          <w:color w:val="000000"/>
          <w:kern w:val="36"/>
          <w:sz w:val="28"/>
          <w:szCs w:val="28"/>
        </w:rPr>
        <w:t>в</w:t>
      </w:r>
      <w:r>
        <w:rPr>
          <w:rFonts w:ascii="Times New Roman" w:hAnsi="Times New Roman"/>
          <w:color w:val="000000"/>
          <w:kern w:val="36"/>
          <w:sz w:val="28"/>
          <w:szCs w:val="28"/>
        </w:rPr>
        <w:t xml:space="preserve"> статью 28 Федерального закона «</w:t>
      </w:r>
      <w:r w:rsidRPr="00B9520B">
        <w:rPr>
          <w:rFonts w:ascii="Times New Roman" w:hAnsi="Times New Roman"/>
          <w:color w:val="000000"/>
          <w:kern w:val="36"/>
          <w:sz w:val="28"/>
          <w:szCs w:val="28"/>
        </w:rPr>
        <w:t>Об</w:t>
      </w:r>
      <w:r>
        <w:rPr>
          <w:rFonts w:ascii="Times New Roman" w:hAnsi="Times New Roman"/>
          <w:color w:val="000000"/>
          <w:kern w:val="36"/>
          <w:sz w:val="28"/>
          <w:szCs w:val="28"/>
        </w:rPr>
        <w:t xml:space="preserve"> </w:t>
      </w:r>
      <w:r w:rsidRPr="00B9520B">
        <w:rPr>
          <w:rFonts w:ascii="Times New Roman" w:hAnsi="Times New Roman"/>
          <w:color w:val="000000"/>
          <w:kern w:val="36"/>
          <w:sz w:val="28"/>
          <w:szCs w:val="28"/>
        </w:rPr>
        <w:t>общих</w:t>
      </w:r>
      <w:r>
        <w:rPr>
          <w:rFonts w:ascii="Times New Roman" w:hAnsi="Times New Roman"/>
          <w:color w:val="000000"/>
          <w:kern w:val="36"/>
          <w:sz w:val="28"/>
          <w:szCs w:val="28"/>
        </w:rPr>
        <w:t xml:space="preserve"> </w:t>
      </w:r>
      <w:r w:rsidRPr="00B9520B">
        <w:rPr>
          <w:rFonts w:ascii="Times New Roman" w:hAnsi="Times New Roman"/>
          <w:color w:val="000000"/>
          <w:kern w:val="36"/>
          <w:sz w:val="28"/>
          <w:szCs w:val="28"/>
        </w:rPr>
        <w:t>принципах</w:t>
      </w:r>
      <w:r>
        <w:rPr>
          <w:rFonts w:ascii="Times New Roman" w:hAnsi="Times New Roman"/>
          <w:color w:val="000000"/>
          <w:kern w:val="36"/>
          <w:sz w:val="28"/>
          <w:szCs w:val="28"/>
        </w:rPr>
        <w:t xml:space="preserve"> </w:t>
      </w:r>
      <w:r w:rsidRPr="00B9520B">
        <w:rPr>
          <w:rFonts w:ascii="Times New Roman" w:hAnsi="Times New Roman"/>
          <w:color w:val="000000"/>
          <w:kern w:val="36"/>
          <w:sz w:val="28"/>
          <w:szCs w:val="28"/>
        </w:rPr>
        <w:t>организации</w:t>
      </w:r>
      <w:r>
        <w:rPr>
          <w:rFonts w:ascii="Times New Roman" w:hAnsi="Times New Roman"/>
          <w:color w:val="000000"/>
          <w:kern w:val="36"/>
          <w:sz w:val="28"/>
          <w:szCs w:val="28"/>
        </w:rPr>
        <w:t xml:space="preserve"> </w:t>
      </w:r>
      <w:r w:rsidRPr="000254AA">
        <w:rPr>
          <w:rFonts w:ascii="Times New Roman" w:hAnsi="Times New Roman"/>
          <w:sz w:val="28"/>
          <w:szCs w:val="28"/>
        </w:rPr>
        <w:t>местного</w:t>
      </w:r>
      <w:r>
        <w:rPr>
          <w:rFonts w:ascii="Times New Roman" w:hAnsi="Times New Roman"/>
          <w:sz w:val="28"/>
          <w:szCs w:val="28"/>
        </w:rPr>
        <w:t xml:space="preserve"> </w:t>
      </w:r>
      <w:r w:rsidRPr="000254AA">
        <w:rPr>
          <w:rFonts w:ascii="Times New Roman" w:hAnsi="Times New Roman"/>
          <w:sz w:val="28"/>
          <w:szCs w:val="28"/>
        </w:rPr>
        <w:t>самоуправления</w:t>
      </w:r>
      <w:r>
        <w:rPr>
          <w:rFonts w:ascii="Times New Roman" w:hAnsi="Times New Roman"/>
          <w:sz w:val="28"/>
          <w:szCs w:val="28"/>
        </w:rPr>
        <w:t xml:space="preserve"> </w:t>
      </w:r>
      <w:r w:rsidRPr="000254AA">
        <w:rPr>
          <w:rFonts w:ascii="Times New Roman" w:hAnsi="Times New Roman"/>
          <w:sz w:val="28"/>
          <w:szCs w:val="28"/>
        </w:rPr>
        <w:t>в</w:t>
      </w:r>
      <w:r>
        <w:rPr>
          <w:rFonts w:ascii="Times New Roman" w:hAnsi="Times New Roman"/>
          <w:sz w:val="28"/>
          <w:szCs w:val="28"/>
        </w:rPr>
        <w:t xml:space="preserve"> </w:t>
      </w:r>
      <w:r w:rsidRPr="000254AA">
        <w:rPr>
          <w:rFonts w:ascii="Times New Roman" w:hAnsi="Times New Roman"/>
          <w:sz w:val="28"/>
          <w:szCs w:val="28"/>
        </w:rPr>
        <w:t>Российской</w:t>
      </w:r>
      <w:r>
        <w:rPr>
          <w:rFonts w:ascii="Times New Roman" w:hAnsi="Times New Roman"/>
          <w:sz w:val="28"/>
          <w:szCs w:val="28"/>
        </w:rPr>
        <w:t xml:space="preserve"> </w:t>
      </w:r>
      <w:r w:rsidRPr="000254AA">
        <w:rPr>
          <w:rFonts w:ascii="Times New Roman" w:hAnsi="Times New Roman"/>
          <w:sz w:val="28"/>
          <w:szCs w:val="28"/>
        </w:rPr>
        <w:t>Федерации»,</w:t>
      </w:r>
      <w:r>
        <w:rPr>
          <w:rFonts w:ascii="Times New Roman" w:hAnsi="Times New Roman"/>
          <w:sz w:val="28"/>
          <w:szCs w:val="28"/>
        </w:rPr>
        <w:t xml:space="preserve"> </w:t>
      </w:r>
      <w:r w:rsidRPr="000254AA">
        <w:rPr>
          <w:rFonts w:ascii="Times New Roman" w:hAnsi="Times New Roman"/>
          <w:sz w:val="28"/>
          <w:szCs w:val="28"/>
        </w:rPr>
        <w:t>Законом</w:t>
      </w:r>
      <w:r>
        <w:rPr>
          <w:rFonts w:ascii="Times New Roman" w:hAnsi="Times New Roman"/>
          <w:sz w:val="28"/>
          <w:szCs w:val="28"/>
        </w:rPr>
        <w:t xml:space="preserve"> </w:t>
      </w:r>
      <w:r w:rsidRPr="000254AA">
        <w:rPr>
          <w:rFonts w:ascii="Times New Roman" w:hAnsi="Times New Roman"/>
          <w:sz w:val="28"/>
          <w:szCs w:val="28"/>
        </w:rPr>
        <w:t>Камчатского</w:t>
      </w:r>
      <w:r>
        <w:rPr>
          <w:rFonts w:ascii="Times New Roman" w:hAnsi="Times New Roman"/>
          <w:sz w:val="28"/>
          <w:szCs w:val="28"/>
        </w:rPr>
        <w:t xml:space="preserve"> </w:t>
      </w:r>
      <w:r w:rsidRPr="000254AA">
        <w:rPr>
          <w:rFonts w:ascii="Times New Roman" w:hAnsi="Times New Roman"/>
          <w:sz w:val="28"/>
          <w:szCs w:val="28"/>
        </w:rPr>
        <w:t>края</w:t>
      </w:r>
      <w:r>
        <w:rPr>
          <w:rFonts w:ascii="Times New Roman" w:hAnsi="Times New Roman"/>
          <w:sz w:val="28"/>
          <w:szCs w:val="28"/>
        </w:rPr>
        <w:t xml:space="preserve"> </w:t>
      </w:r>
      <w:r w:rsidRPr="000254AA">
        <w:rPr>
          <w:rFonts w:ascii="Times New Roman" w:hAnsi="Times New Roman"/>
          <w:sz w:val="28"/>
          <w:szCs w:val="28"/>
        </w:rPr>
        <w:t>от</w:t>
      </w:r>
      <w:r>
        <w:rPr>
          <w:rFonts w:ascii="Times New Roman" w:hAnsi="Times New Roman"/>
          <w:sz w:val="28"/>
          <w:szCs w:val="28"/>
        </w:rPr>
        <w:t xml:space="preserve"> </w:t>
      </w:r>
      <w:r w:rsidRPr="000254AA">
        <w:rPr>
          <w:rFonts w:ascii="Times New Roman" w:hAnsi="Times New Roman"/>
          <w:b/>
          <w:sz w:val="28"/>
          <w:szCs w:val="28"/>
        </w:rPr>
        <w:t>28.07.2021</w:t>
      </w:r>
      <w:r>
        <w:rPr>
          <w:rFonts w:ascii="Times New Roman" w:hAnsi="Times New Roman"/>
          <w:b/>
          <w:sz w:val="28"/>
          <w:szCs w:val="28"/>
        </w:rPr>
        <w:t xml:space="preserve"> </w:t>
      </w:r>
      <w:r w:rsidRPr="000254AA">
        <w:rPr>
          <w:rFonts w:ascii="Times New Roman" w:hAnsi="Times New Roman"/>
          <w:b/>
          <w:sz w:val="28"/>
          <w:szCs w:val="28"/>
        </w:rPr>
        <w:t>№</w:t>
      </w:r>
      <w:r w:rsidR="00D44F00">
        <w:rPr>
          <w:rFonts w:ascii="Times New Roman" w:hAnsi="Times New Roman"/>
          <w:b/>
          <w:sz w:val="28"/>
          <w:szCs w:val="28"/>
        </w:rPr>
        <w:t xml:space="preserve"> </w:t>
      </w:r>
      <w:r w:rsidRPr="000254AA">
        <w:rPr>
          <w:rFonts w:ascii="Times New Roman" w:hAnsi="Times New Roman"/>
          <w:b/>
          <w:sz w:val="28"/>
          <w:szCs w:val="28"/>
        </w:rPr>
        <w:t>637</w:t>
      </w:r>
      <w:r>
        <w:rPr>
          <w:rFonts w:ascii="Times New Roman" w:hAnsi="Times New Roman"/>
          <w:sz w:val="28"/>
          <w:szCs w:val="28"/>
        </w:rPr>
        <w:t xml:space="preserve"> </w:t>
      </w:r>
      <w:r w:rsidRPr="000254AA">
        <w:rPr>
          <w:rFonts w:ascii="Times New Roman" w:hAnsi="Times New Roman"/>
          <w:sz w:val="28"/>
          <w:szCs w:val="28"/>
        </w:rPr>
        <w:t>«О</w:t>
      </w:r>
      <w:r>
        <w:rPr>
          <w:rFonts w:ascii="Times New Roman" w:hAnsi="Times New Roman"/>
          <w:sz w:val="28"/>
          <w:szCs w:val="28"/>
        </w:rPr>
        <w:t xml:space="preserve"> </w:t>
      </w:r>
      <w:r w:rsidRPr="000254AA">
        <w:rPr>
          <w:rFonts w:ascii="Times New Roman" w:hAnsi="Times New Roman"/>
          <w:sz w:val="28"/>
          <w:szCs w:val="28"/>
        </w:rPr>
        <w:t>внесении</w:t>
      </w:r>
      <w:r>
        <w:rPr>
          <w:rFonts w:ascii="Times New Roman" w:hAnsi="Times New Roman"/>
          <w:sz w:val="28"/>
          <w:szCs w:val="28"/>
        </w:rPr>
        <w:t xml:space="preserve"> </w:t>
      </w:r>
      <w:r w:rsidRPr="000254AA">
        <w:rPr>
          <w:rFonts w:ascii="Times New Roman" w:hAnsi="Times New Roman"/>
          <w:sz w:val="28"/>
          <w:szCs w:val="28"/>
        </w:rPr>
        <w:t>изменения</w:t>
      </w:r>
      <w:r>
        <w:rPr>
          <w:rFonts w:ascii="Times New Roman" w:hAnsi="Times New Roman"/>
          <w:sz w:val="28"/>
          <w:szCs w:val="28"/>
        </w:rPr>
        <w:t xml:space="preserve"> </w:t>
      </w:r>
      <w:r w:rsidRPr="000254AA">
        <w:rPr>
          <w:rFonts w:ascii="Times New Roman" w:hAnsi="Times New Roman"/>
          <w:sz w:val="28"/>
          <w:szCs w:val="28"/>
        </w:rPr>
        <w:t>в</w:t>
      </w:r>
      <w:r>
        <w:rPr>
          <w:rFonts w:ascii="Times New Roman" w:hAnsi="Times New Roman"/>
          <w:sz w:val="28"/>
          <w:szCs w:val="28"/>
        </w:rPr>
        <w:t xml:space="preserve"> </w:t>
      </w:r>
      <w:r w:rsidRPr="000254AA">
        <w:rPr>
          <w:rFonts w:ascii="Times New Roman" w:hAnsi="Times New Roman"/>
          <w:sz w:val="28"/>
          <w:szCs w:val="28"/>
        </w:rPr>
        <w:t>статью</w:t>
      </w:r>
      <w:r>
        <w:rPr>
          <w:rFonts w:ascii="Times New Roman" w:hAnsi="Times New Roman"/>
          <w:sz w:val="28"/>
          <w:szCs w:val="28"/>
        </w:rPr>
        <w:t xml:space="preserve"> </w:t>
      </w:r>
      <w:r w:rsidRPr="000254AA">
        <w:rPr>
          <w:rFonts w:ascii="Times New Roman" w:hAnsi="Times New Roman"/>
          <w:sz w:val="28"/>
          <w:szCs w:val="28"/>
        </w:rPr>
        <w:t>3</w:t>
      </w:r>
      <w:r>
        <w:rPr>
          <w:rFonts w:ascii="Times New Roman" w:hAnsi="Times New Roman"/>
          <w:sz w:val="28"/>
          <w:szCs w:val="28"/>
        </w:rPr>
        <w:t xml:space="preserve"> </w:t>
      </w:r>
      <w:r w:rsidRPr="000254AA">
        <w:rPr>
          <w:rFonts w:ascii="Times New Roman" w:hAnsi="Times New Roman"/>
          <w:sz w:val="28"/>
          <w:szCs w:val="28"/>
        </w:rPr>
        <w:t>Закона</w:t>
      </w:r>
      <w:r>
        <w:rPr>
          <w:rFonts w:ascii="Times New Roman" w:hAnsi="Times New Roman"/>
          <w:sz w:val="28"/>
          <w:szCs w:val="28"/>
        </w:rPr>
        <w:t xml:space="preserve"> </w:t>
      </w:r>
      <w:r w:rsidRPr="000254AA">
        <w:rPr>
          <w:rFonts w:ascii="Times New Roman" w:hAnsi="Times New Roman"/>
          <w:sz w:val="28"/>
          <w:szCs w:val="28"/>
        </w:rPr>
        <w:t>Камчатского</w:t>
      </w:r>
      <w:r>
        <w:rPr>
          <w:rFonts w:ascii="Times New Roman" w:hAnsi="Times New Roman"/>
          <w:sz w:val="28"/>
          <w:szCs w:val="28"/>
        </w:rPr>
        <w:t xml:space="preserve"> </w:t>
      </w:r>
      <w:r w:rsidRPr="000254AA">
        <w:rPr>
          <w:rFonts w:ascii="Times New Roman" w:hAnsi="Times New Roman"/>
          <w:sz w:val="28"/>
          <w:szCs w:val="28"/>
        </w:rPr>
        <w:t>края</w:t>
      </w:r>
      <w:r>
        <w:rPr>
          <w:rFonts w:ascii="Times New Roman" w:hAnsi="Times New Roman"/>
          <w:sz w:val="28"/>
          <w:szCs w:val="28"/>
        </w:rPr>
        <w:t xml:space="preserve"> </w:t>
      </w:r>
      <w:r w:rsidRPr="000254AA">
        <w:rPr>
          <w:rFonts w:ascii="Times New Roman" w:hAnsi="Times New Roman"/>
          <w:sz w:val="28"/>
          <w:szCs w:val="28"/>
        </w:rPr>
        <w:t>«О</w:t>
      </w:r>
      <w:r>
        <w:rPr>
          <w:rFonts w:ascii="Times New Roman" w:hAnsi="Times New Roman"/>
          <w:sz w:val="28"/>
          <w:szCs w:val="28"/>
        </w:rPr>
        <w:t xml:space="preserve"> </w:t>
      </w:r>
      <w:r w:rsidRPr="000254AA">
        <w:rPr>
          <w:rFonts w:ascii="Times New Roman" w:hAnsi="Times New Roman"/>
          <w:sz w:val="28"/>
          <w:szCs w:val="28"/>
        </w:rPr>
        <w:t>закреплении</w:t>
      </w:r>
      <w:r>
        <w:rPr>
          <w:rFonts w:ascii="Times New Roman" w:hAnsi="Times New Roman"/>
          <w:sz w:val="28"/>
          <w:szCs w:val="28"/>
        </w:rPr>
        <w:t xml:space="preserve"> </w:t>
      </w:r>
      <w:r w:rsidRPr="000254AA">
        <w:rPr>
          <w:rFonts w:ascii="Times New Roman" w:hAnsi="Times New Roman"/>
          <w:sz w:val="28"/>
          <w:szCs w:val="28"/>
        </w:rPr>
        <w:t>отдельных</w:t>
      </w:r>
      <w:r>
        <w:rPr>
          <w:rFonts w:ascii="Times New Roman" w:hAnsi="Times New Roman"/>
          <w:sz w:val="28"/>
          <w:szCs w:val="28"/>
        </w:rPr>
        <w:t xml:space="preserve"> </w:t>
      </w:r>
      <w:r w:rsidRPr="000254AA">
        <w:rPr>
          <w:rFonts w:ascii="Times New Roman" w:hAnsi="Times New Roman"/>
          <w:sz w:val="28"/>
          <w:szCs w:val="28"/>
        </w:rPr>
        <w:t>вопросов</w:t>
      </w:r>
      <w:r>
        <w:rPr>
          <w:rFonts w:ascii="Times New Roman" w:hAnsi="Times New Roman"/>
          <w:sz w:val="28"/>
          <w:szCs w:val="28"/>
        </w:rPr>
        <w:t xml:space="preserve"> </w:t>
      </w:r>
      <w:r w:rsidRPr="000254AA">
        <w:rPr>
          <w:rFonts w:ascii="Times New Roman" w:hAnsi="Times New Roman"/>
          <w:sz w:val="28"/>
          <w:szCs w:val="28"/>
        </w:rPr>
        <w:t>местного</w:t>
      </w:r>
      <w:r>
        <w:rPr>
          <w:rFonts w:ascii="Times New Roman" w:hAnsi="Times New Roman"/>
          <w:sz w:val="28"/>
          <w:szCs w:val="28"/>
        </w:rPr>
        <w:t xml:space="preserve"> </w:t>
      </w:r>
      <w:r w:rsidRPr="000254AA">
        <w:rPr>
          <w:rFonts w:ascii="Times New Roman" w:hAnsi="Times New Roman"/>
          <w:sz w:val="28"/>
          <w:szCs w:val="28"/>
        </w:rPr>
        <w:t>значения</w:t>
      </w:r>
      <w:r>
        <w:rPr>
          <w:rFonts w:ascii="Times New Roman" w:hAnsi="Times New Roman"/>
          <w:sz w:val="28"/>
          <w:szCs w:val="28"/>
        </w:rPr>
        <w:t xml:space="preserve"> </w:t>
      </w:r>
      <w:r w:rsidRPr="000254AA">
        <w:rPr>
          <w:rFonts w:ascii="Times New Roman" w:hAnsi="Times New Roman"/>
          <w:sz w:val="28"/>
          <w:szCs w:val="28"/>
        </w:rPr>
        <w:t>городских</w:t>
      </w:r>
      <w:r>
        <w:rPr>
          <w:rFonts w:ascii="Times New Roman" w:hAnsi="Times New Roman"/>
          <w:sz w:val="28"/>
          <w:szCs w:val="28"/>
        </w:rPr>
        <w:t xml:space="preserve"> </w:t>
      </w:r>
      <w:r w:rsidRPr="000254AA">
        <w:rPr>
          <w:rFonts w:ascii="Times New Roman" w:hAnsi="Times New Roman"/>
          <w:sz w:val="28"/>
          <w:szCs w:val="28"/>
        </w:rPr>
        <w:t>поселений</w:t>
      </w:r>
      <w:r>
        <w:rPr>
          <w:rFonts w:ascii="Times New Roman" w:hAnsi="Times New Roman"/>
          <w:sz w:val="28"/>
          <w:szCs w:val="28"/>
        </w:rPr>
        <w:t xml:space="preserve"> </w:t>
      </w:r>
      <w:r w:rsidRPr="000254AA">
        <w:rPr>
          <w:rFonts w:ascii="Times New Roman" w:hAnsi="Times New Roman"/>
          <w:sz w:val="28"/>
          <w:szCs w:val="28"/>
        </w:rPr>
        <w:t>за</w:t>
      </w:r>
      <w:r>
        <w:rPr>
          <w:rFonts w:ascii="Times New Roman" w:hAnsi="Times New Roman"/>
          <w:sz w:val="28"/>
          <w:szCs w:val="28"/>
        </w:rPr>
        <w:t xml:space="preserve"> </w:t>
      </w:r>
      <w:r w:rsidRPr="000254AA">
        <w:rPr>
          <w:rFonts w:ascii="Times New Roman" w:hAnsi="Times New Roman"/>
          <w:sz w:val="28"/>
          <w:szCs w:val="28"/>
        </w:rPr>
        <w:t>сельскими</w:t>
      </w:r>
      <w:r>
        <w:rPr>
          <w:rFonts w:ascii="Times New Roman" w:hAnsi="Times New Roman"/>
          <w:sz w:val="28"/>
          <w:szCs w:val="28"/>
        </w:rPr>
        <w:t xml:space="preserve"> </w:t>
      </w:r>
      <w:r w:rsidRPr="000254AA">
        <w:rPr>
          <w:rFonts w:ascii="Times New Roman" w:hAnsi="Times New Roman"/>
          <w:sz w:val="28"/>
          <w:szCs w:val="28"/>
        </w:rPr>
        <w:t>поселениями</w:t>
      </w:r>
      <w:r>
        <w:rPr>
          <w:rFonts w:ascii="Times New Roman" w:hAnsi="Times New Roman"/>
          <w:sz w:val="28"/>
          <w:szCs w:val="28"/>
        </w:rPr>
        <w:t xml:space="preserve"> </w:t>
      </w:r>
      <w:r w:rsidRPr="000254AA">
        <w:rPr>
          <w:rFonts w:ascii="Times New Roman" w:hAnsi="Times New Roman"/>
          <w:sz w:val="28"/>
          <w:szCs w:val="28"/>
        </w:rPr>
        <w:t>в</w:t>
      </w:r>
      <w:r>
        <w:rPr>
          <w:rFonts w:ascii="Times New Roman" w:hAnsi="Times New Roman"/>
          <w:sz w:val="28"/>
          <w:szCs w:val="28"/>
        </w:rPr>
        <w:t xml:space="preserve"> </w:t>
      </w:r>
      <w:r w:rsidRPr="000254AA">
        <w:rPr>
          <w:rFonts w:ascii="Times New Roman" w:hAnsi="Times New Roman"/>
          <w:sz w:val="28"/>
          <w:szCs w:val="28"/>
        </w:rPr>
        <w:t>Камчатском</w:t>
      </w:r>
      <w:r>
        <w:rPr>
          <w:rFonts w:ascii="Times New Roman" w:hAnsi="Times New Roman"/>
          <w:sz w:val="28"/>
          <w:szCs w:val="28"/>
        </w:rPr>
        <w:t xml:space="preserve"> </w:t>
      </w:r>
      <w:r w:rsidRPr="000254AA">
        <w:rPr>
          <w:rFonts w:ascii="Times New Roman" w:hAnsi="Times New Roman"/>
          <w:sz w:val="28"/>
          <w:szCs w:val="28"/>
        </w:rPr>
        <w:t>крае»,</w:t>
      </w:r>
      <w:r>
        <w:rPr>
          <w:rFonts w:ascii="Times New Roman" w:hAnsi="Times New Roman"/>
          <w:sz w:val="28"/>
          <w:szCs w:val="28"/>
        </w:rPr>
        <w:t xml:space="preserve"> </w:t>
      </w:r>
      <w:r w:rsidRPr="000254AA">
        <w:rPr>
          <w:rFonts w:ascii="Times New Roman" w:hAnsi="Times New Roman"/>
          <w:sz w:val="28"/>
          <w:szCs w:val="28"/>
        </w:rPr>
        <w:t>Законом</w:t>
      </w:r>
      <w:r>
        <w:rPr>
          <w:rFonts w:ascii="Times New Roman" w:hAnsi="Times New Roman"/>
          <w:sz w:val="28"/>
          <w:szCs w:val="28"/>
        </w:rPr>
        <w:t xml:space="preserve"> </w:t>
      </w:r>
      <w:r w:rsidRPr="000254AA">
        <w:rPr>
          <w:rFonts w:ascii="Times New Roman" w:hAnsi="Times New Roman"/>
          <w:sz w:val="28"/>
          <w:szCs w:val="28"/>
        </w:rPr>
        <w:t>Камчатского</w:t>
      </w:r>
      <w:r>
        <w:rPr>
          <w:rFonts w:ascii="Times New Roman" w:hAnsi="Times New Roman"/>
          <w:sz w:val="28"/>
          <w:szCs w:val="28"/>
        </w:rPr>
        <w:t xml:space="preserve"> </w:t>
      </w:r>
      <w:r w:rsidRPr="000254AA">
        <w:rPr>
          <w:rFonts w:ascii="Times New Roman" w:hAnsi="Times New Roman"/>
          <w:sz w:val="28"/>
          <w:szCs w:val="28"/>
        </w:rPr>
        <w:t>края</w:t>
      </w:r>
      <w:r>
        <w:rPr>
          <w:rFonts w:ascii="Times New Roman" w:hAnsi="Times New Roman"/>
          <w:sz w:val="28"/>
          <w:szCs w:val="28"/>
        </w:rPr>
        <w:t xml:space="preserve"> </w:t>
      </w:r>
      <w:r w:rsidRPr="000254AA">
        <w:rPr>
          <w:rFonts w:ascii="Times New Roman" w:hAnsi="Times New Roman"/>
          <w:sz w:val="28"/>
          <w:szCs w:val="28"/>
        </w:rPr>
        <w:t>от</w:t>
      </w:r>
      <w:r>
        <w:rPr>
          <w:rFonts w:ascii="Times New Roman" w:hAnsi="Times New Roman"/>
          <w:sz w:val="28"/>
          <w:szCs w:val="28"/>
        </w:rPr>
        <w:t xml:space="preserve"> </w:t>
      </w:r>
      <w:r w:rsidRPr="000254AA">
        <w:rPr>
          <w:rFonts w:ascii="Times New Roman" w:hAnsi="Times New Roman"/>
          <w:b/>
          <w:sz w:val="28"/>
          <w:szCs w:val="28"/>
        </w:rPr>
        <w:t>14.09.2021</w:t>
      </w:r>
      <w:r>
        <w:rPr>
          <w:rFonts w:ascii="Times New Roman" w:hAnsi="Times New Roman"/>
          <w:b/>
          <w:sz w:val="28"/>
          <w:szCs w:val="28"/>
        </w:rPr>
        <w:t xml:space="preserve"> </w:t>
      </w:r>
      <w:r w:rsidRPr="000254AA">
        <w:rPr>
          <w:rFonts w:ascii="Times New Roman" w:hAnsi="Times New Roman"/>
          <w:b/>
          <w:sz w:val="28"/>
          <w:szCs w:val="28"/>
        </w:rPr>
        <w:t>№</w:t>
      </w:r>
      <w:r w:rsidR="00D44F00">
        <w:rPr>
          <w:rFonts w:ascii="Times New Roman" w:hAnsi="Times New Roman"/>
          <w:b/>
          <w:sz w:val="28"/>
          <w:szCs w:val="28"/>
        </w:rPr>
        <w:t xml:space="preserve"> </w:t>
      </w:r>
      <w:r w:rsidRPr="000254AA">
        <w:rPr>
          <w:rFonts w:ascii="Times New Roman" w:hAnsi="Times New Roman"/>
          <w:b/>
          <w:sz w:val="28"/>
          <w:szCs w:val="28"/>
        </w:rPr>
        <w:t>646</w:t>
      </w:r>
      <w:r>
        <w:rPr>
          <w:rFonts w:ascii="Times New Roman" w:hAnsi="Times New Roman"/>
          <w:sz w:val="28"/>
          <w:szCs w:val="28"/>
        </w:rPr>
        <w:t xml:space="preserve"> </w:t>
      </w:r>
      <w:r w:rsidRPr="000254AA">
        <w:rPr>
          <w:rFonts w:ascii="Times New Roman" w:hAnsi="Times New Roman"/>
          <w:sz w:val="28"/>
          <w:szCs w:val="28"/>
        </w:rPr>
        <w:t>«О</w:t>
      </w:r>
      <w:r>
        <w:rPr>
          <w:rFonts w:ascii="Times New Roman" w:hAnsi="Times New Roman"/>
          <w:sz w:val="28"/>
          <w:szCs w:val="28"/>
        </w:rPr>
        <w:t xml:space="preserve"> </w:t>
      </w:r>
      <w:r w:rsidRPr="000254AA">
        <w:rPr>
          <w:rFonts w:ascii="Times New Roman" w:hAnsi="Times New Roman"/>
          <w:sz w:val="28"/>
          <w:szCs w:val="28"/>
        </w:rPr>
        <w:t>внесении</w:t>
      </w:r>
      <w:r>
        <w:rPr>
          <w:rFonts w:ascii="Times New Roman" w:hAnsi="Times New Roman"/>
          <w:sz w:val="28"/>
          <w:szCs w:val="28"/>
        </w:rPr>
        <w:t xml:space="preserve"> </w:t>
      </w:r>
      <w:r w:rsidRPr="000254AA">
        <w:rPr>
          <w:rFonts w:ascii="Times New Roman" w:hAnsi="Times New Roman"/>
          <w:sz w:val="28"/>
          <w:szCs w:val="28"/>
        </w:rPr>
        <w:t>изменений</w:t>
      </w:r>
      <w:r>
        <w:rPr>
          <w:rFonts w:ascii="Times New Roman" w:hAnsi="Times New Roman"/>
          <w:sz w:val="28"/>
          <w:szCs w:val="28"/>
        </w:rPr>
        <w:t xml:space="preserve"> </w:t>
      </w:r>
      <w:r w:rsidRPr="000254AA">
        <w:rPr>
          <w:rFonts w:ascii="Times New Roman" w:hAnsi="Times New Roman"/>
          <w:sz w:val="28"/>
          <w:szCs w:val="28"/>
        </w:rPr>
        <w:t>в</w:t>
      </w:r>
      <w:r>
        <w:rPr>
          <w:rFonts w:ascii="Times New Roman" w:hAnsi="Times New Roman"/>
          <w:sz w:val="28"/>
          <w:szCs w:val="28"/>
        </w:rPr>
        <w:t xml:space="preserve"> </w:t>
      </w:r>
      <w:r w:rsidRPr="000254AA">
        <w:rPr>
          <w:rFonts w:ascii="Times New Roman" w:hAnsi="Times New Roman"/>
          <w:sz w:val="28"/>
          <w:szCs w:val="28"/>
        </w:rPr>
        <w:t>статью</w:t>
      </w:r>
      <w:r>
        <w:rPr>
          <w:rFonts w:ascii="Times New Roman" w:hAnsi="Times New Roman"/>
          <w:sz w:val="28"/>
          <w:szCs w:val="28"/>
        </w:rPr>
        <w:t xml:space="preserve"> </w:t>
      </w:r>
      <w:r w:rsidRPr="000254AA">
        <w:rPr>
          <w:rFonts w:ascii="Times New Roman" w:hAnsi="Times New Roman"/>
          <w:sz w:val="28"/>
          <w:szCs w:val="28"/>
        </w:rPr>
        <w:t>3</w:t>
      </w:r>
      <w:r>
        <w:rPr>
          <w:rFonts w:ascii="Times New Roman" w:hAnsi="Times New Roman"/>
          <w:sz w:val="28"/>
          <w:szCs w:val="28"/>
        </w:rPr>
        <w:t xml:space="preserve"> </w:t>
      </w:r>
      <w:r w:rsidRPr="000254AA">
        <w:rPr>
          <w:rFonts w:ascii="Times New Roman" w:hAnsi="Times New Roman"/>
          <w:sz w:val="28"/>
          <w:szCs w:val="28"/>
        </w:rPr>
        <w:t>Закона</w:t>
      </w:r>
      <w:r>
        <w:rPr>
          <w:rFonts w:ascii="Times New Roman" w:hAnsi="Times New Roman"/>
          <w:sz w:val="28"/>
          <w:szCs w:val="28"/>
        </w:rPr>
        <w:t xml:space="preserve"> </w:t>
      </w:r>
      <w:r w:rsidRPr="000254AA">
        <w:rPr>
          <w:rFonts w:ascii="Times New Roman" w:hAnsi="Times New Roman"/>
          <w:sz w:val="28"/>
          <w:szCs w:val="28"/>
        </w:rPr>
        <w:t>Камчатского</w:t>
      </w:r>
      <w:r>
        <w:rPr>
          <w:rFonts w:ascii="Times New Roman" w:hAnsi="Times New Roman"/>
          <w:sz w:val="28"/>
          <w:szCs w:val="28"/>
        </w:rPr>
        <w:t xml:space="preserve"> </w:t>
      </w:r>
      <w:r w:rsidRPr="000254AA">
        <w:rPr>
          <w:rFonts w:ascii="Times New Roman" w:hAnsi="Times New Roman"/>
          <w:sz w:val="28"/>
          <w:szCs w:val="28"/>
        </w:rPr>
        <w:t>края</w:t>
      </w:r>
      <w:r>
        <w:rPr>
          <w:rFonts w:ascii="Times New Roman" w:hAnsi="Times New Roman"/>
          <w:sz w:val="28"/>
          <w:szCs w:val="28"/>
        </w:rPr>
        <w:t xml:space="preserve"> </w:t>
      </w:r>
      <w:r w:rsidRPr="000254AA">
        <w:rPr>
          <w:rFonts w:ascii="Times New Roman" w:hAnsi="Times New Roman"/>
          <w:sz w:val="28"/>
          <w:szCs w:val="28"/>
        </w:rPr>
        <w:t>«О</w:t>
      </w:r>
      <w:r>
        <w:rPr>
          <w:rFonts w:ascii="Times New Roman" w:hAnsi="Times New Roman"/>
          <w:sz w:val="28"/>
          <w:szCs w:val="28"/>
        </w:rPr>
        <w:t xml:space="preserve"> </w:t>
      </w:r>
      <w:r w:rsidRPr="000254AA">
        <w:rPr>
          <w:rFonts w:ascii="Times New Roman" w:hAnsi="Times New Roman"/>
          <w:sz w:val="28"/>
          <w:szCs w:val="28"/>
        </w:rPr>
        <w:t>закреплении</w:t>
      </w:r>
      <w:r>
        <w:rPr>
          <w:rFonts w:ascii="Times New Roman" w:hAnsi="Times New Roman"/>
          <w:sz w:val="28"/>
          <w:szCs w:val="28"/>
        </w:rPr>
        <w:t xml:space="preserve"> </w:t>
      </w:r>
      <w:r w:rsidRPr="000254AA">
        <w:rPr>
          <w:rFonts w:ascii="Times New Roman" w:hAnsi="Times New Roman"/>
          <w:sz w:val="28"/>
          <w:szCs w:val="28"/>
        </w:rPr>
        <w:t>отдельных</w:t>
      </w:r>
      <w:r>
        <w:rPr>
          <w:rFonts w:ascii="Times New Roman" w:hAnsi="Times New Roman"/>
          <w:sz w:val="28"/>
          <w:szCs w:val="28"/>
        </w:rPr>
        <w:t xml:space="preserve"> </w:t>
      </w:r>
      <w:r w:rsidRPr="000254AA">
        <w:rPr>
          <w:rFonts w:ascii="Times New Roman" w:hAnsi="Times New Roman"/>
          <w:sz w:val="28"/>
          <w:szCs w:val="28"/>
        </w:rPr>
        <w:t>вопросов</w:t>
      </w:r>
      <w:r>
        <w:rPr>
          <w:rFonts w:ascii="Times New Roman" w:hAnsi="Times New Roman"/>
          <w:sz w:val="28"/>
          <w:szCs w:val="28"/>
        </w:rPr>
        <w:t xml:space="preserve"> </w:t>
      </w:r>
      <w:r w:rsidRPr="000254AA">
        <w:rPr>
          <w:rFonts w:ascii="Times New Roman" w:hAnsi="Times New Roman"/>
          <w:sz w:val="28"/>
          <w:szCs w:val="28"/>
        </w:rPr>
        <w:t>местного</w:t>
      </w:r>
      <w:r>
        <w:rPr>
          <w:rFonts w:ascii="Times New Roman" w:hAnsi="Times New Roman"/>
          <w:sz w:val="28"/>
          <w:szCs w:val="28"/>
        </w:rPr>
        <w:t xml:space="preserve"> </w:t>
      </w:r>
      <w:r w:rsidRPr="000254AA">
        <w:rPr>
          <w:rFonts w:ascii="Times New Roman" w:hAnsi="Times New Roman"/>
          <w:sz w:val="28"/>
          <w:szCs w:val="28"/>
        </w:rPr>
        <w:t>значения</w:t>
      </w:r>
      <w:r>
        <w:rPr>
          <w:rFonts w:ascii="Times New Roman" w:hAnsi="Times New Roman"/>
          <w:sz w:val="28"/>
          <w:szCs w:val="28"/>
        </w:rPr>
        <w:t xml:space="preserve"> </w:t>
      </w:r>
      <w:r w:rsidRPr="000254AA">
        <w:rPr>
          <w:rFonts w:ascii="Times New Roman" w:hAnsi="Times New Roman"/>
          <w:sz w:val="28"/>
          <w:szCs w:val="28"/>
        </w:rPr>
        <w:t>городских</w:t>
      </w:r>
      <w:r>
        <w:rPr>
          <w:rFonts w:ascii="Times New Roman" w:hAnsi="Times New Roman"/>
          <w:sz w:val="28"/>
          <w:szCs w:val="28"/>
        </w:rPr>
        <w:t xml:space="preserve"> </w:t>
      </w:r>
      <w:r w:rsidRPr="000254AA">
        <w:rPr>
          <w:rFonts w:ascii="Times New Roman" w:hAnsi="Times New Roman"/>
          <w:sz w:val="28"/>
          <w:szCs w:val="28"/>
        </w:rPr>
        <w:t>поселений</w:t>
      </w:r>
      <w:r>
        <w:rPr>
          <w:rFonts w:ascii="Times New Roman" w:hAnsi="Times New Roman"/>
          <w:sz w:val="28"/>
          <w:szCs w:val="28"/>
        </w:rPr>
        <w:t xml:space="preserve"> </w:t>
      </w:r>
      <w:r w:rsidRPr="000254AA">
        <w:rPr>
          <w:rFonts w:ascii="Times New Roman" w:hAnsi="Times New Roman"/>
          <w:sz w:val="28"/>
          <w:szCs w:val="28"/>
        </w:rPr>
        <w:t>за</w:t>
      </w:r>
      <w:r>
        <w:rPr>
          <w:rFonts w:ascii="Times New Roman" w:hAnsi="Times New Roman"/>
          <w:sz w:val="28"/>
          <w:szCs w:val="28"/>
        </w:rPr>
        <w:t xml:space="preserve"> </w:t>
      </w:r>
      <w:r w:rsidRPr="000254AA">
        <w:rPr>
          <w:rFonts w:ascii="Times New Roman" w:hAnsi="Times New Roman"/>
          <w:sz w:val="28"/>
          <w:szCs w:val="28"/>
        </w:rPr>
        <w:t>сельскими</w:t>
      </w:r>
      <w:r>
        <w:rPr>
          <w:rFonts w:ascii="Times New Roman" w:hAnsi="Times New Roman"/>
          <w:sz w:val="28"/>
          <w:szCs w:val="28"/>
        </w:rPr>
        <w:t xml:space="preserve"> </w:t>
      </w:r>
      <w:r w:rsidRPr="000254AA">
        <w:rPr>
          <w:rFonts w:ascii="Times New Roman" w:hAnsi="Times New Roman"/>
          <w:sz w:val="28"/>
          <w:szCs w:val="28"/>
        </w:rPr>
        <w:t>поселениями</w:t>
      </w:r>
      <w:r>
        <w:rPr>
          <w:rFonts w:ascii="Times New Roman" w:hAnsi="Times New Roman"/>
          <w:sz w:val="28"/>
          <w:szCs w:val="28"/>
        </w:rPr>
        <w:t xml:space="preserve"> </w:t>
      </w:r>
      <w:r w:rsidRPr="000254AA">
        <w:rPr>
          <w:rFonts w:ascii="Times New Roman" w:hAnsi="Times New Roman"/>
          <w:sz w:val="28"/>
          <w:szCs w:val="28"/>
        </w:rPr>
        <w:t>в</w:t>
      </w:r>
      <w:r>
        <w:rPr>
          <w:rFonts w:ascii="Times New Roman" w:hAnsi="Times New Roman"/>
          <w:sz w:val="28"/>
          <w:szCs w:val="28"/>
        </w:rPr>
        <w:t xml:space="preserve"> </w:t>
      </w:r>
      <w:r w:rsidRPr="000254AA">
        <w:rPr>
          <w:rFonts w:ascii="Times New Roman" w:hAnsi="Times New Roman"/>
          <w:sz w:val="28"/>
          <w:szCs w:val="28"/>
        </w:rPr>
        <w:t>Камчатском</w:t>
      </w:r>
      <w:r>
        <w:rPr>
          <w:rFonts w:ascii="Times New Roman" w:hAnsi="Times New Roman"/>
          <w:sz w:val="28"/>
          <w:szCs w:val="28"/>
        </w:rPr>
        <w:t xml:space="preserve"> </w:t>
      </w:r>
      <w:r w:rsidRPr="000254AA">
        <w:rPr>
          <w:rFonts w:ascii="Times New Roman" w:hAnsi="Times New Roman"/>
          <w:sz w:val="28"/>
          <w:szCs w:val="28"/>
        </w:rPr>
        <w:t>крае»,</w:t>
      </w:r>
      <w:r w:rsidR="00D44F00">
        <w:rPr>
          <w:rFonts w:ascii="Times New Roman" w:hAnsi="Times New Roman"/>
          <w:sz w:val="28"/>
          <w:szCs w:val="28"/>
        </w:rPr>
        <w:t xml:space="preserve"> на основании Заключения Управления Министерства юстиции РФ по Камчатскому краю по результатам </w:t>
      </w:r>
      <w:r w:rsidR="00D44F00">
        <w:rPr>
          <w:rFonts w:ascii="Times New Roman" w:hAnsi="Times New Roman"/>
          <w:sz w:val="28"/>
          <w:szCs w:val="28"/>
        </w:rPr>
        <w:lastRenderedPageBreak/>
        <w:t>проведения правового анализа проекта муниципального правового акта о внесении изменений в Устав Соболевского сельского поселения,</w:t>
      </w:r>
      <w:r>
        <w:rPr>
          <w:rFonts w:ascii="Times New Roman" w:hAnsi="Times New Roman"/>
          <w:sz w:val="28"/>
          <w:szCs w:val="28"/>
        </w:rPr>
        <w:t xml:space="preserve"> </w:t>
      </w:r>
      <w:r w:rsidRPr="000254AA">
        <w:rPr>
          <w:rFonts w:ascii="Times New Roman" w:hAnsi="Times New Roman"/>
          <w:sz w:val="28"/>
          <w:szCs w:val="28"/>
        </w:rPr>
        <w:t>Собрание</w:t>
      </w:r>
      <w:r>
        <w:rPr>
          <w:rFonts w:ascii="Times New Roman" w:hAnsi="Times New Roman"/>
          <w:sz w:val="28"/>
          <w:szCs w:val="28"/>
        </w:rPr>
        <w:t xml:space="preserve"> </w:t>
      </w:r>
      <w:r w:rsidRPr="000254AA">
        <w:rPr>
          <w:rFonts w:ascii="Times New Roman" w:hAnsi="Times New Roman"/>
          <w:sz w:val="28"/>
          <w:szCs w:val="28"/>
        </w:rPr>
        <w:t>депутатов</w:t>
      </w:r>
      <w:r>
        <w:rPr>
          <w:rFonts w:ascii="Times New Roman" w:hAnsi="Times New Roman"/>
          <w:sz w:val="28"/>
          <w:szCs w:val="28"/>
        </w:rPr>
        <w:t xml:space="preserve"> </w:t>
      </w:r>
      <w:r w:rsidRPr="000254AA">
        <w:rPr>
          <w:rFonts w:ascii="Times New Roman" w:hAnsi="Times New Roman"/>
          <w:sz w:val="28"/>
          <w:szCs w:val="28"/>
        </w:rPr>
        <w:t>Соболевского</w:t>
      </w:r>
      <w:r>
        <w:rPr>
          <w:rFonts w:ascii="Times New Roman" w:hAnsi="Times New Roman"/>
          <w:sz w:val="28"/>
          <w:szCs w:val="28"/>
        </w:rPr>
        <w:t xml:space="preserve"> </w:t>
      </w:r>
      <w:r w:rsidRPr="000254AA">
        <w:rPr>
          <w:rFonts w:ascii="Times New Roman" w:hAnsi="Times New Roman"/>
          <w:sz w:val="28"/>
          <w:szCs w:val="28"/>
        </w:rPr>
        <w:t>сельского</w:t>
      </w:r>
      <w:r>
        <w:rPr>
          <w:rFonts w:ascii="Times New Roman" w:hAnsi="Times New Roman"/>
          <w:sz w:val="28"/>
          <w:szCs w:val="28"/>
        </w:rPr>
        <w:t xml:space="preserve"> </w:t>
      </w:r>
      <w:r w:rsidRPr="000254AA">
        <w:rPr>
          <w:rFonts w:ascii="Times New Roman" w:hAnsi="Times New Roman"/>
          <w:sz w:val="28"/>
          <w:szCs w:val="28"/>
        </w:rPr>
        <w:t>поселения</w:t>
      </w:r>
      <w:r>
        <w:rPr>
          <w:rFonts w:ascii="Times New Roman" w:hAnsi="Times New Roman" w:cs="Times New Roman"/>
          <w:sz w:val="28"/>
          <w:szCs w:val="28"/>
        </w:rPr>
        <w:t xml:space="preserve"> </w:t>
      </w:r>
      <w:r w:rsidRPr="00E058F5">
        <w:rPr>
          <w:rFonts w:ascii="Times New Roman" w:hAnsi="Times New Roman" w:cs="Times New Roman"/>
          <w:sz w:val="28"/>
          <w:szCs w:val="28"/>
        </w:rPr>
        <w:t>Соболевского</w:t>
      </w:r>
      <w:r>
        <w:rPr>
          <w:rFonts w:ascii="Times New Roman" w:hAnsi="Times New Roman" w:cs="Times New Roman"/>
          <w:sz w:val="28"/>
          <w:szCs w:val="28"/>
        </w:rPr>
        <w:t xml:space="preserve"> </w:t>
      </w:r>
      <w:r w:rsidRPr="00E058F5">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E058F5">
        <w:rPr>
          <w:rFonts w:ascii="Times New Roman" w:hAnsi="Times New Roman" w:cs="Times New Roman"/>
          <w:sz w:val="28"/>
          <w:szCs w:val="28"/>
        </w:rPr>
        <w:t>района</w:t>
      </w:r>
      <w:r>
        <w:rPr>
          <w:rFonts w:ascii="Times New Roman" w:hAnsi="Times New Roman" w:cs="Times New Roman"/>
          <w:sz w:val="28"/>
          <w:szCs w:val="28"/>
        </w:rPr>
        <w:t xml:space="preserve"> </w:t>
      </w:r>
      <w:r w:rsidRPr="00E058F5">
        <w:rPr>
          <w:rFonts w:ascii="Times New Roman" w:hAnsi="Times New Roman" w:cs="Times New Roman"/>
          <w:sz w:val="28"/>
          <w:szCs w:val="28"/>
        </w:rPr>
        <w:t>Камчатского</w:t>
      </w:r>
      <w:r>
        <w:rPr>
          <w:rFonts w:ascii="Times New Roman" w:hAnsi="Times New Roman" w:cs="Times New Roman"/>
          <w:sz w:val="28"/>
          <w:szCs w:val="28"/>
        </w:rPr>
        <w:t xml:space="preserve"> </w:t>
      </w:r>
      <w:r w:rsidRPr="00E058F5">
        <w:rPr>
          <w:rFonts w:ascii="Times New Roman" w:hAnsi="Times New Roman" w:cs="Times New Roman"/>
          <w:sz w:val="28"/>
          <w:szCs w:val="28"/>
        </w:rPr>
        <w:t>края</w:t>
      </w:r>
      <w:r>
        <w:rPr>
          <w:rFonts w:ascii="Times New Roman" w:hAnsi="Times New Roman" w:cs="Times New Roman"/>
          <w:sz w:val="28"/>
          <w:szCs w:val="28"/>
        </w:rPr>
        <w:t xml:space="preserve"> </w:t>
      </w:r>
      <w:r w:rsidRPr="00E058F5">
        <w:rPr>
          <w:rFonts w:ascii="Times New Roman" w:hAnsi="Times New Roman" w:cs="Times New Roman"/>
          <w:sz w:val="28"/>
          <w:szCs w:val="28"/>
        </w:rPr>
        <w:t>4-го</w:t>
      </w:r>
      <w:r>
        <w:rPr>
          <w:rFonts w:ascii="Times New Roman" w:hAnsi="Times New Roman" w:cs="Times New Roman"/>
          <w:sz w:val="28"/>
          <w:szCs w:val="28"/>
        </w:rPr>
        <w:t xml:space="preserve"> </w:t>
      </w:r>
      <w:r w:rsidRPr="00E058F5">
        <w:rPr>
          <w:rFonts w:ascii="Times New Roman" w:hAnsi="Times New Roman" w:cs="Times New Roman"/>
          <w:sz w:val="28"/>
          <w:szCs w:val="28"/>
        </w:rPr>
        <w:t>созыва</w:t>
      </w:r>
    </w:p>
    <w:p w:rsidR="00D47284" w:rsidRDefault="00D47284" w:rsidP="000254AA">
      <w:pPr>
        <w:rPr>
          <w:b/>
          <w:sz w:val="28"/>
          <w:szCs w:val="28"/>
        </w:rPr>
      </w:pPr>
    </w:p>
    <w:p w:rsidR="00D44F00" w:rsidRDefault="00D44F00" w:rsidP="000254AA">
      <w:pPr>
        <w:rPr>
          <w:b/>
          <w:sz w:val="28"/>
          <w:szCs w:val="28"/>
        </w:rPr>
      </w:pPr>
    </w:p>
    <w:p w:rsidR="00D44F00" w:rsidRDefault="00D44F00" w:rsidP="000254AA">
      <w:pPr>
        <w:rPr>
          <w:b/>
          <w:sz w:val="28"/>
          <w:szCs w:val="28"/>
        </w:rPr>
      </w:pPr>
    </w:p>
    <w:p w:rsidR="00D44F00" w:rsidRDefault="00D44F00" w:rsidP="000254AA">
      <w:pPr>
        <w:rPr>
          <w:b/>
          <w:sz w:val="28"/>
          <w:szCs w:val="28"/>
        </w:rPr>
      </w:pPr>
    </w:p>
    <w:p w:rsidR="00D47284" w:rsidRDefault="00D47284" w:rsidP="000254AA">
      <w:pPr>
        <w:ind w:firstLine="709"/>
        <w:rPr>
          <w:rFonts w:ascii="Times New Roman" w:hAnsi="Times New Roman" w:cs="Times New Roman"/>
          <w:b/>
          <w:sz w:val="28"/>
          <w:szCs w:val="28"/>
        </w:rPr>
      </w:pPr>
      <w:r w:rsidRPr="00B84ED1">
        <w:rPr>
          <w:rFonts w:ascii="Times New Roman" w:hAnsi="Times New Roman" w:cs="Times New Roman"/>
          <w:b/>
          <w:sz w:val="28"/>
          <w:szCs w:val="28"/>
        </w:rPr>
        <w:t>РЕШИЛО:</w:t>
      </w:r>
    </w:p>
    <w:p w:rsidR="00D47284" w:rsidRPr="00B84ED1" w:rsidRDefault="00D47284" w:rsidP="000254AA">
      <w:pPr>
        <w:ind w:firstLine="709"/>
        <w:rPr>
          <w:rFonts w:ascii="Times New Roman" w:hAnsi="Times New Roman" w:cs="Times New Roman"/>
          <w:b/>
          <w:sz w:val="28"/>
          <w:szCs w:val="28"/>
        </w:rPr>
      </w:pPr>
    </w:p>
    <w:p w:rsidR="00D47284" w:rsidRDefault="00D47284" w:rsidP="000254AA">
      <w:pPr>
        <w:pStyle w:val="af0"/>
        <w:tabs>
          <w:tab w:val="left" w:pos="720"/>
        </w:tabs>
        <w:ind w:left="0" w:firstLine="709"/>
        <w:jc w:val="both"/>
        <w:rPr>
          <w:sz w:val="28"/>
          <w:szCs w:val="28"/>
        </w:rPr>
      </w:pPr>
      <w:r>
        <w:rPr>
          <w:sz w:val="28"/>
          <w:szCs w:val="28"/>
        </w:rPr>
        <w:t xml:space="preserve">1. </w:t>
      </w:r>
      <w:r w:rsidRPr="00D33ABD">
        <w:rPr>
          <w:sz w:val="28"/>
          <w:szCs w:val="28"/>
        </w:rPr>
        <w:t>Внести</w:t>
      </w:r>
      <w:r>
        <w:rPr>
          <w:sz w:val="28"/>
          <w:szCs w:val="28"/>
        </w:rPr>
        <w:t xml:space="preserve"> </w:t>
      </w:r>
      <w:r w:rsidRPr="00D33ABD">
        <w:rPr>
          <w:sz w:val="28"/>
          <w:szCs w:val="28"/>
        </w:rPr>
        <w:t>в</w:t>
      </w:r>
      <w:r>
        <w:rPr>
          <w:sz w:val="28"/>
          <w:szCs w:val="28"/>
        </w:rPr>
        <w:t xml:space="preserve"> </w:t>
      </w:r>
      <w:r w:rsidRPr="00D33ABD">
        <w:rPr>
          <w:sz w:val="28"/>
          <w:szCs w:val="28"/>
        </w:rPr>
        <w:t>Устав</w:t>
      </w:r>
      <w:r>
        <w:rPr>
          <w:sz w:val="28"/>
          <w:szCs w:val="28"/>
        </w:rPr>
        <w:t xml:space="preserve"> Соболевского сельского поселения </w:t>
      </w:r>
      <w:r w:rsidRPr="00D33ABD">
        <w:rPr>
          <w:sz w:val="28"/>
          <w:szCs w:val="28"/>
        </w:rPr>
        <w:t>Соболевского</w:t>
      </w:r>
      <w:r>
        <w:rPr>
          <w:sz w:val="28"/>
          <w:szCs w:val="28"/>
        </w:rPr>
        <w:t xml:space="preserve"> </w:t>
      </w:r>
      <w:r w:rsidRPr="00D33ABD">
        <w:rPr>
          <w:sz w:val="28"/>
          <w:szCs w:val="28"/>
        </w:rPr>
        <w:t>муниципального</w:t>
      </w:r>
      <w:r>
        <w:rPr>
          <w:sz w:val="28"/>
          <w:szCs w:val="28"/>
        </w:rPr>
        <w:t xml:space="preserve"> </w:t>
      </w:r>
      <w:r w:rsidRPr="00D33ABD">
        <w:rPr>
          <w:sz w:val="28"/>
          <w:szCs w:val="28"/>
        </w:rPr>
        <w:t>района</w:t>
      </w:r>
      <w:r>
        <w:rPr>
          <w:sz w:val="28"/>
          <w:szCs w:val="28"/>
        </w:rPr>
        <w:t xml:space="preserve"> </w:t>
      </w:r>
      <w:r w:rsidRPr="00D33ABD">
        <w:rPr>
          <w:sz w:val="28"/>
          <w:szCs w:val="28"/>
        </w:rPr>
        <w:t>Камчатского</w:t>
      </w:r>
      <w:r>
        <w:rPr>
          <w:sz w:val="28"/>
          <w:szCs w:val="28"/>
        </w:rPr>
        <w:t xml:space="preserve"> </w:t>
      </w:r>
      <w:r w:rsidRPr="00D33ABD">
        <w:rPr>
          <w:sz w:val="28"/>
          <w:szCs w:val="28"/>
        </w:rPr>
        <w:t>края</w:t>
      </w:r>
      <w:r>
        <w:rPr>
          <w:sz w:val="28"/>
          <w:szCs w:val="28"/>
        </w:rPr>
        <w:t xml:space="preserve"> </w:t>
      </w:r>
      <w:r w:rsidRPr="00D33ABD">
        <w:rPr>
          <w:sz w:val="28"/>
          <w:szCs w:val="28"/>
        </w:rPr>
        <w:t>следующие</w:t>
      </w:r>
      <w:r>
        <w:rPr>
          <w:sz w:val="28"/>
          <w:szCs w:val="28"/>
        </w:rPr>
        <w:t xml:space="preserve"> </w:t>
      </w:r>
      <w:r w:rsidRPr="00D33ABD">
        <w:rPr>
          <w:sz w:val="28"/>
          <w:szCs w:val="28"/>
        </w:rPr>
        <w:t>изменения:</w:t>
      </w:r>
    </w:p>
    <w:p w:rsidR="00D47284" w:rsidRPr="000254AA" w:rsidRDefault="00D47284" w:rsidP="000254AA">
      <w:pPr>
        <w:pStyle w:val="af0"/>
        <w:tabs>
          <w:tab w:val="left" w:pos="720"/>
        </w:tabs>
        <w:ind w:left="0" w:firstLine="709"/>
        <w:jc w:val="both"/>
        <w:rPr>
          <w:b/>
          <w:sz w:val="28"/>
          <w:szCs w:val="28"/>
        </w:rPr>
      </w:pPr>
      <w:r w:rsidRPr="000254AA">
        <w:rPr>
          <w:b/>
          <w:sz w:val="28"/>
          <w:szCs w:val="28"/>
        </w:rPr>
        <w:t>1)</w:t>
      </w:r>
      <w:r>
        <w:rPr>
          <w:b/>
          <w:sz w:val="28"/>
          <w:szCs w:val="28"/>
        </w:rPr>
        <w:t xml:space="preserve"> </w:t>
      </w:r>
      <w:r w:rsidRPr="000254AA">
        <w:rPr>
          <w:b/>
          <w:sz w:val="28"/>
          <w:szCs w:val="28"/>
        </w:rPr>
        <w:t>в</w:t>
      </w:r>
      <w:r>
        <w:rPr>
          <w:b/>
          <w:sz w:val="28"/>
          <w:szCs w:val="28"/>
        </w:rPr>
        <w:t xml:space="preserve"> </w:t>
      </w:r>
      <w:r w:rsidRPr="000254AA">
        <w:rPr>
          <w:b/>
          <w:sz w:val="28"/>
          <w:szCs w:val="28"/>
        </w:rPr>
        <w:t>статье</w:t>
      </w:r>
      <w:r>
        <w:rPr>
          <w:b/>
          <w:sz w:val="28"/>
          <w:szCs w:val="28"/>
        </w:rPr>
        <w:t xml:space="preserve"> </w:t>
      </w:r>
      <w:r w:rsidRPr="000254AA">
        <w:rPr>
          <w:b/>
          <w:sz w:val="28"/>
          <w:szCs w:val="28"/>
        </w:rPr>
        <w:t>8:</w:t>
      </w:r>
    </w:p>
    <w:p w:rsidR="00D47284" w:rsidRPr="000254AA" w:rsidRDefault="00D47284" w:rsidP="000254AA">
      <w:pPr>
        <w:pStyle w:val="af0"/>
        <w:tabs>
          <w:tab w:val="left" w:pos="720"/>
        </w:tabs>
        <w:ind w:left="0" w:firstLine="709"/>
        <w:jc w:val="both"/>
        <w:rPr>
          <w:sz w:val="28"/>
          <w:szCs w:val="28"/>
        </w:rPr>
      </w:pPr>
      <w:r w:rsidRPr="000254AA">
        <w:rPr>
          <w:b/>
          <w:sz w:val="28"/>
          <w:szCs w:val="28"/>
        </w:rPr>
        <w:t>а)</w:t>
      </w:r>
      <w:r>
        <w:rPr>
          <w:b/>
          <w:sz w:val="28"/>
          <w:szCs w:val="28"/>
        </w:rPr>
        <w:t xml:space="preserve"> </w:t>
      </w:r>
      <w:r w:rsidRPr="000254AA">
        <w:rPr>
          <w:b/>
          <w:sz w:val="28"/>
          <w:szCs w:val="28"/>
        </w:rPr>
        <w:t>в</w:t>
      </w:r>
      <w:r>
        <w:rPr>
          <w:b/>
          <w:sz w:val="28"/>
          <w:szCs w:val="28"/>
        </w:rPr>
        <w:t xml:space="preserve"> </w:t>
      </w:r>
      <w:r w:rsidRPr="000254AA">
        <w:rPr>
          <w:b/>
          <w:sz w:val="28"/>
          <w:szCs w:val="28"/>
        </w:rPr>
        <w:t>пункте</w:t>
      </w:r>
      <w:r>
        <w:rPr>
          <w:b/>
          <w:sz w:val="28"/>
          <w:szCs w:val="28"/>
        </w:rPr>
        <w:t xml:space="preserve"> </w:t>
      </w:r>
      <w:r w:rsidRPr="000254AA">
        <w:rPr>
          <w:b/>
          <w:sz w:val="28"/>
          <w:szCs w:val="28"/>
        </w:rPr>
        <w:t>9</w:t>
      </w:r>
      <w:r>
        <w:rPr>
          <w:b/>
          <w:sz w:val="28"/>
          <w:szCs w:val="28"/>
        </w:rPr>
        <w:t xml:space="preserve"> </w:t>
      </w:r>
      <w:r w:rsidRPr="000254AA">
        <w:rPr>
          <w:b/>
          <w:sz w:val="28"/>
          <w:szCs w:val="28"/>
        </w:rPr>
        <w:t>части</w:t>
      </w:r>
      <w:r>
        <w:rPr>
          <w:b/>
          <w:sz w:val="28"/>
          <w:szCs w:val="28"/>
        </w:rPr>
        <w:t xml:space="preserve"> </w:t>
      </w:r>
      <w:r w:rsidRPr="000254AA">
        <w:rPr>
          <w:b/>
          <w:sz w:val="28"/>
          <w:szCs w:val="28"/>
        </w:rPr>
        <w:t>1</w:t>
      </w:r>
      <w:r>
        <w:rPr>
          <w:b/>
          <w:sz w:val="28"/>
          <w:szCs w:val="28"/>
        </w:rPr>
        <w:t xml:space="preserve"> </w:t>
      </w:r>
      <w:r w:rsidRPr="000254AA">
        <w:rPr>
          <w:sz w:val="28"/>
          <w:szCs w:val="28"/>
        </w:rPr>
        <w:t>слова</w:t>
      </w:r>
      <w:r>
        <w:rPr>
          <w:sz w:val="28"/>
          <w:szCs w:val="28"/>
        </w:rPr>
        <w:t xml:space="preserve"> </w:t>
      </w:r>
      <w:r w:rsidRPr="000254AA">
        <w:rPr>
          <w:sz w:val="28"/>
          <w:szCs w:val="28"/>
        </w:rPr>
        <w:t>«осуществление</w:t>
      </w:r>
      <w:r>
        <w:rPr>
          <w:sz w:val="28"/>
          <w:szCs w:val="28"/>
        </w:rPr>
        <w:t xml:space="preserve"> </w:t>
      </w:r>
      <w:r w:rsidRPr="000254AA">
        <w:rPr>
          <w:sz w:val="28"/>
          <w:szCs w:val="28"/>
        </w:rPr>
        <w:t>контроля</w:t>
      </w:r>
      <w:r>
        <w:rPr>
          <w:sz w:val="28"/>
          <w:szCs w:val="28"/>
        </w:rPr>
        <w:t xml:space="preserve"> </w:t>
      </w:r>
      <w:r w:rsidRPr="000254AA">
        <w:rPr>
          <w:sz w:val="28"/>
          <w:szCs w:val="28"/>
        </w:rPr>
        <w:t>за</w:t>
      </w:r>
      <w:r>
        <w:rPr>
          <w:sz w:val="28"/>
          <w:szCs w:val="28"/>
        </w:rPr>
        <w:t xml:space="preserve"> </w:t>
      </w:r>
      <w:r w:rsidRPr="000254AA">
        <w:rPr>
          <w:sz w:val="28"/>
          <w:szCs w:val="28"/>
        </w:rPr>
        <w:t>их</w:t>
      </w:r>
      <w:r>
        <w:rPr>
          <w:sz w:val="28"/>
          <w:szCs w:val="28"/>
        </w:rPr>
        <w:t xml:space="preserve"> </w:t>
      </w:r>
      <w:r w:rsidRPr="000254AA">
        <w:rPr>
          <w:sz w:val="28"/>
          <w:szCs w:val="28"/>
        </w:rPr>
        <w:t>соблюдением»</w:t>
      </w:r>
      <w:r>
        <w:rPr>
          <w:sz w:val="28"/>
          <w:szCs w:val="28"/>
        </w:rPr>
        <w:t xml:space="preserve"> </w:t>
      </w:r>
      <w:r w:rsidRPr="000254AA">
        <w:rPr>
          <w:sz w:val="28"/>
          <w:szCs w:val="28"/>
        </w:rPr>
        <w:t>заменить</w:t>
      </w:r>
      <w:r>
        <w:rPr>
          <w:sz w:val="28"/>
          <w:szCs w:val="28"/>
        </w:rPr>
        <w:t xml:space="preserve"> </w:t>
      </w:r>
      <w:r w:rsidRPr="000254AA">
        <w:rPr>
          <w:sz w:val="28"/>
          <w:szCs w:val="28"/>
        </w:rPr>
        <w:t>словами</w:t>
      </w:r>
      <w:r>
        <w:rPr>
          <w:sz w:val="28"/>
          <w:szCs w:val="28"/>
        </w:rPr>
        <w:t xml:space="preserve"> </w:t>
      </w:r>
      <w:r w:rsidRPr="000254AA">
        <w:rPr>
          <w:sz w:val="28"/>
          <w:szCs w:val="28"/>
        </w:rPr>
        <w:t>«осуществление</w:t>
      </w:r>
      <w:r>
        <w:rPr>
          <w:sz w:val="28"/>
          <w:szCs w:val="28"/>
        </w:rPr>
        <w:t xml:space="preserve"> </w:t>
      </w:r>
      <w:r w:rsidRPr="000254AA">
        <w:rPr>
          <w:sz w:val="28"/>
          <w:szCs w:val="28"/>
        </w:rPr>
        <w:t>муниципального</w:t>
      </w:r>
      <w:r>
        <w:rPr>
          <w:sz w:val="28"/>
          <w:szCs w:val="28"/>
        </w:rPr>
        <w:t xml:space="preserve"> </w:t>
      </w:r>
      <w:r w:rsidRPr="000254AA">
        <w:rPr>
          <w:sz w:val="28"/>
          <w:szCs w:val="28"/>
        </w:rPr>
        <w:t>контроля</w:t>
      </w:r>
      <w:r>
        <w:rPr>
          <w:sz w:val="28"/>
          <w:szCs w:val="28"/>
        </w:rPr>
        <w:t xml:space="preserve"> </w:t>
      </w:r>
      <w:r w:rsidRPr="000254AA">
        <w:rPr>
          <w:sz w:val="28"/>
          <w:szCs w:val="28"/>
        </w:rPr>
        <w:t>в</w:t>
      </w:r>
      <w:r>
        <w:rPr>
          <w:sz w:val="28"/>
          <w:szCs w:val="28"/>
        </w:rPr>
        <w:t xml:space="preserve"> </w:t>
      </w:r>
      <w:r w:rsidRPr="000254AA">
        <w:rPr>
          <w:sz w:val="28"/>
          <w:szCs w:val="28"/>
        </w:rPr>
        <w:t>сфере</w:t>
      </w:r>
      <w:r>
        <w:rPr>
          <w:sz w:val="28"/>
          <w:szCs w:val="28"/>
        </w:rPr>
        <w:t xml:space="preserve"> </w:t>
      </w:r>
      <w:r w:rsidRPr="000254AA">
        <w:rPr>
          <w:sz w:val="28"/>
          <w:szCs w:val="28"/>
        </w:rPr>
        <w:t>благоустройства,</w:t>
      </w:r>
      <w:r>
        <w:rPr>
          <w:sz w:val="28"/>
          <w:szCs w:val="28"/>
        </w:rPr>
        <w:t xml:space="preserve"> </w:t>
      </w:r>
      <w:r w:rsidRPr="000254AA">
        <w:rPr>
          <w:sz w:val="28"/>
          <w:szCs w:val="28"/>
        </w:rPr>
        <w:t>предметом</w:t>
      </w:r>
      <w:r>
        <w:rPr>
          <w:sz w:val="28"/>
          <w:szCs w:val="28"/>
        </w:rPr>
        <w:t xml:space="preserve"> </w:t>
      </w:r>
      <w:r w:rsidRPr="000254AA">
        <w:rPr>
          <w:sz w:val="28"/>
          <w:szCs w:val="28"/>
        </w:rPr>
        <w:t>которого</w:t>
      </w:r>
      <w:r>
        <w:rPr>
          <w:sz w:val="28"/>
          <w:szCs w:val="28"/>
        </w:rPr>
        <w:t xml:space="preserve"> </w:t>
      </w:r>
      <w:r w:rsidRPr="000254AA">
        <w:rPr>
          <w:sz w:val="28"/>
          <w:szCs w:val="28"/>
        </w:rPr>
        <w:t>является</w:t>
      </w:r>
      <w:r>
        <w:rPr>
          <w:sz w:val="28"/>
          <w:szCs w:val="28"/>
        </w:rPr>
        <w:t xml:space="preserve"> </w:t>
      </w:r>
      <w:r w:rsidRPr="000254AA">
        <w:rPr>
          <w:sz w:val="28"/>
          <w:szCs w:val="28"/>
        </w:rPr>
        <w:t>соблюдение</w:t>
      </w:r>
      <w:r>
        <w:rPr>
          <w:sz w:val="28"/>
          <w:szCs w:val="28"/>
        </w:rPr>
        <w:t xml:space="preserve"> </w:t>
      </w:r>
      <w:r w:rsidRPr="000254AA">
        <w:rPr>
          <w:sz w:val="28"/>
          <w:szCs w:val="28"/>
        </w:rPr>
        <w:t>правил</w:t>
      </w:r>
      <w:r>
        <w:rPr>
          <w:sz w:val="28"/>
          <w:szCs w:val="28"/>
        </w:rPr>
        <w:t xml:space="preserve"> </w:t>
      </w:r>
      <w:r w:rsidRPr="000254AA">
        <w:rPr>
          <w:sz w:val="28"/>
          <w:szCs w:val="28"/>
        </w:rPr>
        <w:t>благоустройства</w:t>
      </w:r>
      <w:r>
        <w:rPr>
          <w:sz w:val="28"/>
          <w:szCs w:val="28"/>
        </w:rPr>
        <w:t xml:space="preserve"> </w:t>
      </w:r>
      <w:r w:rsidRPr="000254AA">
        <w:rPr>
          <w:sz w:val="28"/>
          <w:szCs w:val="28"/>
        </w:rPr>
        <w:t>территории</w:t>
      </w:r>
      <w:r>
        <w:rPr>
          <w:sz w:val="28"/>
          <w:szCs w:val="28"/>
        </w:rPr>
        <w:t xml:space="preserve"> </w:t>
      </w:r>
      <w:r w:rsidRPr="000254AA">
        <w:rPr>
          <w:sz w:val="28"/>
          <w:szCs w:val="28"/>
        </w:rPr>
        <w:t>поселения,</w:t>
      </w:r>
      <w:r>
        <w:rPr>
          <w:sz w:val="28"/>
          <w:szCs w:val="28"/>
        </w:rPr>
        <w:t xml:space="preserve"> </w:t>
      </w:r>
      <w:r w:rsidRPr="000254AA">
        <w:rPr>
          <w:sz w:val="28"/>
          <w:szCs w:val="28"/>
        </w:rPr>
        <w:t>требований</w:t>
      </w:r>
      <w:r>
        <w:rPr>
          <w:sz w:val="28"/>
          <w:szCs w:val="28"/>
        </w:rPr>
        <w:t xml:space="preserve"> </w:t>
      </w:r>
      <w:r w:rsidRPr="000254AA">
        <w:rPr>
          <w:sz w:val="28"/>
          <w:szCs w:val="28"/>
        </w:rPr>
        <w:t>к</w:t>
      </w:r>
      <w:r>
        <w:rPr>
          <w:sz w:val="28"/>
          <w:szCs w:val="28"/>
        </w:rPr>
        <w:t xml:space="preserve"> </w:t>
      </w:r>
      <w:r w:rsidRPr="000254AA">
        <w:rPr>
          <w:sz w:val="28"/>
          <w:szCs w:val="28"/>
        </w:rPr>
        <w:t>обеспечению</w:t>
      </w:r>
      <w:r>
        <w:rPr>
          <w:sz w:val="28"/>
          <w:szCs w:val="28"/>
        </w:rPr>
        <w:t xml:space="preserve"> </w:t>
      </w:r>
      <w:r w:rsidRPr="000254AA">
        <w:rPr>
          <w:sz w:val="28"/>
          <w:szCs w:val="28"/>
        </w:rPr>
        <w:t>доступности</w:t>
      </w:r>
      <w:r>
        <w:rPr>
          <w:sz w:val="28"/>
          <w:szCs w:val="28"/>
        </w:rPr>
        <w:t xml:space="preserve"> </w:t>
      </w:r>
      <w:r w:rsidRPr="000254AA">
        <w:rPr>
          <w:sz w:val="28"/>
          <w:szCs w:val="28"/>
        </w:rPr>
        <w:t>для</w:t>
      </w:r>
      <w:r>
        <w:rPr>
          <w:sz w:val="28"/>
          <w:szCs w:val="28"/>
        </w:rPr>
        <w:t xml:space="preserve"> </w:t>
      </w:r>
      <w:r w:rsidRPr="000254AA">
        <w:rPr>
          <w:sz w:val="28"/>
          <w:szCs w:val="28"/>
        </w:rPr>
        <w:t>инвалидов</w:t>
      </w:r>
      <w:r>
        <w:rPr>
          <w:sz w:val="28"/>
          <w:szCs w:val="28"/>
        </w:rPr>
        <w:t xml:space="preserve"> </w:t>
      </w:r>
      <w:r w:rsidRPr="000254AA">
        <w:rPr>
          <w:sz w:val="28"/>
          <w:szCs w:val="28"/>
        </w:rPr>
        <w:t>объектов</w:t>
      </w:r>
      <w:r>
        <w:rPr>
          <w:sz w:val="28"/>
          <w:szCs w:val="28"/>
        </w:rPr>
        <w:t xml:space="preserve"> </w:t>
      </w:r>
      <w:r w:rsidRPr="000254AA">
        <w:rPr>
          <w:sz w:val="28"/>
          <w:szCs w:val="28"/>
        </w:rPr>
        <w:t>социальной,</w:t>
      </w:r>
      <w:r>
        <w:rPr>
          <w:sz w:val="28"/>
          <w:szCs w:val="28"/>
        </w:rPr>
        <w:t xml:space="preserve"> </w:t>
      </w:r>
      <w:r w:rsidRPr="000254AA">
        <w:rPr>
          <w:sz w:val="28"/>
          <w:szCs w:val="28"/>
        </w:rPr>
        <w:t>инженерной</w:t>
      </w:r>
      <w:r>
        <w:rPr>
          <w:sz w:val="28"/>
          <w:szCs w:val="28"/>
        </w:rPr>
        <w:t xml:space="preserve"> </w:t>
      </w:r>
      <w:r w:rsidRPr="000254AA">
        <w:rPr>
          <w:sz w:val="28"/>
          <w:szCs w:val="28"/>
        </w:rPr>
        <w:t>и</w:t>
      </w:r>
      <w:r>
        <w:rPr>
          <w:sz w:val="28"/>
          <w:szCs w:val="28"/>
        </w:rPr>
        <w:t xml:space="preserve"> </w:t>
      </w:r>
      <w:r w:rsidRPr="000254AA">
        <w:rPr>
          <w:sz w:val="28"/>
          <w:szCs w:val="28"/>
        </w:rPr>
        <w:t>транспортной</w:t>
      </w:r>
      <w:r>
        <w:rPr>
          <w:sz w:val="28"/>
          <w:szCs w:val="28"/>
        </w:rPr>
        <w:t xml:space="preserve"> </w:t>
      </w:r>
      <w:r w:rsidRPr="000254AA">
        <w:rPr>
          <w:sz w:val="28"/>
          <w:szCs w:val="28"/>
        </w:rPr>
        <w:t>инфраструктур</w:t>
      </w:r>
      <w:r>
        <w:rPr>
          <w:sz w:val="28"/>
          <w:szCs w:val="28"/>
        </w:rPr>
        <w:t xml:space="preserve"> </w:t>
      </w:r>
      <w:r w:rsidRPr="000254AA">
        <w:rPr>
          <w:sz w:val="28"/>
          <w:szCs w:val="28"/>
        </w:rPr>
        <w:t>и</w:t>
      </w:r>
      <w:r>
        <w:rPr>
          <w:sz w:val="28"/>
          <w:szCs w:val="28"/>
        </w:rPr>
        <w:t xml:space="preserve"> </w:t>
      </w:r>
      <w:r w:rsidRPr="000254AA">
        <w:rPr>
          <w:sz w:val="28"/>
          <w:szCs w:val="28"/>
        </w:rPr>
        <w:t>предоставляемых</w:t>
      </w:r>
      <w:r>
        <w:rPr>
          <w:sz w:val="28"/>
          <w:szCs w:val="28"/>
        </w:rPr>
        <w:t xml:space="preserve"> </w:t>
      </w:r>
      <w:r w:rsidRPr="000254AA">
        <w:rPr>
          <w:sz w:val="28"/>
          <w:szCs w:val="28"/>
        </w:rPr>
        <w:t>услуг»;</w:t>
      </w:r>
    </w:p>
    <w:p w:rsidR="00D47284" w:rsidRPr="000254AA" w:rsidRDefault="00D47284" w:rsidP="000254AA">
      <w:pPr>
        <w:pStyle w:val="af0"/>
        <w:tabs>
          <w:tab w:val="left" w:pos="720"/>
        </w:tabs>
        <w:ind w:left="0" w:firstLine="709"/>
        <w:jc w:val="both"/>
        <w:rPr>
          <w:sz w:val="28"/>
          <w:szCs w:val="28"/>
        </w:rPr>
      </w:pPr>
      <w:r w:rsidRPr="000254AA">
        <w:rPr>
          <w:b/>
          <w:sz w:val="28"/>
          <w:szCs w:val="28"/>
        </w:rPr>
        <w:t>б)</w:t>
      </w:r>
      <w:r>
        <w:rPr>
          <w:b/>
          <w:sz w:val="28"/>
          <w:szCs w:val="28"/>
        </w:rPr>
        <w:t xml:space="preserve"> </w:t>
      </w:r>
      <w:r w:rsidRPr="000254AA">
        <w:rPr>
          <w:b/>
          <w:sz w:val="28"/>
          <w:szCs w:val="28"/>
        </w:rPr>
        <w:t>в</w:t>
      </w:r>
      <w:r>
        <w:rPr>
          <w:b/>
          <w:sz w:val="28"/>
          <w:szCs w:val="28"/>
        </w:rPr>
        <w:t xml:space="preserve"> </w:t>
      </w:r>
      <w:r w:rsidRPr="000254AA">
        <w:rPr>
          <w:b/>
          <w:sz w:val="28"/>
          <w:szCs w:val="28"/>
        </w:rPr>
        <w:t>пункте</w:t>
      </w:r>
      <w:r>
        <w:rPr>
          <w:b/>
          <w:sz w:val="28"/>
          <w:szCs w:val="28"/>
        </w:rPr>
        <w:t xml:space="preserve"> </w:t>
      </w:r>
      <w:r w:rsidRPr="000254AA">
        <w:rPr>
          <w:b/>
          <w:sz w:val="28"/>
          <w:szCs w:val="28"/>
        </w:rPr>
        <w:t>2</w:t>
      </w:r>
      <w:r>
        <w:rPr>
          <w:b/>
          <w:sz w:val="28"/>
          <w:szCs w:val="28"/>
        </w:rPr>
        <w:t xml:space="preserve"> </w:t>
      </w:r>
      <w:r w:rsidRPr="000254AA">
        <w:rPr>
          <w:b/>
          <w:sz w:val="28"/>
          <w:szCs w:val="28"/>
        </w:rPr>
        <w:t>части</w:t>
      </w:r>
      <w:r>
        <w:rPr>
          <w:b/>
          <w:sz w:val="28"/>
          <w:szCs w:val="28"/>
        </w:rPr>
        <w:t xml:space="preserve"> </w:t>
      </w:r>
      <w:r w:rsidRPr="000254AA">
        <w:rPr>
          <w:b/>
          <w:sz w:val="28"/>
          <w:szCs w:val="28"/>
        </w:rPr>
        <w:t>2</w:t>
      </w:r>
      <w:r>
        <w:rPr>
          <w:sz w:val="28"/>
          <w:szCs w:val="28"/>
        </w:rPr>
        <w:t xml:space="preserve"> </w:t>
      </w:r>
      <w:bookmarkStart w:id="1" w:name="dst101649"/>
      <w:bookmarkEnd w:id="1"/>
      <w:r w:rsidRPr="000254AA">
        <w:rPr>
          <w:sz w:val="28"/>
          <w:szCs w:val="28"/>
        </w:rPr>
        <w:t>слова</w:t>
      </w:r>
      <w:r>
        <w:rPr>
          <w:sz w:val="28"/>
          <w:szCs w:val="28"/>
        </w:rPr>
        <w:t xml:space="preserve"> </w:t>
      </w:r>
      <w:r w:rsidRPr="000254AA">
        <w:rPr>
          <w:sz w:val="28"/>
          <w:szCs w:val="28"/>
        </w:rPr>
        <w:t>«за</w:t>
      </w:r>
      <w:r>
        <w:rPr>
          <w:sz w:val="28"/>
          <w:szCs w:val="28"/>
        </w:rPr>
        <w:t xml:space="preserve"> </w:t>
      </w:r>
      <w:r w:rsidRPr="000254AA">
        <w:rPr>
          <w:sz w:val="28"/>
          <w:szCs w:val="28"/>
        </w:rPr>
        <w:t>сохранностью</w:t>
      </w:r>
      <w:r>
        <w:rPr>
          <w:sz w:val="28"/>
          <w:szCs w:val="28"/>
        </w:rPr>
        <w:t xml:space="preserve"> </w:t>
      </w:r>
      <w:r w:rsidRPr="000254AA">
        <w:rPr>
          <w:sz w:val="28"/>
          <w:szCs w:val="28"/>
        </w:rPr>
        <w:t>автомобильных</w:t>
      </w:r>
      <w:r>
        <w:rPr>
          <w:sz w:val="28"/>
          <w:szCs w:val="28"/>
        </w:rPr>
        <w:t xml:space="preserve"> </w:t>
      </w:r>
      <w:r w:rsidRPr="000254AA">
        <w:rPr>
          <w:sz w:val="28"/>
          <w:szCs w:val="28"/>
        </w:rPr>
        <w:t>дорог</w:t>
      </w:r>
      <w:r>
        <w:rPr>
          <w:sz w:val="28"/>
          <w:szCs w:val="28"/>
        </w:rPr>
        <w:t xml:space="preserve"> </w:t>
      </w:r>
      <w:r w:rsidRPr="000254AA">
        <w:rPr>
          <w:sz w:val="28"/>
          <w:szCs w:val="28"/>
        </w:rPr>
        <w:t>местного</w:t>
      </w:r>
      <w:r>
        <w:rPr>
          <w:sz w:val="28"/>
          <w:szCs w:val="28"/>
        </w:rPr>
        <w:t xml:space="preserve"> </w:t>
      </w:r>
      <w:r w:rsidRPr="000254AA">
        <w:rPr>
          <w:sz w:val="28"/>
          <w:szCs w:val="28"/>
        </w:rPr>
        <w:t>значения»</w:t>
      </w:r>
      <w:r>
        <w:rPr>
          <w:sz w:val="28"/>
          <w:szCs w:val="28"/>
        </w:rPr>
        <w:t xml:space="preserve"> </w:t>
      </w:r>
      <w:r w:rsidRPr="000254AA">
        <w:rPr>
          <w:sz w:val="28"/>
          <w:szCs w:val="28"/>
        </w:rPr>
        <w:t>заменить</w:t>
      </w:r>
      <w:r>
        <w:rPr>
          <w:sz w:val="28"/>
          <w:szCs w:val="28"/>
        </w:rPr>
        <w:t xml:space="preserve"> </w:t>
      </w:r>
      <w:r w:rsidRPr="000254AA">
        <w:rPr>
          <w:sz w:val="28"/>
          <w:szCs w:val="28"/>
        </w:rPr>
        <w:t>словами</w:t>
      </w:r>
      <w:r>
        <w:rPr>
          <w:sz w:val="28"/>
          <w:szCs w:val="28"/>
        </w:rPr>
        <w:t xml:space="preserve"> </w:t>
      </w:r>
      <w:r w:rsidRPr="000254AA">
        <w:rPr>
          <w:sz w:val="28"/>
          <w:szCs w:val="28"/>
        </w:rPr>
        <w:t>«на</w:t>
      </w:r>
      <w:r>
        <w:rPr>
          <w:sz w:val="28"/>
          <w:szCs w:val="28"/>
        </w:rPr>
        <w:t xml:space="preserve"> </w:t>
      </w:r>
      <w:r w:rsidRPr="000254AA">
        <w:rPr>
          <w:sz w:val="28"/>
          <w:szCs w:val="28"/>
        </w:rPr>
        <w:t>автомобильном</w:t>
      </w:r>
      <w:r>
        <w:rPr>
          <w:sz w:val="28"/>
          <w:szCs w:val="28"/>
        </w:rPr>
        <w:t xml:space="preserve"> </w:t>
      </w:r>
      <w:r w:rsidRPr="000254AA">
        <w:rPr>
          <w:sz w:val="28"/>
          <w:szCs w:val="28"/>
        </w:rPr>
        <w:t>транспорте,</w:t>
      </w:r>
      <w:r>
        <w:rPr>
          <w:sz w:val="28"/>
          <w:szCs w:val="28"/>
        </w:rPr>
        <w:t xml:space="preserve"> </w:t>
      </w:r>
      <w:r w:rsidRPr="000254AA">
        <w:rPr>
          <w:sz w:val="28"/>
          <w:szCs w:val="28"/>
        </w:rPr>
        <w:t>городском</w:t>
      </w:r>
      <w:r>
        <w:rPr>
          <w:sz w:val="28"/>
          <w:szCs w:val="28"/>
        </w:rPr>
        <w:t xml:space="preserve"> </w:t>
      </w:r>
      <w:r w:rsidRPr="000254AA">
        <w:rPr>
          <w:sz w:val="28"/>
          <w:szCs w:val="28"/>
        </w:rPr>
        <w:t>наземном</w:t>
      </w:r>
      <w:r>
        <w:rPr>
          <w:sz w:val="28"/>
          <w:szCs w:val="28"/>
        </w:rPr>
        <w:t xml:space="preserve"> </w:t>
      </w:r>
      <w:r w:rsidRPr="000254AA">
        <w:rPr>
          <w:sz w:val="28"/>
          <w:szCs w:val="28"/>
        </w:rPr>
        <w:t>электрическом</w:t>
      </w:r>
      <w:r>
        <w:rPr>
          <w:sz w:val="28"/>
          <w:szCs w:val="28"/>
        </w:rPr>
        <w:t xml:space="preserve"> </w:t>
      </w:r>
      <w:r w:rsidRPr="000254AA">
        <w:rPr>
          <w:sz w:val="28"/>
          <w:szCs w:val="28"/>
        </w:rPr>
        <w:t>транспорте</w:t>
      </w:r>
      <w:r>
        <w:rPr>
          <w:sz w:val="28"/>
          <w:szCs w:val="28"/>
        </w:rPr>
        <w:t xml:space="preserve"> </w:t>
      </w:r>
      <w:r w:rsidRPr="000254AA">
        <w:rPr>
          <w:sz w:val="28"/>
          <w:szCs w:val="28"/>
        </w:rPr>
        <w:t>и</w:t>
      </w:r>
      <w:r>
        <w:rPr>
          <w:sz w:val="28"/>
          <w:szCs w:val="28"/>
        </w:rPr>
        <w:t xml:space="preserve"> </w:t>
      </w:r>
      <w:r w:rsidRPr="000254AA">
        <w:rPr>
          <w:sz w:val="28"/>
          <w:szCs w:val="28"/>
        </w:rPr>
        <w:t>в</w:t>
      </w:r>
      <w:r>
        <w:rPr>
          <w:sz w:val="28"/>
          <w:szCs w:val="28"/>
        </w:rPr>
        <w:t xml:space="preserve"> </w:t>
      </w:r>
      <w:r w:rsidRPr="000254AA">
        <w:rPr>
          <w:sz w:val="28"/>
          <w:szCs w:val="28"/>
        </w:rPr>
        <w:t>дорожном</w:t>
      </w:r>
      <w:r>
        <w:rPr>
          <w:sz w:val="28"/>
          <w:szCs w:val="28"/>
        </w:rPr>
        <w:t xml:space="preserve"> </w:t>
      </w:r>
      <w:r w:rsidRPr="000254AA">
        <w:rPr>
          <w:sz w:val="28"/>
          <w:szCs w:val="28"/>
        </w:rPr>
        <w:t>хозяйстве»;</w:t>
      </w:r>
    </w:p>
    <w:p w:rsidR="00D47284" w:rsidRPr="000254AA" w:rsidRDefault="00D47284" w:rsidP="000254AA">
      <w:pPr>
        <w:pStyle w:val="af0"/>
        <w:tabs>
          <w:tab w:val="left" w:pos="720"/>
        </w:tabs>
        <w:ind w:left="0" w:firstLine="709"/>
        <w:jc w:val="both"/>
        <w:rPr>
          <w:sz w:val="28"/>
          <w:szCs w:val="28"/>
        </w:rPr>
      </w:pPr>
      <w:bookmarkStart w:id="2" w:name="dst101650"/>
      <w:bookmarkEnd w:id="2"/>
      <w:r w:rsidRPr="000254AA">
        <w:rPr>
          <w:b/>
          <w:sz w:val="28"/>
          <w:szCs w:val="28"/>
        </w:rPr>
        <w:t>в)</w:t>
      </w:r>
      <w:r>
        <w:rPr>
          <w:b/>
          <w:sz w:val="28"/>
          <w:szCs w:val="28"/>
        </w:rPr>
        <w:t xml:space="preserve"> </w:t>
      </w:r>
      <w:r w:rsidRPr="000254AA">
        <w:rPr>
          <w:b/>
          <w:sz w:val="28"/>
          <w:szCs w:val="28"/>
        </w:rPr>
        <w:t>в</w:t>
      </w:r>
      <w:r>
        <w:rPr>
          <w:b/>
          <w:sz w:val="28"/>
          <w:szCs w:val="28"/>
        </w:rPr>
        <w:t xml:space="preserve"> </w:t>
      </w:r>
      <w:r w:rsidRPr="000254AA">
        <w:rPr>
          <w:b/>
          <w:sz w:val="28"/>
          <w:szCs w:val="28"/>
        </w:rPr>
        <w:t>пункте</w:t>
      </w:r>
      <w:r>
        <w:rPr>
          <w:b/>
          <w:sz w:val="28"/>
          <w:szCs w:val="28"/>
        </w:rPr>
        <w:t xml:space="preserve"> </w:t>
      </w:r>
      <w:r w:rsidRPr="000254AA">
        <w:rPr>
          <w:b/>
          <w:sz w:val="28"/>
          <w:szCs w:val="28"/>
        </w:rPr>
        <w:t>19</w:t>
      </w:r>
      <w:r>
        <w:rPr>
          <w:b/>
          <w:sz w:val="28"/>
          <w:szCs w:val="28"/>
        </w:rPr>
        <w:t xml:space="preserve"> </w:t>
      </w:r>
      <w:r w:rsidRPr="000254AA">
        <w:rPr>
          <w:b/>
          <w:sz w:val="28"/>
          <w:szCs w:val="28"/>
        </w:rPr>
        <w:t>части</w:t>
      </w:r>
      <w:r>
        <w:rPr>
          <w:b/>
          <w:sz w:val="28"/>
          <w:szCs w:val="28"/>
        </w:rPr>
        <w:t xml:space="preserve"> </w:t>
      </w:r>
      <w:r w:rsidRPr="000254AA">
        <w:rPr>
          <w:b/>
          <w:sz w:val="28"/>
          <w:szCs w:val="28"/>
        </w:rPr>
        <w:t>2</w:t>
      </w:r>
      <w:r>
        <w:rPr>
          <w:sz w:val="28"/>
          <w:szCs w:val="28"/>
        </w:rPr>
        <w:t xml:space="preserve"> </w:t>
      </w:r>
      <w:r w:rsidRPr="000254AA">
        <w:rPr>
          <w:sz w:val="28"/>
          <w:szCs w:val="28"/>
        </w:rPr>
        <w:t>слова</w:t>
      </w:r>
      <w:r>
        <w:rPr>
          <w:sz w:val="28"/>
          <w:szCs w:val="28"/>
        </w:rPr>
        <w:t xml:space="preserve"> </w:t>
      </w:r>
      <w:r w:rsidRPr="000254AA">
        <w:rPr>
          <w:sz w:val="28"/>
          <w:szCs w:val="28"/>
        </w:rPr>
        <w:t>«использования</w:t>
      </w:r>
      <w:r>
        <w:rPr>
          <w:sz w:val="28"/>
          <w:szCs w:val="28"/>
        </w:rPr>
        <w:t xml:space="preserve"> </w:t>
      </w:r>
      <w:r w:rsidRPr="000254AA">
        <w:rPr>
          <w:sz w:val="28"/>
          <w:szCs w:val="28"/>
        </w:rPr>
        <w:t>и</w:t>
      </w:r>
      <w:r>
        <w:rPr>
          <w:sz w:val="28"/>
          <w:szCs w:val="28"/>
        </w:rPr>
        <w:t xml:space="preserve"> </w:t>
      </w:r>
      <w:r w:rsidRPr="000254AA">
        <w:rPr>
          <w:sz w:val="28"/>
          <w:szCs w:val="28"/>
        </w:rPr>
        <w:t>охраны»</w:t>
      </w:r>
      <w:r>
        <w:rPr>
          <w:sz w:val="28"/>
          <w:szCs w:val="28"/>
        </w:rPr>
        <w:t xml:space="preserve"> </w:t>
      </w:r>
      <w:r w:rsidRPr="000254AA">
        <w:rPr>
          <w:sz w:val="28"/>
          <w:szCs w:val="28"/>
        </w:rPr>
        <w:t>заменить</w:t>
      </w:r>
      <w:r>
        <w:rPr>
          <w:sz w:val="28"/>
          <w:szCs w:val="28"/>
        </w:rPr>
        <w:t xml:space="preserve"> </w:t>
      </w:r>
      <w:r w:rsidRPr="000254AA">
        <w:rPr>
          <w:sz w:val="28"/>
          <w:szCs w:val="28"/>
        </w:rPr>
        <w:t>словами</w:t>
      </w:r>
      <w:r>
        <w:rPr>
          <w:sz w:val="28"/>
          <w:szCs w:val="28"/>
        </w:rPr>
        <w:t xml:space="preserve"> </w:t>
      </w:r>
      <w:r w:rsidRPr="000254AA">
        <w:rPr>
          <w:sz w:val="28"/>
          <w:szCs w:val="28"/>
        </w:rPr>
        <w:t>«охраны</w:t>
      </w:r>
      <w:r>
        <w:rPr>
          <w:sz w:val="28"/>
          <w:szCs w:val="28"/>
        </w:rPr>
        <w:t xml:space="preserve"> </w:t>
      </w:r>
      <w:r w:rsidRPr="000254AA">
        <w:rPr>
          <w:sz w:val="28"/>
          <w:szCs w:val="28"/>
        </w:rPr>
        <w:t>и</w:t>
      </w:r>
      <w:r>
        <w:rPr>
          <w:sz w:val="28"/>
          <w:szCs w:val="28"/>
        </w:rPr>
        <w:t xml:space="preserve"> </w:t>
      </w:r>
      <w:r w:rsidRPr="000254AA">
        <w:rPr>
          <w:sz w:val="28"/>
          <w:szCs w:val="28"/>
        </w:rPr>
        <w:t>использования»;</w:t>
      </w:r>
    </w:p>
    <w:p w:rsidR="00D47284" w:rsidRDefault="00D47284" w:rsidP="000254AA">
      <w:pPr>
        <w:pStyle w:val="af0"/>
        <w:tabs>
          <w:tab w:val="left" w:pos="720"/>
        </w:tabs>
        <w:ind w:left="0" w:firstLine="709"/>
        <w:jc w:val="both"/>
        <w:rPr>
          <w:sz w:val="28"/>
          <w:szCs w:val="28"/>
        </w:rPr>
      </w:pPr>
      <w:r w:rsidRPr="000254AA">
        <w:rPr>
          <w:b/>
          <w:sz w:val="28"/>
          <w:szCs w:val="28"/>
        </w:rPr>
        <w:t>г)</w:t>
      </w:r>
      <w:r>
        <w:rPr>
          <w:b/>
          <w:sz w:val="28"/>
          <w:szCs w:val="28"/>
        </w:rPr>
        <w:t xml:space="preserve"> </w:t>
      </w:r>
      <w:r w:rsidRPr="000254AA">
        <w:rPr>
          <w:b/>
          <w:sz w:val="28"/>
          <w:szCs w:val="28"/>
        </w:rPr>
        <w:t>пункт</w:t>
      </w:r>
      <w:r>
        <w:rPr>
          <w:b/>
          <w:sz w:val="28"/>
          <w:szCs w:val="28"/>
        </w:rPr>
        <w:t xml:space="preserve"> </w:t>
      </w:r>
      <w:r w:rsidRPr="000254AA">
        <w:rPr>
          <w:b/>
          <w:sz w:val="28"/>
          <w:szCs w:val="28"/>
        </w:rPr>
        <w:t>26</w:t>
      </w:r>
      <w:r>
        <w:rPr>
          <w:b/>
          <w:sz w:val="28"/>
          <w:szCs w:val="28"/>
        </w:rPr>
        <w:t xml:space="preserve"> </w:t>
      </w:r>
      <w:r w:rsidRPr="000254AA">
        <w:rPr>
          <w:b/>
          <w:sz w:val="28"/>
          <w:szCs w:val="28"/>
        </w:rPr>
        <w:t>части</w:t>
      </w:r>
      <w:r>
        <w:rPr>
          <w:b/>
          <w:sz w:val="28"/>
          <w:szCs w:val="28"/>
        </w:rPr>
        <w:t xml:space="preserve"> </w:t>
      </w:r>
      <w:r w:rsidRPr="000254AA">
        <w:rPr>
          <w:b/>
          <w:sz w:val="28"/>
          <w:szCs w:val="28"/>
        </w:rPr>
        <w:t>2</w:t>
      </w:r>
      <w:r>
        <w:rPr>
          <w:sz w:val="28"/>
          <w:szCs w:val="28"/>
        </w:rPr>
        <w:t xml:space="preserve"> изложить в следующей редакции:</w:t>
      </w:r>
    </w:p>
    <w:p w:rsidR="00D47284" w:rsidRDefault="00D47284" w:rsidP="000254AA">
      <w:pPr>
        <w:pStyle w:val="af0"/>
        <w:tabs>
          <w:tab w:val="left" w:pos="720"/>
        </w:tabs>
        <w:ind w:left="0" w:firstLine="709"/>
        <w:jc w:val="both"/>
        <w:rPr>
          <w:sz w:val="28"/>
          <w:szCs w:val="28"/>
        </w:rPr>
      </w:pPr>
      <w:r>
        <w:rPr>
          <w:sz w:val="28"/>
          <w:szCs w:val="28"/>
        </w:rPr>
        <w:t>«26) участие в соответствии с федеральным законом в выполнении комплексных кадастровых работ.»;</w:t>
      </w:r>
    </w:p>
    <w:p w:rsidR="00D47284" w:rsidRPr="001F181F" w:rsidRDefault="00D47284" w:rsidP="000254AA">
      <w:pPr>
        <w:shd w:val="clear" w:color="auto" w:fill="FFFFFF"/>
        <w:ind w:firstLine="709"/>
        <w:rPr>
          <w:rFonts w:ascii="Times New Roman" w:hAnsi="Times New Roman" w:cs="Times New Roman"/>
          <w:sz w:val="28"/>
          <w:szCs w:val="28"/>
        </w:rPr>
      </w:pPr>
      <w:r w:rsidRPr="000254AA">
        <w:rPr>
          <w:rFonts w:ascii="Times New Roman" w:hAnsi="Times New Roman" w:cs="Times New Roman"/>
          <w:b/>
          <w:sz w:val="28"/>
          <w:szCs w:val="28"/>
        </w:rPr>
        <w:t>2)</w:t>
      </w:r>
      <w:r>
        <w:rPr>
          <w:rFonts w:ascii="Times New Roman" w:hAnsi="Times New Roman" w:cs="Times New Roman"/>
          <w:b/>
          <w:sz w:val="28"/>
          <w:szCs w:val="28"/>
        </w:rPr>
        <w:t xml:space="preserve"> </w:t>
      </w:r>
      <w:r w:rsidRPr="001F181F">
        <w:rPr>
          <w:rFonts w:ascii="Times New Roman" w:hAnsi="Times New Roman" w:cs="Times New Roman"/>
          <w:b/>
          <w:sz w:val="28"/>
          <w:szCs w:val="28"/>
        </w:rPr>
        <w:t>часть</w:t>
      </w:r>
      <w:r>
        <w:rPr>
          <w:rFonts w:ascii="Times New Roman" w:hAnsi="Times New Roman" w:cs="Times New Roman"/>
          <w:b/>
          <w:sz w:val="28"/>
          <w:szCs w:val="28"/>
        </w:rPr>
        <w:t xml:space="preserve"> </w:t>
      </w:r>
      <w:r w:rsidRPr="001F181F">
        <w:rPr>
          <w:rFonts w:ascii="Times New Roman" w:hAnsi="Times New Roman" w:cs="Times New Roman"/>
          <w:b/>
          <w:sz w:val="28"/>
          <w:szCs w:val="28"/>
        </w:rPr>
        <w:t>1</w:t>
      </w:r>
      <w:r>
        <w:rPr>
          <w:rFonts w:ascii="Times New Roman" w:hAnsi="Times New Roman" w:cs="Times New Roman"/>
          <w:b/>
          <w:sz w:val="28"/>
          <w:szCs w:val="28"/>
        </w:rPr>
        <w:t xml:space="preserve"> </w:t>
      </w:r>
      <w:r w:rsidRPr="001F181F">
        <w:rPr>
          <w:rFonts w:ascii="Times New Roman" w:hAnsi="Times New Roman" w:cs="Times New Roman"/>
          <w:b/>
          <w:sz w:val="28"/>
          <w:szCs w:val="28"/>
        </w:rPr>
        <w:t>статьи</w:t>
      </w:r>
      <w:r>
        <w:rPr>
          <w:rFonts w:ascii="Times New Roman" w:hAnsi="Times New Roman" w:cs="Times New Roman"/>
          <w:b/>
          <w:sz w:val="28"/>
          <w:szCs w:val="28"/>
        </w:rPr>
        <w:t xml:space="preserve"> </w:t>
      </w:r>
      <w:r w:rsidRPr="001F181F">
        <w:rPr>
          <w:rFonts w:ascii="Times New Roman" w:hAnsi="Times New Roman" w:cs="Times New Roman"/>
          <w:b/>
          <w:sz w:val="28"/>
          <w:szCs w:val="28"/>
        </w:rPr>
        <w:t>8.1</w:t>
      </w:r>
      <w:r>
        <w:rPr>
          <w:rFonts w:ascii="Times New Roman" w:hAnsi="Times New Roman" w:cs="Times New Roman"/>
          <w:color w:val="000000"/>
          <w:sz w:val="28"/>
          <w:szCs w:val="28"/>
          <w:shd w:val="clear" w:color="auto" w:fill="FFFFFF"/>
        </w:rPr>
        <w:t xml:space="preserve"> </w:t>
      </w:r>
      <w:r w:rsidRPr="000254AA">
        <w:rPr>
          <w:rFonts w:ascii="Times New Roman" w:hAnsi="Times New Roman" w:cs="Times New Roman"/>
          <w:b/>
          <w:color w:val="000000"/>
          <w:sz w:val="28"/>
          <w:szCs w:val="28"/>
          <w:shd w:val="clear" w:color="auto" w:fill="FFFFFF"/>
        </w:rPr>
        <w:t>дополнить</w:t>
      </w:r>
      <w:r>
        <w:rPr>
          <w:rFonts w:ascii="Times New Roman" w:hAnsi="Times New Roman" w:cs="Times New Roman"/>
          <w:b/>
          <w:color w:val="000000"/>
          <w:sz w:val="28"/>
          <w:szCs w:val="28"/>
          <w:shd w:val="clear" w:color="auto" w:fill="FFFFFF"/>
        </w:rPr>
        <w:t xml:space="preserve"> </w:t>
      </w:r>
      <w:r w:rsidRPr="001F181F">
        <w:rPr>
          <w:rFonts w:ascii="Times New Roman" w:hAnsi="Times New Roman" w:cs="Times New Roman"/>
          <w:b/>
          <w:color w:val="000000"/>
          <w:sz w:val="28"/>
          <w:szCs w:val="28"/>
          <w:shd w:val="clear" w:color="auto" w:fill="FFFFFF"/>
        </w:rPr>
        <w:t>пунктом</w:t>
      </w:r>
      <w:r>
        <w:rPr>
          <w:rFonts w:ascii="Times New Roman" w:hAnsi="Times New Roman" w:cs="Times New Roman"/>
          <w:b/>
          <w:color w:val="000000"/>
          <w:sz w:val="28"/>
          <w:szCs w:val="28"/>
          <w:shd w:val="clear" w:color="auto" w:fill="FFFFFF"/>
        </w:rPr>
        <w:t xml:space="preserve"> </w:t>
      </w:r>
      <w:r w:rsidRPr="001F181F">
        <w:rPr>
          <w:rFonts w:ascii="Times New Roman" w:hAnsi="Times New Roman" w:cs="Times New Roman"/>
          <w:b/>
          <w:color w:val="000000"/>
          <w:sz w:val="28"/>
          <w:szCs w:val="28"/>
          <w:shd w:val="clear" w:color="auto" w:fill="FFFFFF"/>
        </w:rPr>
        <w:t>19</w:t>
      </w:r>
      <w:r>
        <w:rPr>
          <w:rFonts w:ascii="Times New Roman" w:hAnsi="Times New Roman" w:cs="Times New Roman"/>
          <w:b/>
          <w:sz w:val="28"/>
          <w:szCs w:val="28"/>
        </w:rPr>
        <w:t xml:space="preserve"> </w:t>
      </w:r>
      <w:r w:rsidRPr="001F181F">
        <w:rPr>
          <w:rFonts w:ascii="Times New Roman" w:hAnsi="Times New Roman" w:cs="Times New Roman"/>
          <w:sz w:val="28"/>
          <w:szCs w:val="28"/>
        </w:rPr>
        <w:t>следующего</w:t>
      </w:r>
      <w:r>
        <w:rPr>
          <w:rFonts w:ascii="Times New Roman" w:hAnsi="Times New Roman" w:cs="Times New Roman"/>
          <w:sz w:val="28"/>
          <w:szCs w:val="28"/>
        </w:rPr>
        <w:t xml:space="preserve"> </w:t>
      </w:r>
      <w:r w:rsidRPr="001F181F">
        <w:rPr>
          <w:rFonts w:ascii="Times New Roman" w:hAnsi="Times New Roman" w:cs="Times New Roman"/>
          <w:sz w:val="28"/>
          <w:szCs w:val="28"/>
        </w:rPr>
        <w:t>содержания:</w:t>
      </w:r>
    </w:p>
    <w:p w:rsidR="00D47284" w:rsidRDefault="00D47284" w:rsidP="000254AA">
      <w:pPr>
        <w:shd w:val="clear" w:color="auto" w:fill="FFFFFF"/>
        <w:ind w:firstLine="709"/>
        <w:rPr>
          <w:rFonts w:ascii="Times New Roman" w:hAnsi="Times New Roman" w:cs="Times New Roman"/>
          <w:color w:val="000000"/>
          <w:sz w:val="28"/>
          <w:szCs w:val="28"/>
        </w:rPr>
      </w:pPr>
      <w:bookmarkStart w:id="3" w:name="dst100014"/>
      <w:bookmarkEnd w:id="3"/>
      <w:r w:rsidRPr="007F2B7D">
        <w:rPr>
          <w:rFonts w:ascii="Times New Roman" w:hAnsi="Times New Roman" w:cs="Times New Roman"/>
          <w:color w:val="000000"/>
          <w:sz w:val="28"/>
          <w:szCs w:val="28"/>
        </w:rPr>
        <w:t>«19)</w:t>
      </w:r>
      <w:r>
        <w:rPr>
          <w:rFonts w:ascii="Times New Roman" w:hAnsi="Times New Roman" w:cs="Times New Roman"/>
          <w:color w:val="000000"/>
          <w:sz w:val="28"/>
          <w:szCs w:val="28"/>
        </w:rPr>
        <w:t xml:space="preserve"> </w:t>
      </w:r>
      <w:r w:rsidRPr="007F2B7D">
        <w:rPr>
          <w:rFonts w:ascii="Times New Roman" w:hAnsi="Times New Roman" w:cs="Times New Roman"/>
          <w:color w:val="000000"/>
          <w:sz w:val="28"/>
          <w:szCs w:val="28"/>
        </w:rPr>
        <w:t>осуществление</w:t>
      </w:r>
      <w:r>
        <w:rPr>
          <w:rFonts w:ascii="Times New Roman" w:hAnsi="Times New Roman" w:cs="Times New Roman"/>
          <w:color w:val="000000"/>
          <w:sz w:val="28"/>
          <w:szCs w:val="28"/>
        </w:rPr>
        <w:t xml:space="preserve"> </w:t>
      </w:r>
      <w:r w:rsidRPr="007F2B7D">
        <w:rPr>
          <w:rFonts w:ascii="Times New Roman" w:hAnsi="Times New Roman" w:cs="Times New Roman"/>
          <w:color w:val="000000"/>
          <w:sz w:val="28"/>
          <w:szCs w:val="28"/>
        </w:rPr>
        <w:t>мероприятий</w:t>
      </w:r>
      <w:r>
        <w:rPr>
          <w:rFonts w:ascii="Times New Roman" w:hAnsi="Times New Roman" w:cs="Times New Roman"/>
          <w:color w:val="000000"/>
          <w:sz w:val="28"/>
          <w:szCs w:val="28"/>
        </w:rPr>
        <w:t xml:space="preserve"> </w:t>
      </w:r>
      <w:r w:rsidRPr="007F2B7D">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7F2B7D">
        <w:rPr>
          <w:rFonts w:ascii="Times New Roman" w:hAnsi="Times New Roman" w:cs="Times New Roman"/>
          <w:color w:val="000000"/>
          <w:sz w:val="28"/>
          <w:szCs w:val="28"/>
        </w:rPr>
        <w:t>оказанию</w:t>
      </w:r>
      <w:r>
        <w:rPr>
          <w:rFonts w:ascii="Times New Roman" w:hAnsi="Times New Roman" w:cs="Times New Roman"/>
          <w:color w:val="000000"/>
          <w:sz w:val="28"/>
          <w:szCs w:val="28"/>
        </w:rPr>
        <w:t xml:space="preserve"> </w:t>
      </w:r>
      <w:r w:rsidRPr="007F2B7D">
        <w:rPr>
          <w:rFonts w:ascii="Times New Roman" w:hAnsi="Times New Roman" w:cs="Times New Roman"/>
          <w:color w:val="000000"/>
          <w:sz w:val="28"/>
          <w:szCs w:val="28"/>
        </w:rPr>
        <w:t>помощи</w:t>
      </w:r>
      <w:r>
        <w:rPr>
          <w:rFonts w:ascii="Times New Roman" w:hAnsi="Times New Roman" w:cs="Times New Roman"/>
          <w:color w:val="000000"/>
          <w:sz w:val="28"/>
          <w:szCs w:val="28"/>
        </w:rPr>
        <w:t xml:space="preserve"> </w:t>
      </w:r>
      <w:r w:rsidRPr="007F2B7D">
        <w:rPr>
          <w:rFonts w:ascii="Times New Roman" w:hAnsi="Times New Roman" w:cs="Times New Roman"/>
          <w:color w:val="000000"/>
          <w:sz w:val="28"/>
          <w:szCs w:val="28"/>
        </w:rPr>
        <w:t>лицам,</w:t>
      </w:r>
      <w:r>
        <w:rPr>
          <w:rFonts w:ascii="Times New Roman" w:hAnsi="Times New Roman" w:cs="Times New Roman"/>
          <w:color w:val="000000"/>
          <w:sz w:val="28"/>
          <w:szCs w:val="28"/>
        </w:rPr>
        <w:t xml:space="preserve"> </w:t>
      </w:r>
      <w:r w:rsidRPr="007F2B7D">
        <w:rPr>
          <w:rFonts w:ascii="Times New Roman" w:hAnsi="Times New Roman" w:cs="Times New Roman"/>
          <w:color w:val="000000"/>
          <w:sz w:val="28"/>
          <w:szCs w:val="28"/>
        </w:rPr>
        <w:t>находящимся</w:t>
      </w:r>
      <w:r>
        <w:rPr>
          <w:rFonts w:ascii="Times New Roman" w:hAnsi="Times New Roman" w:cs="Times New Roman"/>
          <w:color w:val="000000"/>
          <w:sz w:val="28"/>
          <w:szCs w:val="28"/>
        </w:rPr>
        <w:t xml:space="preserve"> </w:t>
      </w:r>
      <w:r w:rsidRPr="007F2B7D">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7F2B7D">
        <w:rPr>
          <w:rFonts w:ascii="Times New Roman" w:hAnsi="Times New Roman" w:cs="Times New Roman"/>
          <w:color w:val="000000"/>
          <w:sz w:val="28"/>
          <w:szCs w:val="28"/>
        </w:rPr>
        <w:t>состоянии</w:t>
      </w:r>
      <w:r>
        <w:rPr>
          <w:rFonts w:ascii="Times New Roman" w:hAnsi="Times New Roman" w:cs="Times New Roman"/>
          <w:color w:val="000000"/>
          <w:sz w:val="28"/>
          <w:szCs w:val="28"/>
        </w:rPr>
        <w:t xml:space="preserve"> </w:t>
      </w:r>
      <w:r w:rsidRPr="007F2B7D">
        <w:rPr>
          <w:rFonts w:ascii="Times New Roman" w:hAnsi="Times New Roman" w:cs="Times New Roman"/>
          <w:color w:val="000000"/>
          <w:sz w:val="28"/>
          <w:szCs w:val="28"/>
        </w:rPr>
        <w:t>алкогольного,</w:t>
      </w:r>
      <w:r>
        <w:rPr>
          <w:rFonts w:ascii="Times New Roman" w:hAnsi="Times New Roman" w:cs="Times New Roman"/>
          <w:color w:val="000000"/>
          <w:sz w:val="28"/>
          <w:szCs w:val="28"/>
        </w:rPr>
        <w:t xml:space="preserve"> </w:t>
      </w:r>
      <w:r w:rsidRPr="007F2B7D">
        <w:rPr>
          <w:rFonts w:ascii="Times New Roman" w:hAnsi="Times New Roman" w:cs="Times New Roman"/>
          <w:color w:val="000000"/>
          <w:sz w:val="28"/>
          <w:szCs w:val="28"/>
        </w:rPr>
        <w:t>наркотического</w:t>
      </w:r>
      <w:r>
        <w:rPr>
          <w:rFonts w:ascii="Times New Roman" w:hAnsi="Times New Roman" w:cs="Times New Roman"/>
          <w:color w:val="000000"/>
          <w:sz w:val="28"/>
          <w:szCs w:val="28"/>
        </w:rPr>
        <w:t xml:space="preserve"> </w:t>
      </w:r>
      <w:r w:rsidRPr="007F2B7D">
        <w:rPr>
          <w:rFonts w:ascii="Times New Roman" w:hAnsi="Times New Roman" w:cs="Times New Roman"/>
          <w:color w:val="000000"/>
          <w:sz w:val="28"/>
          <w:szCs w:val="28"/>
        </w:rPr>
        <w:t>или</w:t>
      </w:r>
      <w:r>
        <w:rPr>
          <w:rFonts w:ascii="Times New Roman" w:hAnsi="Times New Roman" w:cs="Times New Roman"/>
          <w:color w:val="000000"/>
          <w:sz w:val="28"/>
          <w:szCs w:val="28"/>
        </w:rPr>
        <w:t xml:space="preserve"> </w:t>
      </w:r>
      <w:r w:rsidRPr="007F2B7D">
        <w:rPr>
          <w:rFonts w:ascii="Times New Roman" w:hAnsi="Times New Roman" w:cs="Times New Roman"/>
          <w:color w:val="000000"/>
          <w:sz w:val="28"/>
          <w:szCs w:val="28"/>
        </w:rPr>
        <w:t>иного</w:t>
      </w:r>
      <w:r>
        <w:rPr>
          <w:rFonts w:ascii="Times New Roman" w:hAnsi="Times New Roman" w:cs="Times New Roman"/>
          <w:color w:val="000000"/>
          <w:sz w:val="28"/>
          <w:szCs w:val="28"/>
        </w:rPr>
        <w:t xml:space="preserve"> </w:t>
      </w:r>
      <w:r w:rsidRPr="007F2B7D">
        <w:rPr>
          <w:rFonts w:ascii="Times New Roman" w:hAnsi="Times New Roman" w:cs="Times New Roman"/>
          <w:color w:val="000000"/>
          <w:sz w:val="28"/>
          <w:szCs w:val="28"/>
        </w:rPr>
        <w:t>токсического</w:t>
      </w:r>
      <w:r>
        <w:rPr>
          <w:rFonts w:ascii="Times New Roman" w:hAnsi="Times New Roman" w:cs="Times New Roman"/>
          <w:color w:val="000000"/>
          <w:sz w:val="28"/>
          <w:szCs w:val="28"/>
        </w:rPr>
        <w:t xml:space="preserve"> </w:t>
      </w:r>
      <w:r w:rsidRPr="007F2B7D">
        <w:rPr>
          <w:rFonts w:ascii="Times New Roman" w:hAnsi="Times New Roman" w:cs="Times New Roman"/>
          <w:color w:val="000000"/>
          <w:sz w:val="28"/>
          <w:szCs w:val="28"/>
        </w:rPr>
        <w:t>опьянения.»;</w:t>
      </w:r>
    </w:p>
    <w:p w:rsidR="00D47284" w:rsidRDefault="00D47284" w:rsidP="000254AA">
      <w:pPr>
        <w:shd w:val="clear" w:color="auto" w:fill="FFFFFF"/>
        <w:ind w:firstLine="709"/>
        <w:rPr>
          <w:rFonts w:ascii="Times New Roman" w:hAnsi="Times New Roman" w:cs="Times New Roman"/>
          <w:color w:val="000000"/>
          <w:sz w:val="28"/>
          <w:szCs w:val="28"/>
        </w:rPr>
      </w:pPr>
      <w:r w:rsidRPr="000254AA">
        <w:rPr>
          <w:rFonts w:ascii="Times New Roman" w:hAnsi="Times New Roman" w:cs="Times New Roman"/>
          <w:b/>
          <w:color w:val="000000"/>
          <w:sz w:val="28"/>
          <w:szCs w:val="28"/>
        </w:rPr>
        <w:t>3) в статье 17</w:t>
      </w:r>
      <w:r>
        <w:rPr>
          <w:rFonts w:ascii="Times New Roman" w:hAnsi="Times New Roman" w:cs="Times New Roman"/>
          <w:color w:val="000000"/>
          <w:sz w:val="28"/>
          <w:szCs w:val="28"/>
        </w:rPr>
        <w:t>:</w:t>
      </w:r>
    </w:p>
    <w:p w:rsidR="00D47284" w:rsidRPr="00D44F00" w:rsidRDefault="00D47284" w:rsidP="000254AA">
      <w:pPr>
        <w:ind w:firstLine="709"/>
        <w:rPr>
          <w:rFonts w:ascii="Times New Roman" w:hAnsi="Times New Roman"/>
          <w:sz w:val="28"/>
          <w:szCs w:val="28"/>
        </w:rPr>
      </w:pPr>
      <w:r w:rsidRPr="00D44F00">
        <w:rPr>
          <w:rFonts w:ascii="Times New Roman" w:hAnsi="Times New Roman" w:cs="Times New Roman"/>
          <w:b/>
          <w:color w:val="000000"/>
          <w:sz w:val="28"/>
          <w:szCs w:val="28"/>
        </w:rPr>
        <w:t xml:space="preserve">а) </w:t>
      </w:r>
      <w:r w:rsidRPr="00D44F00">
        <w:rPr>
          <w:rFonts w:ascii="Times New Roman" w:hAnsi="Times New Roman"/>
          <w:b/>
          <w:sz w:val="28"/>
          <w:szCs w:val="28"/>
        </w:rPr>
        <w:t xml:space="preserve">часть 7 дополнить пунктом 7 </w:t>
      </w:r>
      <w:r w:rsidRPr="00D44F00">
        <w:rPr>
          <w:rFonts w:ascii="Times New Roman" w:hAnsi="Times New Roman"/>
          <w:sz w:val="28"/>
          <w:szCs w:val="28"/>
        </w:rPr>
        <w:t>следующего содержания:</w:t>
      </w:r>
    </w:p>
    <w:p w:rsidR="00D47284" w:rsidRPr="00D44F00" w:rsidRDefault="00D47284" w:rsidP="000254AA">
      <w:pPr>
        <w:ind w:firstLine="709"/>
        <w:rPr>
          <w:rFonts w:ascii="Times New Roman" w:hAnsi="Times New Roman"/>
          <w:sz w:val="28"/>
          <w:szCs w:val="28"/>
        </w:rPr>
      </w:pPr>
      <w:r w:rsidRPr="00D44F00">
        <w:rPr>
          <w:rFonts w:ascii="Times New Roman" w:hAnsi="Times New Roman"/>
          <w:sz w:val="28"/>
          <w:szCs w:val="28"/>
        </w:rPr>
        <w:t>«7) обсуждение инициативного проекта и принятие решения по вопросу о его одобрении.»;</w:t>
      </w:r>
    </w:p>
    <w:p w:rsidR="00D47284" w:rsidRPr="00D44F00" w:rsidRDefault="00D47284" w:rsidP="000254AA">
      <w:pPr>
        <w:ind w:firstLine="709"/>
        <w:rPr>
          <w:rFonts w:ascii="Times New Roman" w:hAnsi="Times New Roman"/>
          <w:sz w:val="28"/>
          <w:szCs w:val="28"/>
        </w:rPr>
      </w:pPr>
      <w:r w:rsidRPr="00D44F00">
        <w:rPr>
          <w:rFonts w:ascii="Times New Roman" w:hAnsi="Times New Roman"/>
          <w:b/>
          <w:sz w:val="28"/>
          <w:szCs w:val="28"/>
        </w:rPr>
        <w:t>б) дополнить частью 8.1</w:t>
      </w:r>
      <w:r w:rsidRPr="00D44F00">
        <w:rPr>
          <w:rFonts w:ascii="Times New Roman" w:hAnsi="Times New Roman"/>
          <w:sz w:val="28"/>
          <w:szCs w:val="28"/>
        </w:rPr>
        <w:t xml:space="preserve"> следующего содержания:</w:t>
      </w:r>
    </w:p>
    <w:p w:rsidR="00D47284" w:rsidRPr="00D44F00" w:rsidRDefault="00D47284" w:rsidP="000254AA">
      <w:pPr>
        <w:ind w:firstLine="709"/>
        <w:rPr>
          <w:rFonts w:ascii="Times New Roman" w:hAnsi="Times New Roman"/>
          <w:sz w:val="28"/>
          <w:szCs w:val="28"/>
        </w:rPr>
      </w:pPr>
      <w:r w:rsidRPr="00D44F00">
        <w:rPr>
          <w:rFonts w:ascii="Times New Roman" w:hAnsi="Times New Roman"/>
          <w:sz w:val="28"/>
          <w:szCs w:val="28"/>
        </w:rPr>
        <w:t>«8.1) Органы территориального общественного самоуправления выдвигают инициативный проект в качестве инициаторов проекта.»;</w:t>
      </w:r>
    </w:p>
    <w:p w:rsidR="00D47284" w:rsidRPr="00D44F00" w:rsidRDefault="00D47284" w:rsidP="000254AA">
      <w:pPr>
        <w:shd w:val="clear" w:color="auto" w:fill="FFFFFF"/>
        <w:ind w:firstLine="709"/>
        <w:rPr>
          <w:rFonts w:ascii="Times New Roman" w:hAnsi="Times New Roman" w:cs="Times New Roman"/>
          <w:color w:val="000000"/>
          <w:sz w:val="28"/>
          <w:szCs w:val="28"/>
        </w:rPr>
      </w:pPr>
      <w:r w:rsidRPr="00D44F00">
        <w:rPr>
          <w:rFonts w:ascii="Times New Roman" w:hAnsi="Times New Roman" w:cs="Times New Roman"/>
          <w:b/>
          <w:color w:val="000000"/>
          <w:sz w:val="28"/>
          <w:szCs w:val="28"/>
        </w:rPr>
        <w:t>4)</w:t>
      </w:r>
      <w:r w:rsidRPr="00D44F00">
        <w:rPr>
          <w:rFonts w:ascii="Times New Roman" w:hAnsi="Times New Roman" w:cs="Times New Roman"/>
          <w:color w:val="000000"/>
          <w:sz w:val="28"/>
          <w:szCs w:val="28"/>
        </w:rPr>
        <w:t xml:space="preserve"> </w:t>
      </w:r>
      <w:r w:rsidRPr="00D44F00">
        <w:rPr>
          <w:rFonts w:ascii="Times New Roman" w:hAnsi="Times New Roman" w:cs="Times New Roman"/>
          <w:b/>
          <w:color w:val="000000"/>
          <w:sz w:val="28"/>
          <w:szCs w:val="28"/>
        </w:rPr>
        <w:t>в</w:t>
      </w:r>
      <w:r w:rsidRPr="00D44F00">
        <w:rPr>
          <w:rFonts w:ascii="Times New Roman" w:hAnsi="Times New Roman" w:cs="Times New Roman"/>
          <w:color w:val="000000"/>
          <w:sz w:val="28"/>
          <w:szCs w:val="28"/>
        </w:rPr>
        <w:t xml:space="preserve"> </w:t>
      </w:r>
      <w:r w:rsidRPr="00D44F00">
        <w:rPr>
          <w:rFonts w:ascii="Times New Roman" w:hAnsi="Times New Roman" w:cs="Times New Roman"/>
          <w:b/>
          <w:color w:val="000000"/>
          <w:sz w:val="28"/>
          <w:szCs w:val="28"/>
        </w:rPr>
        <w:t>статье 18</w:t>
      </w:r>
      <w:r w:rsidRPr="00D44F00">
        <w:rPr>
          <w:rFonts w:ascii="Times New Roman" w:hAnsi="Times New Roman" w:cs="Times New Roman"/>
          <w:color w:val="000000"/>
          <w:sz w:val="28"/>
          <w:szCs w:val="28"/>
        </w:rPr>
        <w:t>:</w:t>
      </w:r>
    </w:p>
    <w:p w:rsidR="00D47284" w:rsidRPr="007F2B7D" w:rsidRDefault="00D47284" w:rsidP="000254AA">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b/>
          <w:sz w:val="28"/>
          <w:szCs w:val="28"/>
        </w:rPr>
        <w:t>а)</w:t>
      </w:r>
      <w:r>
        <w:rPr>
          <w:rFonts w:ascii="Times New Roman" w:hAnsi="Times New Roman" w:cs="Times New Roman"/>
          <w:b/>
          <w:sz w:val="28"/>
          <w:szCs w:val="28"/>
        </w:rPr>
        <w:t xml:space="preserve"> </w:t>
      </w:r>
      <w:r w:rsidRPr="007F2B7D">
        <w:rPr>
          <w:rFonts w:ascii="Times New Roman" w:hAnsi="Times New Roman" w:cs="Times New Roman"/>
          <w:b/>
          <w:sz w:val="28"/>
          <w:szCs w:val="28"/>
        </w:rPr>
        <w:t>часть</w:t>
      </w:r>
      <w:r>
        <w:rPr>
          <w:rFonts w:ascii="Times New Roman" w:hAnsi="Times New Roman" w:cs="Times New Roman"/>
          <w:b/>
          <w:sz w:val="28"/>
          <w:szCs w:val="28"/>
        </w:rPr>
        <w:t xml:space="preserve"> </w:t>
      </w:r>
      <w:r w:rsidRPr="007F2B7D">
        <w:rPr>
          <w:rFonts w:ascii="Times New Roman" w:hAnsi="Times New Roman" w:cs="Times New Roman"/>
          <w:b/>
          <w:sz w:val="28"/>
          <w:szCs w:val="28"/>
        </w:rPr>
        <w:t>1</w:t>
      </w:r>
      <w:r>
        <w:rPr>
          <w:rFonts w:ascii="Times New Roman" w:hAnsi="Times New Roman" w:cs="Times New Roman"/>
          <w:b/>
          <w:sz w:val="28"/>
          <w:szCs w:val="28"/>
        </w:rPr>
        <w:t xml:space="preserve"> </w:t>
      </w:r>
      <w:r w:rsidRPr="007F2B7D">
        <w:rPr>
          <w:rFonts w:ascii="Times New Roman" w:hAnsi="Times New Roman" w:cs="Times New Roman"/>
          <w:sz w:val="28"/>
          <w:szCs w:val="28"/>
        </w:rPr>
        <w:t>после</w:t>
      </w:r>
      <w:r>
        <w:rPr>
          <w:rFonts w:ascii="Times New Roman" w:hAnsi="Times New Roman" w:cs="Times New Roman"/>
          <w:sz w:val="28"/>
          <w:szCs w:val="28"/>
        </w:rPr>
        <w:t xml:space="preserve"> </w:t>
      </w:r>
      <w:r w:rsidRPr="007F2B7D">
        <w:rPr>
          <w:rFonts w:ascii="Times New Roman" w:hAnsi="Times New Roman" w:cs="Times New Roman"/>
          <w:sz w:val="28"/>
          <w:szCs w:val="28"/>
        </w:rPr>
        <w:t>слов</w:t>
      </w:r>
      <w:r>
        <w:rPr>
          <w:rFonts w:ascii="Times New Roman" w:hAnsi="Times New Roman" w:cs="Times New Roman"/>
          <w:sz w:val="28"/>
          <w:szCs w:val="28"/>
        </w:rPr>
        <w:t xml:space="preserve"> </w:t>
      </w:r>
      <w:r w:rsidRPr="007F2B7D">
        <w:rPr>
          <w:rFonts w:ascii="Times New Roman" w:hAnsi="Times New Roman" w:cs="Times New Roman"/>
          <w:sz w:val="28"/>
          <w:szCs w:val="28"/>
        </w:rPr>
        <w:t>«и</w:t>
      </w:r>
      <w:r>
        <w:rPr>
          <w:rFonts w:ascii="Times New Roman" w:hAnsi="Times New Roman" w:cs="Times New Roman"/>
          <w:sz w:val="28"/>
          <w:szCs w:val="28"/>
        </w:rPr>
        <w:t xml:space="preserve"> </w:t>
      </w:r>
      <w:r w:rsidRPr="007F2B7D">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7F2B7D">
        <w:rPr>
          <w:rFonts w:ascii="Times New Roman" w:hAnsi="Times New Roman" w:cs="Times New Roman"/>
          <w:sz w:val="28"/>
          <w:szCs w:val="28"/>
        </w:rPr>
        <w:t>лиц</w:t>
      </w:r>
      <w:r>
        <w:rPr>
          <w:rFonts w:ascii="Times New Roman" w:hAnsi="Times New Roman" w:cs="Times New Roman"/>
          <w:sz w:val="28"/>
          <w:szCs w:val="28"/>
        </w:rPr>
        <w:t xml:space="preserve"> </w:t>
      </w:r>
      <w:r w:rsidRPr="007F2B7D">
        <w:rPr>
          <w:rFonts w:ascii="Times New Roman" w:hAnsi="Times New Roman" w:cs="Times New Roman"/>
          <w:sz w:val="28"/>
          <w:szCs w:val="28"/>
        </w:rPr>
        <w:t>местного</w:t>
      </w:r>
      <w:r>
        <w:rPr>
          <w:rFonts w:ascii="Times New Roman" w:hAnsi="Times New Roman" w:cs="Times New Roman"/>
          <w:sz w:val="28"/>
          <w:szCs w:val="28"/>
        </w:rPr>
        <w:t xml:space="preserve"> </w:t>
      </w:r>
      <w:r w:rsidRPr="007F2B7D">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7F2B7D">
        <w:rPr>
          <w:rFonts w:ascii="Times New Roman" w:hAnsi="Times New Roman" w:cs="Times New Roman"/>
          <w:sz w:val="28"/>
          <w:szCs w:val="28"/>
        </w:rPr>
        <w:t>дополнить</w:t>
      </w:r>
      <w:r>
        <w:rPr>
          <w:rFonts w:ascii="Times New Roman" w:hAnsi="Times New Roman" w:cs="Times New Roman"/>
          <w:sz w:val="28"/>
          <w:szCs w:val="28"/>
        </w:rPr>
        <w:t xml:space="preserve"> </w:t>
      </w:r>
      <w:r w:rsidRPr="007F2B7D">
        <w:rPr>
          <w:rFonts w:ascii="Times New Roman" w:hAnsi="Times New Roman" w:cs="Times New Roman"/>
          <w:sz w:val="28"/>
          <w:szCs w:val="28"/>
        </w:rPr>
        <w:t>словами</w:t>
      </w:r>
      <w:r>
        <w:rPr>
          <w:rFonts w:ascii="Times New Roman" w:hAnsi="Times New Roman" w:cs="Times New Roman"/>
          <w:sz w:val="28"/>
          <w:szCs w:val="28"/>
        </w:rPr>
        <w:t xml:space="preserve"> </w:t>
      </w:r>
      <w:r w:rsidRPr="007F2B7D">
        <w:rPr>
          <w:rFonts w:ascii="Times New Roman" w:hAnsi="Times New Roman" w:cs="Times New Roman"/>
          <w:sz w:val="28"/>
          <w:szCs w:val="28"/>
        </w:rPr>
        <w:t>«обсуждения</w:t>
      </w:r>
      <w:r>
        <w:rPr>
          <w:rFonts w:ascii="Times New Roman" w:hAnsi="Times New Roman" w:cs="Times New Roman"/>
          <w:sz w:val="28"/>
          <w:szCs w:val="28"/>
        </w:rPr>
        <w:t xml:space="preserve"> </w:t>
      </w:r>
      <w:r w:rsidRPr="007F2B7D">
        <w:rPr>
          <w:rFonts w:ascii="Times New Roman" w:hAnsi="Times New Roman" w:cs="Times New Roman"/>
          <w:sz w:val="28"/>
          <w:szCs w:val="28"/>
        </w:rPr>
        <w:t>вопросов</w:t>
      </w:r>
      <w:r>
        <w:rPr>
          <w:rFonts w:ascii="Times New Roman" w:hAnsi="Times New Roman" w:cs="Times New Roman"/>
          <w:sz w:val="28"/>
          <w:szCs w:val="28"/>
        </w:rPr>
        <w:t xml:space="preserve"> </w:t>
      </w:r>
      <w:r w:rsidRPr="007F2B7D">
        <w:rPr>
          <w:rFonts w:ascii="Times New Roman" w:hAnsi="Times New Roman" w:cs="Times New Roman"/>
          <w:sz w:val="28"/>
          <w:szCs w:val="28"/>
        </w:rPr>
        <w:t>внесения</w:t>
      </w:r>
      <w:r>
        <w:rPr>
          <w:rFonts w:ascii="Times New Roman" w:hAnsi="Times New Roman" w:cs="Times New Roman"/>
          <w:sz w:val="28"/>
          <w:szCs w:val="28"/>
        </w:rPr>
        <w:t xml:space="preserve"> </w:t>
      </w:r>
      <w:r w:rsidRPr="007F2B7D">
        <w:rPr>
          <w:rFonts w:ascii="Times New Roman" w:hAnsi="Times New Roman" w:cs="Times New Roman"/>
          <w:sz w:val="28"/>
          <w:szCs w:val="28"/>
        </w:rPr>
        <w:t>инициативных</w:t>
      </w:r>
      <w:r>
        <w:rPr>
          <w:rFonts w:ascii="Times New Roman" w:hAnsi="Times New Roman" w:cs="Times New Roman"/>
          <w:sz w:val="28"/>
          <w:szCs w:val="28"/>
        </w:rPr>
        <w:t xml:space="preserve"> </w:t>
      </w:r>
      <w:r w:rsidRPr="007F2B7D">
        <w:rPr>
          <w:rFonts w:ascii="Times New Roman" w:hAnsi="Times New Roman" w:cs="Times New Roman"/>
          <w:sz w:val="28"/>
          <w:szCs w:val="28"/>
        </w:rPr>
        <w:t>проектов</w:t>
      </w:r>
      <w:r>
        <w:rPr>
          <w:rFonts w:ascii="Times New Roman" w:hAnsi="Times New Roman" w:cs="Times New Roman"/>
          <w:sz w:val="28"/>
          <w:szCs w:val="28"/>
        </w:rPr>
        <w:t xml:space="preserve"> </w:t>
      </w:r>
      <w:r w:rsidRPr="007F2B7D">
        <w:rPr>
          <w:rFonts w:ascii="Times New Roman" w:hAnsi="Times New Roman" w:cs="Times New Roman"/>
          <w:sz w:val="28"/>
          <w:szCs w:val="28"/>
        </w:rPr>
        <w:t>и</w:t>
      </w:r>
      <w:r>
        <w:rPr>
          <w:rFonts w:ascii="Times New Roman" w:hAnsi="Times New Roman" w:cs="Times New Roman"/>
          <w:sz w:val="28"/>
          <w:szCs w:val="28"/>
        </w:rPr>
        <w:t xml:space="preserve"> </w:t>
      </w:r>
      <w:r w:rsidRPr="007F2B7D">
        <w:rPr>
          <w:rFonts w:ascii="Times New Roman" w:hAnsi="Times New Roman" w:cs="Times New Roman"/>
          <w:sz w:val="28"/>
          <w:szCs w:val="28"/>
        </w:rPr>
        <w:t>их</w:t>
      </w:r>
      <w:r>
        <w:rPr>
          <w:rFonts w:ascii="Times New Roman" w:hAnsi="Times New Roman" w:cs="Times New Roman"/>
          <w:sz w:val="28"/>
          <w:szCs w:val="28"/>
        </w:rPr>
        <w:t xml:space="preserve"> </w:t>
      </w:r>
      <w:r w:rsidRPr="007F2B7D">
        <w:rPr>
          <w:rFonts w:ascii="Times New Roman" w:hAnsi="Times New Roman" w:cs="Times New Roman"/>
          <w:sz w:val="28"/>
          <w:szCs w:val="28"/>
        </w:rPr>
        <w:t>рассмотрения,»;</w:t>
      </w:r>
    </w:p>
    <w:p w:rsidR="00D47284" w:rsidRPr="007F2B7D" w:rsidRDefault="00D47284" w:rsidP="000254AA">
      <w:pPr>
        <w:widowControl w:val="0"/>
        <w:ind w:firstLine="709"/>
        <w:rPr>
          <w:rFonts w:ascii="Times New Roman" w:hAnsi="Times New Roman" w:cs="Times New Roman"/>
          <w:sz w:val="28"/>
          <w:szCs w:val="28"/>
        </w:rPr>
      </w:pPr>
      <w:r w:rsidRPr="00564E79">
        <w:rPr>
          <w:rFonts w:ascii="Times New Roman" w:hAnsi="Times New Roman" w:cs="Times New Roman"/>
          <w:b/>
          <w:sz w:val="28"/>
          <w:szCs w:val="28"/>
        </w:rPr>
        <w:t>б)</w:t>
      </w:r>
      <w:r>
        <w:rPr>
          <w:rFonts w:ascii="Times New Roman" w:hAnsi="Times New Roman" w:cs="Times New Roman"/>
          <w:sz w:val="28"/>
          <w:szCs w:val="28"/>
        </w:rPr>
        <w:t xml:space="preserve"> </w:t>
      </w:r>
      <w:r w:rsidRPr="007F2B7D">
        <w:rPr>
          <w:rFonts w:ascii="Times New Roman" w:hAnsi="Times New Roman" w:cs="Times New Roman"/>
          <w:b/>
          <w:sz w:val="28"/>
          <w:szCs w:val="28"/>
        </w:rPr>
        <w:t>часть</w:t>
      </w:r>
      <w:r>
        <w:rPr>
          <w:rFonts w:ascii="Times New Roman" w:hAnsi="Times New Roman" w:cs="Times New Roman"/>
          <w:b/>
          <w:sz w:val="28"/>
          <w:szCs w:val="28"/>
        </w:rPr>
        <w:t xml:space="preserve"> </w:t>
      </w:r>
      <w:r w:rsidRPr="007F2B7D">
        <w:rPr>
          <w:rFonts w:ascii="Times New Roman" w:hAnsi="Times New Roman" w:cs="Times New Roman"/>
          <w:b/>
          <w:sz w:val="28"/>
          <w:szCs w:val="28"/>
        </w:rPr>
        <w:t>2</w:t>
      </w:r>
      <w:r>
        <w:rPr>
          <w:rFonts w:ascii="Times New Roman" w:hAnsi="Times New Roman" w:cs="Times New Roman"/>
          <w:b/>
          <w:sz w:val="28"/>
          <w:szCs w:val="28"/>
        </w:rPr>
        <w:t xml:space="preserve"> </w:t>
      </w:r>
      <w:r w:rsidRPr="007F2B7D">
        <w:rPr>
          <w:rFonts w:ascii="Times New Roman" w:hAnsi="Times New Roman" w:cs="Times New Roman"/>
          <w:sz w:val="28"/>
          <w:szCs w:val="28"/>
        </w:rPr>
        <w:t>дополнить</w:t>
      </w:r>
      <w:r>
        <w:rPr>
          <w:rFonts w:ascii="Times New Roman" w:hAnsi="Times New Roman" w:cs="Times New Roman"/>
          <w:sz w:val="28"/>
          <w:szCs w:val="28"/>
        </w:rPr>
        <w:t xml:space="preserve"> </w:t>
      </w:r>
      <w:r w:rsidRPr="007F2B7D">
        <w:rPr>
          <w:rFonts w:ascii="Times New Roman" w:hAnsi="Times New Roman" w:cs="Times New Roman"/>
          <w:sz w:val="28"/>
          <w:szCs w:val="28"/>
        </w:rPr>
        <w:t>абзацем</w:t>
      </w:r>
      <w:r>
        <w:rPr>
          <w:rFonts w:ascii="Times New Roman" w:hAnsi="Times New Roman" w:cs="Times New Roman"/>
          <w:sz w:val="28"/>
          <w:szCs w:val="28"/>
        </w:rPr>
        <w:t xml:space="preserve"> </w:t>
      </w:r>
      <w:r w:rsidRPr="007F2B7D">
        <w:rPr>
          <w:rFonts w:ascii="Times New Roman" w:hAnsi="Times New Roman" w:cs="Times New Roman"/>
          <w:sz w:val="28"/>
          <w:szCs w:val="28"/>
        </w:rPr>
        <w:t>следующего</w:t>
      </w:r>
      <w:r>
        <w:rPr>
          <w:rFonts w:ascii="Times New Roman" w:hAnsi="Times New Roman" w:cs="Times New Roman"/>
          <w:sz w:val="28"/>
          <w:szCs w:val="28"/>
        </w:rPr>
        <w:t xml:space="preserve"> </w:t>
      </w:r>
      <w:r w:rsidRPr="007F2B7D">
        <w:rPr>
          <w:rFonts w:ascii="Times New Roman" w:hAnsi="Times New Roman" w:cs="Times New Roman"/>
          <w:sz w:val="28"/>
          <w:szCs w:val="28"/>
        </w:rPr>
        <w:t>содержания:</w:t>
      </w:r>
    </w:p>
    <w:p w:rsidR="00D47284" w:rsidRDefault="00D47284" w:rsidP="000254AA">
      <w:pPr>
        <w:widowControl w:val="0"/>
        <w:ind w:firstLine="709"/>
        <w:rPr>
          <w:rFonts w:ascii="Times New Roman" w:hAnsi="Times New Roman"/>
          <w:color w:val="000000"/>
          <w:sz w:val="28"/>
          <w:szCs w:val="28"/>
        </w:rPr>
      </w:pPr>
      <w:r w:rsidRPr="007F2B7D">
        <w:rPr>
          <w:rFonts w:ascii="Times New Roman" w:hAnsi="Times New Roman" w:cs="Times New Roman"/>
          <w:sz w:val="28"/>
          <w:szCs w:val="28"/>
        </w:rPr>
        <w:t>«В</w:t>
      </w:r>
      <w:r>
        <w:rPr>
          <w:rFonts w:ascii="Times New Roman" w:hAnsi="Times New Roman" w:cs="Times New Roman"/>
          <w:sz w:val="28"/>
          <w:szCs w:val="28"/>
        </w:rPr>
        <w:t xml:space="preserve"> </w:t>
      </w:r>
      <w:r w:rsidRPr="007F2B7D">
        <w:rPr>
          <w:rFonts w:ascii="Times New Roman" w:hAnsi="Times New Roman" w:cs="Times New Roman"/>
          <w:sz w:val="28"/>
          <w:szCs w:val="28"/>
        </w:rPr>
        <w:t>собрании</w:t>
      </w:r>
      <w:r>
        <w:rPr>
          <w:rFonts w:ascii="Times New Roman" w:hAnsi="Times New Roman" w:cs="Times New Roman"/>
          <w:sz w:val="28"/>
          <w:szCs w:val="28"/>
        </w:rPr>
        <w:t xml:space="preserve"> </w:t>
      </w:r>
      <w:r w:rsidRPr="007F2B7D">
        <w:rPr>
          <w:rFonts w:ascii="Times New Roman" w:hAnsi="Times New Roman" w:cs="Times New Roman"/>
          <w:sz w:val="28"/>
          <w:szCs w:val="28"/>
        </w:rPr>
        <w:t>граждан</w:t>
      </w:r>
      <w:r>
        <w:rPr>
          <w:rFonts w:ascii="Times New Roman" w:hAnsi="Times New Roman" w:cs="Times New Roman"/>
          <w:sz w:val="28"/>
          <w:szCs w:val="28"/>
        </w:rPr>
        <w:t xml:space="preserve"> </w:t>
      </w:r>
      <w:r w:rsidRPr="007F2B7D">
        <w:rPr>
          <w:rFonts w:ascii="Times New Roman" w:hAnsi="Times New Roman" w:cs="Times New Roman"/>
          <w:sz w:val="28"/>
          <w:szCs w:val="28"/>
        </w:rPr>
        <w:t>по</w:t>
      </w:r>
      <w:r>
        <w:rPr>
          <w:rFonts w:ascii="Times New Roman" w:hAnsi="Times New Roman" w:cs="Times New Roman"/>
          <w:sz w:val="28"/>
          <w:szCs w:val="28"/>
        </w:rPr>
        <w:t xml:space="preserve"> </w:t>
      </w:r>
      <w:r w:rsidRPr="007F2B7D">
        <w:rPr>
          <w:rFonts w:ascii="Times New Roman" w:hAnsi="Times New Roman" w:cs="Times New Roman"/>
          <w:sz w:val="28"/>
          <w:szCs w:val="28"/>
        </w:rPr>
        <w:t>вопросам</w:t>
      </w:r>
      <w:r>
        <w:rPr>
          <w:rFonts w:ascii="Times New Roman" w:hAnsi="Times New Roman" w:cs="Times New Roman"/>
          <w:sz w:val="28"/>
          <w:szCs w:val="28"/>
        </w:rPr>
        <w:t xml:space="preserve"> </w:t>
      </w:r>
      <w:r w:rsidRPr="007F2B7D">
        <w:rPr>
          <w:rFonts w:ascii="Times New Roman" w:hAnsi="Times New Roman" w:cs="Times New Roman"/>
          <w:sz w:val="28"/>
          <w:szCs w:val="28"/>
        </w:rPr>
        <w:t>внесения</w:t>
      </w:r>
      <w:r>
        <w:rPr>
          <w:rFonts w:ascii="Times New Roman" w:hAnsi="Times New Roman" w:cs="Times New Roman"/>
          <w:sz w:val="28"/>
          <w:szCs w:val="28"/>
        </w:rPr>
        <w:t xml:space="preserve"> </w:t>
      </w:r>
      <w:r w:rsidRPr="007F2B7D">
        <w:rPr>
          <w:rFonts w:ascii="Times New Roman" w:hAnsi="Times New Roman" w:cs="Times New Roman"/>
          <w:sz w:val="28"/>
          <w:szCs w:val="28"/>
        </w:rPr>
        <w:t>инициативных</w:t>
      </w:r>
      <w:r>
        <w:rPr>
          <w:rFonts w:ascii="Times New Roman" w:hAnsi="Times New Roman" w:cs="Times New Roman"/>
          <w:sz w:val="28"/>
          <w:szCs w:val="28"/>
        </w:rPr>
        <w:t xml:space="preserve"> </w:t>
      </w:r>
      <w:r w:rsidRPr="007F2B7D">
        <w:rPr>
          <w:rFonts w:ascii="Times New Roman" w:hAnsi="Times New Roman" w:cs="Times New Roman"/>
          <w:sz w:val="28"/>
          <w:szCs w:val="28"/>
        </w:rPr>
        <w:t>проектов</w:t>
      </w:r>
      <w:r>
        <w:rPr>
          <w:rFonts w:ascii="Times New Roman" w:hAnsi="Times New Roman" w:cs="Times New Roman"/>
          <w:sz w:val="28"/>
          <w:szCs w:val="28"/>
        </w:rPr>
        <w:t xml:space="preserve"> </w:t>
      </w:r>
      <w:r w:rsidRPr="007F2B7D">
        <w:rPr>
          <w:rFonts w:ascii="Times New Roman" w:hAnsi="Times New Roman" w:cs="Times New Roman"/>
          <w:sz w:val="28"/>
          <w:szCs w:val="28"/>
        </w:rPr>
        <w:t>и</w:t>
      </w:r>
      <w:r>
        <w:rPr>
          <w:rFonts w:ascii="Times New Roman" w:hAnsi="Times New Roman" w:cs="Times New Roman"/>
          <w:sz w:val="28"/>
          <w:szCs w:val="28"/>
        </w:rPr>
        <w:t xml:space="preserve"> </w:t>
      </w:r>
      <w:r w:rsidRPr="007F2B7D">
        <w:rPr>
          <w:rFonts w:ascii="Times New Roman" w:hAnsi="Times New Roman" w:cs="Times New Roman"/>
          <w:sz w:val="28"/>
          <w:szCs w:val="28"/>
        </w:rPr>
        <w:t>их</w:t>
      </w:r>
      <w:r>
        <w:rPr>
          <w:rFonts w:ascii="Times New Roman" w:hAnsi="Times New Roman" w:cs="Times New Roman"/>
          <w:sz w:val="28"/>
          <w:szCs w:val="28"/>
        </w:rPr>
        <w:t xml:space="preserve"> </w:t>
      </w:r>
      <w:r w:rsidRPr="007F2B7D">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7F2B7D">
        <w:rPr>
          <w:rFonts w:ascii="Times New Roman" w:hAnsi="Times New Roman" w:cs="Times New Roman"/>
          <w:sz w:val="28"/>
          <w:szCs w:val="28"/>
        </w:rPr>
        <w:t>вправе</w:t>
      </w:r>
      <w:r>
        <w:rPr>
          <w:rFonts w:ascii="Times New Roman" w:hAnsi="Times New Roman" w:cs="Times New Roman"/>
          <w:sz w:val="28"/>
          <w:szCs w:val="28"/>
        </w:rPr>
        <w:t xml:space="preserve"> </w:t>
      </w:r>
      <w:r w:rsidRPr="007F2B7D">
        <w:rPr>
          <w:rFonts w:ascii="Times New Roman" w:hAnsi="Times New Roman" w:cs="Times New Roman"/>
          <w:sz w:val="28"/>
          <w:szCs w:val="28"/>
        </w:rPr>
        <w:t>принимать</w:t>
      </w:r>
      <w:r>
        <w:rPr>
          <w:rFonts w:ascii="Times New Roman" w:hAnsi="Times New Roman" w:cs="Times New Roman"/>
          <w:sz w:val="28"/>
          <w:szCs w:val="28"/>
        </w:rPr>
        <w:t xml:space="preserve"> </w:t>
      </w:r>
      <w:r w:rsidRPr="007F2B7D">
        <w:rPr>
          <w:rFonts w:ascii="Times New Roman" w:hAnsi="Times New Roman" w:cs="Times New Roman"/>
          <w:sz w:val="28"/>
          <w:szCs w:val="28"/>
        </w:rPr>
        <w:t>участие</w:t>
      </w:r>
      <w:r>
        <w:rPr>
          <w:rFonts w:ascii="Times New Roman" w:hAnsi="Times New Roman" w:cs="Times New Roman"/>
          <w:sz w:val="28"/>
          <w:szCs w:val="28"/>
        </w:rPr>
        <w:t xml:space="preserve"> </w:t>
      </w:r>
      <w:r w:rsidRPr="007F2B7D">
        <w:rPr>
          <w:rFonts w:ascii="Times New Roman" w:hAnsi="Times New Roman" w:cs="Times New Roman"/>
          <w:sz w:val="28"/>
          <w:szCs w:val="28"/>
        </w:rPr>
        <w:t>жители</w:t>
      </w:r>
      <w:r>
        <w:rPr>
          <w:rFonts w:ascii="Times New Roman" w:hAnsi="Times New Roman" w:cs="Times New Roman"/>
          <w:sz w:val="28"/>
          <w:szCs w:val="28"/>
        </w:rPr>
        <w:t xml:space="preserve"> </w:t>
      </w:r>
      <w:r w:rsidRPr="007F2B7D">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7F2B7D">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7F2B7D">
        <w:rPr>
          <w:rFonts w:ascii="Times New Roman" w:hAnsi="Times New Roman" w:cs="Times New Roman"/>
          <w:sz w:val="28"/>
          <w:szCs w:val="28"/>
        </w:rPr>
        <w:lastRenderedPageBreak/>
        <w:t>достигшие</w:t>
      </w:r>
      <w:r>
        <w:rPr>
          <w:rFonts w:ascii="Times New Roman" w:hAnsi="Times New Roman" w:cs="Times New Roman"/>
          <w:sz w:val="28"/>
          <w:szCs w:val="28"/>
        </w:rPr>
        <w:t xml:space="preserve"> </w:t>
      </w:r>
      <w:r w:rsidRPr="007F2B7D">
        <w:rPr>
          <w:rFonts w:ascii="Times New Roman" w:hAnsi="Times New Roman" w:cs="Times New Roman"/>
          <w:sz w:val="28"/>
          <w:szCs w:val="28"/>
        </w:rPr>
        <w:t>шестнадцатилетнего</w:t>
      </w:r>
      <w:r>
        <w:rPr>
          <w:rFonts w:ascii="Times New Roman" w:hAnsi="Times New Roman" w:cs="Times New Roman"/>
          <w:sz w:val="28"/>
          <w:szCs w:val="28"/>
        </w:rPr>
        <w:t xml:space="preserve"> </w:t>
      </w:r>
      <w:r w:rsidRPr="007F2B7D">
        <w:rPr>
          <w:rFonts w:ascii="Times New Roman" w:hAnsi="Times New Roman" w:cs="Times New Roman"/>
          <w:sz w:val="28"/>
          <w:szCs w:val="28"/>
        </w:rPr>
        <w:t>возраста.</w:t>
      </w:r>
      <w:r>
        <w:rPr>
          <w:rFonts w:ascii="Times New Roman" w:hAnsi="Times New Roman" w:cs="Times New Roman"/>
          <w:sz w:val="28"/>
          <w:szCs w:val="28"/>
        </w:rPr>
        <w:t xml:space="preserve"> </w:t>
      </w:r>
      <w:r w:rsidRPr="007F2B7D">
        <w:rPr>
          <w:rFonts w:ascii="Times New Roman" w:hAnsi="Times New Roman" w:cs="Times New Roman"/>
          <w:sz w:val="28"/>
          <w:szCs w:val="28"/>
        </w:rPr>
        <w:t>Порядок</w:t>
      </w:r>
      <w:r>
        <w:rPr>
          <w:rFonts w:ascii="Times New Roman" w:hAnsi="Times New Roman" w:cs="Times New Roman"/>
          <w:sz w:val="28"/>
          <w:szCs w:val="28"/>
        </w:rPr>
        <w:t xml:space="preserve"> </w:t>
      </w:r>
      <w:r w:rsidRPr="007F2B7D">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7F2B7D">
        <w:rPr>
          <w:rFonts w:ascii="Times New Roman" w:hAnsi="Times New Roman" w:cs="Times New Roman"/>
          <w:sz w:val="28"/>
          <w:szCs w:val="28"/>
        </w:rPr>
        <w:t>и</w:t>
      </w:r>
      <w:r>
        <w:rPr>
          <w:rFonts w:ascii="Times New Roman" w:hAnsi="Times New Roman" w:cs="Times New Roman"/>
          <w:sz w:val="28"/>
          <w:szCs w:val="28"/>
        </w:rPr>
        <w:t xml:space="preserve"> </w:t>
      </w:r>
      <w:r w:rsidRPr="007F2B7D">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7F2B7D">
        <w:rPr>
          <w:rFonts w:ascii="Times New Roman" w:hAnsi="Times New Roman" w:cs="Times New Roman"/>
          <w:sz w:val="28"/>
          <w:szCs w:val="28"/>
        </w:rPr>
        <w:t>собрания</w:t>
      </w:r>
      <w:r>
        <w:rPr>
          <w:rFonts w:ascii="Times New Roman" w:hAnsi="Times New Roman" w:cs="Times New Roman"/>
          <w:sz w:val="28"/>
          <w:szCs w:val="28"/>
        </w:rPr>
        <w:t xml:space="preserve"> </w:t>
      </w:r>
      <w:r w:rsidRPr="007F2B7D">
        <w:rPr>
          <w:rFonts w:ascii="Times New Roman" w:hAnsi="Times New Roman" w:cs="Times New Roman"/>
          <w:sz w:val="28"/>
          <w:szCs w:val="28"/>
        </w:rPr>
        <w:t>граждан</w:t>
      </w:r>
      <w:r>
        <w:rPr>
          <w:rFonts w:ascii="Times New Roman" w:hAnsi="Times New Roman" w:cs="Times New Roman"/>
          <w:sz w:val="28"/>
          <w:szCs w:val="28"/>
        </w:rPr>
        <w:t xml:space="preserve"> </w:t>
      </w:r>
      <w:r w:rsidRPr="007F2B7D">
        <w:rPr>
          <w:rFonts w:ascii="Times New Roman" w:hAnsi="Times New Roman" w:cs="Times New Roman"/>
          <w:sz w:val="28"/>
          <w:szCs w:val="28"/>
        </w:rPr>
        <w:t>в</w:t>
      </w:r>
      <w:r>
        <w:rPr>
          <w:rFonts w:ascii="Times New Roman" w:hAnsi="Times New Roman" w:cs="Times New Roman"/>
          <w:sz w:val="28"/>
          <w:szCs w:val="28"/>
        </w:rPr>
        <w:t xml:space="preserve"> </w:t>
      </w:r>
      <w:r w:rsidRPr="007F2B7D">
        <w:rPr>
          <w:rFonts w:ascii="Times New Roman" w:hAnsi="Times New Roman" w:cs="Times New Roman"/>
          <w:sz w:val="28"/>
          <w:szCs w:val="28"/>
        </w:rPr>
        <w:t>целях</w:t>
      </w:r>
      <w:r>
        <w:rPr>
          <w:rFonts w:ascii="Times New Roman" w:hAnsi="Times New Roman" w:cs="Times New Roman"/>
          <w:sz w:val="28"/>
          <w:szCs w:val="28"/>
        </w:rPr>
        <w:t xml:space="preserve"> </w:t>
      </w:r>
      <w:r w:rsidRPr="007F2B7D">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7F2B7D">
        <w:rPr>
          <w:rFonts w:ascii="Times New Roman" w:hAnsi="Times New Roman" w:cs="Times New Roman"/>
          <w:sz w:val="28"/>
          <w:szCs w:val="28"/>
        </w:rPr>
        <w:t>и</w:t>
      </w:r>
      <w:r>
        <w:rPr>
          <w:rFonts w:ascii="Times New Roman" w:hAnsi="Times New Roman" w:cs="Times New Roman"/>
          <w:sz w:val="28"/>
          <w:szCs w:val="28"/>
        </w:rPr>
        <w:t xml:space="preserve"> </w:t>
      </w:r>
      <w:r w:rsidRPr="007F2B7D">
        <w:rPr>
          <w:rFonts w:ascii="Times New Roman" w:hAnsi="Times New Roman" w:cs="Times New Roman"/>
          <w:sz w:val="28"/>
          <w:szCs w:val="28"/>
        </w:rPr>
        <w:t>обсуждения</w:t>
      </w:r>
      <w:r>
        <w:rPr>
          <w:rFonts w:ascii="Times New Roman" w:hAnsi="Times New Roman" w:cs="Times New Roman"/>
          <w:sz w:val="28"/>
          <w:szCs w:val="28"/>
        </w:rPr>
        <w:t xml:space="preserve"> </w:t>
      </w:r>
      <w:r w:rsidRPr="007F2B7D">
        <w:rPr>
          <w:rFonts w:ascii="Times New Roman" w:hAnsi="Times New Roman" w:cs="Times New Roman"/>
          <w:sz w:val="28"/>
          <w:szCs w:val="28"/>
        </w:rPr>
        <w:t>вопросов</w:t>
      </w:r>
      <w:r>
        <w:rPr>
          <w:rFonts w:ascii="Times New Roman" w:hAnsi="Times New Roman" w:cs="Times New Roman"/>
          <w:sz w:val="28"/>
          <w:szCs w:val="28"/>
        </w:rPr>
        <w:t xml:space="preserve"> </w:t>
      </w:r>
      <w:r w:rsidRPr="007F2B7D">
        <w:rPr>
          <w:rFonts w:ascii="Times New Roman" w:hAnsi="Times New Roman" w:cs="Times New Roman"/>
          <w:sz w:val="28"/>
          <w:szCs w:val="28"/>
        </w:rPr>
        <w:t>внесения</w:t>
      </w:r>
      <w:r>
        <w:rPr>
          <w:rFonts w:ascii="Times New Roman" w:hAnsi="Times New Roman" w:cs="Times New Roman"/>
          <w:sz w:val="28"/>
          <w:szCs w:val="28"/>
        </w:rPr>
        <w:t xml:space="preserve"> </w:t>
      </w:r>
      <w:r w:rsidRPr="007F2B7D">
        <w:rPr>
          <w:rFonts w:ascii="Times New Roman" w:hAnsi="Times New Roman" w:cs="Times New Roman"/>
          <w:sz w:val="28"/>
          <w:szCs w:val="28"/>
        </w:rPr>
        <w:t>инициативных</w:t>
      </w:r>
      <w:r>
        <w:rPr>
          <w:rFonts w:ascii="Times New Roman" w:hAnsi="Times New Roman" w:cs="Times New Roman"/>
          <w:sz w:val="28"/>
          <w:szCs w:val="28"/>
        </w:rPr>
        <w:t xml:space="preserve"> </w:t>
      </w:r>
      <w:r w:rsidRPr="007F2B7D">
        <w:rPr>
          <w:rFonts w:ascii="Times New Roman" w:hAnsi="Times New Roman" w:cs="Times New Roman"/>
          <w:sz w:val="28"/>
          <w:szCs w:val="28"/>
        </w:rPr>
        <w:t>проектов</w:t>
      </w:r>
      <w:r>
        <w:rPr>
          <w:rFonts w:ascii="Times New Roman" w:hAnsi="Times New Roman" w:cs="Times New Roman"/>
          <w:sz w:val="28"/>
          <w:szCs w:val="28"/>
        </w:rPr>
        <w:t xml:space="preserve"> </w:t>
      </w:r>
      <w:r w:rsidRPr="007F2B7D">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7F2B7D">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7F2B7D">
        <w:rPr>
          <w:rFonts w:ascii="Times New Roman" w:hAnsi="Times New Roman" w:cs="Times New Roman"/>
          <w:sz w:val="28"/>
          <w:szCs w:val="28"/>
        </w:rPr>
        <w:t>правовым</w:t>
      </w:r>
      <w:r>
        <w:rPr>
          <w:rFonts w:ascii="Times New Roman" w:hAnsi="Times New Roman" w:cs="Times New Roman"/>
          <w:sz w:val="28"/>
          <w:szCs w:val="28"/>
        </w:rPr>
        <w:t xml:space="preserve"> </w:t>
      </w:r>
      <w:r w:rsidRPr="007F2B7D">
        <w:rPr>
          <w:rFonts w:ascii="Times New Roman" w:hAnsi="Times New Roman" w:cs="Times New Roman"/>
          <w:sz w:val="28"/>
          <w:szCs w:val="28"/>
        </w:rPr>
        <w:t>актом</w:t>
      </w:r>
      <w:r>
        <w:rPr>
          <w:rFonts w:ascii="Times New Roman" w:hAnsi="Times New Roman" w:cs="Times New Roman"/>
          <w:sz w:val="28"/>
          <w:szCs w:val="28"/>
        </w:rPr>
        <w:t xml:space="preserve"> Собрания депутатов Соболевского сельского поселения</w:t>
      </w:r>
      <w:r w:rsidRPr="007F2B7D">
        <w:rPr>
          <w:rFonts w:ascii="Times New Roman" w:hAnsi="Times New Roman" w:cs="Times New Roman"/>
          <w:sz w:val="28"/>
          <w:szCs w:val="28"/>
        </w:rPr>
        <w:t>»;</w:t>
      </w:r>
    </w:p>
    <w:p w:rsidR="00D47284" w:rsidRPr="001F181F" w:rsidRDefault="00D47284" w:rsidP="000254AA">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b/>
          <w:color w:val="000000"/>
          <w:sz w:val="28"/>
          <w:szCs w:val="28"/>
        </w:rPr>
        <w:t>5)</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часть 4 статьи 21</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изложить</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следующей</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редакции</w:t>
      </w:r>
      <w:r>
        <w:rPr>
          <w:rFonts w:ascii="Times New Roman" w:hAnsi="Times New Roman" w:cs="Times New Roman"/>
          <w:color w:val="000000"/>
          <w:sz w:val="28"/>
          <w:szCs w:val="28"/>
        </w:rPr>
        <w:t>:</w:t>
      </w:r>
    </w:p>
    <w:p w:rsidR="00D47284" w:rsidRPr="001F181F" w:rsidRDefault="00D47284" w:rsidP="000254AA">
      <w:pPr>
        <w:shd w:val="clear" w:color="auto" w:fill="FFFFFF"/>
        <w:ind w:firstLine="709"/>
        <w:rPr>
          <w:rFonts w:ascii="Times New Roman" w:hAnsi="Times New Roman" w:cs="Times New Roman"/>
          <w:color w:val="000000"/>
          <w:sz w:val="28"/>
          <w:szCs w:val="28"/>
        </w:rPr>
      </w:pPr>
      <w:r w:rsidRPr="001F181F">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Порядок</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организации</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проведения</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публичных</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слушаний</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определяется</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нормативным</w:t>
      </w:r>
      <w:r>
        <w:rPr>
          <w:rFonts w:ascii="Times New Roman" w:hAnsi="Times New Roman" w:cs="Times New Roman"/>
          <w:color w:val="000000"/>
          <w:sz w:val="28"/>
          <w:szCs w:val="28"/>
        </w:rPr>
        <w:t xml:space="preserve"> правовым </w:t>
      </w:r>
      <w:r w:rsidRPr="001F181F">
        <w:rPr>
          <w:rFonts w:ascii="Times New Roman" w:hAnsi="Times New Roman" w:cs="Times New Roman"/>
          <w:color w:val="000000"/>
          <w:sz w:val="28"/>
          <w:szCs w:val="28"/>
        </w:rPr>
        <w:t>акт</w:t>
      </w:r>
      <w:r>
        <w:rPr>
          <w:rFonts w:ascii="Times New Roman" w:hAnsi="Times New Roman" w:cs="Times New Roman"/>
          <w:color w:val="000000"/>
          <w:sz w:val="28"/>
          <w:szCs w:val="28"/>
        </w:rPr>
        <w:t>ом Собрания депутатов Соболевского сельского поселения,</w:t>
      </w:r>
      <w:r w:rsidRPr="00564E79">
        <w:rPr>
          <w:rFonts w:ascii="Times New Roman" w:hAnsi="Times New Roman" w:cs="Times New Roman"/>
          <w:color w:val="000000"/>
          <w:sz w:val="28"/>
          <w:szCs w:val="28"/>
        </w:rPr>
        <w:t xml:space="preserve"> предусматривающим заблаговременное оповещение жителей </w:t>
      </w:r>
      <w:r>
        <w:rPr>
          <w:rFonts w:ascii="Times New Roman" w:hAnsi="Times New Roman" w:cs="Times New Roman"/>
          <w:color w:val="000000"/>
          <w:sz w:val="28"/>
          <w:szCs w:val="28"/>
        </w:rPr>
        <w:t>Соболевского сельского поселения</w:t>
      </w:r>
      <w:r w:rsidRPr="00564E79">
        <w:rPr>
          <w:rFonts w:ascii="Times New Roman" w:hAnsi="Times New Roman" w:cs="Times New Roman"/>
          <w:color w:val="000000"/>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r>
        <w:rPr>
          <w:rFonts w:ascii="Times New Roman" w:hAnsi="Times New Roman" w:cs="Times New Roman"/>
          <w:color w:val="000000"/>
          <w:sz w:val="28"/>
          <w:szCs w:val="28"/>
        </w:rPr>
        <w:t>Соболевского сельского поселения</w:t>
      </w:r>
      <w:r w:rsidRPr="00564E79">
        <w:rPr>
          <w:rFonts w:ascii="Times New Roman" w:hAnsi="Times New Roman" w:cs="Times New Roman"/>
          <w:color w:val="000000"/>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ascii="Times New Roman" w:hAnsi="Times New Roman" w:cs="Times New Roman"/>
          <w:color w:val="000000"/>
          <w:sz w:val="28"/>
          <w:szCs w:val="28"/>
        </w:rPr>
        <w:t>Соболевского сельского поселения</w:t>
      </w:r>
      <w:r w:rsidRPr="00564E79">
        <w:rPr>
          <w:rFonts w:ascii="Times New Roman" w:hAnsi="Times New Roman" w:cs="Times New Roman"/>
          <w:color w:val="000000"/>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47284" w:rsidRDefault="00D47284" w:rsidP="000254AA">
      <w:pPr>
        <w:widowControl w:val="0"/>
        <w:ind w:firstLine="709"/>
        <w:rPr>
          <w:rFonts w:ascii="Times New Roman" w:hAnsi="Times New Roman"/>
          <w:color w:val="000000"/>
          <w:sz w:val="28"/>
          <w:szCs w:val="28"/>
        </w:rPr>
      </w:pPr>
      <w:r w:rsidRPr="00564E79">
        <w:rPr>
          <w:rFonts w:ascii="Times New Roman" w:hAnsi="Times New Roman" w:cs="Times New Roman"/>
          <w:b/>
          <w:color w:val="000000"/>
          <w:sz w:val="28"/>
          <w:szCs w:val="28"/>
        </w:rPr>
        <w:t>6) в</w:t>
      </w:r>
      <w:r>
        <w:rPr>
          <w:rFonts w:ascii="Times New Roman" w:hAnsi="Times New Roman" w:cs="Times New Roman"/>
          <w:color w:val="000000"/>
          <w:sz w:val="28"/>
          <w:szCs w:val="28"/>
        </w:rPr>
        <w:t xml:space="preserve"> </w:t>
      </w:r>
      <w:r w:rsidRPr="00CD0533">
        <w:rPr>
          <w:rFonts w:ascii="Times New Roman" w:hAnsi="Times New Roman" w:cs="Times New Roman"/>
          <w:b/>
          <w:color w:val="000000"/>
          <w:sz w:val="28"/>
          <w:szCs w:val="28"/>
        </w:rPr>
        <w:t>статье</w:t>
      </w:r>
      <w:r>
        <w:rPr>
          <w:rFonts w:ascii="Times New Roman" w:hAnsi="Times New Roman" w:cs="Times New Roman"/>
          <w:b/>
          <w:color w:val="000000"/>
          <w:sz w:val="28"/>
          <w:szCs w:val="28"/>
        </w:rPr>
        <w:t xml:space="preserve"> </w:t>
      </w:r>
      <w:r w:rsidRPr="00CD0533">
        <w:rPr>
          <w:rFonts w:ascii="Times New Roman" w:hAnsi="Times New Roman" w:cs="Times New Roman"/>
          <w:b/>
          <w:color w:val="000000"/>
          <w:sz w:val="28"/>
          <w:szCs w:val="28"/>
        </w:rPr>
        <w:t>23</w:t>
      </w:r>
      <w:r>
        <w:rPr>
          <w:rFonts w:ascii="Times New Roman" w:hAnsi="Times New Roman" w:cs="Times New Roman"/>
          <w:color w:val="000000"/>
          <w:sz w:val="28"/>
          <w:szCs w:val="28"/>
        </w:rPr>
        <w:t>:</w:t>
      </w:r>
    </w:p>
    <w:p w:rsidR="00D47284" w:rsidRDefault="00D47284" w:rsidP="000254AA">
      <w:pPr>
        <w:widowControl w:val="0"/>
        <w:ind w:firstLine="709"/>
        <w:rPr>
          <w:rFonts w:ascii="Times New Roman" w:hAnsi="Times New Roman" w:cs="Times New Roman"/>
          <w:color w:val="000000"/>
          <w:sz w:val="28"/>
          <w:szCs w:val="28"/>
        </w:rPr>
      </w:pPr>
      <w:r w:rsidRPr="00564E79">
        <w:rPr>
          <w:rFonts w:ascii="Times New Roman" w:hAnsi="Times New Roman" w:cs="Times New Roman"/>
          <w:b/>
          <w:color w:val="000000"/>
          <w:sz w:val="28"/>
          <w:szCs w:val="28"/>
        </w:rPr>
        <w:t>а)</w:t>
      </w:r>
      <w:r>
        <w:rPr>
          <w:rFonts w:ascii="Times New Roman" w:hAnsi="Times New Roman" w:cs="Times New Roman"/>
          <w:color w:val="000000"/>
          <w:sz w:val="28"/>
          <w:szCs w:val="28"/>
        </w:rPr>
        <w:t xml:space="preserve"> </w:t>
      </w:r>
      <w:r w:rsidRPr="005E1DAB">
        <w:rPr>
          <w:rFonts w:ascii="Times New Roman" w:hAnsi="Times New Roman" w:cs="Times New Roman"/>
          <w:b/>
          <w:color w:val="000000"/>
          <w:sz w:val="28"/>
          <w:szCs w:val="28"/>
        </w:rPr>
        <w:t>часть</w:t>
      </w:r>
      <w:r>
        <w:rPr>
          <w:rFonts w:ascii="Times New Roman" w:hAnsi="Times New Roman" w:cs="Times New Roman"/>
          <w:b/>
          <w:color w:val="000000"/>
          <w:sz w:val="28"/>
          <w:szCs w:val="28"/>
        </w:rPr>
        <w:t xml:space="preserve"> </w:t>
      </w:r>
      <w:r w:rsidRPr="005E1DAB">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w:t>
      </w:r>
      <w:r w:rsidRPr="005E1DAB">
        <w:rPr>
          <w:rFonts w:ascii="Times New Roman" w:hAnsi="Times New Roman" w:cs="Times New Roman"/>
          <w:color w:val="000000"/>
          <w:sz w:val="28"/>
          <w:szCs w:val="28"/>
        </w:rPr>
        <w:t>дополнить</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предложением</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следующего</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содержания:</w:t>
      </w:r>
      <w:r>
        <w:rPr>
          <w:rFonts w:ascii="Times New Roman" w:hAnsi="Times New Roman" w:cs="Times New Roman"/>
          <w:color w:val="000000"/>
          <w:sz w:val="28"/>
          <w:szCs w:val="28"/>
        </w:rPr>
        <w:t xml:space="preserve"> </w:t>
      </w:r>
    </w:p>
    <w:p w:rsidR="00D47284" w:rsidRDefault="00D47284" w:rsidP="000254AA">
      <w:pPr>
        <w:widowControl w:val="0"/>
        <w:ind w:firstLine="709"/>
        <w:rPr>
          <w:rFonts w:ascii="Times New Roman" w:hAnsi="Times New Roman"/>
          <w:color w:val="000000"/>
          <w:sz w:val="28"/>
          <w:szCs w:val="28"/>
        </w:rPr>
      </w:pPr>
      <w:r w:rsidRPr="005E1DAB">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опросе</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граждан</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вопросу</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выявления</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мнения</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граждан</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поддержке</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инициативного</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проекта</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вправе</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участвовать</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жители</w:t>
      </w:r>
      <w:r>
        <w:rPr>
          <w:rFonts w:ascii="Times New Roman" w:hAnsi="Times New Roman" w:cs="Times New Roman"/>
          <w:color w:val="000000"/>
          <w:sz w:val="28"/>
          <w:szCs w:val="28"/>
        </w:rPr>
        <w:t xml:space="preserve"> Соболевского сельского поселения </w:t>
      </w:r>
      <w:r w:rsidRPr="005E1DAB">
        <w:rPr>
          <w:rFonts w:ascii="Times New Roman" w:hAnsi="Times New Roman" w:cs="Times New Roman"/>
          <w:color w:val="000000"/>
          <w:sz w:val="28"/>
          <w:szCs w:val="28"/>
        </w:rPr>
        <w:t>или</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его</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части,</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которых</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предлагается</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реализовать</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инициативный</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проект,</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достигшие</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шестнадцатилетнего</w:t>
      </w:r>
      <w:r>
        <w:rPr>
          <w:rFonts w:ascii="Times New Roman" w:hAnsi="Times New Roman" w:cs="Times New Roman"/>
          <w:color w:val="000000"/>
          <w:sz w:val="28"/>
          <w:szCs w:val="28"/>
        </w:rPr>
        <w:t xml:space="preserve"> </w:t>
      </w:r>
      <w:r w:rsidRPr="005E1DAB">
        <w:rPr>
          <w:rFonts w:ascii="Times New Roman" w:hAnsi="Times New Roman" w:cs="Times New Roman"/>
          <w:color w:val="000000"/>
          <w:sz w:val="28"/>
          <w:szCs w:val="28"/>
        </w:rPr>
        <w:t>возраста.»;</w:t>
      </w:r>
    </w:p>
    <w:p w:rsidR="00D47284" w:rsidRPr="00CD0533" w:rsidRDefault="00D47284" w:rsidP="000254AA">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b/>
          <w:color w:val="000000"/>
          <w:sz w:val="28"/>
          <w:szCs w:val="28"/>
        </w:rPr>
        <w:t>б)</w:t>
      </w:r>
      <w:r>
        <w:rPr>
          <w:rFonts w:ascii="Times New Roman" w:hAnsi="Times New Roman" w:cs="Times New Roman"/>
          <w:color w:val="000000"/>
          <w:sz w:val="28"/>
          <w:szCs w:val="28"/>
        </w:rPr>
        <w:t xml:space="preserve"> </w:t>
      </w:r>
      <w:r w:rsidRPr="00CD0533">
        <w:rPr>
          <w:rFonts w:ascii="Times New Roman" w:hAnsi="Times New Roman" w:cs="Times New Roman"/>
          <w:b/>
          <w:color w:val="000000"/>
          <w:sz w:val="28"/>
          <w:szCs w:val="28"/>
        </w:rPr>
        <w:t>часть</w:t>
      </w:r>
      <w:r>
        <w:rPr>
          <w:rFonts w:ascii="Times New Roman" w:hAnsi="Times New Roman" w:cs="Times New Roman"/>
          <w:b/>
          <w:color w:val="000000"/>
          <w:sz w:val="28"/>
          <w:szCs w:val="28"/>
        </w:rPr>
        <w:t xml:space="preserve"> </w:t>
      </w:r>
      <w:r w:rsidRPr="00CD0533">
        <w:rPr>
          <w:rFonts w:ascii="Times New Roman" w:hAnsi="Times New Roman" w:cs="Times New Roman"/>
          <w:b/>
          <w:color w:val="000000"/>
          <w:sz w:val="28"/>
          <w:szCs w:val="28"/>
        </w:rPr>
        <w:t>3</w:t>
      </w:r>
      <w:r>
        <w:rPr>
          <w:rFonts w:ascii="Times New Roman" w:hAnsi="Times New Roman" w:cs="Times New Roman"/>
          <w:color w:val="000000"/>
          <w:sz w:val="28"/>
          <w:szCs w:val="28"/>
        </w:rPr>
        <w:t xml:space="preserve"> </w:t>
      </w:r>
      <w:r w:rsidRPr="00564E79">
        <w:rPr>
          <w:rFonts w:ascii="Times New Roman" w:hAnsi="Times New Roman" w:cs="Times New Roman"/>
          <w:b/>
          <w:color w:val="000000"/>
          <w:sz w:val="28"/>
          <w:szCs w:val="28"/>
        </w:rPr>
        <w:t xml:space="preserve">дополнить </w:t>
      </w:r>
      <w:r w:rsidRPr="00CD0533">
        <w:rPr>
          <w:rFonts w:ascii="Times New Roman" w:hAnsi="Times New Roman" w:cs="Times New Roman"/>
          <w:b/>
          <w:color w:val="000000"/>
          <w:sz w:val="28"/>
          <w:szCs w:val="28"/>
        </w:rPr>
        <w:t>пунктом</w:t>
      </w:r>
      <w:r>
        <w:rPr>
          <w:rFonts w:ascii="Times New Roman" w:hAnsi="Times New Roman" w:cs="Times New Roman"/>
          <w:b/>
          <w:color w:val="000000"/>
          <w:sz w:val="28"/>
          <w:szCs w:val="28"/>
        </w:rPr>
        <w:t xml:space="preserve"> </w:t>
      </w:r>
      <w:r w:rsidRPr="00CD0533">
        <w:rPr>
          <w:rFonts w:ascii="Times New Roman" w:hAnsi="Times New Roman" w:cs="Times New Roman"/>
          <w:b/>
          <w:color w:val="000000"/>
          <w:sz w:val="28"/>
          <w:szCs w:val="28"/>
        </w:rPr>
        <w:t>3</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следующего</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содержания:</w:t>
      </w:r>
    </w:p>
    <w:p w:rsidR="00D47284" w:rsidRDefault="00D47284" w:rsidP="000254AA">
      <w:pPr>
        <w:shd w:val="clear" w:color="auto" w:fill="FFFFFF"/>
        <w:ind w:firstLine="709"/>
        <w:rPr>
          <w:rFonts w:ascii="Times New Roman" w:hAnsi="Times New Roman" w:cs="Times New Roman"/>
          <w:color w:val="000000"/>
          <w:sz w:val="28"/>
          <w:szCs w:val="28"/>
        </w:rPr>
      </w:pPr>
      <w:bookmarkStart w:id="4" w:name="dst100062"/>
      <w:bookmarkEnd w:id="4"/>
      <w:r>
        <w:rPr>
          <w:rFonts w:ascii="Times New Roman" w:hAnsi="Times New Roman" w:cs="Times New Roman"/>
          <w:color w:val="000000"/>
          <w:sz w:val="28"/>
          <w:szCs w:val="28"/>
        </w:rPr>
        <w:t>«</w:t>
      </w:r>
      <w:r w:rsidRPr="00CD0533">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жителей</w:t>
      </w:r>
      <w:r>
        <w:rPr>
          <w:rFonts w:ascii="Times New Roman" w:hAnsi="Times New Roman" w:cs="Times New Roman"/>
          <w:color w:val="000000"/>
          <w:sz w:val="28"/>
          <w:szCs w:val="28"/>
        </w:rPr>
        <w:t xml:space="preserve"> Соболевского сельского поселения</w:t>
      </w:r>
      <w:r w:rsidRPr="00CD0533">
        <w:rPr>
          <w:rFonts w:ascii="Times New Roman" w:hAnsi="Times New Roman" w:cs="Times New Roman"/>
          <w:color w:val="000000"/>
          <w:sz w:val="28"/>
          <w:szCs w:val="28"/>
        </w:rPr>
        <w:t xml:space="preserve"> или</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его</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части,</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которых</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предлагается</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реализовать</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инициативный</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проект,</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достигших</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шестнадцатилетнего</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возраста,</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для</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выявления</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мнения</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граждан</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поддержке</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данного</w:t>
      </w:r>
      <w:r>
        <w:rPr>
          <w:rFonts w:ascii="Times New Roman" w:hAnsi="Times New Roman" w:cs="Times New Roman"/>
          <w:color w:val="000000"/>
          <w:sz w:val="28"/>
          <w:szCs w:val="28"/>
        </w:rPr>
        <w:t xml:space="preserve"> </w:t>
      </w:r>
      <w:r w:rsidRPr="00CD0533">
        <w:rPr>
          <w:rFonts w:ascii="Times New Roman" w:hAnsi="Times New Roman" w:cs="Times New Roman"/>
          <w:color w:val="000000"/>
          <w:sz w:val="28"/>
          <w:szCs w:val="28"/>
        </w:rPr>
        <w:t>инициати</w:t>
      </w:r>
      <w:r>
        <w:rPr>
          <w:rFonts w:ascii="Times New Roman" w:hAnsi="Times New Roman" w:cs="Times New Roman"/>
          <w:color w:val="000000"/>
          <w:sz w:val="28"/>
          <w:szCs w:val="28"/>
        </w:rPr>
        <w:t>вного проекта.»</w:t>
      </w:r>
      <w:r w:rsidRPr="00CD0533">
        <w:rPr>
          <w:rFonts w:ascii="Times New Roman" w:hAnsi="Times New Roman" w:cs="Times New Roman"/>
          <w:color w:val="000000"/>
          <w:sz w:val="28"/>
          <w:szCs w:val="28"/>
        </w:rPr>
        <w:t>;</w:t>
      </w:r>
    </w:p>
    <w:p w:rsidR="00D47284" w:rsidRPr="00DC1E12" w:rsidRDefault="00D47284" w:rsidP="000254AA">
      <w:pPr>
        <w:widowControl w:val="0"/>
        <w:ind w:firstLine="709"/>
        <w:rPr>
          <w:rFonts w:ascii="Times New Roman" w:hAnsi="Times New Roman" w:cs="Times New Roman"/>
          <w:sz w:val="28"/>
          <w:szCs w:val="28"/>
        </w:rPr>
      </w:pPr>
      <w:r w:rsidRPr="00564E79">
        <w:rPr>
          <w:rFonts w:ascii="Times New Roman" w:hAnsi="Times New Roman" w:cs="Times New Roman"/>
          <w:b/>
          <w:color w:val="000000"/>
          <w:sz w:val="28"/>
          <w:szCs w:val="28"/>
        </w:rPr>
        <w:t>в)</w:t>
      </w:r>
      <w:r>
        <w:rPr>
          <w:rFonts w:ascii="Times New Roman" w:hAnsi="Times New Roman" w:cs="Times New Roman"/>
          <w:color w:val="000000"/>
          <w:sz w:val="28"/>
          <w:szCs w:val="28"/>
        </w:rPr>
        <w:t xml:space="preserve"> </w:t>
      </w:r>
      <w:r w:rsidRPr="00DC1E12">
        <w:rPr>
          <w:rFonts w:ascii="Times New Roman" w:hAnsi="Times New Roman" w:cs="Times New Roman"/>
          <w:b/>
          <w:sz w:val="28"/>
          <w:szCs w:val="28"/>
        </w:rPr>
        <w:t>часть</w:t>
      </w:r>
      <w:r>
        <w:rPr>
          <w:rFonts w:ascii="Times New Roman" w:hAnsi="Times New Roman" w:cs="Times New Roman"/>
          <w:b/>
          <w:sz w:val="28"/>
          <w:szCs w:val="28"/>
        </w:rPr>
        <w:t xml:space="preserve"> </w:t>
      </w:r>
      <w:r w:rsidRPr="00DC1E12">
        <w:rPr>
          <w:rFonts w:ascii="Times New Roman" w:hAnsi="Times New Roman" w:cs="Times New Roman"/>
          <w:b/>
          <w:sz w:val="28"/>
          <w:szCs w:val="28"/>
        </w:rPr>
        <w:t>5</w:t>
      </w:r>
      <w:r>
        <w:rPr>
          <w:rFonts w:ascii="Times New Roman" w:hAnsi="Times New Roman" w:cs="Times New Roman"/>
          <w:b/>
          <w:sz w:val="28"/>
          <w:szCs w:val="28"/>
        </w:rPr>
        <w:t xml:space="preserve"> </w:t>
      </w:r>
      <w:r w:rsidRPr="00DC1E12">
        <w:rPr>
          <w:rFonts w:ascii="Times New Roman" w:hAnsi="Times New Roman" w:cs="Times New Roman"/>
          <w:sz w:val="28"/>
          <w:szCs w:val="28"/>
        </w:rPr>
        <w:t>изложить</w:t>
      </w:r>
      <w:r>
        <w:rPr>
          <w:rFonts w:ascii="Times New Roman" w:hAnsi="Times New Roman" w:cs="Times New Roman"/>
          <w:sz w:val="28"/>
          <w:szCs w:val="28"/>
        </w:rPr>
        <w:t xml:space="preserve"> </w:t>
      </w:r>
      <w:r w:rsidRPr="00DC1E12">
        <w:rPr>
          <w:rFonts w:ascii="Times New Roman" w:hAnsi="Times New Roman" w:cs="Times New Roman"/>
          <w:sz w:val="28"/>
          <w:szCs w:val="28"/>
        </w:rPr>
        <w:t>в</w:t>
      </w:r>
      <w:r>
        <w:rPr>
          <w:rFonts w:ascii="Times New Roman" w:hAnsi="Times New Roman" w:cs="Times New Roman"/>
          <w:sz w:val="28"/>
          <w:szCs w:val="28"/>
        </w:rPr>
        <w:t xml:space="preserve"> </w:t>
      </w:r>
      <w:r w:rsidRPr="00DC1E12">
        <w:rPr>
          <w:rFonts w:ascii="Times New Roman" w:hAnsi="Times New Roman" w:cs="Times New Roman"/>
          <w:sz w:val="28"/>
          <w:szCs w:val="28"/>
        </w:rPr>
        <w:t>следующей</w:t>
      </w:r>
      <w:r>
        <w:rPr>
          <w:rFonts w:ascii="Times New Roman" w:hAnsi="Times New Roman" w:cs="Times New Roman"/>
          <w:sz w:val="28"/>
          <w:szCs w:val="28"/>
        </w:rPr>
        <w:t xml:space="preserve"> </w:t>
      </w:r>
      <w:r w:rsidRPr="00DC1E12">
        <w:rPr>
          <w:rFonts w:ascii="Times New Roman" w:hAnsi="Times New Roman" w:cs="Times New Roman"/>
          <w:sz w:val="28"/>
          <w:szCs w:val="28"/>
        </w:rPr>
        <w:t>редакции:</w:t>
      </w:r>
    </w:p>
    <w:p w:rsidR="00D47284" w:rsidRPr="00DC1E12" w:rsidRDefault="00D47284" w:rsidP="000254AA">
      <w:pPr>
        <w:widowControl w:val="0"/>
        <w:ind w:firstLine="709"/>
        <w:rPr>
          <w:rFonts w:ascii="Times New Roman" w:hAnsi="Times New Roman" w:cs="Times New Roman"/>
          <w:sz w:val="28"/>
          <w:szCs w:val="28"/>
        </w:rPr>
      </w:pPr>
      <w:r w:rsidRPr="00DC1E12">
        <w:rPr>
          <w:rFonts w:ascii="Times New Roman" w:hAnsi="Times New Roman" w:cs="Times New Roman"/>
          <w:sz w:val="28"/>
          <w:szCs w:val="28"/>
        </w:rPr>
        <w:t>«5.</w:t>
      </w:r>
      <w:r>
        <w:rPr>
          <w:rFonts w:ascii="Times New Roman" w:hAnsi="Times New Roman" w:cs="Times New Roman"/>
          <w:sz w:val="28"/>
          <w:szCs w:val="28"/>
        </w:rPr>
        <w:t xml:space="preserve"> </w:t>
      </w:r>
      <w:r w:rsidRPr="00DC1E12">
        <w:rPr>
          <w:rFonts w:ascii="Times New Roman" w:hAnsi="Times New Roman" w:cs="Times New Roman"/>
          <w:sz w:val="28"/>
          <w:szCs w:val="28"/>
        </w:rPr>
        <w:t>Решение</w:t>
      </w:r>
      <w:r>
        <w:rPr>
          <w:rFonts w:ascii="Times New Roman" w:hAnsi="Times New Roman" w:cs="Times New Roman"/>
          <w:sz w:val="28"/>
          <w:szCs w:val="28"/>
        </w:rPr>
        <w:t xml:space="preserve"> </w:t>
      </w:r>
      <w:r w:rsidRPr="00DC1E12">
        <w:rPr>
          <w:rFonts w:ascii="Times New Roman" w:hAnsi="Times New Roman" w:cs="Times New Roman"/>
          <w:sz w:val="28"/>
          <w:szCs w:val="28"/>
        </w:rPr>
        <w:t>о</w:t>
      </w:r>
      <w:r>
        <w:rPr>
          <w:rFonts w:ascii="Times New Roman" w:hAnsi="Times New Roman" w:cs="Times New Roman"/>
          <w:sz w:val="28"/>
          <w:szCs w:val="28"/>
        </w:rPr>
        <w:t xml:space="preserve"> </w:t>
      </w:r>
      <w:r w:rsidRPr="00DC1E12">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DC1E12">
        <w:rPr>
          <w:rFonts w:ascii="Times New Roman" w:hAnsi="Times New Roman" w:cs="Times New Roman"/>
          <w:sz w:val="28"/>
          <w:szCs w:val="28"/>
        </w:rPr>
        <w:t>опроса</w:t>
      </w:r>
      <w:r>
        <w:rPr>
          <w:rFonts w:ascii="Times New Roman" w:hAnsi="Times New Roman" w:cs="Times New Roman"/>
          <w:sz w:val="28"/>
          <w:szCs w:val="28"/>
        </w:rPr>
        <w:t xml:space="preserve"> </w:t>
      </w:r>
      <w:r w:rsidRPr="00DC1E12">
        <w:rPr>
          <w:rFonts w:ascii="Times New Roman" w:hAnsi="Times New Roman" w:cs="Times New Roman"/>
          <w:sz w:val="28"/>
          <w:szCs w:val="28"/>
        </w:rPr>
        <w:t>граждан</w:t>
      </w:r>
      <w:r>
        <w:rPr>
          <w:rFonts w:ascii="Times New Roman" w:hAnsi="Times New Roman" w:cs="Times New Roman"/>
          <w:sz w:val="28"/>
          <w:szCs w:val="28"/>
        </w:rPr>
        <w:t xml:space="preserve"> </w:t>
      </w:r>
      <w:r w:rsidRPr="00DC1E12">
        <w:rPr>
          <w:rFonts w:ascii="Times New Roman" w:hAnsi="Times New Roman" w:cs="Times New Roman"/>
          <w:sz w:val="28"/>
          <w:szCs w:val="28"/>
        </w:rPr>
        <w:t>принимается</w:t>
      </w:r>
      <w:r>
        <w:rPr>
          <w:rFonts w:ascii="Times New Roman" w:hAnsi="Times New Roman" w:cs="Times New Roman"/>
          <w:sz w:val="28"/>
          <w:szCs w:val="28"/>
        </w:rPr>
        <w:t xml:space="preserve"> Собранием депутатов Соболевского сельского поселения</w:t>
      </w:r>
      <w:r w:rsidRPr="00DC1E12">
        <w:rPr>
          <w:rFonts w:ascii="Times New Roman" w:hAnsi="Times New Roman" w:cs="Times New Roman"/>
          <w:sz w:val="28"/>
          <w:szCs w:val="28"/>
        </w:rPr>
        <w:t>.</w:t>
      </w:r>
      <w:r>
        <w:rPr>
          <w:rFonts w:ascii="Times New Roman" w:hAnsi="Times New Roman" w:cs="Times New Roman"/>
          <w:sz w:val="28"/>
          <w:szCs w:val="28"/>
        </w:rPr>
        <w:t xml:space="preserve"> </w:t>
      </w:r>
      <w:r w:rsidRPr="00DC1E12">
        <w:rPr>
          <w:rFonts w:ascii="Times New Roman" w:hAnsi="Times New Roman" w:cs="Times New Roman"/>
          <w:sz w:val="28"/>
          <w:szCs w:val="28"/>
        </w:rPr>
        <w:t>Для</w:t>
      </w:r>
      <w:r>
        <w:rPr>
          <w:rFonts w:ascii="Times New Roman" w:hAnsi="Times New Roman" w:cs="Times New Roman"/>
          <w:sz w:val="28"/>
          <w:szCs w:val="28"/>
        </w:rPr>
        <w:t xml:space="preserve"> </w:t>
      </w:r>
      <w:r w:rsidRPr="00DC1E12">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DC1E12">
        <w:rPr>
          <w:rFonts w:ascii="Times New Roman" w:hAnsi="Times New Roman" w:cs="Times New Roman"/>
          <w:sz w:val="28"/>
          <w:szCs w:val="28"/>
        </w:rPr>
        <w:t>опроса</w:t>
      </w:r>
      <w:r>
        <w:rPr>
          <w:rFonts w:ascii="Times New Roman" w:hAnsi="Times New Roman" w:cs="Times New Roman"/>
          <w:sz w:val="28"/>
          <w:szCs w:val="28"/>
        </w:rPr>
        <w:t xml:space="preserve"> </w:t>
      </w:r>
      <w:r w:rsidRPr="00DC1E12">
        <w:rPr>
          <w:rFonts w:ascii="Times New Roman" w:hAnsi="Times New Roman" w:cs="Times New Roman"/>
          <w:sz w:val="28"/>
          <w:szCs w:val="28"/>
        </w:rPr>
        <w:t>граждан</w:t>
      </w:r>
      <w:r>
        <w:rPr>
          <w:rFonts w:ascii="Times New Roman" w:hAnsi="Times New Roman" w:cs="Times New Roman"/>
          <w:sz w:val="28"/>
          <w:szCs w:val="28"/>
        </w:rPr>
        <w:t xml:space="preserve"> </w:t>
      </w:r>
      <w:r w:rsidRPr="00DC1E12">
        <w:rPr>
          <w:rFonts w:ascii="Times New Roman" w:hAnsi="Times New Roman" w:cs="Times New Roman"/>
          <w:sz w:val="28"/>
          <w:szCs w:val="28"/>
        </w:rPr>
        <w:t>может</w:t>
      </w:r>
      <w:r>
        <w:rPr>
          <w:rFonts w:ascii="Times New Roman" w:hAnsi="Times New Roman" w:cs="Times New Roman"/>
          <w:sz w:val="28"/>
          <w:szCs w:val="28"/>
        </w:rPr>
        <w:t xml:space="preserve"> </w:t>
      </w:r>
      <w:r w:rsidRPr="00DC1E12">
        <w:rPr>
          <w:rFonts w:ascii="Times New Roman" w:hAnsi="Times New Roman" w:cs="Times New Roman"/>
          <w:sz w:val="28"/>
          <w:szCs w:val="28"/>
        </w:rPr>
        <w:t>использоваться</w:t>
      </w:r>
      <w:r>
        <w:rPr>
          <w:rFonts w:ascii="Times New Roman" w:hAnsi="Times New Roman" w:cs="Times New Roman"/>
          <w:sz w:val="28"/>
          <w:szCs w:val="28"/>
        </w:rPr>
        <w:t xml:space="preserve"> </w:t>
      </w:r>
      <w:r w:rsidRPr="00DC1E12">
        <w:rPr>
          <w:rFonts w:ascii="Times New Roman" w:hAnsi="Times New Roman" w:cs="Times New Roman"/>
          <w:sz w:val="28"/>
          <w:szCs w:val="28"/>
        </w:rPr>
        <w:t>официальный</w:t>
      </w:r>
      <w:r>
        <w:rPr>
          <w:rFonts w:ascii="Times New Roman" w:hAnsi="Times New Roman" w:cs="Times New Roman"/>
          <w:sz w:val="28"/>
          <w:szCs w:val="28"/>
        </w:rPr>
        <w:t xml:space="preserve"> </w:t>
      </w:r>
      <w:r w:rsidRPr="00DC1E12">
        <w:rPr>
          <w:rFonts w:ascii="Times New Roman" w:hAnsi="Times New Roman" w:cs="Times New Roman"/>
          <w:sz w:val="28"/>
          <w:szCs w:val="28"/>
        </w:rPr>
        <w:t>сайт</w:t>
      </w:r>
      <w:r>
        <w:rPr>
          <w:rFonts w:ascii="Times New Roman" w:hAnsi="Times New Roman" w:cs="Times New Roman"/>
          <w:sz w:val="28"/>
          <w:szCs w:val="28"/>
        </w:rPr>
        <w:t xml:space="preserve"> </w:t>
      </w:r>
      <w:r w:rsidRPr="00DC1E12">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DC1E12">
        <w:rPr>
          <w:rFonts w:ascii="Times New Roman" w:hAnsi="Times New Roman" w:cs="Times New Roman"/>
          <w:sz w:val="28"/>
          <w:szCs w:val="28"/>
        </w:rPr>
        <w:t>района</w:t>
      </w:r>
      <w:r>
        <w:rPr>
          <w:rFonts w:ascii="Times New Roman" w:hAnsi="Times New Roman" w:cs="Times New Roman"/>
          <w:sz w:val="28"/>
          <w:szCs w:val="28"/>
        </w:rPr>
        <w:t xml:space="preserve"> </w:t>
      </w:r>
      <w:r w:rsidRPr="00DC1E12">
        <w:rPr>
          <w:rFonts w:ascii="Times New Roman" w:hAnsi="Times New Roman" w:cs="Times New Roman"/>
          <w:sz w:val="28"/>
          <w:szCs w:val="28"/>
        </w:rPr>
        <w:t>в</w:t>
      </w:r>
      <w:r>
        <w:rPr>
          <w:rFonts w:ascii="Times New Roman" w:hAnsi="Times New Roman" w:cs="Times New Roman"/>
          <w:sz w:val="28"/>
          <w:szCs w:val="28"/>
        </w:rPr>
        <w:t xml:space="preserve"> </w:t>
      </w:r>
      <w:r w:rsidRPr="00DC1E12">
        <w:rPr>
          <w:rFonts w:ascii="Times New Roman" w:hAnsi="Times New Roman" w:cs="Times New Roman"/>
          <w:sz w:val="28"/>
          <w:szCs w:val="28"/>
        </w:rPr>
        <w:t>информационно-телекоммуникационной</w:t>
      </w:r>
      <w:r>
        <w:rPr>
          <w:rFonts w:ascii="Times New Roman" w:hAnsi="Times New Roman" w:cs="Times New Roman"/>
          <w:sz w:val="28"/>
          <w:szCs w:val="28"/>
        </w:rPr>
        <w:t xml:space="preserve"> </w:t>
      </w:r>
      <w:r w:rsidRPr="00DC1E12">
        <w:rPr>
          <w:rFonts w:ascii="Times New Roman" w:hAnsi="Times New Roman" w:cs="Times New Roman"/>
          <w:sz w:val="28"/>
          <w:szCs w:val="28"/>
        </w:rPr>
        <w:t>сети</w:t>
      </w:r>
      <w:r>
        <w:rPr>
          <w:rFonts w:ascii="Times New Roman" w:hAnsi="Times New Roman" w:cs="Times New Roman"/>
          <w:sz w:val="28"/>
          <w:szCs w:val="28"/>
        </w:rPr>
        <w:t xml:space="preserve"> </w:t>
      </w:r>
      <w:r w:rsidRPr="00DC1E12">
        <w:rPr>
          <w:rFonts w:ascii="Times New Roman" w:hAnsi="Times New Roman" w:cs="Times New Roman"/>
          <w:sz w:val="28"/>
          <w:szCs w:val="28"/>
        </w:rPr>
        <w:t>«Интернет».</w:t>
      </w:r>
      <w:r>
        <w:rPr>
          <w:rFonts w:ascii="Times New Roman" w:hAnsi="Times New Roman" w:cs="Times New Roman"/>
          <w:sz w:val="28"/>
          <w:szCs w:val="28"/>
        </w:rPr>
        <w:t xml:space="preserve"> </w:t>
      </w:r>
      <w:r w:rsidRPr="00DC1E12">
        <w:rPr>
          <w:rFonts w:ascii="Times New Roman" w:hAnsi="Times New Roman" w:cs="Times New Roman"/>
          <w:sz w:val="28"/>
          <w:szCs w:val="28"/>
        </w:rPr>
        <w:t>В</w:t>
      </w:r>
      <w:r>
        <w:rPr>
          <w:rFonts w:ascii="Times New Roman" w:hAnsi="Times New Roman" w:cs="Times New Roman"/>
          <w:sz w:val="28"/>
          <w:szCs w:val="28"/>
        </w:rPr>
        <w:t xml:space="preserve"> </w:t>
      </w:r>
      <w:r w:rsidRPr="00DC1E12">
        <w:rPr>
          <w:rFonts w:ascii="Times New Roman" w:hAnsi="Times New Roman" w:cs="Times New Roman"/>
          <w:sz w:val="28"/>
          <w:szCs w:val="28"/>
        </w:rPr>
        <w:t>нормативном</w:t>
      </w:r>
      <w:r>
        <w:rPr>
          <w:rFonts w:ascii="Times New Roman" w:hAnsi="Times New Roman" w:cs="Times New Roman"/>
          <w:sz w:val="28"/>
          <w:szCs w:val="28"/>
        </w:rPr>
        <w:t xml:space="preserve"> </w:t>
      </w:r>
      <w:r w:rsidRPr="00DC1E12">
        <w:rPr>
          <w:rFonts w:ascii="Times New Roman" w:hAnsi="Times New Roman" w:cs="Times New Roman"/>
          <w:sz w:val="28"/>
          <w:szCs w:val="28"/>
        </w:rPr>
        <w:t>правовом</w:t>
      </w:r>
      <w:r>
        <w:rPr>
          <w:rFonts w:ascii="Times New Roman" w:hAnsi="Times New Roman" w:cs="Times New Roman"/>
          <w:sz w:val="28"/>
          <w:szCs w:val="28"/>
        </w:rPr>
        <w:t xml:space="preserve"> </w:t>
      </w:r>
      <w:r w:rsidRPr="00DC1E12">
        <w:rPr>
          <w:rFonts w:ascii="Times New Roman" w:hAnsi="Times New Roman" w:cs="Times New Roman"/>
          <w:sz w:val="28"/>
          <w:szCs w:val="28"/>
        </w:rPr>
        <w:t>акте</w:t>
      </w:r>
      <w:r>
        <w:rPr>
          <w:rFonts w:ascii="Times New Roman" w:hAnsi="Times New Roman" w:cs="Times New Roman"/>
          <w:sz w:val="28"/>
          <w:szCs w:val="28"/>
        </w:rPr>
        <w:t xml:space="preserve"> Собранием депутатов </w:t>
      </w:r>
      <w:r w:rsidRPr="00DC1E12">
        <w:rPr>
          <w:rFonts w:ascii="Times New Roman" w:hAnsi="Times New Roman" w:cs="Times New Roman"/>
          <w:sz w:val="28"/>
          <w:szCs w:val="28"/>
        </w:rPr>
        <w:t>о</w:t>
      </w:r>
      <w:r>
        <w:rPr>
          <w:rFonts w:ascii="Times New Roman" w:hAnsi="Times New Roman" w:cs="Times New Roman"/>
          <w:sz w:val="28"/>
          <w:szCs w:val="28"/>
        </w:rPr>
        <w:t xml:space="preserve"> </w:t>
      </w:r>
      <w:r w:rsidRPr="00DC1E12">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DC1E12">
        <w:rPr>
          <w:rFonts w:ascii="Times New Roman" w:hAnsi="Times New Roman" w:cs="Times New Roman"/>
          <w:sz w:val="28"/>
          <w:szCs w:val="28"/>
        </w:rPr>
        <w:t>опроса</w:t>
      </w:r>
      <w:r>
        <w:rPr>
          <w:rFonts w:ascii="Times New Roman" w:hAnsi="Times New Roman" w:cs="Times New Roman"/>
          <w:sz w:val="28"/>
          <w:szCs w:val="28"/>
        </w:rPr>
        <w:t xml:space="preserve"> </w:t>
      </w:r>
      <w:r w:rsidRPr="00DC1E12">
        <w:rPr>
          <w:rFonts w:ascii="Times New Roman" w:hAnsi="Times New Roman" w:cs="Times New Roman"/>
          <w:sz w:val="28"/>
          <w:szCs w:val="28"/>
        </w:rPr>
        <w:t>граждан</w:t>
      </w:r>
      <w:r>
        <w:rPr>
          <w:rFonts w:ascii="Times New Roman" w:hAnsi="Times New Roman" w:cs="Times New Roman"/>
          <w:sz w:val="28"/>
          <w:szCs w:val="28"/>
        </w:rPr>
        <w:t xml:space="preserve"> </w:t>
      </w:r>
      <w:r w:rsidRPr="00DC1E12">
        <w:rPr>
          <w:rFonts w:ascii="Times New Roman" w:hAnsi="Times New Roman" w:cs="Times New Roman"/>
          <w:sz w:val="28"/>
          <w:szCs w:val="28"/>
        </w:rPr>
        <w:t>устанавливаются:</w:t>
      </w:r>
    </w:p>
    <w:p w:rsidR="00D47284" w:rsidRPr="00DC1E12" w:rsidRDefault="00D47284" w:rsidP="000254AA">
      <w:pPr>
        <w:widowControl w:val="0"/>
        <w:ind w:firstLine="709"/>
        <w:rPr>
          <w:rFonts w:ascii="Times New Roman" w:hAnsi="Times New Roman" w:cs="Times New Roman"/>
          <w:sz w:val="28"/>
          <w:szCs w:val="28"/>
        </w:rPr>
      </w:pPr>
      <w:r w:rsidRPr="00DC1E12">
        <w:rPr>
          <w:rFonts w:ascii="Times New Roman" w:hAnsi="Times New Roman" w:cs="Times New Roman"/>
          <w:sz w:val="28"/>
          <w:szCs w:val="28"/>
        </w:rPr>
        <w:t>1)</w:t>
      </w:r>
      <w:r>
        <w:rPr>
          <w:rFonts w:ascii="Times New Roman" w:hAnsi="Times New Roman" w:cs="Times New Roman"/>
          <w:sz w:val="28"/>
          <w:szCs w:val="28"/>
        </w:rPr>
        <w:t xml:space="preserve"> </w:t>
      </w:r>
      <w:r w:rsidRPr="00DC1E12">
        <w:rPr>
          <w:rFonts w:ascii="Times New Roman" w:hAnsi="Times New Roman" w:cs="Times New Roman"/>
          <w:sz w:val="28"/>
          <w:szCs w:val="28"/>
        </w:rPr>
        <w:t>дата</w:t>
      </w:r>
      <w:r>
        <w:rPr>
          <w:rFonts w:ascii="Times New Roman" w:hAnsi="Times New Roman" w:cs="Times New Roman"/>
          <w:sz w:val="28"/>
          <w:szCs w:val="28"/>
        </w:rPr>
        <w:t xml:space="preserve"> </w:t>
      </w:r>
      <w:r w:rsidRPr="00DC1E12">
        <w:rPr>
          <w:rFonts w:ascii="Times New Roman" w:hAnsi="Times New Roman" w:cs="Times New Roman"/>
          <w:sz w:val="28"/>
          <w:szCs w:val="28"/>
        </w:rPr>
        <w:t>и</w:t>
      </w:r>
      <w:r>
        <w:rPr>
          <w:rFonts w:ascii="Times New Roman" w:hAnsi="Times New Roman" w:cs="Times New Roman"/>
          <w:sz w:val="28"/>
          <w:szCs w:val="28"/>
        </w:rPr>
        <w:t xml:space="preserve"> </w:t>
      </w:r>
      <w:r w:rsidRPr="00DC1E12">
        <w:rPr>
          <w:rFonts w:ascii="Times New Roman" w:hAnsi="Times New Roman" w:cs="Times New Roman"/>
          <w:sz w:val="28"/>
          <w:szCs w:val="28"/>
        </w:rPr>
        <w:t>сроки</w:t>
      </w:r>
      <w:r>
        <w:rPr>
          <w:rFonts w:ascii="Times New Roman" w:hAnsi="Times New Roman" w:cs="Times New Roman"/>
          <w:sz w:val="28"/>
          <w:szCs w:val="28"/>
        </w:rPr>
        <w:t xml:space="preserve"> </w:t>
      </w:r>
      <w:r w:rsidRPr="00DC1E12">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DC1E12">
        <w:rPr>
          <w:rFonts w:ascii="Times New Roman" w:hAnsi="Times New Roman" w:cs="Times New Roman"/>
          <w:sz w:val="28"/>
          <w:szCs w:val="28"/>
        </w:rPr>
        <w:t>опроса;</w:t>
      </w:r>
    </w:p>
    <w:p w:rsidR="00D47284" w:rsidRPr="00DC1E12" w:rsidRDefault="00D47284" w:rsidP="000254AA">
      <w:pPr>
        <w:widowControl w:val="0"/>
        <w:ind w:firstLine="709"/>
        <w:rPr>
          <w:rFonts w:ascii="Times New Roman" w:hAnsi="Times New Roman" w:cs="Times New Roman"/>
          <w:sz w:val="28"/>
          <w:szCs w:val="28"/>
        </w:rPr>
      </w:pPr>
      <w:r w:rsidRPr="00DC1E12">
        <w:rPr>
          <w:rFonts w:ascii="Times New Roman" w:hAnsi="Times New Roman" w:cs="Times New Roman"/>
          <w:sz w:val="28"/>
          <w:szCs w:val="28"/>
        </w:rPr>
        <w:t>2)</w:t>
      </w:r>
      <w:r>
        <w:rPr>
          <w:rFonts w:ascii="Times New Roman" w:hAnsi="Times New Roman" w:cs="Times New Roman"/>
          <w:sz w:val="28"/>
          <w:szCs w:val="28"/>
        </w:rPr>
        <w:t xml:space="preserve"> </w:t>
      </w:r>
      <w:r w:rsidRPr="00DC1E12">
        <w:rPr>
          <w:rFonts w:ascii="Times New Roman" w:hAnsi="Times New Roman" w:cs="Times New Roman"/>
          <w:sz w:val="28"/>
          <w:szCs w:val="28"/>
        </w:rPr>
        <w:t>формулировка</w:t>
      </w:r>
      <w:r>
        <w:rPr>
          <w:rFonts w:ascii="Times New Roman" w:hAnsi="Times New Roman" w:cs="Times New Roman"/>
          <w:sz w:val="28"/>
          <w:szCs w:val="28"/>
        </w:rPr>
        <w:t xml:space="preserve"> </w:t>
      </w:r>
      <w:r w:rsidRPr="00DC1E12">
        <w:rPr>
          <w:rFonts w:ascii="Times New Roman" w:hAnsi="Times New Roman" w:cs="Times New Roman"/>
          <w:sz w:val="28"/>
          <w:szCs w:val="28"/>
        </w:rPr>
        <w:t>вопроса</w:t>
      </w:r>
      <w:r>
        <w:rPr>
          <w:rFonts w:ascii="Times New Roman" w:hAnsi="Times New Roman" w:cs="Times New Roman"/>
          <w:sz w:val="28"/>
          <w:szCs w:val="28"/>
        </w:rPr>
        <w:t xml:space="preserve"> </w:t>
      </w:r>
      <w:r w:rsidRPr="00DC1E12">
        <w:rPr>
          <w:rFonts w:ascii="Times New Roman" w:hAnsi="Times New Roman" w:cs="Times New Roman"/>
          <w:sz w:val="28"/>
          <w:szCs w:val="28"/>
        </w:rPr>
        <w:t>(вопросов),</w:t>
      </w:r>
      <w:r>
        <w:rPr>
          <w:rFonts w:ascii="Times New Roman" w:hAnsi="Times New Roman" w:cs="Times New Roman"/>
          <w:sz w:val="28"/>
          <w:szCs w:val="28"/>
        </w:rPr>
        <w:t xml:space="preserve"> </w:t>
      </w:r>
      <w:r w:rsidRPr="00DC1E12">
        <w:rPr>
          <w:rFonts w:ascii="Times New Roman" w:hAnsi="Times New Roman" w:cs="Times New Roman"/>
          <w:sz w:val="28"/>
          <w:szCs w:val="28"/>
        </w:rPr>
        <w:t>предлагаемого</w:t>
      </w:r>
      <w:r>
        <w:rPr>
          <w:rFonts w:ascii="Times New Roman" w:hAnsi="Times New Roman" w:cs="Times New Roman"/>
          <w:sz w:val="28"/>
          <w:szCs w:val="28"/>
        </w:rPr>
        <w:t xml:space="preserve"> </w:t>
      </w:r>
      <w:r w:rsidRPr="00DC1E12">
        <w:rPr>
          <w:rFonts w:ascii="Times New Roman" w:hAnsi="Times New Roman" w:cs="Times New Roman"/>
          <w:sz w:val="28"/>
          <w:szCs w:val="28"/>
        </w:rPr>
        <w:t>(предлагаемых)</w:t>
      </w:r>
      <w:r>
        <w:rPr>
          <w:rFonts w:ascii="Times New Roman" w:hAnsi="Times New Roman" w:cs="Times New Roman"/>
          <w:sz w:val="28"/>
          <w:szCs w:val="28"/>
        </w:rPr>
        <w:t xml:space="preserve"> </w:t>
      </w:r>
      <w:r w:rsidRPr="00DC1E12">
        <w:rPr>
          <w:rFonts w:ascii="Times New Roman" w:hAnsi="Times New Roman" w:cs="Times New Roman"/>
          <w:sz w:val="28"/>
          <w:szCs w:val="28"/>
        </w:rPr>
        <w:t>при</w:t>
      </w:r>
      <w:r>
        <w:rPr>
          <w:rFonts w:ascii="Times New Roman" w:hAnsi="Times New Roman" w:cs="Times New Roman"/>
          <w:sz w:val="28"/>
          <w:szCs w:val="28"/>
        </w:rPr>
        <w:t xml:space="preserve"> </w:t>
      </w:r>
      <w:r w:rsidRPr="00DC1E12">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DC1E12">
        <w:rPr>
          <w:rFonts w:ascii="Times New Roman" w:hAnsi="Times New Roman" w:cs="Times New Roman"/>
          <w:sz w:val="28"/>
          <w:szCs w:val="28"/>
        </w:rPr>
        <w:t>опроса;</w:t>
      </w:r>
    </w:p>
    <w:p w:rsidR="00D47284" w:rsidRPr="00DC1E12" w:rsidRDefault="00D47284" w:rsidP="000254AA">
      <w:pPr>
        <w:widowControl w:val="0"/>
        <w:ind w:firstLine="709"/>
        <w:rPr>
          <w:rFonts w:ascii="Times New Roman" w:hAnsi="Times New Roman" w:cs="Times New Roman"/>
          <w:sz w:val="28"/>
          <w:szCs w:val="28"/>
        </w:rPr>
      </w:pPr>
      <w:r w:rsidRPr="00DC1E12">
        <w:rPr>
          <w:rFonts w:ascii="Times New Roman" w:hAnsi="Times New Roman" w:cs="Times New Roman"/>
          <w:sz w:val="28"/>
          <w:szCs w:val="28"/>
        </w:rPr>
        <w:t>3)</w:t>
      </w:r>
      <w:r>
        <w:rPr>
          <w:rFonts w:ascii="Times New Roman" w:hAnsi="Times New Roman" w:cs="Times New Roman"/>
          <w:sz w:val="28"/>
          <w:szCs w:val="28"/>
        </w:rPr>
        <w:t xml:space="preserve"> </w:t>
      </w:r>
      <w:r w:rsidRPr="00DC1E12">
        <w:rPr>
          <w:rFonts w:ascii="Times New Roman" w:hAnsi="Times New Roman" w:cs="Times New Roman"/>
          <w:sz w:val="28"/>
          <w:szCs w:val="28"/>
        </w:rPr>
        <w:t>методика</w:t>
      </w:r>
      <w:r>
        <w:rPr>
          <w:rFonts w:ascii="Times New Roman" w:hAnsi="Times New Roman" w:cs="Times New Roman"/>
          <w:sz w:val="28"/>
          <w:szCs w:val="28"/>
        </w:rPr>
        <w:t xml:space="preserve"> </w:t>
      </w:r>
      <w:r w:rsidRPr="00DC1E12">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DC1E12">
        <w:rPr>
          <w:rFonts w:ascii="Times New Roman" w:hAnsi="Times New Roman" w:cs="Times New Roman"/>
          <w:sz w:val="28"/>
          <w:szCs w:val="28"/>
        </w:rPr>
        <w:t>опроса;</w:t>
      </w:r>
    </w:p>
    <w:p w:rsidR="00D47284" w:rsidRPr="00DC1E12" w:rsidRDefault="00D47284" w:rsidP="000254AA">
      <w:pPr>
        <w:widowControl w:val="0"/>
        <w:ind w:firstLine="709"/>
        <w:rPr>
          <w:rFonts w:ascii="Times New Roman" w:hAnsi="Times New Roman" w:cs="Times New Roman"/>
          <w:sz w:val="28"/>
          <w:szCs w:val="28"/>
        </w:rPr>
      </w:pPr>
      <w:r w:rsidRPr="00DC1E12">
        <w:rPr>
          <w:rFonts w:ascii="Times New Roman" w:hAnsi="Times New Roman" w:cs="Times New Roman"/>
          <w:sz w:val="28"/>
          <w:szCs w:val="28"/>
        </w:rPr>
        <w:lastRenderedPageBreak/>
        <w:t>4)</w:t>
      </w:r>
      <w:r>
        <w:rPr>
          <w:rFonts w:ascii="Times New Roman" w:hAnsi="Times New Roman" w:cs="Times New Roman"/>
          <w:sz w:val="28"/>
          <w:szCs w:val="28"/>
        </w:rPr>
        <w:t xml:space="preserve"> </w:t>
      </w:r>
      <w:r w:rsidRPr="00DC1E12">
        <w:rPr>
          <w:rFonts w:ascii="Times New Roman" w:hAnsi="Times New Roman" w:cs="Times New Roman"/>
          <w:sz w:val="28"/>
          <w:szCs w:val="28"/>
        </w:rPr>
        <w:t>форма</w:t>
      </w:r>
      <w:r>
        <w:rPr>
          <w:rFonts w:ascii="Times New Roman" w:hAnsi="Times New Roman" w:cs="Times New Roman"/>
          <w:sz w:val="28"/>
          <w:szCs w:val="28"/>
        </w:rPr>
        <w:t xml:space="preserve"> </w:t>
      </w:r>
      <w:r w:rsidRPr="00DC1E12">
        <w:rPr>
          <w:rFonts w:ascii="Times New Roman" w:hAnsi="Times New Roman" w:cs="Times New Roman"/>
          <w:sz w:val="28"/>
          <w:szCs w:val="28"/>
        </w:rPr>
        <w:t>опросного</w:t>
      </w:r>
      <w:r>
        <w:rPr>
          <w:rFonts w:ascii="Times New Roman" w:hAnsi="Times New Roman" w:cs="Times New Roman"/>
          <w:sz w:val="28"/>
          <w:szCs w:val="28"/>
        </w:rPr>
        <w:t xml:space="preserve"> </w:t>
      </w:r>
      <w:r w:rsidRPr="00DC1E12">
        <w:rPr>
          <w:rFonts w:ascii="Times New Roman" w:hAnsi="Times New Roman" w:cs="Times New Roman"/>
          <w:sz w:val="28"/>
          <w:szCs w:val="28"/>
        </w:rPr>
        <w:t>листа;</w:t>
      </w:r>
    </w:p>
    <w:p w:rsidR="00D47284" w:rsidRPr="00DC1E12" w:rsidRDefault="00D47284" w:rsidP="000254AA">
      <w:pPr>
        <w:widowControl w:val="0"/>
        <w:ind w:firstLine="709"/>
        <w:rPr>
          <w:rFonts w:ascii="Times New Roman" w:hAnsi="Times New Roman" w:cs="Times New Roman"/>
          <w:sz w:val="28"/>
          <w:szCs w:val="28"/>
        </w:rPr>
      </w:pPr>
      <w:r w:rsidRPr="00DC1E12">
        <w:rPr>
          <w:rFonts w:ascii="Times New Roman" w:hAnsi="Times New Roman" w:cs="Times New Roman"/>
          <w:sz w:val="28"/>
          <w:szCs w:val="28"/>
        </w:rPr>
        <w:t>5)</w:t>
      </w:r>
      <w:r>
        <w:rPr>
          <w:rFonts w:ascii="Times New Roman" w:hAnsi="Times New Roman" w:cs="Times New Roman"/>
          <w:sz w:val="28"/>
          <w:szCs w:val="28"/>
        </w:rPr>
        <w:t xml:space="preserve"> </w:t>
      </w:r>
      <w:r w:rsidRPr="00DC1E12">
        <w:rPr>
          <w:rFonts w:ascii="Times New Roman" w:hAnsi="Times New Roman" w:cs="Times New Roman"/>
          <w:sz w:val="28"/>
          <w:szCs w:val="28"/>
        </w:rPr>
        <w:t>минимальная</w:t>
      </w:r>
      <w:r>
        <w:rPr>
          <w:rFonts w:ascii="Times New Roman" w:hAnsi="Times New Roman" w:cs="Times New Roman"/>
          <w:sz w:val="28"/>
          <w:szCs w:val="28"/>
        </w:rPr>
        <w:t xml:space="preserve"> </w:t>
      </w:r>
      <w:r w:rsidRPr="00DC1E12">
        <w:rPr>
          <w:rFonts w:ascii="Times New Roman" w:hAnsi="Times New Roman" w:cs="Times New Roman"/>
          <w:sz w:val="28"/>
          <w:szCs w:val="28"/>
        </w:rPr>
        <w:t>численность</w:t>
      </w:r>
      <w:r>
        <w:rPr>
          <w:rFonts w:ascii="Times New Roman" w:hAnsi="Times New Roman" w:cs="Times New Roman"/>
          <w:sz w:val="28"/>
          <w:szCs w:val="28"/>
        </w:rPr>
        <w:t xml:space="preserve"> </w:t>
      </w:r>
      <w:r w:rsidRPr="00DC1E12">
        <w:rPr>
          <w:rFonts w:ascii="Times New Roman" w:hAnsi="Times New Roman" w:cs="Times New Roman"/>
          <w:sz w:val="28"/>
          <w:szCs w:val="28"/>
        </w:rPr>
        <w:t>жителей</w:t>
      </w:r>
      <w:r>
        <w:rPr>
          <w:rFonts w:ascii="Times New Roman" w:hAnsi="Times New Roman" w:cs="Times New Roman"/>
          <w:sz w:val="28"/>
          <w:szCs w:val="28"/>
        </w:rPr>
        <w:t xml:space="preserve"> поселения</w:t>
      </w:r>
      <w:r w:rsidRPr="00DC1E12">
        <w:rPr>
          <w:rFonts w:ascii="Times New Roman" w:hAnsi="Times New Roman" w:cs="Times New Roman"/>
          <w:sz w:val="28"/>
          <w:szCs w:val="28"/>
        </w:rPr>
        <w:t>,</w:t>
      </w:r>
      <w:r>
        <w:rPr>
          <w:rFonts w:ascii="Times New Roman" w:hAnsi="Times New Roman" w:cs="Times New Roman"/>
          <w:sz w:val="28"/>
          <w:szCs w:val="28"/>
        </w:rPr>
        <w:t xml:space="preserve"> </w:t>
      </w:r>
      <w:r w:rsidRPr="00DC1E12">
        <w:rPr>
          <w:rFonts w:ascii="Times New Roman" w:hAnsi="Times New Roman" w:cs="Times New Roman"/>
          <w:sz w:val="28"/>
          <w:szCs w:val="28"/>
        </w:rPr>
        <w:t>участвующих</w:t>
      </w:r>
      <w:r>
        <w:rPr>
          <w:rFonts w:ascii="Times New Roman" w:hAnsi="Times New Roman" w:cs="Times New Roman"/>
          <w:sz w:val="28"/>
          <w:szCs w:val="28"/>
        </w:rPr>
        <w:t xml:space="preserve"> </w:t>
      </w:r>
      <w:r w:rsidRPr="00DC1E12">
        <w:rPr>
          <w:rFonts w:ascii="Times New Roman" w:hAnsi="Times New Roman" w:cs="Times New Roman"/>
          <w:sz w:val="28"/>
          <w:szCs w:val="28"/>
        </w:rPr>
        <w:t>в</w:t>
      </w:r>
      <w:r>
        <w:rPr>
          <w:rFonts w:ascii="Times New Roman" w:hAnsi="Times New Roman" w:cs="Times New Roman"/>
          <w:sz w:val="28"/>
          <w:szCs w:val="28"/>
        </w:rPr>
        <w:t xml:space="preserve"> </w:t>
      </w:r>
      <w:r w:rsidRPr="00DC1E12">
        <w:rPr>
          <w:rFonts w:ascii="Times New Roman" w:hAnsi="Times New Roman" w:cs="Times New Roman"/>
          <w:sz w:val="28"/>
          <w:szCs w:val="28"/>
        </w:rPr>
        <w:t>опросе;</w:t>
      </w:r>
    </w:p>
    <w:p w:rsidR="00D47284" w:rsidRDefault="00D47284" w:rsidP="000254AA">
      <w:pPr>
        <w:widowControl w:val="0"/>
        <w:ind w:firstLine="709"/>
        <w:rPr>
          <w:sz w:val="28"/>
          <w:szCs w:val="28"/>
        </w:rPr>
      </w:pPr>
      <w:r w:rsidRPr="00DC1E12">
        <w:rPr>
          <w:rFonts w:ascii="Times New Roman" w:hAnsi="Times New Roman" w:cs="Times New Roman"/>
          <w:sz w:val="28"/>
          <w:szCs w:val="28"/>
        </w:rPr>
        <w:t>6)</w:t>
      </w:r>
      <w:r>
        <w:rPr>
          <w:rFonts w:ascii="Times New Roman" w:hAnsi="Times New Roman" w:cs="Times New Roman"/>
          <w:sz w:val="28"/>
          <w:szCs w:val="28"/>
        </w:rPr>
        <w:t xml:space="preserve"> </w:t>
      </w:r>
      <w:r w:rsidRPr="00DC1E12">
        <w:rPr>
          <w:rFonts w:ascii="Times New Roman" w:hAnsi="Times New Roman" w:cs="Times New Roman"/>
          <w:sz w:val="28"/>
          <w:szCs w:val="28"/>
        </w:rPr>
        <w:t>порядок</w:t>
      </w:r>
      <w:r>
        <w:rPr>
          <w:rFonts w:ascii="Times New Roman" w:hAnsi="Times New Roman" w:cs="Times New Roman"/>
          <w:sz w:val="28"/>
          <w:szCs w:val="28"/>
        </w:rPr>
        <w:t xml:space="preserve"> </w:t>
      </w:r>
      <w:r w:rsidRPr="00DC1E12">
        <w:rPr>
          <w:rFonts w:ascii="Times New Roman" w:hAnsi="Times New Roman" w:cs="Times New Roman"/>
          <w:sz w:val="28"/>
          <w:szCs w:val="28"/>
        </w:rPr>
        <w:t>идентификации</w:t>
      </w:r>
      <w:r>
        <w:rPr>
          <w:rFonts w:ascii="Times New Roman" w:hAnsi="Times New Roman" w:cs="Times New Roman"/>
          <w:sz w:val="28"/>
          <w:szCs w:val="28"/>
        </w:rPr>
        <w:t xml:space="preserve"> </w:t>
      </w:r>
      <w:r w:rsidRPr="00DC1E12">
        <w:rPr>
          <w:rFonts w:ascii="Times New Roman" w:hAnsi="Times New Roman" w:cs="Times New Roman"/>
          <w:sz w:val="28"/>
          <w:szCs w:val="28"/>
        </w:rPr>
        <w:t>участников</w:t>
      </w:r>
      <w:r>
        <w:rPr>
          <w:rFonts w:ascii="Times New Roman" w:hAnsi="Times New Roman" w:cs="Times New Roman"/>
          <w:sz w:val="28"/>
          <w:szCs w:val="28"/>
        </w:rPr>
        <w:t xml:space="preserve"> </w:t>
      </w:r>
      <w:r w:rsidRPr="00DC1E12">
        <w:rPr>
          <w:rFonts w:ascii="Times New Roman" w:hAnsi="Times New Roman" w:cs="Times New Roman"/>
          <w:sz w:val="28"/>
          <w:szCs w:val="28"/>
        </w:rPr>
        <w:t>опроса</w:t>
      </w:r>
      <w:r>
        <w:rPr>
          <w:rFonts w:ascii="Times New Roman" w:hAnsi="Times New Roman" w:cs="Times New Roman"/>
          <w:sz w:val="28"/>
          <w:szCs w:val="28"/>
        </w:rPr>
        <w:t xml:space="preserve"> </w:t>
      </w:r>
      <w:r w:rsidRPr="00DC1E12">
        <w:rPr>
          <w:rFonts w:ascii="Times New Roman" w:hAnsi="Times New Roman" w:cs="Times New Roman"/>
          <w:sz w:val="28"/>
          <w:szCs w:val="28"/>
        </w:rPr>
        <w:t>в</w:t>
      </w:r>
      <w:r>
        <w:rPr>
          <w:rFonts w:ascii="Times New Roman" w:hAnsi="Times New Roman" w:cs="Times New Roman"/>
          <w:sz w:val="28"/>
          <w:szCs w:val="28"/>
        </w:rPr>
        <w:t xml:space="preserve"> </w:t>
      </w:r>
      <w:r w:rsidRPr="00DC1E12">
        <w:rPr>
          <w:rFonts w:ascii="Times New Roman" w:hAnsi="Times New Roman" w:cs="Times New Roman"/>
          <w:sz w:val="28"/>
          <w:szCs w:val="28"/>
        </w:rPr>
        <w:t>случае</w:t>
      </w:r>
      <w:r>
        <w:rPr>
          <w:rFonts w:ascii="Times New Roman" w:hAnsi="Times New Roman" w:cs="Times New Roman"/>
          <w:sz w:val="28"/>
          <w:szCs w:val="28"/>
        </w:rPr>
        <w:t xml:space="preserve"> </w:t>
      </w:r>
      <w:r w:rsidRPr="00DC1E12">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DC1E12">
        <w:rPr>
          <w:rFonts w:ascii="Times New Roman" w:hAnsi="Times New Roman" w:cs="Times New Roman"/>
          <w:sz w:val="28"/>
          <w:szCs w:val="28"/>
        </w:rPr>
        <w:t>опроса</w:t>
      </w:r>
      <w:r>
        <w:rPr>
          <w:rFonts w:ascii="Times New Roman" w:hAnsi="Times New Roman" w:cs="Times New Roman"/>
          <w:sz w:val="28"/>
          <w:szCs w:val="28"/>
        </w:rPr>
        <w:t xml:space="preserve"> </w:t>
      </w:r>
      <w:r w:rsidRPr="00DC1E12">
        <w:rPr>
          <w:rFonts w:ascii="Times New Roman" w:hAnsi="Times New Roman" w:cs="Times New Roman"/>
          <w:sz w:val="28"/>
          <w:szCs w:val="28"/>
        </w:rPr>
        <w:t>граждан</w:t>
      </w:r>
      <w:r>
        <w:rPr>
          <w:rFonts w:ascii="Times New Roman" w:hAnsi="Times New Roman" w:cs="Times New Roman"/>
          <w:sz w:val="28"/>
          <w:szCs w:val="28"/>
        </w:rPr>
        <w:t xml:space="preserve"> </w:t>
      </w:r>
      <w:r w:rsidRPr="00DC1E12">
        <w:rPr>
          <w:rFonts w:ascii="Times New Roman" w:hAnsi="Times New Roman" w:cs="Times New Roman"/>
          <w:sz w:val="28"/>
          <w:szCs w:val="28"/>
        </w:rPr>
        <w:t>с</w:t>
      </w:r>
      <w:r>
        <w:rPr>
          <w:rFonts w:ascii="Times New Roman" w:hAnsi="Times New Roman" w:cs="Times New Roman"/>
          <w:sz w:val="28"/>
          <w:szCs w:val="28"/>
        </w:rPr>
        <w:t xml:space="preserve"> </w:t>
      </w:r>
      <w:r w:rsidRPr="00DC1E12">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DC1E12">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DC1E12">
        <w:rPr>
          <w:rFonts w:ascii="Times New Roman" w:hAnsi="Times New Roman" w:cs="Times New Roman"/>
          <w:sz w:val="28"/>
          <w:szCs w:val="28"/>
        </w:rPr>
        <w:t>сайта</w:t>
      </w:r>
      <w:r>
        <w:rPr>
          <w:rFonts w:ascii="Times New Roman" w:hAnsi="Times New Roman" w:cs="Times New Roman"/>
          <w:sz w:val="28"/>
          <w:szCs w:val="28"/>
        </w:rPr>
        <w:t xml:space="preserve"> </w:t>
      </w:r>
      <w:r w:rsidRPr="00DC1E12">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DC1E12">
        <w:rPr>
          <w:rFonts w:ascii="Times New Roman" w:hAnsi="Times New Roman" w:cs="Times New Roman"/>
          <w:sz w:val="28"/>
          <w:szCs w:val="28"/>
        </w:rPr>
        <w:t>района</w:t>
      </w:r>
      <w:r>
        <w:rPr>
          <w:rFonts w:ascii="Times New Roman" w:hAnsi="Times New Roman" w:cs="Times New Roman"/>
          <w:sz w:val="28"/>
          <w:szCs w:val="28"/>
        </w:rPr>
        <w:t xml:space="preserve"> </w:t>
      </w:r>
      <w:r w:rsidRPr="00DC1E12">
        <w:rPr>
          <w:rFonts w:ascii="Times New Roman" w:hAnsi="Times New Roman" w:cs="Times New Roman"/>
          <w:sz w:val="28"/>
          <w:szCs w:val="28"/>
        </w:rPr>
        <w:t>в</w:t>
      </w:r>
      <w:r>
        <w:rPr>
          <w:rFonts w:ascii="Times New Roman" w:hAnsi="Times New Roman" w:cs="Times New Roman"/>
          <w:sz w:val="28"/>
          <w:szCs w:val="28"/>
        </w:rPr>
        <w:t xml:space="preserve"> </w:t>
      </w:r>
      <w:r w:rsidRPr="00DC1E12">
        <w:rPr>
          <w:rFonts w:ascii="Times New Roman" w:hAnsi="Times New Roman" w:cs="Times New Roman"/>
          <w:sz w:val="28"/>
          <w:szCs w:val="28"/>
        </w:rPr>
        <w:t>информационно-телекоммуникационной</w:t>
      </w:r>
      <w:r>
        <w:rPr>
          <w:rFonts w:ascii="Times New Roman" w:hAnsi="Times New Roman" w:cs="Times New Roman"/>
          <w:sz w:val="28"/>
          <w:szCs w:val="28"/>
        </w:rPr>
        <w:t xml:space="preserve"> </w:t>
      </w:r>
      <w:r w:rsidRPr="00DC1E12">
        <w:rPr>
          <w:rFonts w:ascii="Times New Roman" w:hAnsi="Times New Roman" w:cs="Times New Roman"/>
          <w:sz w:val="28"/>
          <w:szCs w:val="28"/>
        </w:rPr>
        <w:t>сети</w:t>
      </w:r>
      <w:r>
        <w:rPr>
          <w:rFonts w:ascii="Times New Roman" w:hAnsi="Times New Roman" w:cs="Times New Roman"/>
          <w:sz w:val="28"/>
          <w:szCs w:val="28"/>
        </w:rPr>
        <w:t xml:space="preserve"> </w:t>
      </w:r>
      <w:r w:rsidRPr="00DC1E12">
        <w:rPr>
          <w:rFonts w:ascii="Times New Roman" w:hAnsi="Times New Roman" w:cs="Times New Roman"/>
          <w:sz w:val="28"/>
          <w:szCs w:val="28"/>
        </w:rPr>
        <w:t>«Интернет».»;</w:t>
      </w:r>
    </w:p>
    <w:p w:rsidR="00D47284" w:rsidRDefault="00D47284" w:rsidP="000254AA">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b/>
          <w:color w:val="000000"/>
          <w:sz w:val="28"/>
          <w:szCs w:val="28"/>
        </w:rPr>
        <w:t>г) пункт 1 части 7</w:t>
      </w:r>
      <w:r>
        <w:rPr>
          <w:rFonts w:ascii="Times New Roman" w:hAnsi="Times New Roman" w:cs="Times New Roman"/>
          <w:color w:val="000000"/>
          <w:sz w:val="28"/>
          <w:szCs w:val="28"/>
        </w:rPr>
        <w:t xml:space="preserve"> </w:t>
      </w:r>
      <w:r w:rsidRPr="00DC1E12">
        <w:rPr>
          <w:rFonts w:ascii="Times New Roman" w:hAnsi="Times New Roman" w:cs="Times New Roman"/>
          <w:color w:val="000000"/>
          <w:sz w:val="28"/>
          <w:szCs w:val="28"/>
        </w:rPr>
        <w:t>дополнить</w:t>
      </w:r>
      <w:r>
        <w:rPr>
          <w:rFonts w:ascii="Times New Roman" w:hAnsi="Times New Roman" w:cs="Times New Roman"/>
          <w:color w:val="000000"/>
          <w:sz w:val="28"/>
          <w:szCs w:val="28"/>
        </w:rPr>
        <w:t xml:space="preserve"> </w:t>
      </w:r>
      <w:r w:rsidRPr="00DC1E12">
        <w:rPr>
          <w:rFonts w:ascii="Times New Roman" w:hAnsi="Times New Roman" w:cs="Times New Roman"/>
          <w:color w:val="000000"/>
          <w:sz w:val="28"/>
          <w:szCs w:val="28"/>
        </w:rPr>
        <w:t>словами</w:t>
      </w:r>
      <w:r>
        <w:rPr>
          <w:rFonts w:ascii="Times New Roman" w:hAnsi="Times New Roman" w:cs="Times New Roman"/>
          <w:color w:val="000000"/>
          <w:sz w:val="28"/>
          <w:szCs w:val="28"/>
        </w:rPr>
        <w:t xml:space="preserve"> </w:t>
      </w:r>
      <w:r w:rsidRPr="00DC1E12">
        <w:rPr>
          <w:rFonts w:ascii="Times New Roman" w:hAnsi="Times New Roman" w:cs="Times New Roman"/>
          <w:color w:val="000000"/>
          <w:sz w:val="28"/>
          <w:szCs w:val="28"/>
        </w:rPr>
        <w:t>«или</w:t>
      </w:r>
      <w:r>
        <w:rPr>
          <w:rFonts w:ascii="Times New Roman" w:hAnsi="Times New Roman" w:cs="Times New Roman"/>
          <w:color w:val="000000"/>
          <w:sz w:val="28"/>
          <w:szCs w:val="28"/>
        </w:rPr>
        <w:t xml:space="preserve"> </w:t>
      </w:r>
      <w:r w:rsidRPr="00DC1E12">
        <w:rPr>
          <w:rFonts w:ascii="Times New Roman" w:hAnsi="Times New Roman" w:cs="Times New Roman"/>
          <w:color w:val="000000"/>
          <w:sz w:val="28"/>
          <w:szCs w:val="28"/>
        </w:rPr>
        <w:t>жителей</w:t>
      </w:r>
      <w:r>
        <w:rPr>
          <w:rFonts w:ascii="Times New Roman" w:hAnsi="Times New Roman" w:cs="Times New Roman"/>
          <w:color w:val="000000"/>
          <w:sz w:val="28"/>
          <w:szCs w:val="28"/>
        </w:rPr>
        <w:t xml:space="preserve"> Соболевского сельского поселения</w:t>
      </w:r>
      <w:r w:rsidRPr="00DC1E12">
        <w:rPr>
          <w:rFonts w:ascii="Times New Roman" w:hAnsi="Times New Roman" w:cs="Times New Roman"/>
          <w:color w:val="000000"/>
          <w:sz w:val="28"/>
          <w:szCs w:val="28"/>
        </w:rPr>
        <w:t>»;</w:t>
      </w:r>
    </w:p>
    <w:p w:rsidR="00D47284" w:rsidRDefault="00D47284" w:rsidP="00564E79">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b/>
          <w:color w:val="000000"/>
          <w:sz w:val="28"/>
          <w:szCs w:val="28"/>
        </w:rPr>
        <w:t>7)</w:t>
      </w:r>
      <w:r>
        <w:rPr>
          <w:rFonts w:ascii="Times New Roman" w:hAnsi="Times New Roman" w:cs="Times New Roman"/>
          <w:color w:val="000000"/>
          <w:sz w:val="28"/>
          <w:szCs w:val="28"/>
        </w:rPr>
        <w:t xml:space="preserve"> </w:t>
      </w:r>
      <w:r w:rsidRPr="00D310D7">
        <w:rPr>
          <w:rFonts w:ascii="Times New Roman" w:hAnsi="Times New Roman" w:cs="Times New Roman"/>
          <w:b/>
          <w:color w:val="000000"/>
          <w:sz w:val="28"/>
          <w:szCs w:val="28"/>
        </w:rPr>
        <w:t>пункт</w:t>
      </w:r>
      <w:r>
        <w:rPr>
          <w:rFonts w:ascii="Times New Roman" w:hAnsi="Times New Roman" w:cs="Times New Roman"/>
          <w:b/>
          <w:color w:val="000000"/>
          <w:sz w:val="28"/>
          <w:szCs w:val="28"/>
        </w:rPr>
        <w:t xml:space="preserve"> </w:t>
      </w:r>
      <w:r w:rsidRPr="00D310D7">
        <w:rPr>
          <w:rFonts w:ascii="Times New Roman" w:hAnsi="Times New Roman" w:cs="Times New Roman"/>
          <w:b/>
          <w:color w:val="000000"/>
          <w:sz w:val="28"/>
          <w:szCs w:val="28"/>
        </w:rPr>
        <w:t>7</w:t>
      </w:r>
      <w:r>
        <w:rPr>
          <w:rFonts w:ascii="Times New Roman" w:hAnsi="Times New Roman" w:cs="Times New Roman"/>
          <w:b/>
          <w:color w:val="000000"/>
          <w:sz w:val="28"/>
          <w:szCs w:val="28"/>
        </w:rPr>
        <w:t xml:space="preserve"> </w:t>
      </w:r>
      <w:r w:rsidRPr="00D310D7">
        <w:rPr>
          <w:rFonts w:ascii="Times New Roman" w:hAnsi="Times New Roman" w:cs="Times New Roman"/>
          <w:b/>
          <w:color w:val="000000"/>
          <w:sz w:val="28"/>
          <w:szCs w:val="28"/>
        </w:rPr>
        <w:t>статьи</w:t>
      </w:r>
      <w:r>
        <w:rPr>
          <w:rFonts w:ascii="Times New Roman" w:hAnsi="Times New Roman" w:cs="Times New Roman"/>
          <w:b/>
          <w:color w:val="000000"/>
          <w:sz w:val="28"/>
          <w:szCs w:val="28"/>
        </w:rPr>
        <w:t xml:space="preserve"> </w:t>
      </w:r>
      <w:r w:rsidRPr="00D310D7">
        <w:rPr>
          <w:rFonts w:ascii="Times New Roman" w:hAnsi="Times New Roman" w:cs="Times New Roman"/>
          <w:b/>
          <w:color w:val="000000"/>
          <w:sz w:val="28"/>
          <w:szCs w:val="28"/>
        </w:rPr>
        <w:t>34</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изложить</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следующей</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редакции:</w:t>
      </w:r>
    </w:p>
    <w:p w:rsidR="00D47284" w:rsidRPr="00D310D7" w:rsidRDefault="00D47284" w:rsidP="00564E79">
      <w:pPr>
        <w:shd w:val="clear" w:color="auto" w:fill="FFFFFF"/>
        <w:ind w:firstLine="709"/>
        <w:rPr>
          <w:rFonts w:ascii="Times New Roman" w:hAnsi="Times New Roman" w:cs="Times New Roman"/>
          <w:color w:val="000000"/>
          <w:sz w:val="28"/>
          <w:szCs w:val="28"/>
        </w:rPr>
      </w:pPr>
      <w:r w:rsidRPr="00D310D7">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прекращения</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гражданства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Российской</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Федерации</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либо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гражданства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иностранного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государства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участника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международного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договора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Российской</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Федерации,</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соответствии</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которым</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иностранный</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гражданин</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имеет</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право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быть</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избранным</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органы</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местного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самоуправления,</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наличия</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гражданства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(подданства)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иностранного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государства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либо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вида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жительство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или</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иного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документа,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подтверждающего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право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постоянное</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проживание</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территории</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иностранного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государства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гражданина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Российской</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Федерации</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либо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иностранного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гражданина,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имеющего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право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основании</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международного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договора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Российской</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Федерации</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быть</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избранным</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органы</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местного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самоуправления,</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если</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иное</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не</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предусмотрено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международным</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договором</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Российской</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Федерации;»;</w:t>
      </w:r>
    </w:p>
    <w:p w:rsidR="00D47284" w:rsidRPr="00BC6D9D" w:rsidRDefault="00D47284" w:rsidP="000254AA">
      <w:pPr>
        <w:shd w:val="clear" w:color="auto" w:fill="FFFFFF"/>
        <w:ind w:firstLine="709"/>
        <w:rPr>
          <w:rFonts w:ascii="Times New Roman" w:hAnsi="Times New Roman" w:cs="Times New Roman"/>
          <w:color w:val="000000"/>
          <w:sz w:val="28"/>
          <w:szCs w:val="28"/>
        </w:rPr>
      </w:pPr>
      <w:r>
        <w:rPr>
          <w:rFonts w:ascii="Times New Roman" w:hAnsi="Times New Roman" w:cs="Times New Roman"/>
          <w:b/>
          <w:color w:val="000000"/>
          <w:sz w:val="28"/>
          <w:szCs w:val="28"/>
        </w:rPr>
        <w:t>8</w:t>
      </w:r>
      <w:r w:rsidRPr="00564E79">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Pr="00BC6D9D">
        <w:rPr>
          <w:rFonts w:ascii="Times New Roman" w:hAnsi="Times New Roman" w:cs="Times New Roman"/>
          <w:b/>
          <w:color w:val="000000"/>
          <w:sz w:val="28"/>
          <w:szCs w:val="28"/>
        </w:rPr>
        <w:t>пункт</w:t>
      </w:r>
      <w:r>
        <w:rPr>
          <w:rFonts w:ascii="Times New Roman" w:hAnsi="Times New Roman" w:cs="Times New Roman"/>
          <w:b/>
          <w:color w:val="000000"/>
          <w:sz w:val="28"/>
          <w:szCs w:val="28"/>
        </w:rPr>
        <w:t xml:space="preserve"> </w:t>
      </w:r>
      <w:r w:rsidRPr="00BC6D9D">
        <w:rPr>
          <w:rFonts w:ascii="Times New Roman" w:hAnsi="Times New Roman" w:cs="Times New Roman"/>
          <w:b/>
          <w:color w:val="000000"/>
          <w:sz w:val="28"/>
          <w:szCs w:val="28"/>
        </w:rPr>
        <w:t>8</w:t>
      </w:r>
      <w:r>
        <w:rPr>
          <w:rFonts w:ascii="Times New Roman" w:hAnsi="Times New Roman" w:cs="Times New Roman"/>
          <w:b/>
          <w:color w:val="000000"/>
          <w:sz w:val="28"/>
          <w:szCs w:val="28"/>
        </w:rPr>
        <w:t xml:space="preserve"> </w:t>
      </w:r>
      <w:r w:rsidRPr="00BC6D9D">
        <w:rPr>
          <w:rFonts w:ascii="Times New Roman" w:hAnsi="Times New Roman" w:cs="Times New Roman"/>
          <w:b/>
          <w:color w:val="000000"/>
          <w:sz w:val="28"/>
          <w:szCs w:val="28"/>
        </w:rPr>
        <w:t>части</w:t>
      </w:r>
      <w:r>
        <w:rPr>
          <w:rFonts w:ascii="Times New Roman" w:hAnsi="Times New Roman" w:cs="Times New Roman"/>
          <w:b/>
          <w:color w:val="000000"/>
          <w:sz w:val="28"/>
          <w:szCs w:val="28"/>
        </w:rPr>
        <w:t xml:space="preserve"> </w:t>
      </w:r>
      <w:r w:rsidRPr="00BC6D9D">
        <w:rPr>
          <w:rFonts w:ascii="Times New Roman" w:hAnsi="Times New Roman" w:cs="Times New Roman"/>
          <w:b/>
          <w:color w:val="000000"/>
          <w:sz w:val="28"/>
          <w:szCs w:val="28"/>
        </w:rPr>
        <w:t>1</w:t>
      </w:r>
      <w:r>
        <w:rPr>
          <w:rFonts w:ascii="Times New Roman" w:hAnsi="Times New Roman" w:cs="Times New Roman"/>
          <w:b/>
          <w:color w:val="000000"/>
          <w:sz w:val="28"/>
          <w:szCs w:val="28"/>
        </w:rPr>
        <w:t xml:space="preserve"> </w:t>
      </w:r>
      <w:r w:rsidRPr="00BC6D9D">
        <w:rPr>
          <w:rFonts w:ascii="Times New Roman" w:hAnsi="Times New Roman" w:cs="Times New Roman"/>
          <w:b/>
          <w:color w:val="000000"/>
          <w:sz w:val="28"/>
          <w:szCs w:val="28"/>
        </w:rPr>
        <w:t>статьи</w:t>
      </w:r>
      <w:r>
        <w:rPr>
          <w:rFonts w:ascii="Times New Roman" w:hAnsi="Times New Roman" w:cs="Times New Roman"/>
          <w:b/>
          <w:color w:val="000000"/>
          <w:sz w:val="28"/>
          <w:szCs w:val="28"/>
        </w:rPr>
        <w:t xml:space="preserve"> </w:t>
      </w:r>
      <w:r w:rsidRPr="00BC6D9D">
        <w:rPr>
          <w:rFonts w:ascii="Times New Roman" w:hAnsi="Times New Roman" w:cs="Times New Roman"/>
          <w:b/>
          <w:color w:val="000000"/>
          <w:sz w:val="28"/>
          <w:szCs w:val="28"/>
        </w:rPr>
        <w:t>37</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изложить</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следующей</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редакции:</w:t>
      </w:r>
    </w:p>
    <w:p w:rsidR="00D47284" w:rsidRPr="00BC6D9D" w:rsidRDefault="00D47284" w:rsidP="000254AA">
      <w:pPr>
        <w:shd w:val="clear" w:color="auto" w:fill="FFFFFF"/>
        <w:ind w:firstLine="709"/>
        <w:rPr>
          <w:rFonts w:ascii="Times New Roman" w:hAnsi="Times New Roman" w:cs="Times New Roman"/>
          <w:color w:val="000000"/>
          <w:sz w:val="28"/>
          <w:szCs w:val="28"/>
        </w:rPr>
      </w:pPr>
      <w:bookmarkStart w:id="5" w:name="dst100103"/>
      <w:bookmarkEnd w:id="5"/>
      <w:r>
        <w:rPr>
          <w:rFonts w:ascii="Times New Roman" w:hAnsi="Times New Roman" w:cs="Times New Roman"/>
          <w:color w:val="000000"/>
          <w:sz w:val="28"/>
          <w:szCs w:val="28"/>
        </w:rPr>
        <w:t xml:space="preserve">«8) </w:t>
      </w:r>
      <w:r w:rsidRPr="00BC6D9D">
        <w:rPr>
          <w:rFonts w:ascii="Times New Roman" w:hAnsi="Times New Roman" w:cs="Times New Roman"/>
          <w:color w:val="000000"/>
          <w:sz w:val="28"/>
          <w:szCs w:val="28"/>
        </w:rPr>
        <w:t>прекращения</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гражданства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Российской</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Федерации</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либо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гражданства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иностранного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государства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участника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международного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договора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Российской</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Федерации,</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соответствии</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которым</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иностранный</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гражданин</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имеет</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право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быть</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избранным</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органы</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местного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самоуправления,</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наличия</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гражданства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(подданства)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иностранного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государства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либо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вида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жительство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или</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иного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документа,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подтверждающего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право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постоянное</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проживание</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территории</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иностранного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государства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гражданина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Российской</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Федерации</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либо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иностранного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гражданина,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имеющего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право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основании</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международного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договора</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Российской</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Федерации</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быть</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избранным</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органы</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местного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самоуправления,</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если</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иное</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не</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предусмотрено</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международным</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договором</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Российской</w:t>
      </w:r>
      <w:r>
        <w:rPr>
          <w:rFonts w:ascii="Times New Roman" w:hAnsi="Times New Roman" w:cs="Times New Roman"/>
          <w:color w:val="000000"/>
          <w:sz w:val="28"/>
          <w:szCs w:val="28"/>
        </w:rPr>
        <w:t xml:space="preserve"> </w:t>
      </w:r>
      <w:r w:rsidRPr="00BC6D9D">
        <w:rPr>
          <w:rFonts w:ascii="Times New Roman" w:hAnsi="Times New Roman" w:cs="Times New Roman"/>
          <w:color w:val="000000"/>
          <w:sz w:val="28"/>
          <w:szCs w:val="28"/>
        </w:rPr>
        <w:t>Федерации;»;</w:t>
      </w:r>
    </w:p>
    <w:p w:rsidR="00D47284" w:rsidRPr="001F181F" w:rsidRDefault="00D47284" w:rsidP="000254AA">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b/>
          <w:color w:val="000000"/>
          <w:sz w:val="28"/>
          <w:szCs w:val="28"/>
        </w:rPr>
        <w:t>9)</w:t>
      </w:r>
      <w:r>
        <w:rPr>
          <w:rFonts w:ascii="Times New Roman" w:hAnsi="Times New Roman" w:cs="Times New Roman"/>
          <w:b/>
          <w:color w:val="000000"/>
          <w:sz w:val="28"/>
          <w:szCs w:val="28"/>
        </w:rPr>
        <w:t xml:space="preserve"> </w:t>
      </w:r>
      <w:r w:rsidRPr="001F181F">
        <w:rPr>
          <w:rFonts w:ascii="Times New Roman" w:hAnsi="Times New Roman" w:cs="Times New Roman"/>
          <w:b/>
          <w:color w:val="000000"/>
          <w:sz w:val="28"/>
          <w:szCs w:val="28"/>
        </w:rPr>
        <w:t>часть</w:t>
      </w:r>
      <w:r>
        <w:rPr>
          <w:rFonts w:ascii="Times New Roman" w:hAnsi="Times New Roman" w:cs="Times New Roman"/>
          <w:b/>
          <w:color w:val="000000"/>
          <w:sz w:val="28"/>
          <w:szCs w:val="28"/>
        </w:rPr>
        <w:t xml:space="preserve"> </w:t>
      </w:r>
      <w:r w:rsidRPr="001F181F">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w:t>
      </w:r>
      <w:r w:rsidRPr="001F181F">
        <w:rPr>
          <w:rFonts w:ascii="Times New Roman" w:hAnsi="Times New Roman" w:cs="Times New Roman"/>
          <w:b/>
          <w:color w:val="000000"/>
          <w:sz w:val="28"/>
          <w:szCs w:val="28"/>
        </w:rPr>
        <w:t>статьи</w:t>
      </w:r>
      <w:r>
        <w:rPr>
          <w:rFonts w:ascii="Times New Roman" w:hAnsi="Times New Roman" w:cs="Times New Roman"/>
          <w:b/>
          <w:color w:val="000000"/>
          <w:sz w:val="28"/>
          <w:szCs w:val="28"/>
        </w:rPr>
        <w:t xml:space="preserve"> 38</w:t>
      </w:r>
      <w:r w:rsidRPr="001F181F">
        <w:rPr>
          <w:rFonts w:ascii="Times New Roman" w:hAnsi="Times New Roman" w:cs="Times New Roman"/>
          <w:b/>
          <w:color w:val="000000"/>
          <w:sz w:val="28"/>
          <w:szCs w:val="28"/>
        </w:rPr>
        <w:t>.1</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изложить</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следующей</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редакции:</w:t>
      </w:r>
    </w:p>
    <w:p w:rsidR="00D47284" w:rsidRDefault="00D47284" w:rsidP="000254AA">
      <w:pPr>
        <w:shd w:val="clear" w:color="auto" w:fill="FFFFFF"/>
        <w:ind w:firstLine="709"/>
        <w:rPr>
          <w:rFonts w:ascii="Times New Roman" w:hAnsi="Times New Roman" w:cs="Times New Roman"/>
          <w:color w:val="000000"/>
          <w:sz w:val="28"/>
          <w:szCs w:val="28"/>
        </w:rPr>
      </w:pPr>
      <w:r w:rsidRPr="001F181F">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Организация</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осуществление</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видов</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муниципального</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контроля</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регулируются</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Федеральным</w:t>
      </w:r>
      <w:r>
        <w:rPr>
          <w:rFonts w:ascii="Times New Roman" w:hAnsi="Times New Roman" w:cs="Times New Roman"/>
          <w:color w:val="000000"/>
          <w:sz w:val="28"/>
          <w:szCs w:val="28"/>
        </w:rPr>
        <w:t xml:space="preserve"> </w:t>
      </w:r>
      <w:r w:rsidRPr="00564E79">
        <w:rPr>
          <w:rFonts w:ascii="Times New Roman" w:hAnsi="Times New Roman" w:cs="Times New Roman"/>
          <w:color w:val="000000"/>
          <w:sz w:val="28"/>
          <w:szCs w:val="28"/>
        </w:rPr>
        <w:t>законом</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от</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31</w:t>
      </w:r>
      <w:r>
        <w:rPr>
          <w:rFonts w:ascii="Times New Roman" w:hAnsi="Times New Roman" w:cs="Times New Roman"/>
          <w:color w:val="000000"/>
          <w:sz w:val="28"/>
          <w:szCs w:val="28"/>
        </w:rPr>
        <w:t>.07.</w:t>
      </w:r>
      <w:r w:rsidRPr="001F181F">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w:t>
      </w:r>
      <w:r w:rsidR="00D44F00">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248-ФЗ</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государственном</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контроле</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(надзоре)</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муниципальном</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контроле</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Российской</w:t>
      </w:r>
      <w:r>
        <w:rPr>
          <w:rFonts w:ascii="Times New Roman" w:hAnsi="Times New Roman" w:cs="Times New Roman"/>
          <w:color w:val="000000"/>
          <w:sz w:val="28"/>
          <w:szCs w:val="28"/>
        </w:rPr>
        <w:t xml:space="preserve"> </w:t>
      </w:r>
      <w:r w:rsidRPr="001F181F">
        <w:rPr>
          <w:rFonts w:ascii="Times New Roman" w:hAnsi="Times New Roman" w:cs="Times New Roman"/>
          <w:color w:val="000000"/>
          <w:sz w:val="28"/>
          <w:szCs w:val="28"/>
        </w:rPr>
        <w:t>Федерации».»;</w:t>
      </w:r>
      <w:r>
        <w:rPr>
          <w:rFonts w:ascii="Times New Roman" w:hAnsi="Times New Roman" w:cs="Times New Roman"/>
          <w:color w:val="000000"/>
          <w:sz w:val="28"/>
          <w:szCs w:val="28"/>
        </w:rPr>
        <w:t xml:space="preserve"> </w:t>
      </w:r>
    </w:p>
    <w:p w:rsidR="00D47284" w:rsidRDefault="00D47284" w:rsidP="000254AA">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b/>
          <w:color w:val="000000"/>
          <w:sz w:val="28"/>
          <w:szCs w:val="28"/>
        </w:rPr>
        <w:t>10) в части 3 статьи 46</w:t>
      </w:r>
      <w:r>
        <w:rPr>
          <w:rFonts w:ascii="Times New Roman" w:hAnsi="Times New Roman" w:cs="Times New Roman"/>
          <w:color w:val="000000"/>
          <w:sz w:val="28"/>
          <w:szCs w:val="28"/>
        </w:rPr>
        <w:t>:</w:t>
      </w:r>
    </w:p>
    <w:p w:rsidR="00D47284" w:rsidRPr="00564E79" w:rsidRDefault="00D47284" w:rsidP="00564E79">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b/>
          <w:color w:val="000000"/>
          <w:sz w:val="28"/>
          <w:szCs w:val="28"/>
        </w:rPr>
        <w:t>а) пункт 9</w:t>
      </w:r>
      <w:r w:rsidRPr="00564E79">
        <w:rPr>
          <w:rFonts w:ascii="Times New Roman" w:hAnsi="Times New Roman" w:cs="Times New Roman"/>
          <w:color w:val="000000"/>
          <w:sz w:val="28"/>
          <w:szCs w:val="28"/>
        </w:rPr>
        <w:t xml:space="preserve"> изложить в следующей редакции:</w:t>
      </w:r>
    </w:p>
    <w:p w:rsidR="00D47284" w:rsidRPr="00564E79" w:rsidRDefault="00D47284" w:rsidP="00564E79">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color w:val="000000"/>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w:t>
      </w:r>
      <w:r w:rsidRPr="00564E79">
        <w:rPr>
          <w:rFonts w:ascii="Times New Roman" w:hAnsi="Times New Roman" w:cs="Times New Roman"/>
          <w:color w:val="000000"/>
          <w:sz w:val="28"/>
          <w:szCs w:val="28"/>
        </w:rPr>
        <w:lastRenderedPageBreak/>
        <w:t>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47284" w:rsidRPr="00564E79" w:rsidRDefault="00D47284" w:rsidP="00564E79">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b/>
          <w:color w:val="000000"/>
          <w:sz w:val="28"/>
          <w:szCs w:val="28"/>
        </w:rPr>
        <w:t>б) дополнить пунктом 9.1</w:t>
      </w:r>
      <w:r w:rsidRPr="00564E79">
        <w:rPr>
          <w:rFonts w:ascii="Times New Roman" w:hAnsi="Times New Roman" w:cs="Times New Roman"/>
          <w:color w:val="000000"/>
          <w:sz w:val="28"/>
          <w:szCs w:val="28"/>
        </w:rPr>
        <w:t xml:space="preserve"> следующего содержания:</w:t>
      </w:r>
    </w:p>
    <w:p w:rsidR="00D47284" w:rsidRDefault="00D47284" w:rsidP="00564E79">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color w:val="000000"/>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47284" w:rsidRDefault="00D47284" w:rsidP="00564E79">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b/>
          <w:color w:val="000000"/>
          <w:sz w:val="28"/>
          <w:szCs w:val="28"/>
        </w:rPr>
        <w:t>11) в части 2 статьи 47</w:t>
      </w:r>
      <w:r>
        <w:rPr>
          <w:rFonts w:ascii="Times New Roman" w:hAnsi="Times New Roman" w:cs="Times New Roman"/>
          <w:color w:val="000000"/>
          <w:sz w:val="28"/>
          <w:szCs w:val="28"/>
        </w:rPr>
        <w:t>:</w:t>
      </w:r>
    </w:p>
    <w:p w:rsidR="00D47284" w:rsidRPr="00564E79" w:rsidRDefault="00D47284" w:rsidP="00564E79">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b/>
          <w:color w:val="000000"/>
          <w:sz w:val="28"/>
          <w:szCs w:val="28"/>
        </w:rPr>
        <w:t>а) пункт 6</w:t>
      </w:r>
      <w:r w:rsidRPr="00564E79">
        <w:rPr>
          <w:rFonts w:ascii="Times New Roman" w:hAnsi="Times New Roman" w:cs="Times New Roman"/>
          <w:color w:val="000000"/>
          <w:sz w:val="28"/>
          <w:szCs w:val="28"/>
        </w:rPr>
        <w:t xml:space="preserve"> изложить в следующей редакции:</w:t>
      </w:r>
    </w:p>
    <w:p w:rsidR="00D47284" w:rsidRPr="00564E79" w:rsidRDefault="00D47284" w:rsidP="00564E79">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color w:val="000000"/>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47284" w:rsidRPr="00564E79" w:rsidRDefault="00D47284" w:rsidP="00564E79">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b/>
          <w:color w:val="000000"/>
          <w:sz w:val="28"/>
          <w:szCs w:val="28"/>
        </w:rPr>
        <w:t>б) пункт 7</w:t>
      </w:r>
      <w:r w:rsidRPr="00564E79">
        <w:rPr>
          <w:rFonts w:ascii="Times New Roman" w:hAnsi="Times New Roman" w:cs="Times New Roman"/>
          <w:color w:val="000000"/>
          <w:sz w:val="28"/>
          <w:szCs w:val="28"/>
        </w:rPr>
        <w:t xml:space="preserve"> изложить в следующей редакции:</w:t>
      </w:r>
    </w:p>
    <w:p w:rsidR="00D47284" w:rsidRPr="00D44F00" w:rsidRDefault="00D47284" w:rsidP="00564E79">
      <w:pPr>
        <w:shd w:val="clear" w:color="auto" w:fill="FFFFFF"/>
        <w:ind w:firstLine="709"/>
        <w:rPr>
          <w:rFonts w:ascii="Times New Roman" w:hAnsi="Times New Roman" w:cs="Times New Roman"/>
          <w:color w:val="000000"/>
          <w:sz w:val="28"/>
          <w:szCs w:val="28"/>
        </w:rPr>
      </w:pPr>
      <w:r w:rsidRPr="00564E79">
        <w:rPr>
          <w:rFonts w:ascii="Times New Roman" w:hAnsi="Times New Roman" w:cs="Times New Roman"/>
          <w:color w:val="000000"/>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47284" w:rsidRPr="00D44F00" w:rsidRDefault="00D47284" w:rsidP="00564E79">
      <w:pPr>
        <w:shd w:val="clear" w:color="auto" w:fill="FFFFFF"/>
        <w:ind w:firstLine="709"/>
        <w:rPr>
          <w:rFonts w:ascii="Times New Roman" w:hAnsi="Times New Roman" w:cs="Times New Roman"/>
          <w:color w:val="000000"/>
          <w:sz w:val="28"/>
          <w:szCs w:val="28"/>
        </w:rPr>
      </w:pPr>
      <w:r w:rsidRPr="00D44F00">
        <w:rPr>
          <w:rFonts w:ascii="Times New Roman" w:hAnsi="Times New Roman" w:cs="Times New Roman"/>
          <w:b/>
          <w:color w:val="000000"/>
          <w:sz w:val="28"/>
          <w:szCs w:val="28"/>
        </w:rPr>
        <w:t xml:space="preserve">12) </w:t>
      </w:r>
      <w:r w:rsidRPr="00D44F00">
        <w:rPr>
          <w:rFonts w:ascii="Times New Roman" w:hAnsi="Times New Roman"/>
          <w:b/>
          <w:sz w:val="28"/>
          <w:szCs w:val="28"/>
        </w:rPr>
        <w:t>пункт 2 части 2 статьи 48</w:t>
      </w:r>
      <w:r w:rsidRPr="00D44F00">
        <w:rPr>
          <w:rFonts w:ascii="Times New Roman" w:hAnsi="Times New Roman"/>
          <w:sz w:val="28"/>
          <w:szCs w:val="28"/>
        </w:rPr>
        <w:t xml:space="preserve"> признать утратившим силу;</w:t>
      </w:r>
    </w:p>
    <w:p w:rsidR="00D47284" w:rsidRDefault="00D47284" w:rsidP="00564E79">
      <w:pPr>
        <w:ind w:firstLine="709"/>
        <w:rPr>
          <w:rFonts w:ascii="Times New Roman" w:hAnsi="Times New Roman" w:cs="Times New Roman"/>
          <w:color w:val="000000"/>
          <w:sz w:val="28"/>
          <w:szCs w:val="28"/>
        </w:rPr>
      </w:pPr>
      <w:r>
        <w:rPr>
          <w:rFonts w:ascii="Times New Roman" w:hAnsi="Times New Roman" w:cs="Times New Roman"/>
          <w:b/>
          <w:color w:val="000000"/>
          <w:sz w:val="28"/>
          <w:szCs w:val="28"/>
        </w:rPr>
        <w:t>13</w:t>
      </w:r>
      <w:r w:rsidRPr="00564E79">
        <w:rPr>
          <w:rFonts w:ascii="Times New Roman" w:hAnsi="Times New Roman" w:cs="Times New Roman"/>
          <w:b/>
          <w:color w:val="000000"/>
          <w:sz w:val="28"/>
          <w:szCs w:val="28"/>
        </w:rPr>
        <w:t>)</w:t>
      </w:r>
      <w:r w:rsidRPr="00564E79">
        <w:rPr>
          <w:rFonts w:ascii="Times New Roman" w:hAnsi="Times New Roman" w:cs="Times New Roman"/>
          <w:b/>
        </w:rPr>
        <w:t xml:space="preserve"> </w:t>
      </w:r>
      <w:r w:rsidRPr="00564E79">
        <w:rPr>
          <w:rFonts w:ascii="Times New Roman" w:hAnsi="Times New Roman" w:cs="Times New Roman"/>
          <w:b/>
          <w:sz w:val="28"/>
          <w:szCs w:val="28"/>
        </w:rPr>
        <w:t>в</w:t>
      </w:r>
      <w:r>
        <w:rPr>
          <w:rFonts w:ascii="Times New Roman" w:hAnsi="Times New Roman" w:cs="Times New Roman"/>
          <w:sz w:val="28"/>
          <w:szCs w:val="28"/>
        </w:rPr>
        <w:t xml:space="preserve"> </w:t>
      </w:r>
      <w:r w:rsidRPr="00D310D7">
        <w:rPr>
          <w:rFonts w:ascii="Times New Roman" w:hAnsi="Times New Roman" w:cs="Times New Roman"/>
          <w:b/>
          <w:sz w:val="28"/>
          <w:szCs w:val="28"/>
        </w:rPr>
        <w:t>абзаце</w:t>
      </w:r>
      <w:r>
        <w:rPr>
          <w:rFonts w:ascii="Times New Roman" w:hAnsi="Times New Roman" w:cs="Times New Roman"/>
          <w:b/>
          <w:sz w:val="28"/>
          <w:szCs w:val="28"/>
        </w:rPr>
        <w:t xml:space="preserve"> </w:t>
      </w:r>
      <w:r w:rsidRPr="00D310D7">
        <w:rPr>
          <w:rFonts w:ascii="Times New Roman" w:hAnsi="Times New Roman" w:cs="Times New Roman"/>
          <w:b/>
          <w:sz w:val="28"/>
          <w:szCs w:val="28"/>
        </w:rPr>
        <w:t>третьем</w:t>
      </w:r>
      <w:r>
        <w:rPr>
          <w:rFonts w:ascii="Times New Roman" w:hAnsi="Times New Roman" w:cs="Times New Roman"/>
          <w:b/>
          <w:sz w:val="28"/>
          <w:szCs w:val="28"/>
        </w:rPr>
        <w:t xml:space="preserve"> </w:t>
      </w:r>
      <w:r w:rsidRPr="00D310D7">
        <w:rPr>
          <w:rFonts w:ascii="Times New Roman" w:hAnsi="Times New Roman" w:cs="Times New Roman"/>
          <w:b/>
          <w:sz w:val="28"/>
          <w:szCs w:val="28"/>
        </w:rPr>
        <w:t>части</w:t>
      </w:r>
      <w:r>
        <w:rPr>
          <w:rFonts w:ascii="Times New Roman" w:hAnsi="Times New Roman" w:cs="Times New Roman"/>
          <w:b/>
          <w:sz w:val="28"/>
          <w:szCs w:val="28"/>
        </w:rPr>
        <w:t xml:space="preserve"> </w:t>
      </w:r>
      <w:r w:rsidRPr="00D310D7">
        <w:rPr>
          <w:rFonts w:ascii="Times New Roman" w:hAnsi="Times New Roman" w:cs="Times New Roman"/>
          <w:b/>
          <w:sz w:val="28"/>
          <w:szCs w:val="28"/>
        </w:rPr>
        <w:t>3</w:t>
      </w:r>
      <w:r>
        <w:rPr>
          <w:rFonts w:ascii="Times New Roman" w:hAnsi="Times New Roman" w:cs="Times New Roman"/>
          <w:b/>
          <w:sz w:val="28"/>
          <w:szCs w:val="28"/>
        </w:rPr>
        <w:t xml:space="preserve"> </w:t>
      </w:r>
      <w:r w:rsidRPr="00D310D7">
        <w:rPr>
          <w:rFonts w:ascii="Times New Roman" w:hAnsi="Times New Roman" w:cs="Times New Roman"/>
          <w:b/>
          <w:sz w:val="28"/>
          <w:szCs w:val="28"/>
        </w:rPr>
        <w:t>статьи</w:t>
      </w:r>
      <w:r>
        <w:rPr>
          <w:rFonts w:ascii="Times New Roman" w:hAnsi="Times New Roman" w:cs="Times New Roman"/>
          <w:b/>
          <w:sz w:val="28"/>
          <w:szCs w:val="28"/>
        </w:rPr>
        <w:t xml:space="preserve"> 51</w:t>
      </w:r>
      <w:r>
        <w:rPr>
          <w:rFonts w:ascii="Times New Roman" w:hAnsi="Times New Roman" w:cs="Times New Roman"/>
          <w:color w:val="000000"/>
          <w:sz w:val="26"/>
          <w:szCs w:val="26"/>
        </w:rPr>
        <w:t xml:space="preserve"> </w:t>
      </w:r>
      <w:r w:rsidRPr="00D310D7">
        <w:rPr>
          <w:rFonts w:ascii="Times New Roman" w:hAnsi="Times New Roman" w:cs="Times New Roman"/>
          <w:color w:val="000000"/>
          <w:sz w:val="28"/>
          <w:szCs w:val="28"/>
        </w:rPr>
        <w:t>слово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«его»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исключить,</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дополнить</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словами</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«уведомления</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включении</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сведений</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об</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уставе</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Соболевского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муниципального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района,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муниципальном</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правовом</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акте</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внесении</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изменений</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устав</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Соболевского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муниципального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района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государственный</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реестр</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уставов</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муниципальных</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образований</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субъекта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Российской</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Федерации,</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предусмотренного</w:t>
      </w:r>
      <w:r>
        <w:rPr>
          <w:rFonts w:ascii="Times New Roman" w:hAnsi="Times New Roman" w:cs="Times New Roman"/>
          <w:color w:val="000000"/>
          <w:sz w:val="28"/>
          <w:szCs w:val="28"/>
        </w:rPr>
        <w:t xml:space="preserve"> </w:t>
      </w:r>
      <w:r w:rsidRPr="00564E79">
        <w:rPr>
          <w:rFonts w:ascii="Times New Roman" w:hAnsi="Times New Roman" w:cs="Times New Roman"/>
          <w:color w:val="000000"/>
          <w:sz w:val="28"/>
          <w:szCs w:val="28"/>
        </w:rPr>
        <w:t>частью 6 статьи 4</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Федерального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от</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21</w:t>
      </w:r>
      <w:r>
        <w:rPr>
          <w:rFonts w:ascii="Times New Roman" w:hAnsi="Times New Roman" w:cs="Times New Roman"/>
          <w:color w:val="000000"/>
          <w:sz w:val="28"/>
          <w:szCs w:val="28"/>
        </w:rPr>
        <w:t>.07.</w:t>
      </w:r>
      <w:r w:rsidRPr="00D310D7">
        <w:rPr>
          <w:rFonts w:ascii="Times New Roman" w:hAnsi="Times New Roman" w:cs="Times New Roman"/>
          <w:color w:val="000000"/>
          <w:sz w:val="28"/>
          <w:szCs w:val="28"/>
        </w:rPr>
        <w:t>2005</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№97-ФЗ</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государственной</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регистрации</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уставов</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муниципальных</w:t>
      </w:r>
      <w:r>
        <w:rPr>
          <w:rFonts w:ascii="Times New Roman" w:hAnsi="Times New Roman" w:cs="Times New Roman"/>
          <w:color w:val="000000"/>
          <w:sz w:val="28"/>
          <w:szCs w:val="28"/>
        </w:rPr>
        <w:t xml:space="preserve"> </w:t>
      </w:r>
      <w:r w:rsidRPr="00D310D7">
        <w:rPr>
          <w:rFonts w:ascii="Times New Roman" w:hAnsi="Times New Roman" w:cs="Times New Roman"/>
          <w:color w:val="000000"/>
          <w:sz w:val="28"/>
          <w:szCs w:val="28"/>
        </w:rPr>
        <w:t>образований</w:t>
      </w:r>
      <w:r>
        <w:rPr>
          <w:rFonts w:ascii="Times New Roman" w:hAnsi="Times New Roman" w:cs="Times New Roman"/>
          <w:color w:val="000000"/>
          <w:sz w:val="28"/>
          <w:szCs w:val="28"/>
        </w:rPr>
        <w:t>».</w:t>
      </w:r>
      <w:bookmarkStart w:id="6" w:name="sub_151118"/>
    </w:p>
    <w:p w:rsidR="00D47284" w:rsidRDefault="00D47284" w:rsidP="00564E79">
      <w:pPr>
        <w:ind w:firstLine="709"/>
        <w:rPr>
          <w:rFonts w:ascii="Times New Roman" w:hAnsi="Times New Roman" w:cs="Times New Roman"/>
          <w:color w:val="000000"/>
          <w:sz w:val="28"/>
          <w:szCs w:val="28"/>
        </w:rPr>
      </w:pPr>
    </w:p>
    <w:bookmarkEnd w:id="6"/>
    <w:p w:rsidR="00D47284" w:rsidRDefault="00D47284" w:rsidP="00564E79">
      <w:pPr>
        <w:pStyle w:val="af0"/>
        <w:shd w:val="clear" w:color="auto" w:fill="FFFFFF"/>
        <w:ind w:left="0" w:firstLine="709"/>
        <w:jc w:val="both"/>
        <w:rPr>
          <w:sz w:val="28"/>
          <w:szCs w:val="28"/>
        </w:rPr>
      </w:pPr>
      <w:r>
        <w:rPr>
          <w:color w:val="020C22"/>
          <w:sz w:val="28"/>
          <w:szCs w:val="28"/>
          <w:shd w:val="clear" w:color="auto" w:fill="FEFEFE"/>
        </w:rPr>
        <w:t xml:space="preserve">2. </w:t>
      </w:r>
      <w:r>
        <w:rPr>
          <w:sz w:val="28"/>
          <w:szCs w:val="28"/>
        </w:rPr>
        <w:t>Настоящее решение вступает в силу после его государственной регистрации и официального опубликования.</w:t>
      </w:r>
    </w:p>
    <w:p w:rsidR="00D47284" w:rsidRDefault="00D47284" w:rsidP="00564E79">
      <w:pPr>
        <w:pStyle w:val="af0"/>
        <w:widowControl w:val="0"/>
        <w:ind w:left="0"/>
        <w:jc w:val="both"/>
        <w:rPr>
          <w:sz w:val="28"/>
          <w:szCs w:val="28"/>
        </w:rPr>
      </w:pPr>
    </w:p>
    <w:p w:rsidR="00D47284" w:rsidRDefault="00D47284" w:rsidP="00564E79">
      <w:pPr>
        <w:pStyle w:val="af0"/>
        <w:widowControl w:val="0"/>
        <w:ind w:left="0"/>
        <w:jc w:val="both"/>
        <w:rPr>
          <w:sz w:val="28"/>
          <w:szCs w:val="28"/>
        </w:rPr>
      </w:pPr>
    </w:p>
    <w:p w:rsidR="00D47284" w:rsidRDefault="00D47284" w:rsidP="00564E79">
      <w:pPr>
        <w:pStyle w:val="af4"/>
        <w:rPr>
          <w:rFonts w:ascii="Times New Roman" w:hAnsi="Times New Roman"/>
          <w:sz w:val="28"/>
          <w:szCs w:val="28"/>
        </w:rPr>
      </w:pPr>
    </w:p>
    <w:p w:rsidR="00D47284" w:rsidRDefault="00D47284" w:rsidP="00564E79">
      <w:pPr>
        <w:tabs>
          <w:tab w:val="left" w:pos="720"/>
        </w:tabs>
        <w:ind w:firstLine="0"/>
        <w:rPr>
          <w:rFonts w:ascii="Times New Roman" w:hAnsi="Times New Roman" w:cs="Times New Roman"/>
          <w:sz w:val="28"/>
          <w:szCs w:val="28"/>
        </w:rPr>
      </w:pPr>
      <w:r>
        <w:rPr>
          <w:rFonts w:ascii="Times New Roman" w:hAnsi="Times New Roman" w:cs="Times New Roman"/>
          <w:sz w:val="28"/>
          <w:szCs w:val="28"/>
        </w:rPr>
        <w:t>Глава Соболевского</w:t>
      </w:r>
    </w:p>
    <w:p w:rsidR="00D47284" w:rsidRDefault="00D47284" w:rsidP="00564E79">
      <w:pPr>
        <w:tabs>
          <w:tab w:val="left" w:pos="72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В.И. Сапожков</w:t>
      </w:r>
    </w:p>
    <w:sectPr w:rsidR="00D47284" w:rsidSect="000254AA">
      <w:footerReference w:type="default" r:id="rId9"/>
      <w:pgSz w:w="11906" w:h="16838"/>
      <w:pgMar w:top="851"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9A" w:rsidRDefault="000D139A" w:rsidP="009E0129">
      <w:r>
        <w:separator/>
      </w:r>
    </w:p>
  </w:endnote>
  <w:endnote w:type="continuationSeparator" w:id="0">
    <w:p w:rsidR="000D139A" w:rsidRDefault="000D139A" w:rsidP="009E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84" w:rsidRDefault="008B6D0B">
    <w:pPr>
      <w:pStyle w:val="af7"/>
      <w:jc w:val="center"/>
    </w:pPr>
    <w:r>
      <w:fldChar w:fldCharType="begin"/>
    </w:r>
    <w:r>
      <w:instrText xml:space="preserve"> PAGE   \* MERGEFORMAT </w:instrText>
    </w:r>
    <w:r>
      <w:fldChar w:fldCharType="separate"/>
    </w:r>
    <w:r w:rsidR="001E6B9D">
      <w:rPr>
        <w:noProof/>
      </w:rPr>
      <w:t>1</w:t>
    </w:r>
    <w:r>
      <w:rPr>
        <w:noProof/>
      </w:rPr>
      <w:fldChar w:fldCharType="end"/>
    </w:r>
  </w:p>
  <w:p w:rsidR="00D47284" w:rsidRDefault="00D4728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9A" w:rsidRDefault="000D139A" w:rsidP="009E0129">
      <w:r>
        <w:separator/>
      </w:r>
    </w:p>
  </w:footnote>
  <w:footnote w:type="continuationSeparator" w:id="0">
    <w:p w:rsidR="000D139A" w:rsidRDefault="000D139A" w:rsidP="009E0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cs="Times New Roman"/>
      </w:rPr>
    </w:lvl>
  </w:abstractNum>
  <w:abstractNum w:abstractNumId="2">
    <w:nsid w:val="00000003"/>
    <w:multiLevelType w:val="multilevel"/>
    <w:tmpl w:val="0000000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C"/>
    <w:multiLevelType w:val="singleLevel"/>
    <w:tmpl w:val="0000000C"/>
    <w:name w:val="WW8Num13"/>
    <w:lvl w:ilvl="0">
      <w:start w:val="1"/>
      <w:numFmt w:val="decimal"/>
      <w:lvlText w:val="%1."/>
      <w:lvlJc w:val="left"/>
      <w:pPr>
        <w:tabs>
          <w:tab w:val="num" w:pos="0"/>
        </w:tabs>
        <w:ind w:left="720" w:hanging="360"/>
      </w:pPr>
      <w:rPr>
        <w:rFonts w:cs="Times New Roman"/>
      </w:rPr>
    </w:lvl>
  </w:abstractNum>
  <w:abstractNum w:abstractNumId="5">
    <w:nsid w:val="0C7E6CB7"/>
    <w:multiLevelType w:val="hybridMultilevel"/>
    <w:tmpl w:val="F190A72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CF4C6A"/>
    <w:multiLevelType w:val="hybridMultilevel"/>
    <w:tmpl w:val="52D07E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2D1F43"/>
    <w:multiLevelType w:val="hybridMultilevel"/>
    <w:tmpl w:val="965A92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332B71"/>
    <w:multiLevelType w:val="hybridMultilevel"/>
    <w:tmpl w:val="24B83094"/>
    <w:lvl w:ilvl="0" w:tplc="735E5556">
      <w:start w:val="1"/>
      <w:numFmt w:val="decimal"/>
      <w:lvlText w:val="%1)"/>
      <w:lvlJc w:val="left"/>
      <w:pPr>
        <w:ind w:left="3054"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0A53D0"/>
    <w:multiLevelType w:val="hybridMultilevel"/>
    <w:tmpl w:val="6AEA2B62"/>
    <w:lvl w:ilvl="0" w:tplc="0C22C4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65C40A3"/>
    <w:multiLevelType w:val="hybridMultilevel"/>
    <w:tmpl w:val="D400C556"/>
    <w:lvl w:ilvl="0" w:tplc="2E6EBA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66D6F3A"/>
    <w:multiLevelType w:val="hybridMultilevel"/>
    <w:tmpl w:val="C7B4C6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656AC2"/>
    <w:multiLevelType w:val="hybridMultilevel"/>
    <w:tmpl w:val="9E56EB1A"/>
    <w:lvl w:ilvl="0" w:tplc="7D50017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A22BCE"/>
    <w:multiLevelType w:val="hybridMultilevel"/>
    <w:tmpl w:val="74CC5212"/>
    <w:lvl w:ilvl="0" w:tplc="BF4A242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5934A0"/>
    <w:multiLevelType w:val="hybridMultilevel"/>
    <w:tmpl w:val="EFCAAFB0"/>
    <w:lvl w:ilvl="0" w:tplc="A128EAD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8A51896"/>
    <w:multiLevelType w:val="hybridMultilevel"/>
    <w:tmpl w:val="567AE26C"/>
    <w:lvl w:ilvl="0" w:tplc="2368BA0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B00002B"/>
    <w:multiLevelType w:val="hybridMultilevel"/>
    <w:tmpl w:val="508697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1E74987"/>
    <w:multiLevelType w:val="hybridMultilevel"/>
    <w:tmpl w:val="F190A72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D63367"/>
    <w:multiLevelType w:val="hybridMultilevel"/>
    <w:tmpl w:val="61A44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510CE9"/>
    <w:multiLevelType w:val="hybridMultilevel"/>
    <w:tmpl w:val="CDDE56AE"/>
    <w:lvl w:ilvl="0" w:tplc="931C2A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6C153BF1"/>
    <w:multiLevelType w:val="hybridMultilevel"/>
    <w:tmpl w:val="696A76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043059C"/>
    <w:multiLevelType w:val="multilevel"/>
    <w:tmpl w:val="0000000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745F42AB"/>
    <w:multiLevelType w:val="hybridMultilevel"/>
    <w:tmpl w:val="E28831CA"/>
    <w:lvl w:ilvl="0" w:tplc="7A48B63E">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77A25FC5"/>
    <w:multiLevelType w:val="hybridMultilevel"/>
    <w:tmpl w:val="AF6075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21"/>
  </w:num>
  <w:num w:numId="6">
    <w:abstractNumId w:val="16"/>
  </w:num>
  <w:num w:numId="7">
    <w:abstractNumId w:val="6"/>
  </w:num>
  <w:num w:numId="8">
    <w:abstractNumId w:val="20"/>
  </w:num>
  <w:num w:numId="9">
    <w:abstractNumId w:val="13"/>
  </w:num>
  <w:num w:numId="10">
    <w:abstractNumId w:val="11"/>
  </w:num>
  <w:num w:numId="11">
    <w:abstractNumId w:val="14"/>
  </w:num>
  <w:num w:numId="12">
    <w:abstractNumId w:val="8"/>
  </w:num>
  <w:num w:numId="13">
    <w:abstractNumId w:val="4"/>
  </w:num>
  <w:num w:numId="14">
    <w:abstractNumId w:val="12"/>
  </w:num>
  <w:num w:numId="15">
    <w:abstractNumId w:val="22"/>
  </w:num>
  <w:num w:numId="16">
    <w:abstractNumId w:val="10"/>
  </w:num>
  <w:num w:numId="17">
    <w:abstractNumId w:val="7"/>
  </w:num>
  <w:num w:numId="18">
    <w:abstractNumId w:val="17"/>
  </w:num>
  <w:num w:numId="19">
    <w:abstractNumId w:val="5"/>
  </w:num>
  <w:num w:numId="20">
    <w:abstractNumId w:val="9"/>
  </w:num>
  <w:num w:numId="21">
    <w:abstractNumId w:val="19"/>
  </w:num>
  <w:num w:numId="22">
    <w:abstractNumId w:val="23"/>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C4D"/>
    <w:rsid w:val="000002FC"/>
    <w:rsid w:val="000068B4"/>
    <w:rsid w:val="00011046"/>
    <w:rsid w:val="000254AA"/>
    <w:rsid w:val="00025977"/>
    <w:rsid w:val="000300D7"/>
    <w:rsid w:val="000308CA"/>
    <w:rsid w:val="00030BAE"/>
    <w:rsid w:val="00047D5A"/>
    <w:rsid w:val="00047ED6"/>
    <w:rsid w:val="00051552"/>
    <w:rsid w:val="00052487"/>
    <w:rsid w:val="000636E5"/>
    <w:rsid w:val="000834B1"/>
    <w:rsid w:val="00085352"/>
    <w:rsid w:val="00094047"/>
    <w:rsid w:val="00097E5F"/>
    <w:rsid w:val="000A6502"/>
    <w:rsid w:val="000B5D38"/>
    <w:rsid w:val="000C0249"/>
    <w:rsid w:val="000C7693"/>
    <w:rsid w:val="000D139A"/>
    <w:rsid w:val="000E7144"/>
    <w:rsid w:val="000F7C51"/>
    <w:rsid w:val="00102D6E"/>
    <w:rsid w:val="00111A74"/>
    <w:rsid w:val="00115457"/>
    <w:rsid w:val="00123B67"/>
    <w:rsid w:val="00130403"/>
    <w:rsid w:val="001352AD"/>
    <w:rsid w:val="00136F87"/>
    <w:rsid w:val="001609AE"/>
    <w:rsid w:val="00161C47"/>
    <w:rsid w:val="0016531E"/>
    <w:rsid w:val="001706F5"/>
    <w:rsid w:val="00183023"/>
    <w:rsid w:val="00186720"/>
    <w:rsid w:val="001C146B"/>
    <w:rsid w:val="001C4099"/>
    <w:rsid w:val="001D629D"/>
    <w:rsid w:val="001E3958"/>
    <w:rsid w:val="001E6B9D"/>
    <w:rsid w:val="001F181F"/>
    <w:rsid w:val="001F39DC"/>
    <w:rsid w:val="001F6462"/>
    <w:rsid w:val="002029A2"/>
    <w:rsid w:val="00204641"/>
    <w:rsid w:val="0023138E"/>
    <w:rsid w:val="00242A63"/>
    <w:rsid w:val="00246602"/>
    <w:rsid w:val="00260DC5"/>
    <w:rsid w:val="00262146"/>
    <w:rsid w:val="00262818"/>
    <w:rsid w:val="00277BE1"/>
    <w:rsid w:val="00293569"/>
    <w:rsid w:val="002B054F"/>
    <w:rsid w:val="002B7F6B"/>
    <w:rsid w:val="002D0267"/>
    <w:rsid w:val="002D15DA"/>
    <w:rsid w:val="002F0B1D"/>
    <w:rsid w:val="002F378A"/>
    <w:rsid w:val="0030286B"/>
    <w:rsid w:val="00310E86"/>
    <w:rsid w:val="003165E6"/>
    <w:rsid w:val="003170E6"/>
    <w:rsid w:val="00317A1B"/>
    <w:rsid w:val="003211EA"/>
    <w:rsid w:val="00324BBA"/>
    <w:rsid w:val="00331E1F"/>
    <w:rsid w:val="0033610E"/>
    <w:rsid w:val="0034444A"/>
    <w:rsid w:val="00357CA3"/>
    <w:rsid w:val="00357FEB"/>
    <w:rsid w:val="00361355"/>
    <w:rsid w:val="00367EFC"/>
    <w:rsid w:val="00393A22"/>
    <w:rsid w:val="003A2D32"/>
    <w:rsid w:val="003A323F"/>
    <w:rsid w:val="003A3FFA"/>
    <w:rsid w:val="003B603E"/>
    <w:rsid w:val="003B7B41"/>
    <w:rsid w:val="00411445"/>
    <w:rsid w:val="00413F4D"/>
    <w:rsid w:val="00415261"/>
    <w:rsid w:val="0047075D"/>
    <w:rsid w:val="00476206"/>
    <w:rsid w:val="00496454"/>
    <w:rsid w:val="00497CE9"/>
    <w:rsid w:val="004A51DA"/>
    <w:rsid w:val="004B3F5E"/>
    <w:rsid w:val="004B5006"/>
    <w:rsid w:val="004B56F5"/>
    <w:rsid w:val="004B7BCF"/>
    <w:rsid w:val="004D5F61"/>
    <w:rsid w:val="004F711B"/>
    <w:rsid w:val="00510B8D"/>
    <w:rsid w:val="00510D5A"/>
    <w:rsid w:val="0052431C"/>
    <w:rsid w:val="00524384"/>
    <w:rsid w:val="005275EB"/>
    <w:rsid w:val="005313A5"/>
    <w:rsid w:val="00546151"/>
    <w:rsid w:val="00546616"/>
    <w:rsid w:val="00554FE4"/>
    <w:rsid w:val="005568F8"/>
    <w:rsid w:val="00563932"/>
    <w:rsid w:val="00564E79"/>
    <w:rsid w:val="00572BEB"/>
    <w:rsid w:val="00597A9C"/>
    <w:rsid w:val="005E1DAB"/>
    <w:rsid w:val="005F5EA2"/>
    <w:rsid w:val="0060007B"/>
    <w:rsid w:val="00600F9E"/>
    <w:rsid w:val="00610EE9"/>
    <w:rsid w:val="006111C9"/>
    <w:rsid w:val="00617667"/>
    <w:rsid w:val="00617CB5"/>
    <w:rsid w:val="00622D70"/>
    <w:rsid w:val="00623975"/>
    <w:rsid w:val="00656334"/>
    <w:rsid w:val="00656662"/>
    <w:rsid w:val="006717E9"/>
    <w:rsid w:val="00672952"/>
    <w:rsid w:val="00672EE3"/>
    <w:rsid w:val="00684AD5"/>
    <w:rsid w:val="00686E8A"/>
    <w:rsid w:val="00692276"/>
    <w:rsid w:val="006B26EC"/>
    <w:rsid w:val="006B60EC"/>
    <w:rsid w:val="006D1DB2"/>
    <w:rsid w:val="006D4964"/>
    <w:rsid w:val="006D60C3"/>
    <w:rsid w:val="006F6A84"/>
    <w:rsid w:val="00703E40"/>
    <w:rsid w:val="00707DF8"/>
    <w:rsid w:val="00711E71"/>
    <w:rsid w:val="00721E74"/>
    <w:rsid w:val="00726DEC"/>
    <w:rsid w:val="00746605"/>
    <w:rsid w:val="007503DC"/>
    <w:rsid w:val="00751E7B"/>
    <w:rsid w:val="00757F48"/>
    <w:rsid w:val="00760A3E"/>
    <w:rsid w:val="00767E91"/>
    <w:rsid w:val="00771A7B"/>
    <w:rsid w:val="007909B2"/>
    <w:rsid w:val="007A140C"/>
    <w:rsid w:val="007A5265"/>
    <w:rsid w:val="007C015C"/>
    <w:rsid w:val="007F2B7D"/>
    <w:rsid w:val="007F68A9"/>
    <w:rsid w:val="00800386"/>
    <w:rsid w:val="00811EA8"/>
    <w:rsid w:val="00814B4C"/>
    <w:rsid w:val="00841495"/>
    <w:rsid w:val="00857080"/>
    <w:rsid w:val="00862341"/>
    <w:rsid w:val="00866814"/>
    <w:rsid w:val="008767DB"/>
    <w:rsid w:val="00883158"/>
    <w:rsid w:val="008879D7"/>
    <w:rsid w:val="00892543"/>
    <w:rsid w:val="008B6D0B"/>
    <w:rsid w:val="008E1FC3"/>
    <w:rsid w:val="008F060E"/>
    <w:rsid w:val="009204CC"/>
    <w:rsid w:val="0092471F"/>
    <w:rsid w:val="0093381A"/>
    <w:rsid w:val="00942923"/>
    <w:rsid w:val="009551F6"/>
    <w:rsid w:val="0096038B"/>
    <w:rsid w:val="0097357C"/>
    <w:rsid w:val="009754AF"/>
    <w:rsid w:val="009808FD"/>
    <w:rsid w:val="00992E28"/>
    <w:rsid w:val="00995DC7"/>
    <w:rsid w:val="00995F0F"/>
    <w:rsid w:val="009C597C"/>
    <w:rsid w:val="009D5D6C"/>
    <w:rsid w:val="009D6966"/>
    <w:rsid w:val="009E0129"/>
    <w:rsid w:val="009E52DD"/>
    <w:rsid w:val="009E7A6C"/>
    <w:rsid w:val="009F4CC6"/>
    <w:rsid w:val="00A30ABF"/>
    <w:rsid w:val="00A60846"/>
    <w:rsid w:val="00A61F39"/>
    <w:rsid w:val="00A95D82"/>
    <w:rsid w:val="00A96511"/>
    <w:rsid w:val="00AA2454"/>
    <w:rsid w:val="00AA343C"/>
    <w:rsid w:val="00AA3C0A"/>
    <w:rsid w:val="00AC5270"/>
    <w:rsid w:val="00AE579B"/>
    <w:rsid w:val="00AF6BB8"/>
    <w:rsid w:val="00B00642"/>
    <w:rsid w:val="00B01CFF"/>
    <w:rsid w:val="00B223DD"/>
    <w:rsid w:val="00B2734A"/>
    <w:rsid w:val="00B510DE"/>
    <w:rsid w:val="00B5161B"/>
    <w:rsid w:val="00B55670"/>
    <w:rsid w:val="00B62A40"/>
    <w:rsid w:val="00B67684"/>
    <w:rsid w:val="00B71BCA"/>
    <w:rsid w:val="00B7322D"/>
    <w:rsid w:val="00B736AC"/>
    <w:rsid w:val="00B812E3"/>
    <w:rsid w:val="00B84ED1"/>
    <w:rsid w:val="00B9520B"/>
    <w:rsid w:val="00B962BC"/>
    <w:rsid w:val="00BA0C3F"/>
    <w:rsid w:val="00BA3F4F"/>
    <w:rsid w:val="00BA6E47"/>
    <w:rsid w:val="00BB2D1D"/>
    <w:rsid w:val="00BC6D9D"/>
    <w:rsid w:val="00BE1BF9"/>
    <w:rsid w:val="00BE2DE5"/>
    <w:rsid w:val="00BF7481"/>
    <w:rsid w:val="00C01580"/>
    <w:rsid w:val="00C11E1B"/>
    <w:rsid w:val="00C26C73"/>
    <w:rsid w:val="00C27E13"/>
    <w:rsid w:val="00C439B6"/>
    <w:rsid w:val="00C47E9A"/>
    <w:rsid w:val="00C52C13"/>
    <w:rsid w:val="00C539BF"/>
    <w:rsid w:val="00C55E60"/>
    <w:rsid w:val="00C571AF"/>
    <w:rsid w:val="00C5768C"/>
    <w:rsid w:val="00C6209B"/>
    <w:rsid w:val="00C948C7"/>
    <w:rsid w:val="00CC3B18"/>
    <w:rsid w:val="00CD0533"/>
    <w:rsid w:val="00CE0784"/>
    <w:rsid w:val="00CF0285"/>
    <w:rsid w:val="00CF3D4B"/>
    <w:rsid w:val="00CF3ECF"/>
    <w:rsid w:val="00D055AE"/>
    <w:rsid w:val="00D130B5"/>
    <w:rsid w:val="00D14219"/>
    <w:rsid w:val="00D15BE9"/>
    <w:rsid w:val="00D163B6"/>
    <w:rsid w:val="00D17DDF"/>
    <w:rsid w:val="00D24700"/>
    <w:rsid w:val="00D24846"/>
    <w:rsid w:val="00D310D7"/>
    <w:rsid w:val="00D33ABD"/>
    <w:rsid w:val="00D35F84"/>
    <w:rsid w:val="00D42170"/>
    <w:rsid w:val="00D44F00"/>
    <w:rsid w:val="00D47284"/>
    <w:rsid w:val="00D4780F"/>
    <w:rsid w:val="00D5110F"/>
    <w:rsid w:val="00D545AB"/>
    <w:rsid w:val="00D70422"/>
    <w:rsid w:val="00D7076E"/>
    <w:rsid w:val="00D81CC4"/>
    <w:rsid w:val="00D918E2"/>
    <w:rsid w:val="00DB42E8"/>
    <w:rsid w:val="00DC0CE0"/>
    <w:rsid w:val="00DC1062"/>
    <w:rsid w:val="00DC1E12"/>
    <w:rsid w:val="00DC2B23"/>
    <w:rsid w:val="00DC2B8A"/>
    <w:rsid w:val="00DD61E5"/>
    <w:rsid w:val="00DE1D98"/>
    <w:rsid w:val="00DF34DD"/>
    <w:rsid w:val="00DF34FB"/>
    <w:rsid w:val="00DF7B2E"/>
    <w:rsid w:val="00E058F5"/>
    <w:rsid w:val="00E10022"/>
    <w:rsid w:val="00E228C1"/>
    <w:rsid w:val="00E266E8"/>
    <w:rsid w:val="00E26F66"/>
    <w:rsid w:val="00E56752"/>
    <w:rsid w:val="00E8006D"/>
    <w:rsid w:val="00E803CF"/>
    <w:rsid w:val="00E8556F"/>
    <w:rsid w:val="00E9046A"/>
    <w:rsid w:val="00E96A49"/>
    <w:rsid w:val="00E97CF0"/>
    <w:rsid w:val="00EA0CEB"/>
    <w:rsid w:val="00EB3CD3"/>
    <w:rsid w:val="00EB474D"/>
    <w:rsid w:val="00EE1645"/>
    <w:rsid w:val="00F041DE"/>
    <w:rsid w:val="00F07D63"/>
    <w:rsid w:val="00F442F3"/>
    <w:rsid w:val="00F46383"/>
    <w:rsid w:val="00F46611"/>
    <w:rsid w:val="00F737AF"/>
    <w:rsid w:val="00F74C1B"/>
    <w:rsid w:val="00FA1C4D"/>
    <w:rsid w:val="00FA49B4"/>
    <w:rsid w:val="00FA4CB7"/>
    <w:rsid w:val="00FB778A"/>
    <w:rsid w:val="00FC237F"/>
    <w:rsid w:val="00FC3DEC"/>
    <w:rsid w:val="00FD6050"/>
    <w:rsid w:val="00FD73B5"/>
    <w:rsid w:val="00FE321E"/>
    <w:rsid w:val="00FE3578"/>
    <w:rsid w:val="00FE6E1E"/>
    <w:rsid w:val="00FE7709"/>
    <w:rsid w:val="00FF1896"/>
    <w:rsid w:val="00FF4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73"/>
    <w:pPr>
      <w:autoSpaceDE w:val="0"/>
      <w:autoSpaceDN w:val="0"/>
      <w:adjustRightInd w:val="0"/>
      <w:ind w:firstLine="720"/>
      <w:jc w:val="both"/>
    </w:pPr>
    <w:rPr>
      <w:rFonts w:ascii="Arial" w:hAnsi="Arial" w:cs="Arial"/>
      <w:sz w:val="24"/>
      <w:szCs w:val="24"/>
    </w:rPr>
  </w:style>
  <w:style w:type="paragraph" w:styleId="1">
    <w:name w:val="heading 1"/>
    <w:basedOn w:val="a"/>
    <w:next w:val="a"/>
    <w:link w:val="11"/>
    <w:uiPriority w:val="99"/>
    <w:qFormat/>
    <w:rsid w:val="00656662"/>
    <w:pPr>
      <w:keepNext/>
      <w:tabs>
        <w:tab w:val="num" w:pos="432"/>
      </w:tabs>
      <w:suppressAutoHyphens/>
      <w:autoSpaceDE/>
      <w:autoSpaceDN/>
      <w:adjustRightInd/>
      <w:spacing w:before="240" w:after="60"/>
      <w:ind w:left="432" w:hanging="432"/>
      <w:jc w:val="left"/>
      <w:outlineLvl w:val="0"/>
    </w:pPr>
    <w:rPr>
      <w:rFonts w:ascii="Cambria" w:hAnsi="Cambria" w:cs="Times New Roman"/>
      <w:b/>
      <w:bCs/>
      <w:kern w:val="1"/>
      <w:sz w:val="32"/>
      <w:szCs w:val="32"/>
      <w:lang w:eastAsia="ar-SA"/>
    </w:rPr>
  </w:style>
  <w:style w:type="paragraph" w:styleId="2">
    <w:name w:val="heading 2"/>
    <w:basedOn w:val="a"/>
    <w:next w:val="a"/>
    <w:link w:val="20"/>
    <w:uiPriority w:val="99"/>
    <w:qFormat/>
    <w:rsid w:val="00656662"/>
    <w:pPr>
      <w:keepNext/>
      <w:tabs>
        <w:tab w:val="num" w:pos="576"/>
      </w:tabs>
      <w:suppressAutoHyphens/>
      <w:autoSpaceDE/>
      <w:autoSpaceDN/>
      <w:adjustRightInd/>
      <w:ind w:left="576" w:hanging="576"/>
      <w:jc w:val="center"/>
      <w:outlineLvl w:val="1"/>
    </w:pPr>
    <w:rPr>
      <w:rFonts w:ascii="Times New Roman" w:hAnsi="Times New Roman" w:cs="Times New Roman"/>
      <w:i/>
      <w:lang w:eastAsia="ar-SA"/>
    </w:rPr>
  </w:style>
  <w:style w:type="paragraph" w:styleId="3">
    <w:name w:val="heading 3"/>
    <w:basedOn w:val="a"/>
    <w:next w:val="a"/>
    <w:link w:val="30"/>
    <w:uiPriority w:val="99"/>
    <w:qFormat/>
    <w:rsid w:val="006F6A84"/>
    <w:pPr>
      <w:keepNext/>
      <w:keepLines/>
      <w:suppressAutoHyphens/>
      <w:autoSpaceDE/>
      <w:autoSpaceDN/>
      <w:adjustRightInd/>
      <w:spacing w:before="40"/>
      <w:ind w:firstLine="0"/>
      <w:jc w:val="left"/>
      <w:outlineLvl w:val="2"/>
    </w:pPr>
    <w:rPr>
      <w:rFonts w:ascii="Cambria" w:hAnsi="Cambria" w:cs="Times New Roman"/>
      <w:color w:val="243F6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EF1ED1"/>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EF1ED1"/>
    <w:rPr>
      <w:rFonts w:ascii="Cambria" w:eastAsia="Times New Roman" w:hAnsi="Cambria" w:cs="Times New Roman"/>
      <w:b/>
      <w:bCs/>
      <w:i/>
      <w:iCs/>
      <w:sz w:val="28"/>
      <w:szCs w:val="28"/>
    </w:rPr>
  </w:style>
  <w:style w:type="character" w:customStyle="1" w:styleId="30">
    <w:name w:val="Заголовок 3 Знак"/>
    <w:link w:val="3"/>
    <w:uiPriority w:val="99"/>
    <w:locked/>
    <w:rsid w:val="006F6A84"/>
    <w:rPr>
      <w:rFonts w:ascii="Cambria" w:hAnsi="Cambria" w:cs="Times New Roman"/>
      <w:color w:val="243F60"/>
      <w:sz w:val="24"/>
      <w:szCs w:val="24"/>
      <w:lang w:eastAsia="ar-SA" w:bidi="ar-SA"/>
    </w:rPr>
  </w:style>
  <w:style w:type="character" w:customStyle="1" w:styleId="WW8Num3z0">
    <w:name w:val="WW8Num3z0"/>
    <w:uiPriority w:val="99"/>
    <w:rsid w:val="00656662"/>
    <w:rPr>
      <w:rFonts w:ascii="Times New Roman" w:hAnsi="Times New Roman"/>
    </w:rPr>
  </w:style>
  <w:style w:type="character" w:customStyle="1" w:styleId="10">
    <w:name w:val="Основной шрифт абзаца1"/>
    <w:uiPriority w:val="99"/>
    <w:rsid w:val="00656662"/>
  </w:style>
  <w:style w:type="character" w:styleId="a3">
    <w:name w:val="Hyperlink"/>
    <w:uiPriority w:val="99"/>
    <w:rsid w:val="00656662"/>
    <w:rPr>
      <w:rFonts w:cs="Times New Roman"/>
      <w:color w:val="0000FF"/>
      <w:u w:val="single"/>
    </w:rPr>
  </w:style>
  <w:style w:type="character" w:customStyle="1" w:styleId="12">
    <w:name w:val="Заголовок 1 Знак"/>
    <w:uiPriority w:val="99"/>
    <w:rsid w:val="00656662"/>
    <w:rPr>
      <w:rFonts w:ascii="Cambria" w:hAnsi="Cambria" w:cs="Times New Roman"/>
      <w:b/>
      <w:bCs/>
      <w:kern w:val="1"/>
      <w:sz w:val="32"/>
      <w:szCs w:val="32"/>
    </w:rPr>
  </w:style>
  <w:style w:type="character" w:customStyle="1" w:styleId="a4">
    <w:name w:val="Схема документа Знак"/>
    <w:uiPriority w:val="99"/>
    <w:rsid w:val="00656662"/>
    <w:rPr>
      <w:rFonts w:ascii="Tahoma" w:hAnsi="Tahoma" w:cs="Tahoma"/>
      <w:sz w:val="16"/>
      <w:szCs w:val="16"/>
    </w:rPr>
  </w:style>
  <w:style w:type="character" w:customStyle="1" w:styleId="a5">
    <w:name w:val="Гипертекстовая ссылка"/>
    <w:uiPriority w:val="99"/>
    <w:rsid w:val="00656662"/>
    <w:rPr>
      <w:rFonts w:cs="Times New Roman"/>
      <w:color w:val="106BBE"/>
    </w:rPr>
  </w:style>
  <w:style w:type="character" w:customStyle="1" w:styleId="a6">
    <w:name w:val="Сравнение редакций. Добавленный фрагмент"/>
    <w:uiPriority w:val="99"/>
    <w:rsid w:val="00656662"/>
    <w:rPr>
      <w:color w:val="000000"/>
      <w:shd w:val="clear" w:color="auto" w:fill="C1D7FF"/>
    </w:rPr>
  </w:style>
  <w:style w:type="character" w:customStyle="1" w:styleId="a7">
    <w:name w:val="Символ нумерации"/>
    <w:uiPriority w:val="99"/>
    <w:rsid w:val="00656662"/>
  </w:style>
  <w:style w:type="paragraph" w:customStyle="1" w:styleId="13">
    <w:name w:val="Заголовок1"/>
    <w:basedOn w:val="a"/>
    <w:next w:val="a8"/>
    <w:uiPriority w:val="99"/>
    <w:rsid w:val="00656662"/>
    <w:pPr>
      <w:keepNext/>
      <w:suppressAutoHyphens/>
      <w:autoSpaceDE/>
      <w:autoSpaceDN/>
      <w:adjustRightInd/>
      <w:spacing w:before="240" w:after="120"/>
      <w:ind w:firstLine="0"/>
      <w:jc w:val="left"/>
    </w:pPr>
    <w:rPr>
      <w:rFonts w:eastAsia="SimSun" w:cs="Mangal"/>
      <w:sz w:val="28"/>
      <w:szCs w:val="28"/>
      <w:lang w:eastAsia="ar-SA"/>
    </w:rPr>
  </w:style>
  <w:style w:type="paragraph" w:styleId="a8">
    <w:name w:val="Body Text"/>
    <w:basedOn w:val="a"/>
    <w:link w:val="a9"/>
    <w:uiPriority w:val="99"/>
    <w:rsid w:val="00656662"/>
    <w:pPr>
      <w:suppressAutoHyphens/>
      <w:autoSpaceDE/>
      <w:autoSpaceDN/>
      <w:adjustRightInd/>
      <w:spacing w:after="120"/>
      <w:ind w:firstLine="0"/>
      <w:jc w:val="left"/>
    </w:pPr>
    <w:rPr>
      <w:rFonts w:ascii="Times New Roman" w:hAnsi="Times New Roman" w:cs="Times New Roman"/>
      <w:lang w:eastAsia="ar-SA"/>
    </w:rPr>
  </w:style>
  <w:style w:type="character" w:customStyle="1" w:styleId="a9">
    <w:name w:val="Основной текст Знак"/>
    <w:link w:val="a8"/>
    <w:uiPriority w:val="99"/>
    <w:semiHidden/>
    <w:rsid w:val="00EF1ED1"/>
    <w:rPr>
      <w:rFonts w:ascii="Arial" w:hAnsi="Arial" w:cs="Arial"/>
      <w:sz w:val="24"/>
      <w:szCs w:val="24"/>
    </w:rPr>
  </w:style>
  <w:style w:type="paragraph" w:styleId="aa">
    <w:name w:val="List"/>
    <w:basedOn w:val="a8"/>
    <w:uiPriority w:val="99"/>
    <w:rsid w:val="00656662"/>
    <w:rPr>
      <w:rFonts w:cs="Mangal"/>
    </w:rPr>
  </w:style>
  <w:style w:type="paragraph" w:customStyle="1" w:styleId="14">
    <w:name w:val="Название1"/>
    <w:basedOn w:val="a"/>
    <w:uiPriority w:val="99"/>
    <w:rsid w:val="00656662"/>
    <w:pPr>
      <w:suppressLineNumbers/>
      <w:suppressAutoHyphens/>
      <w:autoSpaceDE/>
      <w:autoSpaceDN/>
      <w:adjustRightInd/>
      <w:spacing w:before="120" w:after="120"/>
      <w:ind w:firstLine="0"/>
      <w:jc w:val="left"/>
    </w:pPr>
    <w:rPr>
      <w:rFonts w:ascii="Times New Roman" w:hAnsi="Times New Roman" w:cs="Mangal"/>
      <w:i/>
      <w:iCs/>
      <w:lang w:eastAsia="ar-SA"/>
    </w:rPr>
  </w:style>
  <w:style w:type="paragraph" w:customStyle="1" w:styleId="15">
    <w:name w:val="Указатель1"/>
    <w:basedOn w:val="a"/>
    <w:uiPriority w:val="99"/>
    <w:rsid w:val="00656662"/>
    <w:pPr>
      <w:suppressLineNumbers/>
      <w:suppressAutoHyphens/>
      <w:autoSpaceDE/>
      <w:autoSpaceDN/>
      <w:adjustRightInd/>
      <w:ind w:firstLine="0"/>
      <w:jc w:val="left"/>
    </w:pPr>
    <w:rPr>
      <w:rFonts w:ascii="Times New Roman" w:hAnsi="Times New Roman" w:cs="Mangal"/>
      <w:lang w:eastAsia="ar-SA"/>
    </w:rPr>
  </w:style>
  <w:style w:type="paragraph" w:customStyle="1" w:styleId="31">
    <w:name w:val="Основной текст 31"/>
    <w:basedOn w:val="a"/>
    <w:uiPriority w:val="99"/>
    <w:rsid w:val="00656662"/>
    <w:pPr>
      <w:keepNext/>
      <w:suppressAutoHyphens/>
      <w:autoSpaceDE/>
      <w:autoSpaceDN/>
      <w:adjustRightInd/>
      <w:ind w:firstLine="0"/>
    </w:pPr>
    <w:rPr>
      <w:rFonts w:ascii="Times New Roman" w:hAnsi="Times New Roman" w:cs="Times New Roman"/>
      <w:sz w:val="28"/>
      <w:szCs w:val="20"/>
      <w:lang w:eastAsia="ar-SA"/>
    </w:rPr>
  </w:style>
  <w:style w:type="paragraph" w:customStyle="1" w:styleId="ConsTitle">
    <w:name w:val="ConsTitle"/>
    <w:uiPriority w:val="99"/>
    <w:rsid w:val="00656662"/>
    <w:pPr>
      <w:suppressAutoHyphens/>
      <w:autoSpaceDE w:val="0"/>
      <w:ind w:right="19772"/>
    </w:pPr>
    <w:rPr>
      <w:rFonts w:ascii="Arial" w:hAnsi="Arial" w:cs="Arial"/>
      <w:b/>
      <w:bCs/>
      <w:sz w:val="14"/>
      <w:szCs w:val="14"/>
      <w:lang w:eastAsia="ar-SA"/>
    </w:rPr>
  </w:style>
  <w:style w:type="paragraph" w:styleId="ab">
    <w:name w:val="Subtitle"/>
    <w:basedOn w:val="a"/>
    <w:next w:val="a8"/>
    <w:link w:val="ac"/>
    <w:uiPriority w:val="99"/>
    <w:qFormat/>
    <w:rsid w:val="00656662"/>
    <w:pPr>
      <w:suppressAutoHyphens/>
      <w:autoSpaceDE/>
      <w:autoSpaceDN/>
      <w:adjustRightInd/>
      <w:spacing w:before="120"/>
      <w:ind w:firstLine="0"/>
      <w:jc w:val="center"/>
    </w:pPr>
    <w:rPr>
      <w:rFonts w:ascii="Times New Roman" w:hAnsi="Times New Roman" w:cs="Times New Roman"/>
      <w:b/>
      <w:bCs/>
      <w:sz w:val="28"/>
      <w:lang w:eastAsia="ar-SA"/>
    </w:rPr>
  </w:style>
  <w:style w:type="character" w:customStyle="1" w:styleId="ac">
    <w:name w:val="Подзаголовок Знак"/>
    <w:link w:val="ab"/>
    <w:uiPriority w:val="11"/>
    <w:rsid w:val="00EF1ED1"/>
    <w:rPr>
      <w:rFonts w:ascii="Cambria" w:eastAsia="Times New Roman" w:hAnsi="Cambria" w:cs="Times New Roman"/>
      <w:sz w:val="24"/>
      <w:szCs w:val="24"/>
    </w:rPr>
  </w:style>
  <w:style w:type="paragraph" w:styleId="ad">
    <w:name w:val="Body Text Indent"/>
    <w:basedOn w:val="a"/>
    <w:link w:val="ae"/>
    <w:uiPriority w:val="99"/>
    <w:rsid w:val="00656662"/>
    <w:pPr>
      <w:suppressAutoHyphens/>
      <w:autoSpaceDE/>
      <w:autoSpaceDN/>
      <w:adjustRightInd/>
      <w:spacing w:after="120"/>
      <w:ind w:left="283" w:firstLine="0"/>
      <w:jc w:val="left"/>
    </w:pPr>
    <w:rPr>
      <w:rFonts w:ascii="Times New Roman" w:hAnsi="Times New Roman" w:cs="Times New Roman"/>
      <w:lang w:eastAsia="ar-SA"/>
    </w:rPr>
  </w:style>
  <w:style w:type="character" w:customStyle="1" w:styleId="ae">
    <w:name w:val="Основной текст с отступом Знак"/>
    <w:link w:val="ad"/>
    <w:uiPriority w:val="99"/>
    <w:semiHidden/>
    <w:rsid w:val="00EF1ED1"/>
    <w:rPr>
      <w:rFonts w:ascii="Arial" w:hAnsi="Arial" w:cs="Arial"/>
      <w:sz w:val="24"/>
      <w:szCs w:val="24"/>
    </w:rPr>
  </w:style>
  <w:style w:type="paragraph" w:customStyle="1" w:styleId="af">
    <w:name w:val="Комментарий"/>
    <w:basedOn w:val="a"/>
    <w:next w:val="a"/>
    <w:uiPriority w:val="99"/>
    <w:rsid w:val="00656662"/>
    <w:pPr>
      <w:widowControl w:val="0"/>
      <w:suppressAutoHyphens/>
      <w:autoSpaceDN/>
      <w:adjustRightInd/>
      <w:ind w:left="170" w:firstLine="0"/>
    </w:pPr>
    <w:rPr>
      <w:rFonts w:cs="Tahoma"/>
      <w:i/>
      <w:iCs/>
      <w:color w:val="800080"/>
      <w:sz w:val="20"/>
      <w:szCs w:val="20"/>
      <w:lang w:eastAsia="ar-SA"/>
    </w:rPr>
  </w:style>
  <w:style w:type="paragraph" w:customStyle="1" w:styleId="16">
    <w:name w:val="Схема документа1"/>
    <w:basedOn w:val="a"/>
    <w:uiPriority w:val="99"/>
    <w:rsid w:val="00656662"/>
    <w:pPr>
      <w:suppressAutoHyphens/>
      <w:autoSpaceDE/>
      <w:autoSpaceDN/>
      <w:adjustRightInd/>
      <w:ind w:firstLine="0"/>
      <w:jc w:val="left"/>
    </w:pPr>
    <w:rPr>
      <w:rFonts w:ascii="Tahoma" w:hAnsi="Tahoma" w:cs="Tahoma"/>
      <w:sz w:val="16"/>
      <w:szCs w:val="16"/>
      <w:lang w:eastAsia="ar-SA"/>
    </w:rPr>
  </w:style>
  <w:style w:type="paragraph" w:styleId="af0">
    <w:name w:val="List Paragraph"/>
    <w:basedOn w:val="a"/>
    <w:uiPriority w:val="99"/>
    <w:qFormat/>
    <w:rsid w:val="00656662"/>
    <w:pPr>
      <w:suppressAutoHyphens/>
      <w:autoSpaceDE/>
      <w:autoSpaceDN/>
      <w:adjustRightInd/>
      <w:ind w:left="708" w:firstLine="0"/>
      <w:jc w:val="left"/>
    </w:pPr>
    <w:rPr>
      <w:rFonts w:ascii="Times New Roman" w:hAnsi="Times New Roman" w:cs="Times New Roman"/>
      <w:lang w:eastAsia="ar-SA"/>
    </w:rPr>
  </w:style>
  <w:style w:type="paragraph" w:customStyle="1" w:styleId="af1">
    <w:name w:val="Информация об изменениях документа"/>
    <w:basedOn w:val="af"/>
    <w:next w:val="a"/>
    <w:uiPriority w:val="99"/>
    <w:rsid w:val="00656662"/>
    <w:pPr>
      <w:widowControl/>
      <w:suppressAutoHyphens w:val="0"/>
      <w:ind w:left="0"/>
    </w:pPr>
    <w:rPr>
      <w:rFonts w:cs="Arial"/>
      <w:color w:val="353842"/>
      <w:sz w:val="24"/>
      <w:szCs w:val="24"/>
      <w:shd w:val="clear" w:color="auto" w:fill="F0F0F0"/>
    </w:rPr>
  </w:style>
  <w:style w:type="paragraph" w:customStyle="1" w:styleId="af2">
    <w:name w:val="Содержимое таблицы"/>
    <w:basedOn w:val="a"/>
    <w:uiPriority w:val="99"/>
    <w:rsid w:val="00656662"/>
    <w:pPr>
      <w:suppressLineNumbers/>
      <w:suppressAutoHyphens/>
      <w:autoSpaceDE/>
      <w:autoSpaceDN/>
      <w:adjustRightInd/>
      <w:ind w:firstLine="0"/>
      <w:jc w:val="left"/>
    </w:pPr>
    <w:rPr>
      <w:rFonts w:ascii="Times New Roman" w:hAnsi="Times New Roman" w:cs="Times New Roman"/>
      <w:lang w:eastAsia="ar-SA"/>
    </w:rPr>
  </w:style>
  <w:style w:type="paragraph" w:customStyle="1" w:styleId="af3">
    <w:name w:val="Заголовок таблицы"/>
    <w:basedOn w:val="af2"/>
    <w:uiPriority w:val="99"/>
    <w:rsid w:val="00656662"/>
    <w:pPr>
      <w:jc w:val="center"/>
    </w:pPr>
    <w:rPr>
      <w:b/>
      <w:bCs/>
    </w:rPr>
  </w:style>
  <w:style w:type="paragraph" w:styleId="af4">
    <w:name w:val="No Spacing"/>
    <w:uiPriority w:val="99"/>
    <w:qFormat/>
    <w:rsid w:val="00130403"/>
    <w:rPr>
      <w:rFonts w:ascii="Calibri" w:hAnsi="Calibri"/>
      <w:sz w:val="22"/>
      <w:szCs w:val="22"/>
    </w:rPr>
  </w:style>
  <w:style w:type="paragraph" w:styleId="af5">
    <w:name w:val="header"/>
    <w:basedOn w:val="a"/>
    <w:link w:val="af6"/>
    <w:uiPriority w:val="99"/>
    <w:semiHidden/>
    <w:rsid w:val="009E0129"/>
    <w:pPr>
      <w:tabs>
        <w:tab w:val="center" w:pos="4677"/>
        <w:tab w:val="right" w:pos="9355"/>
      </w:tabs>
      <w:suppressAutoHyphens/>
      <w:autoSpaceDE/>
      <w:autoSpaceDN/>
      <w:adjustRightInd/>
      <w:ind w:firstLine="0"/>
      <w:jc w:val="left"/>
    </w:pPr>
    <w:rPr>
      <w:rFonts w:ascii="Times New Roman" w:hAnsi="Times New Roman" w:cs="Times New Roman"/>
      <w:lang w:eastAsia="ar-SA"/>
    </w:rPr>
  </w:style>
  <w:style w:type="character" w:customStyle="1" w:styleId="af6">
    <w:name w:val="Верхний колонтитул Знак"/>
    <w:link w:val="af5"/>
    <w:uiPriority w:val="99"/>
    <w:semiHidden/>
    <w:locked/>
    <w:rsid w:val="009E0129"/>
    <w:rPr>
      <w:rFonts w:cs="Times New Roman"/>
      <w:sz w:val="24"/>
      <w:szCs w:val="24"/>
      <w:lang w:eastAsia="ar-SA" w:bidi="ar-SA"/>
    </w:rPr>
  </w:style>
  <w:style w:type="paragraph" w:styleId="af7">
    <w:name w:val="footer"/>
    <w:basedOn w:val="a"/>
    <w:link w:val="af8"/>
    <w:uiPriority w:val="99"/>
    <w:rsid w:val="009E0129"/>
    <w:pPr>
      <w:tabs>
        <w:tab w:val="center" w:pos="4677"/>
        <w:tab w:val="right" w:pos="9355"/>
      </w:tabs>
      <w:suppressAutoHyphens/>
      <w:autoSpaceDE/>
      <w:autoSpaceDN/>
      <w:adjustRightInd/>
      <w:ind w:firstLine="0"/>
      <w:jc w:val="left"/>
    </w:pPr>
    <w:rPr>
      <w:rFonts w:ascii="Times New Roman" w:hAnsi="Times New Roman" w:cs="Times New Roman"/>
      <w:lang w:eastAsia="ar-SA"/>
    </w:rPr>
  </w:style>
  <w:style w:type="character" w:customStyle="1" w:styleId="af8">
    <w:name w:val="Нижний колонтитул Знак"/>
    <w:link w:val="af7"/>
    <w:uiPriority w:val="99"/>
    <w:locked/>
    <w:rsid w:val="009E0129"/>
    <w:rPr>
      <w:rFonts w:cs="Times New Roman"/>
      <w:sz w:val="24"/>
      <w:szCs w:val="24"/>
      <w:lang w:eastAsia="ar-SA" w:bidi="ar-SA"/>
    </w:rPr>
  </w:style>
  <w:style w:type="character" w:customStyle="1" w:styleId="js-phone-number">
    <w:name w:val="js-phone-number"/>
    <w:uiPriority w:val="99"/>
    <w:rsid w:val="006111C9"/>
    <w:rPr>
      <w:rFonts w:cs="Times New Roman"/>
    </w:rPr>
  </w:style>
  <w:style w:type="character" w:customStyle="1" w:styleId="blk">
    <w:name w:val="blk"/>
    <w:uiPriority w:val="99"/>
    <w:rsid w:val="007909B2"/>
    <w:rPr>
      <w:rFonts w:cs="Times New Roman"/>
    </w:rPr>
  </w:style>
  <w:style w:type="character" w:customStyle="1" w:styleId="apple-converted-space">
    <w:name w:val="apple-converted-space"/>
    <w:uiPriority w:val="99"/>
    <w:rsid w:val="007909B2"/>
    <w:rPr>
      <w:rFonts w:cs="Times New Roman"/>
    </w:rPr>
  </w:style>
  <w:style w:type="paragraph" w:styleId="af9">
    <w:name w:val="Balloon Text"/>
    <w:basedOn w:val="a"/>
    <w:link w:val="afa"/>
    <w:uiPriority w:val="99"/>
    <w:semiHidden/>
    <w:rsid w:val="00510B8D"/>
    <w:pPr>
      <w:suppressAutoHyphens/>
      <w:autoSpaceDE/>
      <w:autoSpaceDN/>
      <w:adjustRightInd/>
      <w:ind w:firstLine="0"/>
      <w:jc w:val="left"/>
    </w:pPr>
    <w:rPr>
      <w:rFonts w:ascii="Segoe UI" w:hAnsi="Segoe UI" w:cs="Segoe UI"/>
      <w:sz w:val="18"/>
      <w:szCs w:val="18"/>
      <w:lang w:eastAsia="ar-SA"/>
    </w:rPr>
  </w:style>
  <w:style w:type="character" w:customStyle="1" w:styleId="afa">
    <w:name w:val="Текст выноски Знак"/>
    <w:link w:val="af9"/>
    <w:uiPriority w:val="99"/>
    <w:semiHidden/>
    <w:locked/>
    <w:rsid w:val="00510B8D"/>
    <w:rPr>
      <w:rFonts w:ascii="Segoe UI" w:hAnsi="Segoe UI" w:cs="Segoe UI"/>
      <w:sz w:val="18"/>
      <w:szCs w:val="18"/>
      <w:lang w:eastAsia="ar-SA" w:bidi="ar-SA"/>
    </w:rPr>
  </w:style>
  <w:style w:type="paragraph" w:styleId="afb">
    <w:name w:val="Normal (Web)"/>
    <w:basedOn w:val="a"/>
    <w:uiPriority w:val="99"/>
    <w:rsid w:val="009551F6"/>
    <w:pPr>
      <w:autoSpaceDE/>
      <w:autoSpaceDN/>
      <w:adjustRightInd/>
      <w:spacing w:before="100" w:beforeAutospacing="1" w:after="119"/>
      <w:ind w:firstLine="0"/>
      <w:jc w:val="left"/>
    </w:pPr>
    <w:rPr>
      <w:rFonts w:ascii="Times New Roman" w:hAnsi="Times New Roman" w:cs="Times New Roman"/>
    </w:rPr>
  </w:style>
  <w:style w:type="paragraph" w:customStyle="1" w:styleId="western">
    <w:name w:val="western"/>
    <w:basedOn w:val="a"/>
    <w:uiPriority w:val="99"/>
    <w:rsid w:val="00DC1062"/>
    <w:pPr>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chapter">
    <w:name w:val="chapter"/>
    <w:basedOn w:val="a"/>
    <w:uiPriority w:val="99"/>
    <w:rsid w:val="00892543"/>
    <w:pPr>
      <w:suppressAutoHyphens/>
      <w:autoSpaceDE/>
      <w:autoSpaceDN/>
      <w:adjustRightInd/>
      <w:ind w:firstLine="567"/>
    </w:pPr>
    <w:rPr>
      <w:sz w:val="28"/>
      <w:szCs w:val="28"/>
      <w:lang w:eastAsia="ar-SA"/>
    </w:rPr>
  </w:style>
  <w:style w:type="table" w:styleId="afc">
    <w:name w:val="Table Grid"/>
    <w:basedOn w:val="a1"/>
    <w:uiPriority w:val="99"/>
    <w:rsid w:val="00A6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uiPriority w:val="99"/>
    <w:rsid w:val="00564E79"/>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73198">
      <w:marLeft w:val="0"/>
      <w:marRight w:val="0"/>
      <w:marTop w:val="0"/>
      <w:marBottom w:val="0"/>
      <w:divBdr>
        <w:top w:val="none" w:sz="0" w:space="0" w:color="auto"/>
        <w:left w:val="none" w:sz="0" w:space="0" w:color="auto"/>
        <w:bottom w:val="none" w:sz="0" w:space="0" w:color="auto"/>
        <w:right w:val="none" w:sz="0" w:space="0" w:color="auto"/>
      </w:divBdr>
    </w:div>
    <w:div w:id="2047173200">
      <w:marLeft w:val="0"/>
      <w:marRight w:val="0"/>
      <w:marTop w:val="0"/>
      <w:marBottom w:val="0"/>
      <w:divBdr>
        <w:top w:val="none" w:sz="0" w:space="0" w:color="auto"/>
        <w:left w:val="none" w:sz="0" w:space="0" w:color="auto"/>
        <w:bottom w:val="none" w:sz="0" w:space="0" w:color="auto"/>
        <w:right w:val="none" w:sz="0" w:space="0" w:color="auto"/>
      </w:divBdr>
    </w:div>
    <w:div w:id="2047173201">
      <w:marLeft w:val="0"/>
      <w:marRight w:val="0"/>
      <w:marTop w:val="0"/>
      <w:marBottom w:val="0"/>
      <w:divBdr>
        <w:top w:val="none" w:sz="0" w:space="0" w:color="auto"/>
        <w:left w:val="none" w:sz="0" w:space="0" w:color="auto"/>
        <w:bottom w:val="none" w:sz="0" w:space="0" w:color="auto"/>
        <w:right w:val="none" w:sz="0" w:space="0" w:color="auto"/>
      </w:divBdr>
    </w:div>
    <w:div w:id="2047173202">
      <w:marLeft w:val="0"/>
      <w:marRight w:val="0"/>
      <w:marTop w:val="0"/>
      <w:marBottom w:val="0"/>
      <w:divBdr>
        <w:top w:val="none" w:sz="0" w:space="0" w:color="auto"/>
        <w:left w:val="none" w:sz="0" w:space="0" w:color="auto"/>
        <w:bottom w:val="none" w:sz="0" w:space="0" w:color="auto"/>
        <w:right w:val="none" w:sz="0" w:space="0" w:color="auto"/>
      </w:divBdr>
      <w:divsChild>
        <w:div w:id="2047173199">
          <w:marLeft w:val="0"/>
          <w:marRight w:val="0"/>
          <w:marTop w:val="0"/>
          <w:marBottom w:val="0"/>
          <w:divBdr>
            <w:top w:val="none" w:sz="0" w:space="0" w:color="auto"/>
            <w:left w:val="none" w:sz="0" w:space="0" w:color="auto"/>
            <w:bottom w:val="none" w:sz="0" w:space="0" w:color="auto"/>
            <w:right w:val="none" w:sz="0" w:space="0" w:color="auto"/>
          </w:divBdr>
          <w:divsChild>
            <w:div w:id="2047173194">
              <w:marLeft w:val="0"/>
              <w:marRight w:val="0"/>
              <w:marTop w:val="0"/>
              <w:marBottom w:val="0"/>
              <w:divBdr>
                <w:top w:val="none" w:sz="0" w:space="0" w:color="auto"/>
                <w:left w:val="none" w:sz="0" w:space="0" w:color="auto"/>
                <w:bottom w:val="none" w:sz="0" w:space="0" w:color="auto"/>
                <w:right w:val="none" w:sz="0" w:space="0" w:color="auto"/>
              </w:divBdr>
              <w:divsChild>
                <w:div w:id="2047173197">
                  <w:marLeft w:val="0"/>
                  <w:marRight w:val="0"/>
                  <w:marTop w:val="0"/>
                  <w:marBottom w:val="0"/>
                  <w:divBdr>
                    <w:top w:val="none" w:sz="0" w:space="0" w:color="auto"/>
                    <w:left w:val="none" w:sz="0" w:space="0" w:color="auto"/>
                    <w:bottom w:val="none" w:sz="0" w:space="0" w:color="auto"/>
                    <w:right w:val="none" w:sz="0" w:space="0" w:color="auto"/>
                  </w:divBdr>
                  <w:divsChild>
                    <w:div w:id="2047173196">
                      <w:marLeft w:val="0"/>
                      <w:marRight w:val="0"/>
                      <w:marTop w:val="0"/>
                      <w:marBottom w:val="0"/>
                      <w:divBdr>
                        <w:top w:val="none" w:sz="0" w:space="0" w:color="auto"/>
                        <w:left w:val="none" w:sz="0" w:space="0" w:color="auto"/>
                        <w:bottom w:val="none" w:sz="0" w:space="0" w:color="auto"/>
                        <w:right w:val="none" w:sz="0" w:space="0" w:color="auto"/>
                      </w:divBdr>
                      <w:divsChild>
                        <w:div w:id="2047173206">
                          <w:marLeft w:val="0"/>
                          <w:marRight w:val="0"/>
                          <w:marTop w:val="0"/>
                          <w:marBottom w:val="0"/>
                          <w:divBdr>
                            <w:top w:val="none" w:sz="0" w:space="0" w:color="auto"/>
                            <w:left w:val="none" w:sz="0" w:space="0" w:color="auto"/>
                            <w:bottom w:val="none" w:sz="0" w:space="0" w:color="auto"/>
                            <w:right w:val="none" w:sz="0" w:space="0" w:color="auto"/>
                          </w:divBdr>
                          <w:divsChild>
                            <w:div w:id="2047173211">
                              <w:marLeft w:val="0"/>
                              <w:marRight w:val="0"/>
                              <w:marTop w:val="0"/>
                              <w:marBottom w:val="0"/>
                              <w:divBdr>
                                <w:top w:val="none" w:sz="0" w:space="0" w:color="auto"/>
                                <w:left w:val="none" w:sz="0" w:space="0" w:color="auto"/>
                                <w:bottom w:val="none" w:sz="0" w:space="0" w:color="auto"/>
                                <w:right w:val="none" w:sz="0" w:space="0" w:color="auto"/>
                              </w:divBdr>
                              <w:divsChild>
                                <w:div w:id="2047173204">
                                  <w:marLeft w:val="0"/>
                                  <w:marRight w:val="0"/>
                                  <w:marTop w:val="0"/>
                                  <w:marBottom w:val="0"/>
                                  <w:divBdr>
                                    <w:top w:val="none" w:sz="0" w:space="0" w:color="auto"/>
                                    <w:left w:val="none" w:sz="0" w:space="0" w:color="auto"/>
                                    <w:bottom w:val="none" w:sz="0" w:space="0" w:color="auto"/>
                                    <w:right w:val="none" w:sz="0" w:space="0" w:color="auto"/>
                                  </w:divBdr>
                                  <w:divsChild>
                                    <w:div w:id="2047173209">
                                      <w:marLeft w:val="0"/>
                                      <w:marRight w:val="0"/>
                                      <w:marTop w:val="0"/>
                                      <w:marBottom w:val="0"/>
                                      <w:divBdr>
                                        <w:top w:val="none" w:sz="0" w:space="0" w:color="auto"/>
                                        <w:left w:val="none" w:sz="0" w:space="0" w:color="auto"/>
                                        <w:bottom w:val="none" w:sz="0" w:space="0" w:color="auto"/>
                                        <w:right w:val="none" w:sz="0" w:space="0" w:color="auto"/>
                                      </w:divBdr>
                                      <w:divsChild>
                                        <w:div w:id="2047173195">
                                          <w:marLeft w:val="0"/>
                                          <w:marRight w:val="0"/>
                                          <w:marTop w:val="0"/>
                                          <w:marBottom w:val="0"/>
                                          <w:divBdr>
                                            <w:top w:val="none" w:sz="0" w:space="0" w:color="auto"/>
                                            <w:left w:val="none" w:sz="0" w:space="0" w:color="auto"/>
                                            <w:bottom w:val="none" w:sz="0" w:space="0" w:color="auto"/>
                                            <w:right w:val="none" w:sz="0" w:space="0" w:color="auto"/>
                                          </w:divBdr>
                                          <w:divsChild>
                                            <w:div w:id="2047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173203">
      <w:marLeft w:val="0"/>
      <w:marRight w:val="0"/>
      <w:marTop w:val="0"/>
      <w:marBottom w:val="0"/>
      <w:divBdr>
        <w:top w:val="none" w:sz="0" w:space="0" w:color="auto"/>
        <w:left w:val="none" w:sz="0" w:space="0" w:color="auto"/>
        <w:bottom w:val="none" w:sz="0" w:space="0" w:color="auto"/>
        <w:right w:val="none" w:sz="0" w:space="0" w:color="auto"/>
      </w:divBdr>
      <w:divsChild>
        <w:div w:id="2047173193">
          <w:marLeft w:val="0"/>
          <w:marRight w:val="0"/>
          <w:marTop w:val="120"/>
          <w:marBottom w:val="0"/>
          <w:divBdr>
            <w:top w:val="none" w:sz="0" w:space="0" w:color="auto"/>
            <w:left w:val="none" w:sz="0" w:space="0" w:color="auto"/>
            <w:bottom w:val="none" w:sz="0" w:space="0" w:color="auto"/>
            <w:right w:val="none" w:sz="0" w:space="0" w:color="auto"/>
          </w:divBdr>
        </w:div>
        <w:div w:id="2047173213">
          <w:marLeft w:val="0"/>
          <w:marRight w:val="0"/>
          <w:marTop w:val="120"/>
          <w:marBottom w:val="0"/>
          <w:divBdr>
            <w:top w:val="none" w:sz="0" w:space="0" w:color="auto"/>
            <w:left w:val="none" w:sz="0" w:space="0" w:color="auto"/>
            <w:bottom w:val="none" w:sz="0" w:space="0" w:color="auto"/>
            <w:right w:val="none" w:sz="0" w:space="0" w:color="auto"/>
          </w:divBdr>
        </w:div>
      </w:divsChild>
    </w:div>
    <w:div w:id="2047173207">
      <w:marLeft w:val="0"/>
      <w:marRight w:val="0"/>
      <w:marTop w:val="0"/>
      <w:marBottom w:val="0"/>
      <w:divBdr>
        <w:top w:val="none" w:sz="0" w:space="0" w:color="auto"/>
        <w:left w:val="none" w:sz="0" w:space="0" w:color="auto"/>
        <w:bottom w:val="none" w:sz="0" w:space="0" w:color="auto"/>
        <w:right w:val="none" w:sz="0" w:space="0" w:color="auto"/>
      </w:divBdr>
    </w:div>
    <w:div w:id="2047173208">
      <w:marLeft w:val="0"/>
      <w:marRight w:val="0"/>
      <w:marTop w:val="0"/>
      <w:marBottom w:val="0"/>
      <w:divBdr>
        <w:top w:val="none" w:sz="0" w:space="0" w:color="auto"/>
        <w:left w:val="none" w:sz="0" w:space="0" w:color="auto"/>
        <w:bottom w:val="none" w:sz="0" w:space="0" w:color="auto"/>
        <w:right w:val="none" w:sz="0" w:space="0" w:color="auto"/>
      </w:divBdr>
    </w:div>
    <w:div w:id="2047173210">
      <w:marLeft w:val="0"/>
      <w:marRight w:val="0"/>
      <w:marTop w:val="0"/>
      <w:marBottom w:val="0"/>
      <w:divBdr>
        <w:top w:val="none" w:sz="0" w:space="0" w:color="auto"/>
        <w:left w:val="none" w:sz="0" w:space="0" w:color="auto"/>
        <w:bottom w:val="none" w:sz="0" w:space="0" w:color="auto"/>
        <w:right w:val="none" w:sz="0" w:space="0" w:color="auto"/>
      </w:divBdr>
    </w:div>
    <w:div w:id="2047173212">
      <w:marLeft w:val="0"/>
      <w:marRight w:val="0"/>
      <w:marTop w:val="0"/>
      <w:marBottom w:val="0"/>
      <w:divBdr>
        <w:top w:val="none" w:sz="0" w:space="0" w:color="auto"/>
        <w:left w:val="none" w:sz="0" w:space="0" w:color="auto"/>
        <w:bottom w:val="none" w:sz="0" w:space="0" w:color="auto"/>
        <w:right w:val="none" w:sz="0" w:space="0" w:color="auto"/>
      </w:divBdr>
      <w:divsChild>
        <w:div w:id="2047173205">
          <w:marLeft w:val="0"/>
          <w:marRight w:val="0"/>
          <w:marTop w:val="120"/>
          <w:marBottom w:val="0"/>
          <w:divBdr>
            <w:top w:val="none" w:sz="0" w:space="0" w:color="auto"/>
            <w:left w:val="none" w:sz="0" w:space="0" w:color="auto"/>
            <w:bottom w:val="none" w:sz="0" w:space="0" w:color="auto"/>
            <w:right w:val="none" w:sz="0" w:space="0" w:color="auto"/>
          </w:divBdr>
        </w:div>
      </w:divsChild>
    </w:div>
    <w:div w:id="2047173215">
      <w:marLeft w:val="0"/>
      <w:marRight w:val="0"/>
      <w:marTop w:val="0"/>
      <w:marBottom w:val="0"/>
      <w:divBdr>
        <w:top w:val="none" w:sz="0" w:space="0" w:color="auto"/>
        <w:left w:val="none" w:sz="0" w:space="0" w:color="auto"/>
        <w:bottom w:val="none" w:sz="0" w:space="0" w:color="auto"/>
        <w:right w:val="none" w:sz="0" w:space="0" w:color="auto"/>
      </w:divBdr>
    </w:div>
    <w:div w:id="2047173216">
      <w:marLeft w:val="0"/>
      <w:marRight w:val="0"/>
      <w:marTop w:val="0"/>
      <w:marBottom w:val="0"/>
      <w:divBdr>
        <w:top w:val="none" w:sz="0" w:space="0" w:color="auto"/>
        <w:left w:val="none" w:sz="0" w:space="0" w:color="auto"/>
        <w:bottom w:val="none" w:sz="0" w:space="0" w:color="auto"/>
        <w:right w:val="none" w:sz="0" w:space="0" w:color="auto"/>
      </w:divBdr>
    </w:div>
    <w:div w:id="2047173217">
      <w:marLeft w:val="0"/>
      <w:marRight w:val="0"/>
      <w:marTop w:val="0"/>
      <w:marBottom w:val="0"/>
      <w:divBdr>
        <w:top w:val="none" w:sz="0" w:space="0" w:color="auto"/>
        <w:left w:val="none" w:sz="0" w:space="0" w:color="auto"/>
        <w:bottom w:val="none" w:sz="0" w:space="0" w:color="auto"/>
        <w:right w:val="none" w:sz="0" w:space="0" w:color="auto"/>
      </w:divBdr>
    </w:div>
    <w:div w:id="2047173218">
      <w:marLeft w:val="0"/>
      <w:marRight w:val="0"/>
      <w:marTop w:val="0"/>
      <w:marBottom w:val="0"/>
      <w:divBdr>
        <w:top w:val="none" w:sz="0" w:space="0" w:color="auto"/>
        <w:left w:val="none" w:sz="0" w:space="0" w:color="auto"/>
        <w:bottom w:val="none" w:sz="0" w:space="0" w:color="auto"/>
        <w:right w:val="none" w:sz="0" w:space="0" w:color="auto"/>
      </w:divBdr>
    </w:div>
    <w:div w:id="2047173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1804</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VSDuma</cp:lastModifiedBy>
  <cp:revision>15</cp:revision>
  <cp:lastPrinted>2021-12-07T04:37:00Z</cp:lastPrinted>
  <dcterms:created xsi:type="dcterms:W3CDTF">2019-12-25T22:31:00Z</dcterms:created>
  <dcterms:modified xsi:type="dcterms:W3CDTF">2022-01-26T02:16:00Z</dcterms:modified>
</cp:coreProperties>
</file>