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991" w:rsidRDefault="005A1991" w:rsidP="00740ECB">
      <w:pPr>
        <w:tabs>
          <w:tab w:val="left" w:pos="1134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5568F8" w:rsidRPr="00C26C73" w:rsidRDefault="005568F8" w:rsidP="009C597C">
      <w:pPr>
        <w:tabs>
          <w:tab w:val="left" w:pos="1134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C26C73">
        <w:rPr>
          <w:rFonts w:ascii="Times New Roman" w:hAnsi="Times New Roman" w:cs="Times New Roman"/>
          <w:sz w:val="32"/>
          <w:szCs w:val="32"/>
        </w:rPr>
        <w:t>СОБРАНИЕ ДЕПУТАТОВ</w:t>
      </w:r>
    </w:p>
    <w:p w:rsidR="00C55E60" w:rsidRPr="00C26C73" w:rsidRDefault="009C597C" w:rsidP="009C597C">
      <w:pPr>
        <w:tabs>
          <w:tab w:val="left" w:pos="113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СОБО</w:t>
      </w:r>
      <w:r w:rsidR="005568F8" w:rsidRPr="00C26C73">
        <w:rPr>
          <w:rFonts w:ascii="Times New Roman" w:hAnsi="Times New Roman" w:cs="Times New Roman"/>
          <w:sz w:val="32"/>
          <w:szCs w:val="32"/>
        </w:rPr>
        <w:t>ЛЕВСКОГО СЕЛЬСКОГО ПОСЕЛЕНИЯ</w:t>
      </w:r>
      <w:r w:rsidR="00C55E60" w:rsidRPr="00C26C7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C55E60" w:rsidRPr="00C26C73" w:rsidRDefault="00C55E60" w:rsidP="009C597C">
      <w:pPr>
        <w:jc w:val="center"/>
        <w:rPr>
          <w:rFonts w:ascii="Times New Roman" w:hAnsi="Times New Roman" w:cs="Times New Roman"/>
          <w:sz w:val="32"/>
          <w:szCs w:val="32"/>
        </w:rPr>
      </w:pPr>
      <w:r w:rsidRPr="00C26C73">
        <w:rPr>
          <w:rFonts w:ascii="Times New Roman" w:hAnsi="Times New Roman" w:cs="Times New Roman"/>
          <w:sz w:val="32"/>
          <w:szCs w:val="32"/>
        </w:rPr>
        <w:t>СОБОЛЕВСКОГО МУНИЦИПАЛЬНОГО РАЙОНА</w:t>
      </w:r>
    </w:p>
    <w:p w:rsidR="00C55E60" w:rsidRPr="00C26C73" w:rsidRDefault="00C55E60" w:rsidP="009C597C">
      <w:pPr>
        <w:jc w:val="center"/>
        <w:rPr>
          <w:rFonts w:ascii="Times New Roman" w:hAnsi="Times New Roman" w:cs="Times New Roman"/>
          <w:sz w:val="32"/>
          <w:szCs w:val="32"/>
        </w:rPr>
      </w:pPr>
      <w:r w:rsidRPr="00C26C73">
        <w:rPr>
          <w:rFonts w:ascii="Times New Roman" w:hAnsi="Times New Roman" w:cs="Times New Roman"/>
          <w:sz w:val="32"/>
          <w:szCs w:val="32"/>
        </w:rPr>
        <w:t>КАМЧАТСКОГО КРАЯ</w:t>
      </w:r>
    </w:p>
    <w:p w:rsidR="00C55E60" w:rsidRPr="00C26C73" w:rsidRDefault="00C55E60" w:rsidP="009C597C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5E60" w:rsidRPr="00C26C73" w:rsidRDefault="00C55E60" w:rsidP="009C597C">
      <w:pPr>
        <w:spacing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6C73">
        <w:rPr>
          <w:rFonts w:ascii="Times New Roman" w:hAnsi="Times New Roman" w:cs="Times New Roman"/>
          <w:b/>
          <w:bCs/>
          <w:sz w:val="32"/>
          <w:szCs w:val="32"/>
        </w:rPr>
        <w:t>Р Е Ш Е Н И Е</w:t>
      </w:r>
    </w:p>
    <w:p w:rsidR="00C55E60" w:rsidRPr="00C26C73" w:rsidRDefault="00C55E60" w:rsidP="009C597C">
      <w:pPr>
        <w:spacing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55E60" w:rsidRPr="00C26C73" w:rsidRDefault="00F2335D" w:rsidP="009C597C">
      <w:pPr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</w:t>
      </w:r>
      <w:r w:rsidR="00995F0F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40ECB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DC2B23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2D279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C55E60" w:rsidRPr="00C26C73">
        <w:rPr>
          <w:rFonts w:ascii="Times New Roman" w:hAnsi="Times New Roman" w:cs="Times New Roman"/>
          <w:sz w:val="28"/>
          <w:szCs w:val="28"/>
          <w:u w:val="single"/>
        </w:rPr>
        <w:t xml:space="preserve"> г.  </w:t>
      </w:r>
      <w:proofErr w:type="gramStart"/>
      <w:r w:rsidR="00C55E60" w:rsidRPr="00C26C73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2D27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55E60" w:rsidRPr="00C26C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176</w:t>
      </w:r>
      <w:proofErr w:type="gramEnd"/>
      <w:r w:rsidR="00C55E60" w:rsidRPr="00C26C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55E60" w:rsidRPr="00C26C73" w:rsidRDefault="00740ECB" w:rsidP="009C597C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 w:rsidR="00B00642">
        <w:rPr>
          <w:rFonts w:ascii="Times New Roman" w:hAnsi="Times New Roman" w:cs="Times New Roman"/>
        </w:rPr>
        <w:t>-я</w:t>
      </w:r>
      <w:r w:rsidR="00C55E60" w:rsidRPr="00C26C73">
        <w:rPr>
          <w:rFonts w:ascii="Times New Roman" w:hAnsi="Times New Roman" w:cs="Times New Roman"/>
        </w:rPr>
        <w:t xml:space="preserve"> сессия </w:t>
      </w:r>
      <w:r w:rsidR="005568F8" w:rsidRPr="00C26C73">
        <w:rPr>
          <w:rFonts w:ascii="Times New Roman" w:hAnsi="Times New Roman" w:cs="Times New Roman"/>
        </w:rPr>
        <w:t>4</w:t>
      </w:r>
      <w:r w:rsidR="00C55E60" w:rsidRPr="00C26C73">
        <w:rPr>
          <w:rFonts w:ascii="Times New Roman" w:hAnsi="Times New Roman" w:cs="Times New Roman"/>
        </w:rPr>
        <w:t>-го созыва</w:t>
      </w:r>
    </w:p>
    <w:p w:rsidR="00C55E60" w:rsidRPr="00C26C73" w:rsidRDefault="00C55E60" w:rsidP="009C597C">
      <w:pPr>
        <w:ind w:firstLine="0"/>
        <w:rPr>
          <w:rFonts w:ascii="Times New Roman" w:hAnsi="Times New Roman" w:cs="Times New Roman"/>
        </w:rPr>
      </w:pPr>
    </w:p>
    <w:tbl>
      <w:tblPr>
        <w:tblW w:w="10280" w:type="dxa"/>
        <w:tblLayout w:type="fixed"/>
        <w:tblLook w:val="0000" w:firstRow="0" w:lastRow="0" w:firstColumn="0" w:lastColumn="0" w:noHBand="0" w:noVBand="0"/>
      </w:tblPr>
      <w:tblGrid>
        <w:gridCol w:w="5495"/>
        <w:gridCol w:w="4785"/>
      </w:tblGrid>
      <w:tr w:rsidR="00C55E60" w:rsidRPr="00C26C73" w:rsidTr="005568F8">
        <w:tc>
          <w:tcPr>
            <w:tcW w:w="5495" w:type="dxa"/>
            <w:shd w:val="clear" w:color="auto" w:fill="auto"/>
          </w:tcPr>
          <w:p w:rsidR="00C27E13" w:rsidRDefault="00995F0F" w:rsidP="00D343AA">
            <w:pPr>
              <w:tabs>
                <w:tab w:val="left" w:pos="4253"/>
              </w:tabs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4674515"/>
            <w:r w:rsidRPr="00995F0F">
              <w:rPr>
                <w:rFonts w:ascii="Times New Roman" w:hAnsi="Times New Roman" w:cs="Times New Roman"/>
                <w:sz w:val="28"/>
                <w:szCs w:val="28"/>
              </w:rPr>
              <w:t>О про</w:t>
            </w:r>
            <w:r w:rsidR="00C27E13">
              <w:rPr>
                <w:rFonts w:ascii="Times New Roman" w:hAnsi="Times New Roman" w:cs="Times New Roman"/>
                <w:sz w:val="28"/>
                <w:szCs w:val="28"/>
              </w:rPr>
              <w:t>екте внесения изменений в</w:t>
            </w:r>
          </w:p>
          <w:p w:rsidR="00C27E13" w:rsidRDefault="00995F0F" w:rsidP="00D343AA">
            <w:pPr>
              <w:tabs>
                <w:tab w:val="left" w:pos="4253"/>
              </w:tabs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F0F">
              <w:rPr>
                <w:rFonts w:ascii="Times New Roman" w:hAnsi="Times New Roman" w:cs="Times New Roman"/>
                <w:sz w:val="28"/>
                <w:szCs w:val="28"/>
              </w:rPr>
              <w:t xml:space="preserve">Устав Соболевского сельского </w:t>
            </w:r>
          </w:p>
          <w:p w:rsidR="00C55E60" w:rsidRPr="00995F0F" w:rsidRDefault="00995F0F" w:rsidP="00D343AA">
            <w:pPr>
              <w:tabs>
                <w:tab w:val="left" w:pos="4253"/>
              </w:tabs>
              <w:snapToGrid w:val="0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F0F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bookmarkEnd w:id="0"/>
          </w:p>
        </w:tc>
        <w:tc>
          <w:tcPr>
            <w:tcW w:w="4785" w:type="dxa"/>
            <w:shd w:val="clear" w:color="auto" w:fill="auto"/>
          </w:tcPr>
          <w:p w:rsidR="00C55E60" w:rsidRPr="00C26C73" w:rsidRDefault="00C55E60" w:rsidP="00D343AA">
            <w:pPr>
              <w:snapToGrid w:val="0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058F5" w:rsidRDefault="00E058F5" w:rsidP="00D343AA">
      <w:pPr>
        <w:spacing w:line="276" w:lineRule="auto"/>
        <w:rPr>
          <w:b/>
        </w:rPr>
      </w:pPr>
    </w:p>
    <w:p w:rsidR="00740ECB" w:rsidRPr="0023294A" w:rsidRDefault="00740ECB" w:rsidP="00740ECB">
      <w:pPr>
        <w:pStyle w:val="2"/>
        <w:shd w:val="clear" w:color="auto" w:fill="FFFFFF"/>
        <w:tabs>
          <w:tab w:val="clear" w:pos="576"/>
        </w:tabs>
        <w:spacing w:after="274" w:line="343" w:lineRule="atLeast"/>
        <w:ind w:left="0" w:firstLine="426"/>
        <w:jc w:val="both"/>
        <w:textAlignment w:val="baseline"/>
        <w:rPr>
          <w:sz w:val="28"/>
          <w:szCs w:val="28"/>
          <w:lang w:eastAsia="ru-RU"/>
        </w:rPr>
      </w:pPr>
      <w:bookmarkStart w:id="1" w:name="_Hlk114674425"/>
      <w:r>
        <w:rPr>
          <w:i w:val="0"/>
          <w:color w:val="000000"/>
          <w:sz w:val="28"/>
          <w:szCs w:val="28"/>
        </w:rPr>
        <w:t>В</w:t>
      </w:r>
      <w:r w:rsidRPr="00AC1DE5">
        <w:rPr>
          <w:i w:val="0"/>
          <w:color w:val="000000"/>
          <w:sz w:val="28"/>
          <w:szCs w:val="28"/>
        </w:rPr>
        <w:t xml:space="preserve"> </w:t>
      </w:r>
      <w:r w:rsidR="00EC01FC">
        <w:rPr>
          <w:i w:val="0"/>
          <w:color w:val="000000"/>
          <w:sz w:val="28"/>
          <w:szCs w:val="28"/>
        </w:rPr>
        <w:t xml:space="preserve">целях приведения Устава Соболевского сельского поселения в </w:t>
      </w:r>
      <w:r w:rsidRPr="00AC1DE5">
        <w:rPr>
          <w:i w:val="0"/>
          <w:color w:val="000000"/>
          <w:sz w:val="28"/>
          <w:szCs w:val="28"/>
        </w:rPr>
        <w:t>соответстви</w:t>
      </w:r>
      <w:r w:rsidR="00EC01FC">
        <w:rPr>
          <w:i w:val="0"/>
          <w:color w:val="000000"/>
          <w:sz w:val="28"/>
          <w:szCs w:val="28"/>
        </w:rPr>
        <w:t>е</w:t>
      </w:r>
      <w:r w:rsidRPr="00AC1DE5">
        <w:rPr>
          <w:i w:val="0"/>
          <w:color w:val="000000"/>
          <w:sz w:val="28"/>
          <w:szCs w:val="28"/>
        </w:rPr>
        <w:t xml:space="preserve"> </w:t>
      </w:r>
      <w:r w:rsidRPr="00AC1DE5">
        <w:rPr>
          <w:i w:val="0"/>
          <w:sz w:val="28"/>
          <w:szCs w:val="28"/>
        </w:rPr>
        <w:t>с</w:t>
      </w:r>
      <w:r w:rsidR="00EC01FC">
        <w:rPr>
          <w:i w:val="0"/>
          <w:sz w:val="28"/>
          <w:szCs w:val="28"/>
        </w:rPr>
        <w:t xml:space="preserve"> действующим законодательством,</w:t>
      </w:r>
      <w:r w:rsidRPr="0023294A">
        <w:rPr>
          <w:i w:val="0"/>
          <w:sz w:val="28"/>
          <w:szCs w:val="28"/>
          <w:lang w:eastAsia="ru-RU"/>
        </w:rPr>
        <w:t xml:space="preserve"> на основании постановления Правительства Российской Федерации </w:t>
      </w:r>
      <w:r w:rsidRPr="0023294A">
        <w:rPr>
          <w:b/>
          <w:i w:val="0"/>
          <w:sz w:val="28"/>
          <w:szCs w:val="28"/>
          <w:lang w:eastAsia="ru-RU"/>
        </w:rPr>
        <w:t>от 03.02.2022 № 101</w:t>
      </w:r>
      <w:r w:rsidRPr="0023294A">
        <w:rPr>
          <w:i w:val="0"/>
          <w:sz w:val="28"/>
          <w:szCs w:val="28"/>
          <w:lang w:eastAsia="ru-RU"/>
        </w:rPr>
        <w:t xml:space="preserve"> «Об утверждении Правил использования федеральной</w:t>
      </w:r>
      <w:r>
        <w:rPr>
          <w:i w:val="0"/>
          <w:sz w:val="28"/>
          <w:szCs w:val="28"/>
          <w:lang w:eastAsia="ru-RU"/>
        </w:rPr>
        <w:t xml:space="preserve"> государственной информационной системы «Единый портал государственных и муниципальных услуг (функций)» в целях организации и проведения публичных слушаний»</w:t>
      </w:r>
      <w:bookmarkEnd w:id="1"/>
      <w:r>
        <w:rPr>
          <w:i w:val="0"/>
          <w:sz w:val="28"/>
          <w:szCs w:val="28"/>
          <w:lang w:eastAsia="ru-RU"/>
        </w:rPr>
        <w:t xml:space="preserve">, Собрание депутатов </w:t>
      </w:r>
      <w:r w:rsidRPr="00740ECB">
        <w:rPr>
          <w:i w:val="0"/>
          <w:sz w:val="28"/>
          <w:szCs w:val="28"/>
        </w:rPr>
        <w:t>Соболевского сельского поселения</w:t>
      </w:r>
      <w:r w:rsidRPr="00AC1DE5">
        <w:rPr>
          <w:i w:val="0"/>
          <w:color w:val="000000"/>
          <w:sz w:val="28"/>
          <w:szCs w:val="28"/>
        </w:rPr>
        <w:t xml:space="preserve"> Соболевского муниципального района Камчатского края</w:t>
      </w:r>
    </w:p>
    <w:p w:rsidR="00740ECB" w:rsidRPr="00740ECB" w:rsidRDefault="00740ECB" w:rsidP="00740ECB">
      <w:pPr>
        <w:spacing w:after="12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740ECB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740ECB" w:rsidRDefault="00740ECB" w:rsidP="00740ECB">
      <w:pPr>
        <w:pStyle w:val="ae"/>
        <w:numPr>
          <w:ilvl w:val="0"/>
          <w:numId w:val="7"/>
        </w:numPr>
        <w:tabs>
          <w:tab w:val="left" w:pos="0"/>
        </w:tabs>
        <w:spacing w:after="120" w:line="276" w:lineRule="auto"/>
        <w:ind w:left="0" w:firstLine="360"/>
        <w:jc w:val="both"/>
        <w:rPr>
          <w:sz w:val="28"/>
          <w:szCs w:val="28"/>
        </w:rPr>
      </w:pPr>
      <w:r w:rsidRPr="00D33ABD">
        <w:rPr>
          <w:sz w:val="28"/>
          <w:szCs w:val="28"/>
        </w:rPr>
        <w:t xml:space="preserve">Внести в Устав </w:t>
      </w:r>
      <w:r w:rsidRPr="00740ECB">
        <w:rPr>
          <w:sz w:val="28"/>
          <w:szCs w:val="28"/>
        </w:rPr>
        <w:t>Соболевского сельского поселения</w:t>
      </w:r>
      <w:r w:rsidRPr="00AC1DE5">
        <w:rPr>
          <w:color w:val="000000"/>
          <w:sz w:val="28"/>
          <w:szCs w:val="28"/>
        </w:rPr>
        <w:t xml:space="preserve"> </w:t>
      </w:r>
      <w:r w:rsidRPr="00D33ABD">
        <w:rPr>
          <w:sz w:val="28"/>
          <w:szCs w:val="28"/>
        </w:rPr>
        <w:t>Соболевского муниципального района Камчатского края следующие изменения:</w:t>
      </w:r>
    </w:p>
    <w:p w:rsidR="00740ECB" w:rsidRDefault="00740ECB" w:rsidP="00740ECB">
      <w:pPr>
        <w:pStyle w:val="ae"/>
        <w:spacing w:line="276" w:lineRule="auto"/>
        <w:ind w:left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- часть 4 </w:t>
      </w:r>
      <w:r w:rsidRPr="00982A61">
        <w:rPr>
          <w:b/>
          <w:color w:val="000000"/>
          <w:sz w:val="28"/>
          <w:szCs w:val="28"/>
          <w:shd w:val="clear" w:color="auto" w:fill="FFFFFF"/>
        </w:rPr>
        <w:t>стать</w:t>
      </w:r>
      <w:r>
        <w:rPr>
          <w:b/>
          <w:color w:val="000000"/>
          <w:sz w:val="28"/>
          <w:szCs w:val="28"/>
          <w:shd w:val="clear" w:color="auto" w:fill="FFFFFF"/>
        </w:rPr>
        <w:t>и</w:t>
      </w:r>
      <w:r w:rsidRPr="00982A61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21</w:t>
      </w:r>
      <w:r>
        <w:rPr>
          <w:color w:val="000000"/>
          <w:sz w:val="28"/>
          <w:szCs w:val="28"/>
          <w:shd w:val="clear" w:color="auto" w:fill="FFFFFF"/>
        </w:rPr>
        <w:t xml:space="preserve"> дополнить </w:t>
      </w:r>
      <w:r w:rsidRPr="009D3C0C">
        <w:rPr>
          <w:b/>
          <w:color w:val="000000"/>
          <w:sz w:val="28"/>
          <w:szCs w:val="28"/>
          <w:shd w:val="clear" w:color="auto" w:fill="FFFFFF"/>
        </w:rPr>
        <w:t>абзацем вт</w:t>
      </w:r>
      <w:r>
        <w:rPr>
          <w:b/>
          <w:color w:val="000000"/>
          <w:sz w:val="28"/>
          <w:szCs w:val="28"/>
          <w:shd w:val="clear" w:color="auto" w:fill="FFFFFF"/>
        </w:rPr>
        <w:t>о</w:t>
      </w:r>
      <w:r w:rsidRPr="009D3C0C">
        <w:rPr>
          <w:b/>
          <w:color w:val="000000"/>
          <w:sz w:val="28"/>
          <w:szCs w:val="28"/>
          <w:shd w:val="clear" w:color="auto" w:fill="FFFFFF"/>
        </w:rPr>
        <w:t>рым</w:t>
      </w:r>
      <w:r>
        <w:rPr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C6209B" w:rsidRPr="00740ECB" w:rsidRDefault="00740ECB" w:rsidP="00740ECB">
      <w:pPr>
        <w:spacing w:after="120" w:line="276" w:lineRule="auto"/>
        <w:ind w:firstLine="36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«</w:t>
      </w:r>
      <w:r w:rsidRPr="00740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Уставом </w:t>
      </w:r>
      <w:r w:rsidRPr="00740ECB">
        <w:rPr>
          <w:rFonts w:ascii="Times New Roman" w:hAnsi="Times New Roman" w:cs="Times New Roman"/>
          <w:sz w:val="28"/>
          <w:szCs w:val="28"/>
        </w:rPr>
        <w:t>Соболевского сельского поселения</w:t>
      </w:r>
      <w:r w:rsidRPr="00AC1DE5">
        <w:rPr>
          <w:color w:val="000000"/>
          <w:sz w:val="28"/>
          <w:szCs w:val="28"/>
        </w:rPr>
        <w:t xml:space="preserve"> </w:t>
      </w:r>
      <w:r w:rsidRPr="00740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740ECB">
        <w:rPr>
          <w:rFonts w:ascii="Times New Roman" w:hAnsi="Times New Roman" w:cs="Times New Roman"/>
          <w:sz w:val="28"/>
          <w:szCs w:val="28"/>
        </w:rPr>
        <w:t xml:space="preserve">Положением Соболевского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40ECB">
        <w:rPr>
          <w:rFonts w:ascii="Times New Roman" w:hAnsi="Times New Roman" w:cs="Times New Roman"/>
          <w:sz w:val="28"/>
          <w:szCs w:val="28"/>
        </w:rPr>
        <w:t xml:space="preserve"> «О</w:t>
      </w:r>
      <w:r w:rsidRPr="00740ECB">
        <w:rPr>
          <w:rFonts w:ascii="Times New Roman" w:hAnsi="Times New Roman" w:cs="Times New Roman"/>
          <w:bCs/>
          <w:sz w:val="28"/>
          <w:szCs w:val="28"/>
        </w:rPr>
        <w:t xml:space="preserve"> порядке организации и проведения публичных слушаний в </w:t>
      </w:r>
      <w:r w:rsidRPr="00740ECB">
        <w:rPr>
          <w:rFonts w:ascii="Times New Roman" w:hAnsi="Times New Roman" w:cs="Times New Roman"/>
          <w:sz w:val="28"/>
          <w:szCs w:val="28"/>
        </w:rPr>
        <w:t>Соболевско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0ECB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0ECB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C1DE5">
        <w:rPr>
          <w:color w:val="000000"/>
          <w:sz w:val="28"/>
          <w:szCs w:val="28"/>
        </w:rPr>
        <w:t xml:space="preserve"> </w:t>
      </w:r>
      <w:r w:rsidRPr="00740ECB">
        <w:rPr>
          <w:rFonts w:ascii="Times New Roman" w:hAnsi="Times New Roman" w:cs="Times New Roman"/>
          <w:bCs/>
          <w:sz w:val="28"/>
          <w:szCs w:val="28"/>
        </w:rPr>
        <w:t>Соболевско</w:t>
      </w:r>
      <w:r w:rsidR="00C244F8">
        <w:rPr>
          <w:rFonts w:ascii="Times New Roman" w:hAnsi="Times New Roman" w:cs="Times New Roman"/>
          <w:bCs/>
          <w:sz w:val="28"/>
          <w:szCs w:val="28"/>
        </w:rPr>
        <w:t>го</w:t>
      </w:r>
      <w:r w:rsidRPr="00740ECB">
        <w:rPr>
          <w:rFonts w:ascii="Times New Roman" w:hAnsi="Times New Roman" w:cs="Times New Roman"/>
          <w:bCs/>
          <w:sz w:val="28"/>
          <w:szCs w:val="28"/>
        </w:rPr>
        <w:t xml:space="preserve"> муниципально</w:t>
      </w:r>
      <w:r w:rsidR="00C244F8">
        <w:rPr>
          <w:rFonts w:ascii="Times New Roman" w:hAnsi="Times New Roman" w:cs="Times New Roman"/>
          <w:bCs/>
          <w:sz w:val="28"/>
          <w:szCs w:val="28"/>
        </w:rPr>
        <w:t>го</w:t>
      </w:r>
      <w:r w:rsidRPr="00740ECB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C244F8">
        <w:rPr>
          <w:rFonts w:ascii="Times New Roman" w:hAnsi="Times New Roman" w:cs="Times New Roman"/>
          <w:bCs/>
          <w:sz w:val="28"/>
          <w:szCs w:val="28"/>
        </w:rPr>
        <w:t>а</w:t>
      </w:r>
      <w:r w:rsidRPr="00740ECB">
        <w:rPr>
          <w:rFonts w:ascii="Times New Roman" w:hAnsi="Times New Roman" w:cs="Times New Roman"/>
          <w:bCs/>
          <w:sz w:val="28"/>
          <w:szCs w:val="28"/>
        </w:rPr>
        <w:t xml:space="preserve"> Камчатского края</w:t>
      </w:r>
      <w:r w:rsidRPr="00740ECB">
        <w:rPr>
          <w:rFonts w:ascii="Times New Roman" w:hAnsi="Times New Roman" w:cs="Times New Roman"/>
          <w:sz w:val="28"/>
          <w:szCs w:val="28"/>
        </w:rPr>
        <w:t xml:space="preserve">» </w:t>
      </w:r>
      <w:r w:rsidRPr="00740ECB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быть установлено, что для размещения материалов и информации, указанных в </w:t>
      </w:r>
      <w:hyperlink r:id="rId8" w:anchor="block_2804" w:history="1">
        <w:r w:rsidRPr="00740EC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абзаце первом</w:t>
        </w:r>
      </w:hyperlink>
      <w:r w:rsidRPr="00740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настоящей части, обеспечения возможности представления жителями Соболевского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40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своих замечаний и предложений по проекту муниципального правового акта, а также для участия жителей Соболевского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40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 </w:t>
      </w:r>
      <w:hyperlink r:id="rId9" w:anchor="block_1000" w:history="1">
        <w:r w:rsidRPr="00740ECB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порядок</w:t>
        </w:r>
      </w:hyperlink>
      <w:r w:rsidRPr="00740E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использования </w:t>
      </w:r>
      <w:r w:rsidRPr="00740EC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которой для целей настоящей статьи устанавливается Правительством Российской Федерации.»</w:t>
      </w:r>
      <w:r w:rsidR="00DC2B23" w:rsidRPr="00821FE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352AD" w:rsidRPr="00821FE9" w:rsidRDefault="003A323F" w:rsidP="00821FE9">
      <w:pPr>
        <w:pStyle w:val="ae"/>
        <w:widowControl w:val="0"/>
        <w:numPr>
          <w:ilvl w:val="0"/>
          <w:numId w:val="7"/>
        </w:numPr>
        <w:spacing w:after="120" w:line="276" w:lineRule="auto"/>
        <w:ind w:left="0" w:firstLine="360"/>
        <w:jc w:val="both"/>
        <w:rPr>
          <w:sz w:val="28"/>
          <w:szCs w:val="28"/>
        </w:rPr>
      </w:pPr>
      <w:bookmarkStart w:id="2" w:name="_Hlk114674654"/>
      <w:r w:rsidRPr="00821FE9">
        <w:rPr>
          <w:sz w:val="28"/>
          <w:szCs w:val="28"/>
        </w:rPr>
        <w:t xml:space="preserve">Проект решения </w:t>
      </w:r>
      <w:r w:rsidR="005568F8" w:rsidRPr="00821FE9">
        <w:rPr>
          <w:sz w:val="28"/>
          <w:szCs w:val="28"/>
        </w:rPr>
        <w:t>Собрания депутатов Соболевского сельского поселения</w:t>
      </w:r>
      <w:r w:rsidRPr="00821FE9">
        <w:rPr>
          <w:sz w:val="28"/>
          <w:szCs w:val="28"/>
        </w:rPr>
        <w:t xml:space="preserve"> Соболевского муниципального района </w:t>
      </w:r>
      <w:r w:rsidR="005568F8" w:rsidRPr="00821FE9">
        <w:rPr>
          <w:sz w:val="28"/>
          <w:szCs w:val="28"/>
        </w:rPr>
        <w:t xml:space="preserve">Камчатского края </w:t>
      </w:r>
      <w:r w:rsidRPr="00821FE9">
        <w:rPr>
          <w:sz w:val="28"/>
          <w:szCs w:val="28"/>
        </w:rPr>
        <w:t xml:space="preserve">по внесению изменений в Устав </w:t>
      </w:r>
      <w:r w:rsidR="005568F8" w:rsidRPr="00821FE9">
        <w:rPr>
          <w:sz w:val="28"/>
          <w:szCs w:val="28"/>
        </w:rPr>
        <w:t xml:space="preserve">Соболевского сельского поселения </w:t>
      </w:r>
      <w:r w:rsidRPr="00821FE9">
        <w:rPr>
          <w:sz w:val="28"/>
          <w:szCs w:val="28"/>
        </w:rPr>
        <w:t xml:space="preserve">направить в Министерство юстиции </w:t>
      </w:r>
      <w:r w:rsidRPr="00821FE9">
        <w:rPr>
          <w:bCs/>
          <w:sz w:val="28"/>
          <w:szCs w:val="28"/>
        </w:rPr>
        <w:t>РФ по Камчатскому краю для проведения правового анализа данного нормативного правового акта.</w:t>
      </w:r>
    </w:p>
    <w:bookmarkEnd w:id="2"/>
    <w:p w:rsidR="00814B4C" w:rsidRPr="00821FE9" w:rsidRDefault="00814B4C" w:rsidP="00821FE9">
      <w:pPr>
        <w:pStyle w:val="ae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 w:rsidRPr="00821FE9">
        <w:rPr>
          <w:sz w:val="28"/>
          <w:szCs w:val="28"/>
        </w:rPr>
        <w:t xml:space="preserve">Публичные слушания по вопросу «О внесении изменений и дополнений   в Устав </w:t>
      </w:r>
      <w:r w:rsidR="005568F8" w:rsidRPr="00821FE9">
        <w:rPr>
          <w:sz w:val="28"/>
          <w:szCs w:val="28"/>
        </w:rPr>
        <w:t>Соболевского сельского поселения</w:t>
      </w:r>
      <w:r w:rsidRPr="00821FE9">
        <w:rPr>
          <w:sz w:val="28"/>
          <w:szCs w:val="28"/>
        </w:rPr>
        <w:t xml:space="preserve">» назначить на </w:t>
      </w:r>
      <w:r w:rsidR="00F2335D">
        <w:rPr>
          <w:sz w:val="28"/>
          <w:szCs w:val="28"/>
        </w:rPr>
        <w:t xml:space="preserve">13 октября </w:t>
      </w:r>
      <w:r w:rsidR="00C6209B" w:rsidRPr="00821FE9">
        <w:rPr>
          <w:sz w:val="28"/>
          <w:szCs w:val="28"/>
        </w:rPr>
        <w:t>202</w:t>
      </w:r>
      <w:r w:rsidR="00804B80">
        <w:rPr>
          <w:sz w:val="28"/>
          <w:szCs w:val="28"/>
        </w:rPr>
        <w:t>2</w:t>
      </w:r>
      <w:r w:rsidR="00111A74" w:rsidRPr="00821FE9">
        <w:rPr>
          <w:sz w:val="28"/>
          <w:szCs w:val="28"/>
        </w:rPr>
        <w:t xml:space="preserve"> </w:t>
      </w:r>
      <w:r w:rsidR="009754AF" w:rsidRPr="00821FE9">
        <w:rPr>
          <w:sz w:val="28"/>
          <w:szCs w:val="28"/>
        </w:rPr>
        <w:t>года.</w:t>
      </w:r>
    </w:p>
    <w:p w:rsidR="003A323F" w:rsidRPr="00821FE9" w:rsidRDefault="003A323F" w:rsidP="00821FE9">
      <w:pPr>
        <w:pStyle w:val="af2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4B80" w:rsidRDefault="00804B80" w:rsidP="00821FE9">
      <w:pPr>
        <w:pStyle w:val="af2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14B4C" w:rsidRPr="00821FE9" w:rsidRDefault="00AD510E" w:rsidP="00821FE9">
      <w:pPr>
        <w:pStyle w:val="af2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="00814B4C" w:rsidRPr="00821FE9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5568F8" w:rsidRPr="00821FE9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30286B" w:rsidRDefault="005568F8" w:rsidP="00821FE9">
      <w:pPr>
        <w:tabs>
          <w:tab w:val="left" w:pos="72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821FE9">
        <w:rPr>
          <w:rFonts w:ascii="Times New Roman" w:hAnsi="Times New Roman" w:cs="Times New Roman"/>
          <w:sz w:val="28"/>
          <w:szCs w:val="28"/>
        </w:rPr>
        <w:t>Соболевского сельского посе</w:t>
      </w:r>
      <w:r w:rsidR="00497CE9" w:rsidRPr="00821FE9">
        <w:rPr>
          <w:rFonts w:ascii="Times New Roman" w:hAnsi="Times New Roman" w:cs="Times New Roman"/>
          <w:sz w:val="28"/>
          <w:szCs w:val="28"/>
        </w:rPr>
        <w:t>ления</w:t>
      </w:r>
      <w:r w:rsidR="00497CE9" w:rsidRPr="00821FE9">
        <w:rPr>
          <w:rFonts w:ascii="Times New Roman" w:hAnsi="Times New Roman" w:cs="Times New Roman"/>
          <w:sz w:val="28"/>
          <w:szCs w:val="28"/>
        </w:rPr>
        <w:tab/>
      </w:r>
      <w:r w:rsidR="00497CE9" w:rsidRPr="00821FE9">
        <w:rPr>
          <w:rFonts w:ascii="Times New Roman" w:hAnsi="Times New Roman" w:cs="Times New Roman"/>
          <w:sz w:val="28"/>
          <w:szCs w:val="28"/>
        </w:rPr>
        <w:tab/>
      </w:r>
      <w:r w:rsidR="00497CE9" w:rsidRPr="00821FE9">
        <w:rPr>
          <w:rFonts w:ascii="Times New Roman" w:hAnsi="Times New Roman" w:cs="Times New Roman"/>
          <w:sz w:val="28"/>
          <w:szCs w:val="28"/>
        </w:rPr>
        <w:tab/>
      </w:r>
      <w:r w:rsidR="000002FC" w:rsidRPr="00821FE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D510E">
        <w:rPr>
          <w:rFonts w:ascii="Times New Roman" w:hAnsi="Times New Roman" w:cs="Times New Roman"/>
          <w:sz w:val="28"/>
          <w:szCs w:val="28"/>
        </w:rPr>
        <w:t>А.А. Игнатович</w:t>
      </w:r>
      <w:bookmarkStart w:id="3" w:name="_GoBack"/>
      <w:bookmarkEnd w:id="3"/>
      <w:r w:rsidR="00497CE9" w:rsidRPr="00821FE9">
        <w:rPr>
          <w:rFonts w:ascii="Times New Roman" w:hAnsi="Times New Roman" w:cs="Times New Roman"/>
          <w:sz w:val="28"/>
          <w:szCs w:val="28"/>
        </w:rPr>
        <w:tab/>
      </w:r>
    </w:p>
    <w:p w:rsidR="00FB7DF0" w:rsidRDefault="00FB7DF0" w:rsidP="00821FE9">
      <w:pPr>
        <w:tabs>
          <w:tab w:val="left" w:pos="72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B7DF0" w:rsidRDefault="00FB7DF0" w:rsidP="00821FE9">
      <w:pPr>
        <w:tabs>
          <w:tab w:val="left" w:pos="72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FB7DF0" w:rsidRPr="00821FE9" w:rsidRDefault="00FB7DF0" w:rsidP="00821FE9">
      <w:pPr>
        <w:tabs>
          <w:tab w:val="left" w:pos="72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  <w:sectPr w:rsidR="00FB7DF0" w:rsidRPr="00821FE9" w:rsidSect="00656662">
          <w:footerReference w:type="default" r:id="rId10"/>
          <w:pgSz w:w="11906" w:h="16838"/>
          <w:pgMar w:top="851" w:right="567" w:bottom="567" w:left="1701" w:header="720" w:footer="720" w:gutter="0"/>
          <w:cols w:space="720"/>
          <w:docGrid w:linePitch="360"/>
        </w:sectPr>
      </w:pPr>
    </w:p>
    <w:p w:rsidR="00524384" w:rsidRPr="0030286B" w:rsidRDefault="00524384" w:rsidP="009C597C">
      <w:pPr>
        <w:tabs>
          <w:tab w:val="left" w:pos="720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524384" w:rsidRPr="0030286B" w:rsidSect="0030286B">
      <w:pgSz w:w="16838" w:h="11906" w:orient="landscape"/>
      <w:pgMar w:top="1701" w:right="851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747" w:rsidRDefault="00714747" w:rsidP="009E0129">
      <w:r>
        <w:separator/>
      </w:r>
    </w:p>
  </w:endnote>
  <w:endnote w:type="continuationSeparator" w:id="0">
    <w:p w:rsidR="00714747" w:rsidRDefault="00714747" w:rsidP="009E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47188"/>
      <w:docPartObj>
        <w:docPartGallery w:val="Page Numbers (Bottom of Page)"/>
        <w:docPartUnique/>
      </w:docPartObj>
    </w:sdtPr>
    <w:sdtEndPr/>
    <w:sdtContent>
      <w:p w:rsidR="00600F9E" w:rsidRDefault="00E8556F">
        <w:pPr>
          <w:pStyle w:val="af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27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0F9E" w:rsidRDefault="00600F9E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747" w:rsidRDefault="00714747" w:rsidP="009E0129">
      <w:r>
        <w:separator/>
      </w:r>
    </w:p>
  </w:footnote>
  <w:footnote w:type="continuationSeparator" w:id="0">
    <w:p w:rsidR="00714747" w:rsidRDefault="00714747" w:rsidP="009E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C7E6CB7"/>
    <w:multiLevelType w:val="hybridMultilevel"/>
    <w:tmpl w:val="F190A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F4C6A"/>
    <w:multiLevelType w:val="hybridMultilevel"/>
    <w:tmpl w:val="52D0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D1F43"/>
    <w:multiLevelType w:val="hybridMultilevel"/>
    <w:tmpl w:val="965A9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32B71"/>
    <w:multiLevelType w:val="hybridMultilevel"/>
    <w:tmpl w:val="24B83094"/>
    <w:lvl w:ilvl="0" w:tplc="735E5556">
      <w:start w:val="1"/>
      <w:numFmt w:val="decimal"/>
      <w:lvlText w:val="%1)"/>
      <w:lvlJc w:val="left"/>
      <w:pPr>
        <w:ind w:left="305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A53D0"/>
    <w:multiLevelType w:val="hybridMultilevel"/>
    <w:tmpl w:val="6AEA2B62"/>
    <w:lvl w:ilvl="0" w:tplc="0C22C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5C40A3"/>
    <w:multiLevelType w:val="hybridMultilevel"/>
    <w:tmpl w:val="D400C556"/>
    <w:lvl w:ilvl="0" w:tplc="2E6EBAD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66D6F3A"/>
    <w:multiLevelType w:val="hybridMultilevel"/>
    <w:tmpl w:val="C7B4C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656AC2"/>
    <w:multiLevelType w:val="hybridMultilevel"/>
    <w:tmpl w:val="9E56EB1A"/>
    <w:lvl w:ilvl="0" w:tplc="7D50017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A22BCE"/>
    <w:multiLevelType w:val="hybridMultilevel"/>
    <w:tmpl w:val="74CC5212"/>
    <w:lvl w:ilvl="0" w:tplc="BF4A24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934A0"/>
    <w:multiLevelType w:val="hybridMultilevel"/>
    <w:tmpl w:val="EFCAAFB0"/>
    <w:lvl w:ilvl="0" w:tplc="A128EAD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51896"/>
    <w:multiLevelType w:val="hybridMultilevel"/>
    <w:tmpl w:val="567AE26C"/>
    <w:lvl w:ilvl="0" w:tplc="2368BA0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00002B"/>
    <w:multiLevelType w:val="hybridMultilevel"/>
    <w:tmpl w:val="50869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74987"/>
    <w:multiLevelType w:val="hybridMultilevel"/>
    <w:tmpl w:val="F190A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63367"/>
    <w:multiLevelType w:val="hybridMultilevel"/>
    <w:tmpl w:val="61A44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10CE9"/>
    <w:multiLevelType w:val="hybridMultilevel"/>
    <w:tmpl w:val="CDDE56AE"/>
    <w:lvl w:ilvl="0" w:tplc="931C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E24130"/>
    <w:multiLevelType w:val="hybridMultilevel"/>
    <w:tmpl w:val="B9FEC338"/>
    <w:lvl w:ilvl="0" w:tplc="29A2BA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2F4698B"/>
    <w:multiLevelType w:val="hybridMultilevel"/>
    <w:tmpl w:val="9EC68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53BF1"/>
    <w:multiLevelType w:val="hybridMultilevel"/>
    <w:tmpl w:val="696A7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43059C"/>
    <w:multiLevelType w:val="multilevel"/>
    <w:tmpl w:val="00000004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45F42AB"/>
    <w:multiLevelType w:val="hybridMultilevel"/>
    <w:tmpl w:val="E28831CA"/>
    <w:lvl w:ilvl="0" w:tplc="7A48B63E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77A25FC5"/>
    <w:multiLevelType w:val="hybridMultilevel"/>
    <w:tmpl w:val="AF607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3"/>
  </w:num>
  <w:num w:numId="6">
    <w:abstractNumId w:val="16"/>
  </w:num>
  <w:num w:numId="7">
    <w:abstractNumId w:val="6"/>
  </w:num>
  <w:num w:numId="8">
    <w:abstractNumId w:val="22"/>
  </w:num>
  <w:num w:numId="9">
    <w:abstractNumId w:val="13"/>
  </w:num>
  <w:num w:numId="10">
    <w:abstractNumId w:val="11"/>
  </w:num>
  <w:num w:numId="11">
    <w:abstractNumId w:val="14"/>
  </w:num>
  <w:num w:numId="12">
    <w:abstractNumId w:val="8"/>
  </w:num>
  <w:num w:numId="13">
    <w:abstractNumId w:val="4"/>
  </w:num>
  <w:num w:numId="14">
    <w:abstractNumId w:val="12"/>
  </w:num>
  <w:num w:numId="15">
    <w:abstractNumId w:val="24"/>
  </w:num>
  <w:num w:numId="16">
    <w:abstractNumId w:val="10"/>
  </w:num>
  <w:num w:numId="17">
    <w:abstractNumId w:val="7"/>
  </w:num>
  <w:num w:numId="18">
    <w:abstractNumId w:val="17"/>
  </w:num>
  <w:num w:numId="19">
    <w:abstractNumId w:val="5"/>
  </w:num>
  <w:num w:numId="20">
    <w:abstractNumId w:val="9"/>
  </w:num>
  <w:num w:numId="21">
    <w:abstractNumId w:val="19"/>
  </w:num>
  <w:num w:numId="22">
    <w:abstractNumId w:val="25"/>
  </w:num>
  <w:num w:numId="23">
    <w:abstractNumId w:val="15"/>
  </w:num>
  <w:num w:numId="24">
    <w:abstractNumId w:val="18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C4D"/>
    <w:rsid w:val="000002FC"/>
    <w:rsid w:val="000068B4"/>
    <w:rsid w:val="00025977"/>
    <w:rsid w:val="000300D7"/>
    <w:rsid w:val="000308CA"/>
    <w:rsid w:val="00030BAE"/>
    <w:rsid w:val="00047D5A"/>
    <w:rsid w:val="00047ED6"/>
    <w:rsid w:val="00051552"/>
    <w:rsid w:val="00052487"/>
    <w:rsid w:val="000636E5"/>
    <w:rsid w:val="000834B1"/>
    <w:rsid w:val="00085352"/>
    <w:rsid w:val="00094047"/>
    <w:rsid w:val="000A6502"/>
    <w:rsid w:val="000B5D38"/>
    <w:rsid w:val="000C0249"/>
    <w:rsid w:val="000C7693"/>
    <w:rsid w:val="000E1E3E"/>
    <w:rsid w:val="000F7C51"/>
    <w:rsid w:val="00102D6E"/>
    <w:rsid w:val="00111A74"/>
    <w:rsid w:val="00115457"/>
    <w:rsid w:val="00123B67"/>
    <w:rsid w:val="00130403"/>
    <w:rsid w:val="001352AD"/>
    <w:rsid w:val="00136F87"/>
    <w:rsid w:val="001609AE"/>
    <w:rsid w:val="00161C47"/>
    <w:rsid w:val="0016531E"/>
    <w:rsid w:val="001706F5"/>
    <w:rsid w:val="00183023"/>
    <w:rsid w:val="001C4099"/>
    <w:rsid w:val="001D629D"/>
    <w:rsid w:val="001E3958"/>
    <w:rsid w:val="001F181F"/>
    <w:rsid w:val="001F39DC"/>
    <w:rsid w:val="001F6462"/>
    <w:rsid w:val="002029A2"/>
    <w:rsid w:val="00204641"/>
    <w:rsid w:val="0023138E"/>
    <w:rsid w:val="00242A63"/>
    <w:rsid w:val="00246602"/>
    <w:rsid w:val="00260DC5"/>
    <w:rsid w:val="00262146"/>
    <w:rsid w:val="00262818"/>
    <w:rsid w:val="00277BE1"/>
    <w:rsid w:val="00293569"/>
    <w:rsid w:val="00297E21"/>
    <w:rsid w:val="002B054F"/>
    <w:rsid w:val="002B7F6B"/>
    <w:rsid w:val="002D0267"/>
    <w:rsid w:val="002D15DA"/>
    <w:rsid w:val="002D2795"/>
    <w:rsid w:val="002F0B1D"/>
    <w:rsid w:val="002F378A"/>
    <w:rsid w:val="0030286B"/>
    <w:rsid w:val="00310E86"/>
    <w:rsid w:val="003165E6"/>
    <w:rsid w:val="003170E6"/>
    <w:rsid w:val="00317A1B"/>
    <w:rsid w:val="003211EA"/>
    <w:rsid w:val="00324BBA"/>
    <w:rsid w:val="00331E1F"/>
    <w:rsid w:val="0033610E"/>
    <w:rsid w:val="0034444A"/>
    <w:rsid w:val="00357CA3"/>
    <w:rsid w:val="00357FEB"/>
    <w:rsid w:val="00361355"/>
    <w:rsid w:val="00367EFC"/>
    <w:rsid w:val="00393A22"/>
    <w:rsid w:val="003A2D32"/>
    <w:rsid w:val="003A323F"/>
    <w:rsid w:val="003A3FFA"/>
    <w:rsid w:val="003B603E"/>
    <w:rsid w:val="003B7B41"/>
    <w:rsid w:val="00411445"/>
    <w:rsid w:val="00413F4D"/>
    <w:rsid w:val="00415261"/>
    <w:rsid w:val="0047075D"/>
    <w:rsid w:val="00496454"/>
    <w:rsid w:val="00497CE9"/>
    <w:rsid w:val="004A51DA"/>
    <w:rsid w:val="004B3F5E"/>
    <w:rsid w:val="004B5006"/>
    <w:rsid w:val="004B56F5"/>
    <w:rsid w:val="004B7BCF"/>
    <w:rsid w:val="004D5F61"/>
    <w:rsid w:val="004F711B"/>
    <w:rsid w:val="00510B8D"/>
    <w:rsid w:val="00510D5A"/>
    <w:rsid w:val="0052431C"/>
    <w:rsid w:val="00524384"/>
    <w:rsid w:val="005275EB"/>
    <w:rsid w:val="005313A5"/>
    <w:rsid w:val="00546151"/>
    <w:rsid w:val="00546616"/>
    <w:rsid w:val="00554FE4"/>
    <w:rsid w:val="005568F8"/>
    <w:rsid w:val="00563932"/>
    <w:rsid w:val="00572BEB"/>
    <w:rsid w:val="00597A9C"/>
    <w:rsid w:val="005A1991"/>
    <w:rsid w:val="005A4142"/>
    <w:rsid w:val="005E1DAB"/>
    <w:rsid w:val="005F5EA2"/>
    <w:rsid w:val="0060007B"/>
    <w:rsid w:val="00600F9E"/>
    <w:rsid w:val="00610EE9"/>
    <w:rsid w:val="006111C9"/>
    <w:rsid w:val="00617667"/>
    <w:rsid w:val="00617CB5"/>
    <w:rsid w:val="00622D70"/>
    <w:rsid w:val="00623975"/>
    <w:rsid w:val="00656334"/>
    <w:rsid w:val="00656662"/>
    <w:rsid w:val="006717E9"/>
    <w:rsid w:val="00672952"/>
    <w:rsid w:val="00672EE3"/>
    <w:rsid w:val="00684AD5"/>
    <w:rsid w:val="00686E8A"/>
    <w:rsid w:val="00692276"/>
    <w:rsid w:val="006B26EC"/>
    <w:rsid w:val="006B60EC"/>
    <w:rsid w:val="006D1DB2"/>
    <w:rsid w:val="006D385C"/>
    <w:rsid w:val="006D4964"/>
    <w:rsid w:val="006D60C3"/>
    <w:rsid w:val="006F6A84"/>
    <w:rsid w:val="00703E40"/>
    <w:rsid w:val="00707DF8"/>
    <w:rsid w:val="00711E71"/>
    <w:rsid w:val="00714747"/>
    <w:rsid w:val="00721E74"/>
    <w:rsid w:val="00726DEC"/>
    <w:rsid w:val="00740ECB"/>
    <w:rsid w:val="00746605"/>
    <w:rsid w:val="007503DC"/>
    <w:rsid w:val="00751E7B"/>
    <w:rsid w:val="00757F48"/>
    <w:rsid w:val="00760A3E"/>
    <w:rsid w:val="00767E91"/>
    <w:rsid w:val="007909B2"/>
    <w:rsid w:val="007A140C"/>
    <w:rsid w:val="007C015C"/>
    <w:rsid w:val="007F2B7D"/>
    <w:rsid w:val="007F68A9"/>
    <w:rsid w:val="00800386"/>
    <w:rsid w:val="00804B80"/>
    <w:rsid w:val="00811EA8"/>
    <w:rsid w:val="00814B4C"/>
    <w:rsid w:val="00821FE9"/>
    <w:rsid w:val="00841495"/>
    <w:rsid w:val="0085356A"/>
    <w:rsid w:val="00857080"/>
    <w:rsid w:val="00862341"/>
    <w:rsid w:val="00866814"/>
    <w:rsid w:val="008767DB"/>
    <w:rsid w:val="008879D7"/>
    <w:rsid w:val="00892543"/>
    <w:rsid w:val="00893EDD"/>
    <w:rsid w:val="008E1FC3"/>
    <w:rsid w:val="008F060E"/>
    <w:rsid w:val="009204CC"/>
    <w:rsid w:val="0092471F"/>
    <w:rsid w:val="0093381A"/>
    <w:rsid w:val="00942923"/>
    <w:rsid w:val="009551F6"/>
    <w:rsid w:val="0096038B"/>
    <w:rsid w:val="0097357C"/>
    <w:rsid w:val="009754AF"/>
    <w:rsid w:val="009808FD"/>
    <w:rsid w:val="00992E28"/>
    <w:rsid w:val="00995DC7"/>
    <w:rsid w:val="00995F0F"/>
    <w:rsid w:val="009C597C"/>
    <w:rsid w:val="009C5A76"/>
    <w:rsid w:val="009D5D6C"/>
    <w:rsid w:val="009D6966"/>
    <w:rsid w:val="009E0129"/>
    <w:rsid w:val="009E52DD"/>
    <w:rsid w:val="009E7A6C"/>
    <w:rsid w:val="009F4CC6"/>
    <w:rsid w:val="00A30ABF"/>
    <w:rsid w:val="00A60846"/>
    <w:rsid w:val="00A61F39"/>
    <w:rsid w:val="00A96511"/>
    <w:rsid w:val="00AA2454"/>
    <w:rsid w:val="00AA343C"/>
    <w:rsid w:val="00AA3C0A"/>
    <w:rsid w:val="00AC5270"/>
    <w:rsid w:val="00AD510E"/>
    <w:rsid w:val="00AE579B"/>
    <w:rsid w:val="00AF6BB8"/>
    <w:rsid w:val="00B00642"/>
    <w:rsid w:val="00B223DD"/>
    <w:rsid w:val="00B2734A"/>
    <w:rsid w:val="00B510DE"/>
    <w:rsid w:val="00B5161B"/>
    <w:rsid w:val="00B55670"/>
    <w:rsid w:val="00B62A40"/>
    <w:rsid w:val="00B67684"/>
    <w:rsid w:val="00B71BCA"/>
    <w:rsid w:val="00B7322D"/>
    <w:rsid w:val="00B736AC"/>
    <w:rsid w:val="00B812E3"/>
    <w:rsid w:val="00B84ED1"/>
    <w:rsid w:val="00B962BC"/>
    <w:rsid w:val="00BA0C3F"/>
    <w:rsid w:val="00BA3F4F"/>
    <w:rsid w:val="00BA6E47"/>
    <w:rsid w:val="00BB2D1D"/>
    <w:rsid w:val="00BC6D9D"/>
    <w:rsid w:val="00BE1BF9"/>
    <w:rsid w:val="00BE2DE5"/>
    <w:rsid w:val="00BF7481"/>
    <w:rsid w:val="00C01580"/>
    <w:rsid w:val="00C11E1B"/>
    <w:rsid w:val="00C244F8"/>
    <w:rsid w:val="00C26C73"/>
    <w:rsid w:val="00C27E13"/>
    <w:rsid w:val="00C439B6"/>
    <w:rsid w:val="00C47E9A"/>
    <w:rsid w:val="00C52C13"/>
    <w:rsid w:val="00C539BF"/>
    <w:rsid w:val="00C55E60"/>
    <w:rsid w:val="00C571AF"/>
    <w:rsid w:val="00C5768C"/>
    <w:rsid w:val="00C6209B"/>
    <w:rsid w:val="00C948C7"/>
    <w:rsid w:val="00CC2319"/>
    <w:rsid w:val="00CC3B18"/>
    <w:rsid w:val="00CD0533"/>
    <w:rsid w:val="00CE0784"/>
    <w:rsid w:val="00CF0285"/>
    <w:rsid w:val="00CF3D4B"/>
    <w:rsid w:val="00CF3ECF"/>
    <w:rsid w:val="00D055AE"/>
    <w:rsid w:val="00D130B5"/>
    <w:rsid w:val="00D14219"/>
    <w:rsid w:val="00D15BE9"/>
    <w:rsid w:val="00D163B6"/>
    <w:rsid w:val="00D17DDF"/>
    <w:rsid w:val="00D24700"/>
    <w:rsid w:val="00D24846"/>
    <w:rsid w:val="00D310D7"/>
    <w:rsid w:val="00D33ABD"/>
    <w:rsid w:val="00D343AA"/>
    <w:rsid w:val="00D35F84"/>
    <w:rsid w:val="00D42170"/>
    <w:rsid w:val="00D4780F"/>
    <w:rsid w:val="00D5110F"/>
    <w:rsid w:val="00D545AB"/>
    <w:rsid w:val="00D70422"/>
    <w:rsid w:val="00D7076E"/>
    <w:rsid w:val="00D80144"/>
    <w:rsid w:val="00D81CC4"/>
    <w:rsid w:val="00D918E2"/>
    <w:rsid w:val="00DB42E8"/>
    <w:rsid w:val="00DC0CE0"/>
    <w:rsid w:val="00DC1062"/>
    <w:rsid w:val="00DC1E12"/>
    <w:rsid w:val="00DC2B23"/>
    <w:rsid w:val="00DC2B8A"/>
    <w:rsid w:val="00DD61E5"/>
    <w:rsid w:val="00DE1D98"/>
    <w:rsid w:val="00DF34DD"/>
    <w:rsid w:val="00DF34FB"/>
    <w:rsid w:val="00DF7B2E"/>
    <w:rsid w:val="00E058F5"/>
    <w:rsid w:val="00E10022"/>
    <w:rsid w:val="00E228C1"/>
    <w:rsid w:val="00E266E8"/>
    <w:rsid w:val="00E26F66"/>
    <w:rsid w:val="00E56752"/>
    <w:rsid w:val="00E8006D"/>
    <w:rsid w:val="00E803CF"/>
    <w:rsid w:val="00E8556F"/>
    <w:rsid w:val="00E9046A"/>
    <w:rsid w:val="00E96A49"/>
    <w:rsid w:val="00E97CF0"/>
    <w:rsid w:val="00EA0CEB"/>
    <w:rsid w:val="00EB3CD3"/>
    <w:rsid w:val="00EB474D"/>
    <w:rsid w:val="00EC01FC"/>
    <w:rsid w:val="00EE1645"/>
    <w:rsid w:val="00F041DE"/>
    <w:rsid w:val="00F07D63"/>
    <w:rsid w:val="00F2335D"/>
    <w:rsid w:val="00F442F3"/>
    <w:rsid w:val="00F46383"/>
    <w:rsid w:val="00F46611"/>
    <w:rsid w:val="00F737AF"/>
    <w:rsid w:val="00F74C1B"/>
    <w:rsid w:val="00F86A1F"/>
    <w:rsid w:val="00FA1C4D"/>
    <w:rsid w:val="00FA49B4"/>
    <w:rsid w:val="00FA4CB7"/>
    <w:rsid w:val="00FB778A"/>
    <w:rsid w:val="00FB7DF0"/>
    <w:rsid w:val="00FC237F"/>
    <w:rsid w:val="00FC3DEC"/>
    <w:rsid w:val="00FD6050"/>
    <w:rsid w:val="00FD73B5"/>
    <w:rsid w:val="00FE321E"/>
    <w:rsid w:val="00FE3578"/>
    <w:rsid w:val="00FE6E1E"/>
    <w:rsid w:val="00FE7709"/>
    <w:rsid w:val="00FF1896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832FE3"/>
  <w15:docId w15:val="{F2764A4E-3245-440C-A822-6FC979534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6C7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qFormat/>
    <w:rsid w:val="00656662"/>
    <w:pPr>
      <w:keepNext/>
      <w:tabs>
        <w:tab w:val="num" w:pos="432"/>
      </w:tabs>
      <w:suppressAutoHyphens/>
      <w:autoSpaceDE/>
      <w:autoSpaceDN/>
      <w:adjustRightInd/>
      <w:spacing w:before="240" w:after="60"/>
      <w:ind w:left="432" w:hanging="432"/>
      <w:jc w:val="left"/>
      <w:outlineLvl w:val="0"/>
    </w:pPr>
    <w:rPr>
      <w:rFonts w:ascii="Cambria" w:hAnsi="Cambria" w:cs="Times New Roman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656662"/>
    <w:pPr>
      <w:keepNext/>
      <w:tabs>
        <w:tab w:val="num" w:pos="576"/>
      </w:tabs>
      <w:suppressAutoHyphens/>
      <w:autoSpaceDE/>
      <w:autoSpaceDN/>
      <w:adjustRightInd/>
      <w:ind w:left="576" w:hanging="576"/>
      <w:jc w:val="center"/>
      <w:outlineLvl w:val="1"/>
    </w:pPr>
    <w:rPr>
      <w:rFonts w:ascii="Times New Roman" w:hAnsi="Times New Roman" w:cs="Times New Roman"/>
      <w:i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6F6A84"/>
    <w:pPr>
      <w:keepNext/>
      <w:keepLines/>
      <w:suppressAutoHyphens/>
      <w:autoSpaceDE/>
      <w:autoSpaceDN/>
      <w:adjustRightInd/>
      <w:spacing w:before="40"/>
      <w:ind w:firstLine="0"/>
      <w:jc w:val="left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656662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56662"/>
  </w:style>
  <w:style w:type="character" w:styleId="a3">
    <w:name w:val="Hyperlink"/>
    <w:basedOn w:val="10"/>
    <w:rsid w:val="00656662"/>
    <w:rPr>
      <w:color w:val="0000FF"/>
      <w:u w:val="single"/>
    </w:rPr>
  </w:style>
  <w:style w:type="character" w:customStyle="1" w:styleId="11">
    <w:name w:val="Заголовок 1 Знак"/>
    <w:basedOn w:val="10"/>
    <w:rsid w:val="0065666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4">
    <w:name w:val="Схема документа Знак"/>
    <w:basedOn w:val="10"/>
    <w:rsid w:val="0065666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10"/>
    <w:uiPriority w:val="99"/>
    <w:rsid w:val="00656662"/>
    <w:rPr>
      <w:color w:val="106BBE"/>
    </w:rPr>
  </w:style>
  <w:style w:type="character" w:customStyle="1" w:styleId="a6">
    <w:name w:val="Сравнение редакций. Добавленный фрагмент"/>
    <w:uiPriority w:val="99"/>
    <w:rsid w:val="00656662"/>
    <w:rPr>
      <w:color w:val="000000"/>
      <w:shd w:val="clear" w:color="auto" w:fill="C1D7FF"/>
    </w:rPr>
  </w:style>
  <w:style w:type="character" w:customStyle="1" w:styleId="a7">
    <w:name w:val="Символ нумерации"/>
    <w:rsid w:val="00656662"/>
  </w:style>
  <w:style w:type="paragraph" w:customStyle="1" w:styleId="12">
    <w:name w:val="Заголовок1"/>
    <w:basedOn w:val="a"/>
    <w:next w:val="a8"/>
    <w:rsid w:val="00656662"/>
    <w:pPr>
      <w:keepNext/>
      <w:suppressAutoHyphens/>
      <w:autoSpaceDE/>
      <w:autoSpaceDN/>
      <w:adjustRightInd/>
      <w:spacing w:before="240" w:after="120"/>
      <w:ind w:firstLine="0"/>
      <w:jc w:val="left"/>
    </w:pPr>
    <w:rPr>
      <w:rFonts w:eastAsia="SimSun" w:cs="Mangal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rsid w:val="00656662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paragraph" w:styleId="aa">
    <w:name w:val="List"/>
    <w:basedOn w:val="a8"/>
    <w:rsid w:val="00656662"/>
    <w:rPr>
      <w:rFonts w:cs="Mangal"/>
    </w:rPr>
  </w:style>
  <w:style w:type="paragraph" w:customStyle="1" w:styleId="13">
    <w:name w:val="Название1"/>
    <w:basedOn w:val="a"/>
    <w:rsid w:val="00656662"/>
    <w:pPr>
      <w:suppressLineNumbers/>
      <w:suppressAutoHyphens/>
      <w:autoSpaceDE/>
      <w:autoSpaceDN/>
      <w:adjustRightInd/>
      <w:spacing w:before="120" w:after="120"/>
      <w:ind w:firstLine="0"/>
      <w:jc w:val="left"/>
    </w:pPr>
    <w:rPr>
      <w:rFonts w:ascii="Times New Roman" w:hAnsi="Times New Roman" w:cs="Mangal"/>
      <w:i/>
      <w:iCs/>
      <w:lang w:eastAsia="ar-SA"/>
    </w:rPr>
  </w:style>
  <w:style w:type="paragraph" w:customStyle="1" w:styleId="14">
    <w:name w:val="Указатель1"/>
    <w:basedOn w:val="a"/>
    <w:rsid w:val="00656662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Mangal"/>
      <w:lang w:eastAsia="ar-SA"/>
    </w:rPr>
  </w:style>
  <w:style w:type="paragraph" w:customStyle="1" w:styleId="31">
    <w:name w:val="Основной текст 31"/>
    <w:basedOn w:val="a"/>
    <w:rsid w:val="00656662"/>
    <w:pPr>
      <w:keepNext/>
      <w:suppressAutoHyphens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656662"/>
    <w:pPr>
      <w:suppressAutoHyphens/>
      <w:autoSpaceDE w:val="0"/>
      <w:ind w:right="19772"/>
    </w:pPr>
    <w:rPr>
      <w:rFonts w:ascii="Arial" w:eastAsia="Arial" w:hAnsi="Arial" w:cs="Arial"/>
      <w:b/>
      <w:bCs/>
      <w:sz w:val="14"/>
      <w:szCs w:val="14"/>
      <w:lang w:eastAsia="ar-SA"/>
    </w:rPr>
  </w:style>
  <w:style w:type="paragraph" w:styleId="ab">
    <w:name w:val="Subtitle"/>
    <w:basedOn w:val="a"/>
    <w:next w:val="a8"/>
    <w:qFormat/>
    <w:rsid w:val="00656662"/>
    <w:pPr>
      <w:suppressAutoHyphens/>
      <w:autoSpaceDE/>
      <w:autoSpaceDN/>
      <w:adjustRightInd/>
      <w:spacing w:before="120"/>
      <w:ind w:firstLine="0"/>
      <w:jc w:val="center"/>
    </w:pPr>
    <w:rPr>
      <w:rFonts w:ascii="Times New Roman" w:hAnsi="Times New Roman" w:cs="Times New Roman"/>
      <w:b/>
      <w:bCs/>
      <w:sz w:val="28"/>
      <w:lang w:eastAsia="ar-SA"/>
    </w:rPr>
  </w:style>
  <w:style w:type="paragraph" w:styleId="ac">
    <w:name w:val="Body Text Indent"/>
    <w:basedOn w:val="a"/>
    <w:rsid w:val="00656662"/>
    <w:pPr>
      <w:suppressAutoHyphens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d">
    <w:name w:val="Комментарий"/>
    <w:basedOn w:val="a"/>
    <w:next w:val="a"/>
    <w:uiPriority w:val="99"/>
    <w:rsid w:val="00656662"/>
    <w:pPr>
      <w:widowControl w:val="0"/>
      <w:suppressAutoHyphens/>
      <w:autoSpaceDN/>
      <w:adjustRightInd/>
      <w:ind w:left="170" w:firstLine="0"/>
    </w:pPr>
    <w:rPr>
      <w:rFonts w:eastAsia="Lucida Sans Unicode" w:cs="Tahoma"/>
      <w:i/>
      <w:iCs/>
      <w:color w:val="800080"/>
      <w:sz w:val="20"/>
      <w:szCs w:val="20"/>
      <w:lang w:eastAsia="ar-SA"/>
    </w:rPr>
  </w:style>
  <w:style w:type="paragraph" w:customStyle="1" w:styleId="15">
    <w:name w:val="Схема документа1"/>
    <w:basedOn w:val="a"/>
    <w:rsid w:val="00656662"/>
    <w:pPr>
      <w:suppressAutoHyphens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paragraph" w:styleId="ae">
    <w:name w:val="List Paragraph"/>
    <w:basedOn w:val="a"/>
    <w:qFormat/>
    <w:rsid w:val="00656662"/>
    <w:pPr>
      <w:suppressAutoHyphens/>
      <w:autoSpaceDE/>
      <w:autoSpaceDN/>
      <w:adjustRightInd/>
      <w:ind w:left="708"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f">
    <w:name w:val="Информация об изменениях документа"/>
    <w:basedOn w:val="ad"/>
    <w:next w:val="a"/>
    <w:uiPriority w:val="99"/>
    <w:rsid w:val="00656662"/>
    <w:pPr>
      <w:widowControl/>
      <w:suppressAutoHyphens w:val="0"/>
      <w:ind w:left="0"/>
    </w:pPr>
    <w:rPr>
      <w:rFonts w:eastAsia="Times New Roman" w:cs="Arial"/>
      <w:color w:val="353842"/>
      <w:sz w:val="24"/>
      <w:szCs w:val="24"/>
      <w:shd w:val="clear" w:color="auto" w:fill="F0F0F0"/>
    </w:rPr>
  </w:style>
  <w:style w:type="paragraph" w:customStyle="1" w:styleId="af0">
    <w:name w:val="Содержимое таблицы"/>
    <w:basedOn w:val="a"/>
    <w:rsid w:val="00656662"/>
    <w:pPr>
      <w:suppressLineNumbers/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paragraph" w:customStyle="1" w:styleId="af1">
    <w:name w:val="Заголовок таблицы"/>
    <w:basedOn w:val="af0"/>
    <w:rsid w:val="00656662"/>
    <w:pPr>
      <w:jc w:val="center"/>
    </w:pPr>
    <w:rPr>
      <w:b/>
      <w:bCs/>
    </w:rPr>
  </w:style>
  <w:style w:type="paragraph" w:styleId="af2">
    <w:name w:val="No Spacing"/>
    <w:uiPriority w:val="1"/>
    <w:qFormat/>
    <w:rsid w:val="00130403"/>
    <w:rPr>
      <w:rFonts w:ascii="Calibri" w:hAnsi="Calibri"/>
      <w:sz w:val="22"/>
      <w:szCs w:val="22"/>
    </w:rPr>
  </w:style>
  <w:style w:type="paragraph" w:styleId="af3">
    <w:name w:val="header"/>
    <w:basedOn w:val="a"/>
    <w:link w:val="af4"/>
    <w:uiPriority w:val="99"/>
    <w:semiHidden/>
    <w:unhideWhenUsed/>
    <w:rsid w:val="009E0129"/>
    <w:pPr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9E0129"/>
    <w:rPr>
      <w:sz w:val="24"/>
      <w:szCs w:val="24"/>
      <w:lang w:eastAsia="ar-SA"/>
    </w:rPr>
  </w:style>
  <w:style w:type="paragraph" w:styleId="af5">
    <w:name w:val="footer"/>
    <w:basedOn w:val="a"/>
    <w:link w:val="af6"/>
    <w:uiPriority w:val="99"/>
    <w:unhideWhenUsed/>
    <w:rsid w:val="009E0129"/>
    <w:pPr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f6">
    <w:name w:val="Нижний колонтитул Знак"/>
    <w:basedOn w:val="a0"/>
    <w:link w:val="af5"/>
    <w:uiPriority w:val="99"/>
    <w:rsid w:val="009E0129"/>
    <w:rPr>
      <w:sz w:val="24"/>
      <w:szCs w:val="24"/>
      <w:lang w:eastAsia="ar-SA"/>
    </w:rPr>
  </w:style>
  <w:style w:type="character" w:customStyle="1" w:styleId="js-phone-number">
    <w:name w:val="js-phone-number"/>
    <w:basedOn w:val="a0"/>
    <w:rsid w:val="006111C9"/>
  </w:style>
  <w:style w:type="character" w:customStyle="1" w:styleId="blk">
    <w:name w:val="blk"/>
    <w:basedOn w:val="a0"/>
    <w:rsid w:val="007909B2"/>
  </w:style>
  <w:style w:type="character" w:customStyle="1" w:styleId="apple-converted-space">
    <w:name w:val="apple-converted-space"/>
    <w:basedOn w:val="a0"/>
    <w:rsid w:val="007909B2"/>
  </w:style>
  <w:style w:type="paragraph" w:styleId="af7">
    <w:name w:val="Balloon Text"/>
    <w:basedOn w:val="a"/>
    <w:link w:val="af8"/>
    <w:uiPriority w:val="99"/>
    <w:semiHidden/>
    <w:unhideWhenUsed/>
    <w:rsid w:val="00510B8D"/>
    <w:pPr>
      <w:suppressAutoHyphens/>
      <w:autoSpaceDE/>
      <w:autoSpaceDN/>
      <w:adjustRightInd/>
      <w:ind w:firstLine="0"/>
      <w:jc w:val="left"/>
    </w:pPr>
    <w:rPr>
      <w:rFonts w:ascii="Segoe UI" w:hAnsi="Segoe UI" w:cs="Segoe UI"/>
      <w:sz w:val="18"/>
      <w:szCs w:val="18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510B8D"/>
    <w:rPr>
      <w:rFonts w:ascii="Segoe UI" w:hAnsi="Segoe UI" w:cs="Segoe UI"/>
      <w:sz w:val="18"/>
      <w:szCs w:val="1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F6A8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f9">
    <w:name w:val="Normal (Web)"/>
    <w:basedOn w:val="a"/>
    <w:uiPriority w:val="99"/>
    <w:unhideWhenUsed/>
    <w:rsid w:val="009551F6"/>
    <w:pPr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paragraph" w:customStyle="1" w:styleId="western">
    <w:name w:val="western"/>
    <w:basedOn w:val="a"/>
    <w:rsid w:val="00DC1062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customStyle="1" w:styleId="chapter">
    <w:name w:val="chapter"/>
    <w:basedOn w:val="a"/>
    <w:rsid w:val="00892543"/>
    <w:pPr>
      <w:suppressAutoHyphens/>
      <w:autoSpaceDE/>
      <w:autoSpaceDN/>
      <w:adjustRightInd/>
      <w:ind w:firstLine="567"/>
    </w:pPr>
    <w:rPr>
      <w:sz w:val="28"/>
      <w:szCs w:val="28"/>
      <w:lang w:eastAsia="ar-SA"/>
    </w:rPr>
  </w:style>
  <w:style w:type="table" w:styleId="afa">
    <w:name w:val="Table Grid"/>
    <w:basedOn w:val="a1"/>
    <w:uiPriority w:val="59"/>
    <w:rsid w:val="00A6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740ECB"/>
    <w:rPr>
      <w:i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740ECB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4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80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9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77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4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2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15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86367/53070549816cbd8f006da724de818c2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ase.garant.ru/403488256/42f1bb659d0c96bfe1b24af9e24573c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B4D7-60E2-4B9E-9361-D5BA237A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3020</CharactersWithSpaces>
  <SharedDoc>false</SharedDoc>
  <HLinks>
    <vt:vector size="72" baseType="variant">
      <vt:variant>
        <vt:i4>8323104</vt:i4>
      </vt:variant>
      <vt:variant>
        <vt:i4>33</vt:i4>
      </vt:variant>
      <vt:variant>
        <vt:i4>0</vt:i4>
      </vt:variant>
      <vt:variant>
        <vt:i4>5</vt:i4>
      </vt:variant>
      <vt:variant>
        <vt:lpwstr>garantf1://84566.1004/</vt:lpwstr>
      </vt:variant>
      <vt:variant>
        <vt:lpwstr/>
      </vt:variant>
      <vt:variant>
        <vt:i4>72492333</vt:i4>
      </vt:variant>
      <vt:variant>
        <vt:i4>30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27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24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72492333</vt:i4>
      </vt:variant>
      <vt:variant>
        <vt:i4>21</vt:i4>
      </vt:variant>
      <vt:variant>
        <vt:i4>0</vt:i4>
      </vt:variant>
      <vt:variant>
        <vt:i4>5</vt:i4>
      </vt:variant>
      <vt:variant>
        <vt:lpwstr>D:\Документы сети\правовые акты мун района\сессии 4-го созыва\22 сессия  02.07.14\№ 311 (181) Устав Усть-Большерецкого муниципального района с рекомендациями юстиции.doc</vt:lpwstr>
      </vt:variant>
      <vt:variant>
        <vt:lpwstr/>
      </vt:variant>
      <vt:variant>
        <vt:i4>7471161</vt:i4>
      </vt:variant>
      <vt:variant>
        <vt:i4>18</vt:i4>
      </vt:variant>
      <vt:variant>
        <vt:i4>0</vt:i4>
      </vt:variant>
      <vt:variant>
        <vt:i4>5</vt:i4>
      </vt:variant>
      <vt:variant>
        <vt:lpwstr>garantf1://10002426.37/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garantf1://70731116.2440/</vt:lpwstr>
      </vt:variant>
      <vt:variant>
        <vt:lpwstr/>
      </vt:variant>
      <vt:variant>
        <vt:i4>5898255</vt:i4>
      </vt:variant>
      <vt:variant>
        <vt:i4>6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3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  <vt:variant>
        <vt:i4>5898255</vt:i4>
      </vt:variant>
      <vt:variant>
        <vt:i4>0</vt:i4>
      </vt:variant>
      <vt:variant>
        <vt:i4>0</vt:i4>
      </vt:variant>
      <vt:variant>
        <vt:i4>5</vt:i4>
      </vt:variant>
      <vt:variant>
        <vt:lpwstr>garantf1://70731116.112/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АННА</dc:creator>
  <cp:lastModifiedBy>VSDuma</cp:lastModifiedBy>
  <cp:revision>21</cp:revision>
  <cp:lastPrinted>2022-09-21T05:46:00Z</cp:lastPrinted>
  <dcterms:created xsi:type="dcterms:W3CDTF">2019-12-25T22:31:00Z</dcterms:created>
  <dcterms:modified xsi:type="dcterms:W3CDTF">2022-09-21T05:46:00Z</dcterms:modified>
</cp:coreProperties>
</file>