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E60" w:rsidRDefault="00C55E60" w:rsidP="00C55E60">
      <w:pPr>
        <w:tabs>
          <w:tab w:val="left" w:pos="1134"/>
        </w:tabs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Д У М А  </w:t>
      </w:r>
    </w:p>
    <w:p w:rsidR="00C55E60" w:rsidRDefault="00C55E60" w:rsidP="00C55E60">
      <w:pPr>
        <w:jc w:val="center"/>
        <w:rPr>
          <w:sz w:val="32"/>
          <w:szCs w:val="32"/>
        </w:rPr>
      </w:pPr>
      <w:r>
        <w:rPr>
          <w:sz w:val="32"/>
          <w:szCs w:val="32"/>
        </w:rPr>
        <w:t>СОБОЛЕВСКОГО МУНИЦИПАЛЬНОГО РАЙОНА</w:t>
      </w:r>
    </w:p>
    <w:p w:rsidR="00C55E60" w:rsidRDefault="00C55E60" w:rsidP="00C55E60">
      <w:pPr>
        <w:jc w:val="center"/>
        <w:rPr>
          <w:sz w:val="32"/>
          <w:szCs w:val="32"/>
        </w:rPr>
      </w:pPr>
      <w:r>
        <w:rPr>
          <w:sz w:val="32"/>
          <w:szCs w:val="32"/>
        </w:rPr>
        <w:t>КАМЧАТСКОГО КРАЯ</w:t>
      </w:r>
    </w:p>
    <w:p w:rsidR="00C55E60" w:rsidRDefault="00C55E60" w:rsidP="00C55E60">
      <w:pPr>
        <w:jc w:val="center"/>
        <w:rPr>
          <w:sz w:val="32"/>
          <w:szCs w:val="32"/>
        </w:rPr>
      </w:pPr>
    </w:p>
    <w:p w:rsidR="00C55E60" w:rsidRDefault="00C55E60" w:rsidP="00C55E60">
      <w:pPr>
        <w:jc w:val="center"/>
        <w:rPr>
          <w:b/>
          <w:bCs/>
          <w:sz w:val="32"/>
          <w:szCs w:val="32"/>
        </w:rPr>
      </w:pPr>
      <w:proofErr w:type="gramStart"/>
      <w:r>
        <w:rPr>
          <w:b/>
          <w:bCs/>
          <w:sz w:val="32"/>
          <w:szCs w:val="32"/>
        </w:rPr>
        <w:t>Р</w:t>
      </w:r>
      <w:proofErr w:type="gramEnd"/>
      <w:r>
        <w:rPr>
          <w:b/>
          <w:bCs/>
          <w:sz w:val="32"/>
          <w:szCs w:val="32"/>
        </w:rPr>
        <w:t xml:space="preserve"> Е Ш Е Н И Е</w:t>
      </w:r>
    </w:p>
    <w:p w:rsidR="00C55E60" w:rsidRDefault="00C55E60" w:rsidP="00C55E60">
      <w:pPr>
        <w:jc w:val="center"/>
        <w:rPr>
          <w:sz w:val="32"/>
          <w:szCs w:val="32"/>
        </w:rPr>
      </w:pPr>
    </w:p>
    <w:p w:rsidR="00C55E60" w:rsidRPr="001F6462" w:rsidRDefault="001E6D98" w:rsidP="00C55E60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20</w:t>
      </w:r>
      <w:r w:rsidR="00942923">
        <w:rPr>
          <w:sz w:val="28"/>
          <w:szCs w:val="28"/>
          <w:u w:val="single"/>
        </w:rPr>
        <w:t>.0</w:t>
      </w:r>
      <w:r w:rsidR="00E30DA2">
        <w:rPr>
          <w:sz w:val="28"/>
          <w:szCs w:val="28"/>
          <w:u w:val="single"/>
        </w:rPr>
        <w:t>2.2020</w:t>
      </w:r>
      <w:r w:rsidR="00C55E60">
        <w:rPr>
          <w:sz w:val="28"/>
          <w:szCs w:val="28"/>
          <w:u w:val="single"/>
        </w:rPr>
        <w:t xml:space="preserve"> г.  №  </w:t>
      </w:r>
      <w:r>
        <w:rPr>
          <w:sz w:val="28"/>
          <w:szCs w:val="28"/>
          <w:u w:val="single"/>
        </w:rPr>
        <w:t>276</w:t>
      </w:r>
    </w:p>
    <w:p w:rsidR="00C55E60" w:rsidRDefault="00942923" w:rsidP="00C55E60">
      <w:r>
        <w:t>3</w:t>
      </w:r>
      <w:r w:rsidR="00E30DA2">
        <w:t>6</w:t>
      </w:r>
      <w:r w:rsidR="00C55E60">
        <w:t>-я сессия 5-го созыва</w:t>
      </w:r>
    </w:p>
    <w:p w:rsidR="00C55E60" w:rsidRDefault="00C55E60" w:rsidP="00C55E60">
      <w:pPr>
        <w:jc w:val="both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5"/>
      </w:tblGrid>
      <w:tr w:rsidR="00C55E60" w:rsidTr="00CD3F64">
        <w:tc>
          <w:tcPr>
            <w:tcW w:w="4785" w:type="dxa"/>
            <w:shd w:val="clear" w:color="auto" w:fill="auto"/>
          </w:tcPr>
          <w:p w:rsidR="00C55E60" w:rsidRDefault="00C55E60" w:rsidP="00E30DA2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</w:t>
            </w:r>
            <w:r w:rsidR="00814B4C">
              <w:rPr>
                <w:sz w:val="28"/>
                <w:szCs w:val="28"/>
              </w:rPr>
              <w:t>проекте внесения</w:t>
            </w:r>
            <w:r>
              <w:rPr>
                <w:sz w:val="28"/>
                <w:szCs w:val="28"/>
              </w:rPr>
              <w:t xml:space="preserve"> изменений в Устав Соболевского муниципального </w:t>
            </w:r>
            <w:r w:rsidR="006F6A84">
              <w:rPr>
                <w:sz w:val="28"/>
                <w:szCs w:val="28"/>
              </w:rPr>
              <w:t>района Камчатского края</w:t>
            </w:r>
          </w:p>
        </w:tc>
        <w:tc>
          <w:tcPr>
            <w:tcW w:w="4785" w:type="dxa"/>
            <w:shd w:val="clear" w:color="auto" w:fill="auto"/>
          </w:tcPr>
          <w:p w:rsidR="00C55E60" w:rsidRDefault="00C55E60" w:rsidP="00CD3F64">
            <w:pPr>
              <w:snapToGrid w:val="0"/>
              <w:jc w:val="both"/>
              <w:rPr>
                <w:sz w:val="28"/>
              </w:rPr>
            </w:pPr>
          </w:p>
        </w:tc>
      </w:tr>
    </w:tbl>
    <w:p w:rsidR="00C55E60" w:rsidRDefault="00C55E60" w:rsidP="00C55E60">
      <w:pPr>
        <w:pStyle w:val="ac"/>
        <w:rPr>
          <w:rFonts w:ascii="Times New Roman" w:hAnsi="Times New Roman" w:cs="Times New Roman"/>
          <w:i w:val="0"/>
          <w:color w:val="000000"/>
          <w:sz w:val="28"/>
          <w:szCs w:val="28"/>
        </w:rPr>
      </w:pPr>
    </w:p>
    <w:p w:rsidR="00C55E60" w:rsidRPr="009754AF" w:rsidRDefault="00E30DA2" w:rsidP="009754AF">
      <w:pPr>
        <w:pStyle w:val="1"/>
        <w:tabs>
          <w:tab w:val="clear" w:pos="432"/>
          <w:tab w:val="num" w:pos="0"/>
        </w:tabs>
        <w:spacing w:line="276" w:lineRule="auto"/>
        <w:ind w:left="0" w:firstLine="851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color w:val="000000"/>
          <w:sz w:val="28"/>
          <w:szCs w:val="28"/>
        </w:rPr>
        <w:t>В</w:t>
      </w:r>
      <w:r w:rsidR="00127B86">
        <w:rPr>
          <w:rFonts w:ascii="Times New Roman" w:hAnsi="Times New Roman"/>
          <w:b w:val="0"/>
          <w:color w:val="000000"/>
          <w:sz w:val="28"/>
          <w:szCs w:val="28"/>
        </w:rPr>
        <w:t xml:space="preserve"> соответствии </w:t>
      </w:r>
      <w:r w:rsidR="003F31FA" w:rsidRPr="002E4612">
        <w:rPr>
          <w:rFonts w:ascii="Times New Roman" w:hAnsi="Times New Roman"/>
          <w:b w:val="0"/>
          <w:sz w:val="28"/>
          <w:szCs w:val="28"/>
        </w:rPr>
        <w:t>с Федеральным законом</w:t>
      </w:r>
      <w:r w:rsidR="003F31FA" w:rsidRPr="001E3958">
        <w:rPr>
          <w:rFonts w:ascii="Times New Roman" w:hAnsi="Times New Roman"/>
          <w:sz w:val="28"/>
          <w:szCs w:val="28"/>
        </w:rPr>
        <w:t xml:space="preserve"> </w:t>
      </w:r>
      <w:r w:rsidRPr="00E30DA2">
        <w:rPr>
          <w:rFonts w:ascii="Times New Roman" w:hAnsi="Times New Roman"/>
          <w:b w:val="0"/>
          <w:sz w:val="28"/>
          <w:szCs w:val="28"/>
        </w:rPr>
        <w:t xml:space="preserve">от </w:t>
      </w:r>
      <w:r w:rsidRPr="00DD6A81">
        <w:rPr>
          <w:rFonts w:ascii="Times New Roman" w:hAnsi="Times New Roman"/>
          <w:sz w:val="28"/>
          <w:szCs w:val="28"/>
        </w:rPr>
        <w:t>16.12</w:t>
      </w:r>
      <w:r w:rsidR="003F31FA" w:rsidRPr="00DD6A81">
        <w:rPr>
          <w:rFonts w:ascii="Times New Roman" w:hAnsi="Times New Roman"/>
          <w:sz w:val="28"/>
          <w:szCs w:val="28"/>
        </w:rPr>
        <w:t xml:space="preserve">.2019 № </w:t>
      </w:r>
      <w:r w:rsidRPr="00DD6A81">
        <w:rPr>
          <w:rFonts w:ascii="Times New Roman" w:hAnsi="Times New Roman"/>
          <w:sz w:val="28"/>
          <w:szCs w:val="28"/>
        </w:rPr>
        <w:t>432</w:t>
      </w:r>
      <w:r w:rsidR="003F31FA" w:rsidRPr="00DD6A81">
        <w:rPr>
          <w:rFonts w:ascii="Times New Roman" w:hAnsi="Times New Roman"/>
          <w:sz w:val="28"/>
          <w:szCs w:val="28"/>
        </w:rPr>
        <w:t>-ФЗ</w:t>
      </w:r>
      <w:r w:rsidR="003F31FA" w:rsidRPr="00E30DA2">
        <w:rPr>
          <w:rFonts w:ascii="Times New Roman" w:hAnsi="Times New Roman"/>
          <w:b w:val="0"/>
          <w:sz w:val="28"/>
          <w:szCs w:val="28"/>
        </w:rPr>
        <w:t xml:space="preserve"> «</w:t>
      </w:r>
      <w:r w:rsidR="003F31FA" w:rsidRPr="00B7204B">
        <w:rPr>
          <w:rFonts w:ascii="Times New Roman" w:hAnsi="Times New Roman"/>
          <w:b w:val="0"/>
          <w:sz w:val="28"/>
          <w:szCs w:val="28"/>
        </w:rPr>
        <w:t>О внесении</w:t>
      </w:r>
      <w:r w:rsidR="003F31FA">
        <w:rPr>
          <w:rFonts w:ascii="Times New Roman" w:hAnsi="Times New Roman"/>
          <w:b w:val="0"/>
          <w:sz w:val="28"/>
          <w:szCs w:val="28"/>
        </w:rPr>
        <w:t xml:space="preserve"> изменений в</w:t>
      </w:r>
      <w:r>
        <w:rPr>
          <w:rFonts w:ascii="Times New Roman" w:hAnsi="Times New Roman"/>
          <w:b w:val="0"/>
          <w:sz w:val="28"/>
          <w:szCs w:val="28"/>
        </w:rPr>
        <w:t xml:space="preserve"> отдельные законодательные акты Российской федерации в целях совершенствования законодательства Российской федерации о противодействии коррупции», на основании письма прокуратуры Соболевского района от 11.02.2020 № 22-03-1010</w:t>
      </w:r>
      <w:r w:rsidR="00242A63" w:rsidRPr="009754AF">
        <w:rPr>
          <w:rFonts w:ascii="Times New Roman" w:hAnsi="Times New Roman"/>
          <w:b w:val="0"/>
          <w:sz w:val="28"/>
          <w:szCs w:val="28"/>
          <w:lang w:eastAsia="ru-RU"/>
        </w:rPr>
        <w:t xml:space="preserve">, </w:t>
      </w:r>
      <w:r w:rsidR="00C55E60" w:rsidRPr="009754AF">
        <w:rPr>
          <w:rFonts w:ascii="Times New Roman" w:hAnsi="Times New Roman"/>
          <w:b w:val="0"/>
          <w:color w:val="000000"/>
          <w:sz w:val="28"/>
          <w:szCs w:val="28"/>
        </w:rPr>
        <w:t>Дума Соболевского муниципального района Камчатского края</w:t>
      </w:r>
    </w:p>
    <w:p w:rsidR="00C55E60" w:rsidRDefault="00C55E60" w:rsidP="00C55E60">
      <w:pPr>
        <w:jc w:val="both"/>
        <w:rPr>
          <w:b/>
          <w:sz w:val="28"/>
          <w:szCs w:val="28"/>
        </w:rPr>
      </w:pPr>
    </w:p>
    <w:p w:rsidR="00C55E60" w:rsidRDefault="00C55E60" w:rsidP="00C55E60">
      <w:pPr>
        <w:jc w:val="both"/>
        <w:rPr>
          <w:b/>
          <w:sz w:val="28"/>
          <w:szCs w:val="28"/>
        </w:rPr>
      </w:pPr>
      <w:r w:rsidRPr="00D33ABD">
        <w:rPr>
          <w:b/>
          <w:sz w:val="28"/>
          <w:szCs w:val="28"/>
        </w:rPr>
        <w:t>РЕШИЛА:</w:t>
      </w:r>
    </w:p>
    <w:p w:rsidR="00111A74" w:rsidRPr="00D33ABD" w:rsidRDefault="00111A74" w:rsidP="00C55E60">
      <w:pPr>
        <w:jc w:val="both"/>
        <w:rPr>
          <w:b/>
          <w:sz w:val="28"/>
          <w:szCs w:val="28"/>
        </w:rPr>
      </w:pPr>
    </w:p>
    <w:p w:rsidR="00C55E60" w:rsidRDefault="00C55E60" w:rsidP="00DD6A81">
      <w:pPr>
        <w:pStyle w:val="ad"/>
        <w:numPr>
          <w:ilvl w:val="0"/>
          <w:numId w:val="7"/>
        </w:numPr>
        <w:tabs>
          <w:tab w:val="left" w:pos="720"/>
        </w:tabs>
        <w:spacing w:after="120" w:line="276" w:lineRule="auto"/>
        <w:jc w:val="both"/>
        <w:rPr>
          <w:sz w:val="28"/>
          <w:szCs w:val="28"/>
        </w:rPr>
      </w:pPr>
      <w:r w:rsidRPr="00D33ABD">
        <w:rPr>
          <w:sz w:val="28"/>
          <w:szCs w:val="28"/>
        </w:rPr>
        <w:t>Внести в Устав Соболевского муниципального района Камчатского края следующие изменения:</w:t>
      </w:r>
    </w:p>
    <w:p w:rsidR="00E30DA2" w:rsidRPr="00E30DA2" w:rsidRDefault="00865E55" w:rsidP="00DD6A81">
      <w:pPr>
        <w:pStyle w:val="ad"/>
        <w:numPr>
          <w:ilvl w:val="0"/>
          <w:numId w:val="18"/>
        </w:numPr>
        <w:spacing w:line="276" w:lineRule="auto"/>
        <w:rPr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абзац первый </w:t>
      </w:r>
      <w:r w:rsidR="00E30DA2" w:rsidRPr="00E30DA2">
        <w:rPr>
          <w:b/>
          <w:sz w:val="28"/>
          <w:szCs w:val="28"/>
          <w:lang w:eastAsia="ru-RU"/>
        </w:rPr>
        <w:t>част</w:t>
      </w:r>
      <w:r>
        <w:rPr>
          <w:b/>
          <w:sz w:val="28"/>
          <w:szCs w:val="28"/>
          <w:lang w:eastAsia="ru-RU"/>
        </w:rPr>
        <w:t>и</w:t>
      </w:r>
      <w:r w:rsidR="00E30DA2" w:rsidRPr="00E30DA2">
        <w:rPr>
          <w:b/>
          <w:sz w:val="28"/>
          <w:szCs w:val="28"/>
          <w:lang w:eastAsia="ru-RU"/>
        </w:rPr>
        <w:t xml:space="preserve"> 8 статьи 26</w:t>
      </w:r>
      <w:r w:rsidR="00E30DA2" w:rsidRPr="00E30DA2">
        <w:rPr>
          <w:sz w:val="28"/>
          <w:szCs w:val="28"/>
          <w:lang w:eastAsia="ru-RU"/>
        </w:rPr>
        <w:t xml:space="preserve"> изложить в следующей редакции:</w:t>
      </w:r>
    </w:p>
    <w:p w:rsidR="00E30DA2" w:rsidRPr="00E30DA2" w:rsidRDefault="00E30DA2" w:rsidP="00DD6A81">
      <w:pPr>
        <w:suppressAutoHyphens w:val="0"/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  <w:lang w:eastAsia="ru-RU"/>
        </w:rPr>
      </w:pPr>
      <w:bookmarkStart w:id="0" w:name="sub_4007"/>
      <w:r>
        <w:rPr>
          <w:sz w:val="28"/>
          <w:szCs w:val="28"/>
          <w:lang w:eastAsia="ru-RU"/>
        </w:rPr>
        <w:t>«8.</w:t>
      </w:r>
      <w:r w:rsidRPr="00E30DA2">
        <w:rPr>
          <w:sz w:val="28"/>
          <w:szCs w:val="28"/>
          <w:lang w:eastAsia="ru-RU"/>
        </w:rPr>
        <w:t xml:space="preserve"> Осуществляющие свои полномочи</w:t>
      </w:r>
      <w:r>
        <w:rPr>
          <w:sz w:val="28"/>
          <w:szCs w:val="28"/>
          <w:lang w:eastAsia="ru-RU"/>
        </w:rPr>
        <w:t xml:space="preserve">я на постоянной основе депутат </w:t>
      </w:r>
      <w:r w:rsidRPr="00E30DA2">
        <w:rPr>
          <w:sz w:val="28"/>
          <w:szCs w:val="28"/>
          <w:lang w:eastAsia="ru-RU"/>
        </w:rPr>
        <w:t>не вправе:</w:t>
      </w:r>
    </w:p>
    <w:p w:rsidR="00E30DA2" w:rsidRPr="00E30DA2" w:rsidRDefault="00E30DA2" w:rsidP="00DD6A81">
      <w:pPr>
        <w:suppressAutoHyphens w:val="0"/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  <w:lang w:eastAsia="ru-RU"/>
        </w:rPr>
      </w:pPr>
      <w:bookmarkStart w:id="1" w:name="sub_40071"/>
      <w:bookmarkEnd w:id="0"/>
      <w:r w:rsidRPr="00E30DA2">
        <w:rPr>
          <w:sz w:val="28"/>
          <w:szCs w:val="28"/>
          <w:lang w:eastAsia="ru-RU"/>
        </w:rPr>
        <w:t>1) заниматься предпринимательской деятельностью лично или через доверенных лиц;</w:t>
      </w:r>
    </w:p>
    <w:p w:rsidR="00E30DA2" w:rsidRPr="00E30DA2" w:rsidRDefault="00E30DA2" w:rsidP="00DD6A81">
      <w:pPr>
        <w:suppressAutoHyphens w:val="0"/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  <w:lang w:eastAsia="ru-RU"/>
        </w:rPr>
      </w:pPr>
      <w:bookmarkStart w:id="2" w:name="sub_40072"/>
      <w:bookmarkEnd w:id="1"/>
      <w:r w:rsidRPr="00E30DA2">
        <w:rPr>
          <w:sz w:val="28"/>
          <w:szCs w:val="28"/>
          <w:lang w:eastAsia="ru-RU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E30DA2" w:rsidRPr="00E30DA2" w:rsidRDefault="00E30DA2" w:rsidP="00DD6A81">
      <w:pPr>
        <w:suppressAutoHyphens w:val="0"/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  <w:lang w:eastAsia="ru-RU"/>
        </w:rPr>
      </w:pPr>
      <w:bookmarkStart w:id="3" w:name="sub_400721"/>
      <w:bookmarkEnd w:id="2"/>
      <w:proofErr w:type="gramStart"/>
      <w:r w:rsidRPr="00E30DA2">
        <w:rPr>
          <w:sz w:val="28"/>
          <w:szCs w:val="28"/>
          <w:lang w:eastAsia="ru-RU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</w:p>
    <w:p w:rsidR="00E30DA2" w:rsidRPr="00E30DA2" w:rsidRDefault="00E30DA2" w:rsidP="00DD6A81">
      <w:pPr>
        <w:suppressAutoHyphens w:val="0"/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  <w:lang w:eastAsia="ru-RU"/>
        </w:rPr>
      </w:pPr>
      <w:bookmarkStart w:id="4" w:name="sub_400722"/>
      <w:bookmarkEnd w:id="3"/>
      <w:proofErr w:type="gramStart"/>
      <w:r w:rsidRPr="00E30DA2">
        <w:rPr>
          <w:sz w:val="28"/>
          <w:szCs w:val="28"/>
          <w:lang w:eastAsia="ru-RU"/>
        </w:rPr>
        <w:lastRenderedPageBreak/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высшего должностного лица субъекта</w:t>
      </w:r>
      <w:proofErr w:type="gramEnd"/>
      <w:r w:rsidRPr="00E30DA2">
        <w:rPr>
          <w:sz w:val="28"/>
          <w:szCs w:val="28"/>
          <w:lang w:eastAsia="ru-RU"/>
        </w:rPr>
        <w:t xml:space="preserve"> Российской Федерации (руководителя высшего исполнительного органа государственной власти субъекта Российской Федерации) в порядке, установленном законом субъекта Российской Федерации;</w:t>
      </w:r>
    </w:p>
    <w:p w:rsidR="00E30DA2" w:rsidRPr="00E30DA2" w:rsidRDefault="00E30DA2" w:rsidP="00DD6A81">
      <w:pPr>
        <w:suppressAutoHyphens w:val="0"/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  <w:lang w:eastAsia="ru-RU"/>
        </w:rPr>
      </w:pPr>
      <w:bookmarkStart w:id="5" w:name="sub_400723"/>
      <w:bookmarkEnd w:id="4"/>
      <w:r w:rsidRPr="00E30DA2">
        <w:rPr>
          <w:sz w:val="28"/>
          <w:szCs w:val="28"/>
          <w:lang w:eastAsia="ru-RU"/>
        </w:rPr>
        <w:t>в) представление на безвозмездной основе интересов муниципального образования в совете муниципальных образований субъекта Российской Федерации, иных объединениях муниципальных образований, а также в их органах управления;</w:t>
      </w:r>
    </w:p>
    <w:p w:rsidR="00E30DA2" w:rsidRPr="00E30DA2" w:rsidRDefault="00E30DA2" w:rsidP="00DD6A81">
      <w:pPr>
        <w:suppressAutoHyphens w:val="0"/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  <w:lang w:eastAsia="ru-RU"/>
        </w:rPr>
      </w:pPr>
      <w:bookmarkStart w:id="6" w:name="sub_400724"/>
      <w:bookmarkEnd w:id="5"/>
      <w:r w:rsidRPr="00E30DA2">
        <w:rPr>
          <w:sz w:val="28"/>
          <w:szCs w:val="28"/>
          <w:lang w:eastAsia="ru-RU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E30DA2" w:rsidRPr="00E30DA2" w:rsidRDefault="00E30DA2" w:rsidP="00DD6A81">
      <w:pPr>
        <w:suppressAutoHyphens w:val="0"/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  <w:lang w:eastAsia="ru-RU"/>
        </w:rPr>
      </w:pPr>
      <w:bookmarkStart w:id="7" w:name="sub_400725"/>
      <w:bookmarkEnd w:id="6"/>
      <w:r w:rsidRPr="00E30DA2">
        <w:rPr>
          <w:sz w:val="28"/>
          <w:szCs w:val="28"/>
          <w:lang w:eastAsia="ru-RU"/>
        </w:rPr>
        <w:t>д) иные случаи, предусмотренные федеральными законами;</w:t>
      </w:r>
    </w:p>
    <w:p w:rsidR="00E30DA2" w:rsidRPr="00E30DA2" w:rsidRDefault="00E30DA2" w:rsidP="00DD6A81">
      <w:pPr>
        <w:suppressAutoHyphens w:val="0"/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  <w:lang w:eastAsia="ru-RU"/>
        </w:rPr>
      </w:pPr>
      <w:bookmarkStart w:id="8" w:name="sub_40073"/>
      <w:bookmarkEnd w:id="7"/>
      <w:r w:rsidRPr="00E30DA2">
        <w:rPr>
          <w:sz w:val="28"/>
          <w:szCs w:val="28"/>
          <w:lang w:eastAsia="ru-RU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E30DA2" w:rsidRDefault="00E30DA2" w:rsidP="00DD6A81">
      <w:pPr>
        <w:suppressAutoHyphens w:val="0"/>
        <w:autoSpaceDE w:val="0"/>
        <w:autoSpaceDN w:val="0"/>
        <w:adjustRightInd w:val="0"/>
        <w:spacing w:after="120" w:line="276" w:lineRule="auto"/>
        <w:ind w:firstLine="720"/>
        <w:jc w:val="both"/>
        <w:rPr>
          <w:sz w:val="28"/>
          <w:szCs w:val="28"/>
          <w:lang w:eastAsia="ru-RU"/>
        </w:rPr>
      </w:pPr>
      <w:bookmarkStart w:id="9" w:name="sub_40074"/>
      <w:bookmarkEnd w:id="8"/>
      <w:r w:rsidRPr="00E30DA2">
        <w:rPr>
          <w:sz w:val="28"/>
          <w:szCs w:val="28"/>
          <w:lang w:eastAsia="ru-RU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</w:t>
      </w:r>
      <w:proofErr w:type="gramStart"/>
      <w:r w:rsidRPr="00E30DA2">
        <w:rPr>
          <w:sz w:val="28"/>
          <w:szCs w:val="28"/>
          <w:lang w:eastAsia="ru-RU"/>
        </w:rPr>
        <w:t>.</w:t>
      </w:r>
      <w:r>
        <w:rPr>
          <w:sz w:val="28"/>
          <w:szCs w:val="28"/>
          <w:lang w:eastAsia="ru-RU"/>
        </w:rPr>
        <w:t>»;</w:t>
      </w:r>
      <w:proofErr w:type="gramEnd"/>
    </w:p>
    <w:p w:rsidR="00865E55" w:rsidRPr="00E30DA2" w:rsidRDefault="00E30DA2" w:rsidP="00DD6A81">
      <w:pPr>
        <w:pStyle w:val="ad"/>
        <w:numPr>
          <w:ilvl w:val="0"/>
          <w:numId w:val="18"/>
        </w:numPr>
        <w:spacing w:line="276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 xml:space="preserve">2) </w:t>
      </w:r>
      <w:r w:rsidR="00865E55">
        <w:rPr>
          <w:b/>
          <w:sz w:val="28"/>
          <w:szCs w:val="28"/>
          <w:lang w:eastAsia="ru-RU"/>
        </w:rPr>
        <w:t xml:space="preserve">абзац первый </w:t>
      </w:r>
      <w:r w:rsidR="00865E55" w:rsidRPr="00E30DA2">
        <w:rPr>
          <w:b/>
          <w:sz w:val="28"/>
          <w:szCs w:val="28"/>
          <w:lang w:eastAsia="ru-RU"/>
        </w:rPr>
        <w:t>част</w:t>
      </w:r>
      <w:r w:rsidR="00865E55">
        <w:rPr>
          <w:b/>
          <w:sz w:val="28"/>
          <w:szCs w:val="28"/>
          <w:lang w:eastAsia="ru-RU"/>
        </w:rPr>
        <w:t>и</w:t>
      </w:r>
      <w:r w:rsidR="00865E55" w:rsidRPr="00E30DA2">
        <w:rPr>
          <w:b/>
          <w:sz w:val="28"/>
          <w:szCs w:val="28"/>
          <w:lang w:eastAsia="ru-RU"/>
        </w:rPr>
        <w:t xml:space="preserve"> </w:t>
      </w:r>
      <w:r w:rsidR="00865E55">
        <w:rPr>
          <w:b/>
          <w:sz w:val="28"/>
          <w:szCs w:val="28"/>
          <w:lang w:eastAsia="ru-RU"/>
        </w:rPr>
        <w:t>9</w:t>
      </w:r>
      <w:r w:rsidR="00865E55" w:rsidRPr="00E30DA2">
        <w:rPr>
          <w:b/>
          <w:sz w:val="28"/>
          <w:szCs w:val="28"/>
          <w:lang w:eastAsia="ru-RU"/>
        </w:rPr>
        <w:t xml:space="preserve"> статьи </w:t>
      </w:r>
      <w:r w:rsidR="00865E55">
        <w:rPr>
          <w:b/>
          <w:sz w:val="28"/>
          <w:szCs w:val="28"/>
          <w:lang w:eastAsia="ru-RU"/>
        </w:rPr>
        <w:t>3</w:t>
      </w:r>
      <w:r w:rsidR="00865E55" w:rsidRPr="00E30DA2">
        <w:rPr>
          <w:b/>
          <w:sz w:val="28"/>
          <w:szCs w:val="28"/>
          <w:lang w:eastAsia="ru-RU"/>
        </w:rPr>
        <w:t>6</w:t>
      </w:r>
      <w:r w:rsidR="00865E55" w:rsidRPr="00E30DA2">
        <w:rPr>
          <w:sz w:val="28"/>
          <w:szCs w:val="28"/>
          <w:lang w:eastAsia="ru-RU"/>
        </w:rPr>
        <w:t xml:space="preserve"> изложить в следующей редакции:</w:t>
      </w:r>
    </w:p>
    <w:p w:rsidR="00865E55" w:rsidRPr="00E30DA2" w:rsidRDefault="00865E55" w:rsidP="00DD6A81">
      <w:pPr>
        <w:suppressAutoHyphens w:val="0"/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«9</w:t>
      </w:r>
      <w:r w:rsidRPr="00865E55">
        <w:rPr>
          <w:sz w:val="28"/>
          <w:szCs w:val="28"/>
          <w:lang w:eastAsia="ru-RU"/>
        </w:rPr>
        <w:t>.</w:t>
      </w:r>
      <w:r w:rsidRPr="00E30DA2">
        <w:rPr>
          <w:sz w:val="28"/>
          <w:szCs w:val="28"/>
          <w:lang w:eastAsia="ru-RU"/>
        </w:rPr>
        <w:t xml:space="preserve"> </w:t>
      </w:r>
      <w:r w:rsidRPr="00865E55">
        <w:rPr>
          <w:sz w:val="28"/>
          <w:szCs w:val="28"/>
        </w:rPr>
        <w:t>Глава Соболевского муниципального района</w:t>
      </w:r>
      <w:r w:rsidRPr="00E30DA2">
        <w:rPr>
          <w:sz w:val="28"/>
          <w:szCs w:val="28"/>
          <w:lang w:eastAsia="ru-RU"/>
        </w:rPr>
        <w:t xml:space="preserve"> не вправе:</w:t>
      </w:r>
    </w:p>
    <w:p w:rsidR="00865E55" w:rsidRPr="00E30DA2" w:rsidRDefault="00865E55" w:rsidP="00DD6A81">
      <w:pPr>
        <w:suppressAutoHyphens w:val="0"/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  <w:lang w:eastAsia="ru-RU"/>
        </w:rPr>
      </w:pPr>
      <w:r w:rsidRPr="00E30DA2">
        <w:rPr>
          <w:sz w:val="28"/>
          <w:szCs w:val="28"/>
          <w:lang w:eastAsia="ru-RU"/>
        </w:rPr>
        <w:t>1) заниматься предпринимательской деятельностью лично или через доверенных лиц;</w:t>
      </w:r>
    </w:p>
    <w:p w:rsidR="00865E55" w:rsidRPr="00E30DA2" w:rsidRDefault="00865E55" w:rsidP="00DD6A81">
      <w:pPr>
        <w:suppressAutoHyphens w:val="0"/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  <w:lang w:eastAsia="ru-RU"/>
        </w:rPr>
      </w:pPr>
      <w:r w:rsidRPr="00E30DA2">
        <w:rPr>
          <w:sz w:val="28"/>
          <w:szCs w:val="28"/>
          <w:lang w:eastAsia="ru-RU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865E55" w:rsidRPr="00E30DA2" w:rsidRDefault="00865E55" w:rsidP="00DD6A81">
      <w:pPr>
        <w:suppressAutoHyphens w:val="0"/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  <w:lang w:eastAsia="ru-RU"/>
        </w:rPr>
      </w:pPr>
      <w:proofErr w:type="gramStart"/>
      <w:r w:rsidRPr="00E30DA2">
        <w:rPr>
          <w:sz w:val="28"/>
          <w:szCs w:val="28"/>
          <w:lang w:eastAsia="ru-RU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</w:p>
    <w:p w:rsidR="00865E55" w:rsidRPr="00E30DA2" w:rsidRDefault="00865E55" w:rsidP="00DD6A81">
      <w:pPr>
        <w:suppressAutoHyphens w:val="0"/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  <w:lang w:eastAsia="ru-RU"/>
        </w:rPr>
      </w:pPr>
      <w:proofErr w:type="gramStart"/>
      <w:r w:rsidRPr="00E30DA2">
        <w:rPr>
          <w:sz w:val="28"/>
          <w:szCs w:val="28"/>
          <w:lang w:eastAsia="ru-RU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высшего должностного лица субъекта</w:t>
      </w:r>
      <w:proofErr w:type="gramEnd"/>
      <w:r w:rsidRPr="00E30DA2">
        <w:rPr>
          <w:sz w:val="28"/>
          <w:szCs w:val="28"/>
          <w:lang w:eastAsia="ru-RU"/>
        </w:rPr>
        <w:t xml:space="preserve"> Российской Федерации (руководителя высшего исполнительного органа государственной власти субъекта Российской Федерации) в порядке, установленном законом субъекта Российской Федерации;</w:t>
      </w:r>
    </w:p>
    <w:p w:rsidR="00865E55" w:rsidRPr="00E30DA2" w:rsidRDefault="00865E55" w:rsidP="00DD6A81">
      <w:pPr>
        <w:suppressAutoHyphens w:val="0"/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  <w:lang w:eastAsia="ru-RU"/>
        </w:rPr>
      </w:pPr>
      <w:r w:rsidRPr="00E30DA2">
        <w:rPr>
          <w:sz w:val="28"/>
          <w:szCs w:val="28"/>
          <w:lang w:eastAsia="ru-RU"/>
        </w:rPr>
        <w:t>в) представление на безвозмездной основе интересов муниципального образования в совете муниципальных образований субъекта Российской Федерации, иных объединениях муниципальных образований, а также в их органах управления;</w:t>
      </w:r>
    </w:p>
    <w:p w:rsidR="00865E55" w:rsidRPr="00E30DA2" w:rsidRDefault="00865E55" w:rsidP="00DD6A81">
      <w:pPr>
        <w:suppressAutoHyphens w:val="0"/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  <w:lang w:eastAsia="ru-RU"/>
        </w:rPr>
      </w:pPr>
      <w:r w:rsidRPr="00E30DA2">
        <w:rPr>
          <w:sz w:val="28"/>
          <w:szCs w:val="28"/>
          <w:lang w:eastAsia="ru-RU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865E55" w:rsidRPr="00E30DA2" w:rsidRDefault="00865E55" w:rsidP="00DD6A81">
      <w:pPr>
        <w:suppressAutoHyphens w:val="0"/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  <w:lang w:eastAsia="ru-RU"/>
        </w:rPr>
      </w:pPr>
      <w:r w:rsidRPr="00E30DA2">
        <w:rPr>
          <w:sz w:val="28"/>
          <w:szCs w:val="28"/>
          <w:lang w:eastAsia="ru-RU"/>
        </w:rPr>
        <w:t>д) иные случаи, предусмотренные федеральными законами;</w:t>
      </w:r>
    </w:p>
    <w:p w:rsidR="00865E55" w:rsidRPr="00E30DA2" w:rsidRDefault="00865E55" w:rsidP="00DD6A81">
      <w:pPr>
        <w:suppressAutoHyphens w:val="0"/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  <w:lang w:eastAsia="ru-RU"/>
        </w:rPr>
      </w:pPr>
      <w:r w:rsidRPr="00E30DA2">
        <w:rPr>
          <w:sz w:val="28"/>
          <w:szCs w:val="28"/>
          <w:lang w:eastAsia="ru-RU"/>
        </w:rPr>
        <w:lastRenderedPageBreak/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865E55" w:rsidRDefault="00865E55" w:rsidP="00DD6A81">
      <w:pPr>
        <w:suppressAutoHyphens w:val="0"/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  <w:lang w:eastAsia="ru-RU"/>
        </w:rPr>
      </w:pPr>
      <w:r w:rsidRPr="00E30DA2">
        <w:rPr>
          <w:sz w:val="28"/>
          <w:szCs w:val="28"/>
          <w:lang w:eastAsia="ru-RU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</w:t>
      </w:r>
      <w:proofErr w:type="gramStart"/>
      <w:r w:rsidRPr="00E30DA2">
        <w:rPr>
          <w:sz w:val="28"/>
          <w:szCs w:val="28"/>
          <w:lang w:eastAsia="ru-RU"/>
        </w:rPr>
        <w:t>.</w:t>
      </w:r>
      <w:r>
        <w:rPr>
          <w:sz w:val="28"/>
          <w:szCs w:val="28"/>
          <w:lang w:eastAsia="ru-RU"/>
        </w:rPr>
        <w:t>»</w:t>
      </w:r>
      <w:proofErr w:type="gramEnd"/>
    </w:p>
    <w:bookmarkEnd w:id="9"/>
    <w:p w:rsidR="009754AF" w:rsidRPr="00E30DA2" w:rsidRDefault="009754AF" w:rsidP="00DD6A81">
      <w:pPr>
        <w:shd w:val="clear" w:color="auto" w:fill="FFFFFF"/>
        <w:spacing w:line="276" w:lineRule="auto"/>
        <w:jc w:val="both"/>
        <w:rPr>
          <w:sz w:val="28"/>
          <w:szCs w:val="28"/>
        </w:rPr>
      </w:pPr>
    </w:p>
    <w:p w:rsidR="003A323F" w:rsidRPr="001352AD" w:rsidRDefault="003A323F" w:rsidP="00DD6A81">
      <w:pPr>
        <w:pStyle w:val="ad"/>
        <w:widowControl w:val="0"/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решения Думы Соболевского муниципального района по внесению изменений в Устав Соболевского муниципального района направить в Министерство юстиции </w:t>
      </w:r>
      <w:r w:rsidRPr="00CE0D1C">
        <w:rPr>
          <w:bCs/>
          <w:sz w:val="28"/>
          <w:szCs w:val="28"/>
        </w:rPr>
        <w:t>РФ по Камчатскому краю</w:t>
      </w:r>
      <w:r>
        <w:rPr>
          <w:bCs/>
          <w:sz w:val="28"/>
          <w:szCs w:val="28"/>
        </w:rPr>
        <w:t xml:space="preserve"> для проведения правового анализа данного нормативного правового акта.</w:t>
      </w:r>
    </w:p>
    <w:p w:rsidR="001352AD" w:rsidRPr="003A323F" w:rsidRDefault="001352AD" w:rsidP="00DD6A81">
      <w:pPr>
        <w:pStyle w:val="ad"/>
        <w:widowControl w:val="0"/>
        <w:autoSpaceDE w:val="0"/>
        <w:autoSpaceDN w:val="0"/>
        <w:adjustRightInd w:val="0"/>
        <w:spacing w:line="276" w:lineRule="auto"/>
        <w:ind w:left="360"/>
        <w:jc w:val="both"/>
        <w:rPr>
          <w:sz w:val="28"/>
          <w:szCs w:val="28"/>
        </w:rPr>
      </w:pPr>
    </w:p>
    <w:p w:rsidR="00814B4C" w:rsidRPr="00814B4C" w:rsidRDefault="00814B4C" w:rsidP="00DD6A81">
      <w:pPr>
        <w:pStyle w:val="ad"/>
        <w:widowControl w:val="0"/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0" w:firstLine="360"/>
        <w:jc w:val="both"/>
        <w:rPr>
          <w:sz w:val="28"/>
          <w:szCs w:val="28"/>
        </w:rPr>
      </w:pPr>
      <w:r w:rsidRPr="00814B4C">
        <w:rPr>
          <w:sz w:val="28"/>
          <w:szCs w:val="28"/>
        </w:rPr>
        <w:t>Публичные слушания по вопросу «О внесении изменений и дополнений   в    Устав   Соболевского муни</w:t>
      </w:r>
      <w:r>
        <w:rPr>
          <w:sz w:val="28"/>
          <w:szCs w:val="28"/>
        </w:rPr>
        <w:t>ципального района» назначить на</w:t>
      </w:r>
      <w:r w:rsidR="00DD6A81">
        <w:rPr>
          <w:sz w:val="28"/>
          <w:szCs w:val="28"/>
        </w:rPr>
        <w:t xml:space="preserve"> </w:t>
      </w:r>
      <w:r w:rsidR="001E6D98">
        <w:rPr>
          <w:sz w:val="28"/>
          <w:szCs w:val="28"/>
        </w:rPr>
        <w:t>26</w:t>
      </w:r>
      <w:r w:rsidR="00DD6A81">
        <w:rPr>
          <w:sz w:val="28"/>
          <w:szCs w:val="28"/>
        </w:rPr>
        <w:t xml:space="preserve"> </w:t>
      </w:r>
      <w:r w:rsidR="00E30DA2">
        <w:rPr>
          <w:sz w:val="28"/>
          <w:szCs w:val="28"/>
        </w:rPr>
        <w:t>марта 2020 года</w:t>
      </w:r>
      <w:r w:rsidR="009754AF">
        <w:rPr>
          <w:sz w:val="28"/>
          <w:szCs w:val="28"/>
        </w:rPr>
        <w:t>.</w:t>
      </w:r>
    </w:p>
    <w:p w:rsidR="003A323F" w:rsidRDefault="003A323F" w:rsidP="00814B4C">
      <w:pPr>
        <w:pStyle w:val="af1"/>
        <w:rPr>
          <w:rFonts w:ascii="Times New Roman" w:hAnsi="Times New Roman"/>
          <w:sz w:val="28"/>
          <w:szCs w:val="28"/>
        </w:rPr>
      </w:pPr>
    </w:p>
    <w:p w:rsidR="00814B4C" w:rsidRPr="00476206" w:rsidRDefault="00B55670" w:rsidP="00814B4C">
      <w:pPr>
        <w:pStyle w:val="af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814B4C" w:rsidRPr="00476206">
        <w:rPr>
          <w:rFonts w:ascii="Times New Roman" w:hAnsi="Times New Roman"/>
          <w:sz w:val="28"/>
          <w:szCs w:val="28"/>
        </w:rPr>
        <w:t>редседател</w:t>
      </w:r>
      <w:r>
        <w:rPr>
          <w:rFonts w:ascii="Times New Roman" w:hAnsi="Times New Roman"/>
          <w:sz w:val="28"/>
          <w:szCs w:val="28"/>
        </w:rPr>
        <w:t>ь</w:t>
      </w:r>
      <w:r w:rsidR="00814B4C" w:rsidRPr="00476206">
        <w:rPr>
          <w:rFonts w:ascii="Times New Roman" w:hAnsi="Times New Roman"/>
          <w:sz w:val="28"/>
          <w:szCs w:val="28"/>
        </w:rPr>
        <w:t xml:space="preserve"> Думы </w:t>
      </w:r>
    </w:p>
    <w:p w:rsidR="00524384" w:rsidRPr="00524384" w:rsidRDefault="00814B4C" w:rsidP="00524384">
      <w:pPr>
        <w:tabs>
          <w:tab w:val="left" w:pos="720"/>
        </w:tabs>
        <w:jc w:val="both"/>
        <w:rPr>
          <w:sz w:val="28"/>
          <w:szCs w:val="28"/>
        </w:rPr>
      </w:pPr>
      <w:r w:rsidRPr="00814B4C">
        <w:rPr>
          <w:sz w:val="28"/>
          <w:szCs w:val="28"/>
        </w:rPr>
        <w:t>Соболевского муниципального района</w:t>
      </w:r>
      <w:r w:rsidRPr="00814B4C">
        <w:rPr>
          <w:sz w:val="28"/>
          <w:szCs w:val="28"/>
        </w:rPr>
        <w:tab/>
      </w:r>
      <w:r w:rsidR="00A60846">
        <w:rPr>
          <w:sz w:val="28"/>
          <w:szCs w:val="28"/>
        </w:rPr>
        <w:tab/>
      </w:r>
      <w:r w:rsidR="00A60846">
        <w:rPr>
          <w:sz w:val="28"/>
          <w:szCs w:val="28"/>
        </w:rPr>
        <w:tab/>
      </w:r>
      <w:r w:rsidR="00A60846">
        <w:rPr>
          <w:sz w:val="28"/>
          <w:szCs w:val="28"/>
        </w:rPr>
        <w:tab/>
      </w:r>
      <w:r w:rsidR="00DD6A81">
        <w:rPr>
          <w:sz w:val="28"/>
          <w:szCs w:val="28"/>
        </w:rPr>
        <w:t xml:space="preserve">   </w:t>
      </w:r>
      <w:bookmarkStart w:id="10" w:name="_GoBack"/>
      <w:bookmarkEnd w:id="10"/>
      <w:r w:rsidR="00DD6A81">
        <w:rPr>
          <w:sz w:val="28"/>
          <w:szCs w:val="28"/>
        </w:rPr>
        <w:t xml:space="preserve"> </w:t>
      </w:r>
      <w:r w:rsidR="001E6D98">
        <w:rPr>
          <w:sz w:val="28"/>
          <w:szCs w:val="28"/>
        </w:rPr>
        <w:t>С.В. Третьякова</w:t>
      </w:r>
    </w:p>
    <w:sectPr w:rsidR="00524384" w:rsidRPr="00524384" w:rsidSect="00DD6A81">
      <w:footerReference w:type="default" r:id="rId9"/>
      <w:pgSz w:w="11906" w:h="16838"/>
      <w:pgMar w:top="1134" w:right="851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1888" w:rsidRDefault="00791888" w:rsidP="009E0129">
      <w:r>
        <w:separator/>
      </w:r>
    </w:p>
  </w:endnote>
  <w:endnote w:type="continuationSeparator" w:id="0">
    <w:p w:rsidR="00791888" w:rsidRDefault="00791888" w:rsidP="009E01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247188"/>
      <w:docPartObj>
        <w:docPartGallery w:val="Page Numbers (Bottom of Page)"/>
        <w:docPartUnique/>
      </w:docPartObj>
    </w:sdtPr>
    <w:sdtEndPr/>
    <w:sdtContent>
      <w:p w:rsidR="00600F9E" w:rsidRDefault="00E8556F">
        <w:pPr>
          <w:pStyle w:val="af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E6D9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600F9E" w:rsidRDefault="00600F9E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1888" w:rsidRDefault="00791888" w:rsidP="009E0129">
      <w:r>
        <w:separator/>
      </w:r>
    </w:p>
  </w:footnote>
  <w:footnote w:type="continuationSeparator" w:id="0">
    <w:p w:rsidR="00791888" w:rsidRDefault="00791888" w:rsidP="009E01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3"/>
    <w:multiLevelType w:val="multilevel"/>
    <w:tmpl w:val="0000000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lvl w:ilvl="0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C"/>
    <w:multiLevelType w:val="singleLevel"/>
    <w:tmpl w:val="0000000C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ECF4C6A"/>
    <w:multiLevelType w:val="hybridMultilevel"/>
    <w:tmpl w:val="5EDA3A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2D1F43"/>
    <w:multiLevelType w:val="hybridMultilevel"/>
    <w:tmpl w:val="965A92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332B71"/>
    <w:multiLevelType w:val="hybridMultilevel"/>
    <w:tmpl w:val="24B83094"/>
    <w:lvl w:ilvl="0" w:tplc="735E5556">
      <w:start w:val="1"/>
      <w:numFmt w:val="decimal"/>
      <w:lvlText w:val="%1)"/>
      <w:lvlJc w:val="left"/>
      <w:pPr>
        <w:ind w:left="3054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5C40A3"/>
    <w:multiLevelType w:val="hybridMultilevel"/>
    <w:tmpl w:val="D400C556"/>
    <w:lvl w:ilvl="0" w:tplc="2E6EBAD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266D6F3A"/>
    <w:multiLevelType w:val="hybridMultilevel"/>
    <w:tmpl w:val="C7B4C6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656AC2"/>
    <w:multiLevelType w:val="hybridMultilevel"/>
    <w:tmpl w:val="9E56EB1A"/>
    <w:lvl w:ilvl="0" w:tplc="7D50017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A22BCE"/>
    <w:multiLevelType w:val="hybridMultilevel"/>
    <w:tmpl w:val="74CC5212"/>
    <w:lvl w:ilvl="0" w:tplc="BF4A242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5934A0"/>
    <w:multiLevelType w:val="hybridMultilevel"/>
    <w:tmpl w:val="EFCAAFB0"/>
    <w:lvl w:ilvl="0" w:tplc="A128EAD8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00002B"/>
    <w:multiLevelType w:val="hybridMultilevel"/>
    <w:tmpl w:val="508697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153BF1"/>
    <w:multiLevelType w:val="hybridMultilevel"/>
    <w:tmpl w:val="696A76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43059C"/>
    <w:multiLevelType w:val="multilevel"/>
    <w:tmpl w:val="00000004"/>
    <w:lvl w:ilvl="0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745F42AB"/>
    <w:multiLevelType w:val="hybridMultilevel"/>
    <w:tmpl w:val="E28831CA"/>
    <w:lvl w:ilvl="0" w:tplc="7A48B63E">
      <w:start w:val="4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7F5251E0"/>
    <w:multiLevelType w:val="hybridMultilevel"/>
    <w:tmpl w:val="A87AC1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13"/>
  </w:num>
  <w:num w:numId="7">
    <w:abstractNumId w:val="5"/>
  </w:num>
  <w:num w:numId="8">
    <w:abstractNumId w:val="14"/>
  </w:num>
  <w:num w:numId="9">
    <w:abstractNumId w:val="11"/>
  </w:num>
  <w:num w:numId="10">
    <w:abstractNumId w:val="9"/>
  </w:num>
  <w:num w:numId="11">
    <w:abstractNumId w:val="12"/>
  </w:num>
  <w:num w:numId="12">
    <w:abstractNumId w:val="7"/>
  </w:num>
  <w:num w:numId="13">
    <w:abstractNumId w:val="4"/>
  </w:num>
  <w:num w:numId="14">
    <w:abstractNumId w:val="10"/>
  </w:num>
  <w:num w:numId="15">
    <w:abstractNumId w:val="16"/>
  </w:num>
  <w:num w:numId="16">
    <w:abstractNumId w:val="8"/>
  </w:num>
  <w:num w:numId="17">
    <w:abstractNumId w:val="6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C4D"/>
    <w:rsid w:val="000068B4"/>
    <w:rsid w:val="000300D7"/>
    <w:rsid w:val="00030BAE"/>
    <w:rsid w:val="00047D5A"/>
    <w:rsid w:val="00051552"/>
    <w:rsid w:val="00085352"/>
    <w:rsid w:val="000B5D38"/>
    <w:rsid w:val="000C7693"/>
    <w:rsid w:val="000F7C51"/>
    <w:rsid w:val="00102D6E"/>
    <w:rsid w:val="00111A74"/>
    <w:rsid w:val="00123B67"/>
    <w:rsid w:val="00127B86"/>
    <w:rsid w:val="00130403"/>
    <w:rsid w:val="001352AD"/>
    <w:rsid w:val="00136F87"/>
    <w:rsid w:val="001609AE"/>
    <w:rsid w:val="00161C47"/>
    <w:rsid w:val="0016531E"/>
    <w:rsid w:val="00183023"/>
    <w:rsid w:val="001C4099"/>
    <w:rsid w:val="001D629D"/>
    <w:rsid w:val="001E6D98"/>
    <w:rsid w:val="001F39DC"/>
    <w:rsid w:val="001F6462"/>
    <w:rsid w:val="002029A2"/>
    <w:rsid w:val="00204641"/>
    <w:rsid w:val="00242A63"/>
    <w:rsid w:val="00246602"/>
    <w:rsid w:val="00260DC5"/>
    <w:rsid w:val="00262146"/>
    <w:rsid w:val="00293569"/>
    <w:rsid w:val="002B054F"/>
    <w:rsid w:val="002B7F6B"/>
    <w:rsid w:val="002D0267"/>
    <w:rsid w:val="002D15DA"/>
    <w:rsid w:val="002F0B1D"/>
    <w:rsid w:val="00310E86"/>
    <w:rsid w:val="003165E6"/>
    <w:rsid w:val="00317A1B"/>
    <w:rsid w:val="00324BBA"/>
    <w:rsid w:val="00331E1F"/>
    <w:rsid w:val="0033610E"/>
    <w:rsid w:val="0034444A"/>
    <w:rsid w:val="00357CA3"/>
    <w:rsid w:val="00361355"/>
    <w:rsid w:val="00393A22"/>
    <w:rsid w:val="003A2D32"/>
    <w:rsid w:val="003A323F"/>
    <w:rsid w:val="003A3FFA"/>
    <w:rsid w:val="003B7B41"/>
    <w:rsid w:val="003F31FA"/>
    <w:rsid w:val="00413F4D"/>
    <w:rsid w:val="0047075D"/>
    <w:rsid w:val="00496454"/>
    <w:rsid w:val="004A51DA"/>
    <w:rsid w:val="004B3F5E"/>
    <w:rsid w:val="004B56F5"/>
    <w:rsid w:val="004D5F61"/>
    <w:rsid w:val="004F711B"/>
    <w:rsid w:val="00510B8D"/>
    <w:rsid w:val="00510D5A"/>
    <w:rsid w:val="00524384"/>
    <w:rsid w:val="005313A5"/>
    <w:rsid w:val="0053793C"/>
    <w:rsid w:val="00546151"/>
    <w:rsid w:val="00597A9C"/>
    <w:rsid w:val="005F5EA2"/>
    <w:rsid w:val="0060007B"/>
    <w:rsid w:val="00600F9E"/>
    <w:rsid w:val="00610EE9"/>
    <w:rsid w:val="006111C9"/>
    <w:rsid w:val="00617667"/>
    <w:rsid w:val="00617CB5"/>
    <w:rsid w:val="00622D70"/>
    <w:rsid w:val="00623975"/>
    <w:rsid w:val="00656334"/>
    <w:rsid w:val="00656662"/>
    <w:rsid w:val="00672952"/>
    <w:rsid w:val="00672EE3"/>
    <w:rsid w:val="00684AD5"/>
    <w:rsid w:val="00686E8A"/>
    <w:rsid w:val="00692276"/>
    <w:rsid w:val="006B60EC"/>
    <w:rsid w:val="006D4964"/>
    <w:rsid w:val="006D60C3"/>
    <w:rsid w:val="006F6A84"/>
    <w:rsid w:val="00703E40"/>
    <w:rsid w:val="00707DF8"/>
    <w:rsid w:val="00711E71"/>
    <w:rsid w:val="00721E74"/>
    <w:rsid w:val="00746605"/>
    <w:rsid w:val="007503DC"/>
    <w:rsid w:val="00751E7B"/>
    <w:rsid w:val="00757F48"/>
    <w:rsid w:val="00767E91"/>
    <w:rsid w:val="007909B2"/>
    <w:rsid w:val="00791888"/>
    <w:rsid w:val="007C015C"/>
    <w:rsid w:val="007F68A9"/>
    <w:rsid w:val="00800386"/>
    <w:rsid w:val="00811EA8"/>
    <w:rsid w:val="00814B4C"/>
    <w:rsid w:val="00865E55"/>
    <w:rsid w:val="00866814"/>
    <w:rsid w:val="008879D7"/>
    <w:rsid w:val="00892543"/>
    <w:rsid w:val="008E1FC3"/>
    <w:rsid w:val="009204CC"/>
    <w:rsid w:val="00942923"/>
    <w:rsid w:val="009551F6"/>
    <w:rsid w:val="0096038B"/>
    <w:rsid w:val="0097357C"/>
    <w:rsid w:val="009754AF"/>
    <w:rsid w:val="00992E28"/>
    <w:rsid w:val="009D5D6C"/>
    <w:rsid w:val="009D6966"/>
    <w:rsid w:val="009E0129"/>
    <w:rsid w:val="009E7A6C"/>
    <w:rsid w:val="009F4CC6"/>
    <w:rsid w:val="00A30ABF"/>
    <w:rsid w:val="00A60846"/>
    <w:rsid w:val="00A61F39"/>
    <w:rsid w:val="00AA2454"/>
    <w:rsid w:val="00AA343C"/>
    <w:rsid w:val="00AA3C0A"/>
    <w:rsid w:val="00AC5270"/>
    <w:rsid w:val="00AE579B"/>
    <w:rsid w:val="00AF6BB8"/>
    <w:rsid w:val="00B223DD"/>
    <w:rsid w:val="00B510DE"/>
    <w:rsid w:val="00B5161B"/>
    <w:rsid w:val="00B55670"/>
    <w:rsid w:val="00B62A40"/>
    <w:rsid w:val="00B67684"/>
    <w:rsid w:val="00B7322D"/>
    <w:rsid w:val="00B812E3"/>
    <w:rsid w:val="00B962BC"/>
    <w:rsid w:val="00BA0C3F"/>
    <w:rsid w:val="00BA3F4F"/>
    <w:rsid w:val="00BA6E47"/>
    <w:rsid w:val="00BB2D1D"/>
    <w:rsid w:val="00BE1BF9"/>
    <w:rsid w:val="00C2114D"/>
    <w:rsid w:val="00C47E9A"/>
    <w:rsid w:val="00C52C13"/>
    <w:rsid w:val="00C539BF"/>
    <w:rsid w:val="00C55E60"/>
    <w:rsid w:val="00C5768C"/>
    <w:rsid w:val="00C65DED"/>
    <w:rsid w:val="00C948C7"/>
    <w:rsid w:val="00CC3B18"/>
    <w:rsid w:val="00CE0784"/>
    <w:rsid w:val="00CF3ECF"/>
    <w:rsid w:val="00D055AE"/>
    <w:rsid w:val="00D130B5"/>
    <w:rsid w:val="00D14219"/>
    <w:rsid w:val="00D163B6"/>
    <w:rsid w:val="00D17DDF"/>
    <w:rsid w:val="00D24700"/>
    <w:rsid w:val="00D24846"/>
    <w:rsid w:val="00D33ABD"/>
    <w:rsid w:val="00D35F84"/>
    <w:rsid w:val="00D42170"/>
    <w:rsid w:val="00D70422"/>
    <w:rsid w:val="00D7076E"/>
    <w:rsid w:val="00D81CC4"/>
    <w:rsid w:val="00DB42E8"/>
    <w:rsid w:val="00DB74F0"/>
    <w:rsid w:val="00DC0CE0"/>
    <w:rsid w:val="00DC1062"/>
    <w:rsid w:val="00DD61E5"/>
    <w:rsid w:val="00DD6A81"/>
    <w:rsid w:val="00DE1D98"/>
    <w:rsid w:val="00DF34DD"/>
    <w:rsid w:val="00DF34FB"/>
    <w:rsid w:val="00E069B6"/>
    <w:rsid w:val="00E26F66"/>
    <w:rsid w:val="00E30DA2"/>
    <w:rsid w:val="00E56752"/>
    <w:rsid w:val="00E8006D"/>
    <w:rsid w:val="00E8556F"/>
    <w:rsid w:val="00E96A49"/>
    <w:rsid w:val="00E97CF0"/>
    <w:rsid w:val="00EB3CD3"/>
    <w:rsid w:val="00EB474D"/>
    <w:rsid w:val="00F041DE"/>
    <w:rsid w:val="00F46611"/>
    <w:rsid w:val="00F74C1B"/>
    <w:rsid w:val="00FA1C4D"/>
    <w:rsid w:val="00FA49B4"/>
    <w:rsid w:val="00FA4CB7"/>
    <w:rsid w:val="00FC3DEC"/>
    <w:rsid w:val="00FD73B5"/>
    <w:rsid w:val="00FE3578"/>
    <w:rsid w:val="00FE6E1E"/>
    <w:rsid w:val="00FE7709"/>
    <w:rsid w:val="00FF1896"/>
    <w:rsid w:val="00FF4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662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656662"/>
    <w:pPr>
      <w:keepNext/>
      <w:tabs>
        <w:tab w:val="num" w:pos="432"/>
      </w:tabs>
      <w:spacing w:before="240" w:after="60"/>
      <w:ind w:left="432" w:hanging="432"/>
      <w:outlineLvl w:val="0"/>
    </w:pPr>
    <w:rPr>
      <w:rFonts w:ascii="Cambria" w:hAnsi="Cambria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rsid w:val="00656662"/>
    <w:pPr>
      <w:keepNext/>
      <w:tabs>
        <w:tab w:val="num" w:pos="576"/>
      </w:tabs>
      <w:ind w:left="576" w:hanging="576"/>
      <w:jc w:val="center"/>
      <w:outlineLvl w:val="1"/>
    </w:pPr>
    <w:rPr>
      <w:i/>
    </w:rPr>
  </w:style>
  <w:style w:type="paragraph" w:styleId="3">
    <w:name w:val="heading 3"/>
    <w:basedOn w:val="a"/>
    <w:next w:val="a"/>
    <w:link w:val="30"/>
    <w:uiPriority w:val="9"/>
    <w:unhideWhenUsed/>
    <w:qFormat/>
    <w:rsid w:val="006F6A8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3z0">
    <w:name w:val="WW8Num3z0"/>
    <w:rsid w:val="00656662"/>
    <w:rPr>
      <w:rFonts w:ascii="Times New Roman" w:eastAsia="Times New Roman" w:hAnsi="Times New Roman" w:cs="Times New Roman"/>
    </w:rPr>
  </w:style>
  <w:style w:type="character" w:customStyle="1" w:styleId="10">
    <w:name w:val="Основной шрифт абзаца1"/>
    <w:rsid w:val="00656662"/>
  </w:style>
  <w:style w:type="character" w:styleId="a3">
    <w:name w:val="Hyperlink"/>
    <w:basedOn w:val="10"/>
    <w:rsid w:val="00656662"/>
    <w:rPr>
      <w:color w:val="0000FF"/>
      <w:u w:val="single"/>
    </w:rPr>
  </w:style>
  <w:style w:type="character" w:customStyle="1" w:styleId="11">
    <w:name w:val="Заголовок 1 Знак"/>
    <w:basedOn w:val="10"/>
    <w:rsid w:val="00656662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a4">
    <w:name w:val="Схема документа Знак"/>
    <w:basedOn w:val="10"/>
    <w:rsid w:val="00656662"/>
    <w:rPr>
      <w:rFonts w:ascii="Tahoma" w:hAnsi="Tahoma" w:cs="Tahoma"/>
      <w:sz w:val="16"/>
      <w:szCs w:val="16"/>
    </w:rPr>
  </w:style>
  <w:style w:type="character" w:customStyle="1" w:styleId="a5">
    <w:name w:val="Гипертекстовая ссылка"/>
    <w:basedOn w:val="10"/>
    <w:uiPriority w:val="99"/>
    <w:rsid w:val="00656662"/>
    <w:rPr>
      <w:color w:val="106BBE"/>
    </w:rPr>
  </w:style>
  <w:style w:type="character" w:customStyle="1" w:styleId="a6">
    <w:name w:val="Сравнение редакций. Добавленный фрагмент"/>
    <w:uiPriority w:val="99"/>
    <w:rsid w:val="00656662"/>
    <w:rPr>
      <w:color w:val="000000"/>
      <w:shd w:val="clear" w:color="auto" w:fill="C1D7FF"/>
    </w:rPr>
  </w:style>
  <w:style w:type="character" w:customStyle="1" w:styleId="a7">
    <w:name w:val="Символ нумерации"/>
    <w:rsid w:val="00656662"/>
  </w:style>
  <w:style w:type="paragraph" w:customStyle="1" w:styleId="12">
    <w:name w:val="Заголовок1"/>
    <w:basedOn w:val="a"/>
    <w:next w:val="a8"/>
    <w:rsid w:val="00656662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8">
    <w:name w:val="Body Text"/>
    <w:basedOn w:val="a"/>
    <w:rsid w:val="00656662"/>
    <w:pPr>
      <w:spacing w:after="120"/>
    </w:pPr>
  </w:style>
  <w:style w:type="paragraph" w:styleId="a9">
    <w:name w:val="List"/>
    <w:basedOn w:val="a8"/>
    <w:rsid w:val="00656662"/>
    <w:rPr>
      <w:rFonts w:cs="Mangal"/>
    </w:rPr>
  </w:style>
  <w:style w:type="paragraph" w:customStyle="1" w:styleId="13">
    <w:name w:val="Название1"/>
    <w:basedOn w:val="a"/>
    <w:rsid w:val="00656662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rsid w:val="00656662"/>
    <w:pPr>
      <w:suppressLineNumbers/>
    </w:pPr>
    <w:rPr>
      <w:rFonts w:cs="Mangal"/>
    </w:rPr>
  </w:style>
  <w:style w:type="paragraph" w:customStyle="1" w:styleId="31">
    <w:name w:val="Основной текст 31"/>
    <w:basedOn w:val="a"/>
    <w:rsid w:val="00656662"/>
    <w:pPr>
      <w:keepNext/>
      <w:jc w:val="both"/>
    </w:pPr>
    <w:rPr>
      <w:sz w:val="28"/>
      <w:szCs w:val="20"/>
    </w:rPr>
  </w:style>
  <w:style w:type="paragraph" w:customStyle="1" w:styleId="ConsTitle">
    <w:name w:val="ConsTitle"/>
    <w:rsid w:val="00656662"/>
    <w:pPr>
      <w:suppressAutoHyphens/>
      <w:autoSpaceDE w:val="0"/>
      <w:ind w:right="19772"/>
    </w:pPr>
    <w:rPr>
      <w:rFonts w:ascii="Arial" w:eastAsia="Arial" w:hAnsi="Arial" w:cs="Arial"/>
      <w:b/>
      <w:bCs/>
      <w:sz w:val="14"/>
      <w:szCs w:val="14"/>
      <w:lang w:eastAsia="ar-SA"/>
    </w:rPr>
  </w:style>
  <w:style w:type="paragraph" w:styleId="aa">
    <w:name w:val="Subtitle"/>
    <w:basedOn w:val="a"/>
    <w:next w:val="a8"/>
    <w:qFormat/>
    <w:rsid w:val="00656662"/>
    <w:pPr>
      <w:spacing w:before="120"/>
      <w:jc w:val="center"/>
    </w:pPr>
    <w:rPr>
      <w:b/>
      <w:bCs/>
      <w:sz w:val="28"/>
    </w:rPr>
  </w:style>
  <w:style w:type="paragraph" w:styleId="ab">
    <w:name w:val="Body Text Indent"/>
    <w:basedOn w:val="a"/>
    <w:rsid w:val="00656662"/>
    <w:pPr>
      <w:spacing w:after="120"/>
      <w:ind w:left="283"/>
    </w:pPr>
  </w:style>
  <w:style w:type="paragraph" w:customStyle="1" w:styleId="ac">
    <w:name w:val="Комментарий"/>
    <w:basedOn w:val="a"/>
    <w:next w:val="a"/>
    <w:uiPriority w:val="99"/>
    <w:rsid w:val="00656662"/>
    <w:pPr>
      <w:widowControl w:val="0"/>
      <w:autoSpaceDE w:val="0"/>
      <w:ind w:left="170"/>
      <w:jc w:val="both"/>
    </w:pPr>
    <w:rPr>
      <w:rFonts w:ascii="Arial" w:eastAsia="Lucida Sans Unicode" w:hAnsi="Arial" w:cs="Tahoma"/>
      <w:i/>
      <w:iCs/>
      <w:color w:val="800080"/>
      <w:sz w:val="20"/>
      <w:szCs w:val="20"/>
    </w:rPr>
  </w:style>
  <w:style w:type="paragraph" w:customStyle="1" w:styleId="15">
    <w:name w:val="Схема документа1"/>
    <w:basedOn w:val="a"/>
    <w:rsid w:val="00656662"/>
    <w:rPr>
      <w:rFonts w:ascii="Tahoma" w:hAnsi="Tahoma" w:cs="Tahoma"/>
      <w:sz w:val="16"/>
      <w:szCs w:val="16"/>
    </w:rPr>
  </w:style>
  <w:style w:type="paragraph" w:styleId="ad">
    <w:name w:val="List Paragraph"/>
    <w:basedOn w:val="a"/>
    <w:qFormat/>
    <w:rsid w:val="00656662"/>
    <w:pPr>
      <w:ind w:left="708"/>
    </w:pPr>
  </w:style>
  <w:style w:type="paragraph" w:customStyle="1" w:styleId="ae">
    <w:name w:val="Информация об изменениях документа"/>
    <w:basedOn w:val="ac"/>
    <w:next w:val="a"/>
    <w:uiPriority w:val="99"/>
    <w:rsid w:val="00656662"/>
    <w:pPr>
      <w:widowControl/>
      <w:suppressAutoHyphens w:val="0"/>
      <w:ind w:left="0"/>
    </w:pPr>
    <w:rPr>
      <w:rFonts w:eastAsia="Times New Roman" w:cs="Arial"/>
      <w:color w:val="353842"/>
      <w:sz w:val="24"/>
      <w:szCs w:val="24"/>
      <w:shd w:val="clear" w:color="auto" w:fill="F0F0F0"/>
    </w:rPr>
  </w:style>
  <w:style w:type="paragraph" w:customStyle="1" w:styleId="af">
    <w:name w:val="Содержимое таблицы"/>
    <w:basedOn w:val="a"/>
    <w:rsid w:val="00656662"/>
    <w:pPr>
      <w:suppressLineNumbers/>
    </w:pPr>
  </w:style>
  <w:style w:type="paragraph" w:customStyle="1" w:styleId="af0">
    <w:name w:val="Заголовок таблицы"/>
    <w:basedOn w:val="af"/>
    <w:rsid w:val="00656662"/>
    <w:pPr>
      <w:jc w:val="center"/>
    </w:pPr>
    <w:rPr>
      <w:b/>
      <w:bCs/>
    </w:rPr>
  </w:style>
  <w:style w:type="paragraph" w:styleId="af1">
    <w:name w:val="No Spacing"/>
    <w:uiPriority w:val="1"/>
    <w:qFormat/>
    <w:rsid w:val="00130403"/>
    <w:rPr>
      <w:rFonts w:ascii="Calibri" w:hAnsi="Calibri"/>
      <w:sz w:val="22"/>
      <w:szCs w:val="22"/>
    </w:rPr>
  </w:style>
  <w:style w:type="paragraph" w:styleId="af2">
    <w:name w:val="header"/>
    <w:basedOn w:val="a"/>
    <w:link w:val="af3"/>
    <w:uiPriority w:val="99"/>
    <w:semiHidden/>
    <w:unhideWhenUsed/>
    <w:rsid w:val="009E0129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semiHidden/>
    <w:rsid w:val="009E0129"/>
    <w:rPr>
      <w:sz w:val="24"/>
      <w:szCs w:val="24"/>
      <w:lang w:eastAsia="ar-SA"/>
    </w:rPr>
  </w:style>
  <w:style w:type="paragraph" w:styleId="af4">
    <w:name w:val="footer"/>
    <w:basedOn w:val="a"/>
    <w:link w:val="af5"/>
    <w:uiPriority w:val="99"/>
    <w:unhideWhenUsed/>
    <w:rsid w:val="009E0129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9E0129"/>
    <w:rPr>
      <w:sz w:val="24"/>
      <w:szCs w:val="24"/>
      <w:lang w:eastAsia="ar-SA"/>
    </w:rPr>
  </w:style>
  <w:style w:type="character" w:customStyle="1" w:styleId="js-phone-number">
    <w:name w:val="js-phone-number"/>
    <w:basedOn w:val="a0"/>
    <w:rsid w:val="006111C9"/>
  </w:style>
  <w:style w:type="character" w:customStyle="1" w:styleId="blk">
    <w:name w:val="blk"/>
    <w:basedOn w:val="a0"/>
    <w:rsid w:val="007909B2"/>
  </w:style>
  <w:style w:type="character" w:customStyle="1" w:styleId="apple-converted-space">
    <w:name w:val="apple-converted-space"/>
    <w:basedOn w:val="a0"/>
    <w:rsid w:val="007909B2"/>
  </w:style>
  <w:style w:type="paragraph" w:styleId="af6">
    <w:name w:val="Balloon Text"/>
    <w:basedOn w:val="a"/>
    <w:link w:val="af7"/>
    <w:uiPriority w:val="99"/>
    <w:semiHidden/>
    <w:unhideWhenUsed/>
    <w:rsid w:val="00510B8D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510B8D"/>
    <w:rPr>
      <w:rFonts w:ascii="Segoe UI" w:hAnsi="Segoe UI" w:cs="Segoe UI"/>
      <w:sz w:val="18"/>
      <w:szCs w:val="18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6F6A8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af8">
    <w:name w:val="Normal (Web)"/>
    <w:basedOn w:val="a"/>
    <w:uiPriority w:val="99"/>
    <w:unhideWhenUsed/>
    <w:rsid w:val="009551F6"/>
    <w:pPr>
      <w:suppressAutoHyphens w:val="0"/>
      <w:spacing w:before="100" w:beforeAutospacing="1" w:after="119"/>
    </w:pPr>
    <w:rPr>
      <w:lang w:eastAsia="ru-RU"/>
    </w:rPr>
  </w:style>
  <w:style w:type="paragraph" w:customStyle="1" w:styleId="western">
    <w:name w:val="western"/>
    <w:basedOn w:val="a"/>
    <w:rsid w:val="00DC1062"/>
    <w:pP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chapter">
    <w:name w:val="chapter"/>
    <w:basedOn w:val="a"/>
    <w:rsid w:val="00892543"/>
    <w:pPr>
      <w:ind w:firstLine="567"/>
      <w:jc w:val="both"/>
    </w:pPr>
    <w:rPr>
      <w:rFonts w:ascii="Arial" w:hAnsi="Arial" w:cs="Arial"/>
      <w:sz w:val="28"/>
      <w:szCs w:val="28"/>
    </w:rPr>
  </w:style>
  <w:style w:type="table" w:styleId="af9">
    <w:name w:val="Table Grid"/>
    <w:basedOn w:val="a1"/>
    <w:uiPriority w:val="59"/>
    <w:rsid w:val="00A608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662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656662"/>
    <w:pPr>
      <w:keepNext/>
      <w:tabs>
        <w:tab w:val="num" w:pos="432"/>
      </w:tabs>
      <w:spacing w:before="240" w:after="60"/>
      <w:ind w:left="432" w:hanging="432"/>
      <w:outlineLvl w:val="0"/>
    </w:pPr>
    <w:rPr>
      <w:rFonts w:ascii="Cambria" w:hAnsi="Cambria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rsid w:val="00656662"/>
    <w:pPr>
      <w:keepNext/>
      <w:tabs>
        <w:tab w:val="num" w:pos="576"/>
      </w:tabs>
      <w:ind w:left="576" w:hanging="576"/>
      <w:jc w:val="center"/>
      <w:outlineLvl w:val="1"/>
    </w:pPr>
    <w:rPr>
      <w:i/>
    </w:rPr>
  </w:style>
  <w:style w:type="paragraph" w:styleId="3">
    <w:name w:val="heading 3"/>
    <w:basedOn w:val="a"/>
    <w:next w:val="a"/>
    <w:link w:val="30"/>
    <w:uiPriority w:val="9"/>
    <w:unhideWhenUsed/>
    <w:qFormat/>
    <w:rsid w:val="006F6A8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3z0">
    <w:name w:val="WW8Num3z0"/>
    <w:rsid w:val="00656662"/>
    <w:rPr>
      <w:rFonts w:ascii="Times New Roman" w:eastAsia="Times New Roman" w:hAnsi="Times New Roman" w:cs="Times New Roman"/>
    </w:rPr>
  </w:style>
  <w:style w:type="character" w:customStyle="1" w:styleId="10">
    <w:name w:val="Основной шрифт абзаца1"/>
    <w:rsid w:val="00656662"/>
  </w:style>
  <w:style w:type="character" w:styleId="a3">
    <w:name w:val="Hyperlink"/>
    <w:basedOn w:val="10"/>
    <w:rsid w:val="00656662"/>
    <w:rPr>
      <w:color w:val="0000FF"/>
      <w:u w:val="single"/>
    </w:rPr>
  </w:style>
  <w:style w:type="character" w:customStyle="1" w:styleId="11">
    <w:name w:val="Заголовок 1 Знак"/>
    <w:basedOn w:val="10"/>
    <w:rsid w:val="00656662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a4">
    <w:name w:val="Схема документа Знак"/>
    <w:basedOn w:val="10"/>
    <w:rsid w:val="00656662"/>
    <w:rPr>
      <w:rFonts w:ascii="Tahoma" w:hAnsi="Tahoma" w:cs="Tahoma"/>
      <w:sz w:val="16"/>
      <w:szCs w:val="16"/>
    </w:rPr>
  </w:style>
  <w:style w:type="character" w:customStyle="1" w:styleId="a5">
    <w:name w:val="Гипертекстовая ссылка"/>
    <w:basedOn w:val="10"/>
    <w:uiPriority w:val="99"/>
    <w:rsid w:val="00656662"/>
    <w:rPr>
      <w:color w:val="106BBE"/>
    </w:rPr>
  </w:style>
  <w:style w:type="character" w:customStyle="1" w:styleId="a6">
    <w:name w:val="Сравнение редакций. Добавленный фрагмент"/>
    <w:uiPriority w:val="99"/>
    <w:rsid w:val="00656662"/>
    <w:rPr>
      <w:color w:val="000000"/>
      <w:shd w:val="clear" w:color="auto" w:fill="C1D7FF"/>
    </w:rPr>
  </w:style>
  <w:style w:type="character" w:customStyle="1" w:styleId="a7">
    <w:name w:val="Символ нумерации"/>
    <w:rsid w:val="00656662"/>
  </w:style>
  <w:style w:type="paragraph" w:customStyle="1" w:styleId="12">
    <w:name w:val="Заголовок1"/>
    <w:basedOn w:val="a"/>
    <w:next w:val="a8"/>
    <w:rsid w:val="00656662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8">
    <w:name w:val="Body Text"/>
    <w:basedOn w:val="a"/>
    <w:rsid w:val="00656662"/>
    <w:pPr>
      <w:spacing w:after="120"/>
    </w:pPr>
  </w:style>
  <w:style w:type="paragraph" w:styleId="a9">
    <w:name w:val="List"/>
    <w:basedOn w:val="a8"/>
    <w:rsid w:val="00656662"/>
    <w:rPr>
      <w:rFonts w:cs="Mangal"/>
    </w:rPr>
  </w:style>
  <w:style w:type="paragraph" w:customStyle="1" w:styleId="13">
    <w:name w:val="Название1"/>
    <w:basedOn w:val="a"/>
    <w:rsid w:val="00656662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rsid w:val="00656662"/>
    <w:pPr>
      <w:suppressLineNumbers/>
    </w:pPr>
    <w:rPr>
      <w:rFonts w:cs="Mangal"/>
    </w:rPr>
  </w:style>
  <w:style w:type="paragraph" w:customStyle="1" w:styleId="31">
    <w:name w:val="Основной текст 31"/>
    <w:basedOn w:val="a"/>
    <w:rsid w:val="00656662"/>
    <w:pPr>
      <w:keepNext/>
      <w:jc w:val="both"/>
    </w:pPr>
    <w:rPr>
      <w:sz w:val="28"/>
      <w:szCs w:val="20"/>
    </w:rPr>
  </w:style>
  <w:style w:type="paragraph" w:customStyle="1" w:styleId="ConsTitle">
    <w:name w:val="ConsTitle"/>
    <w:rsid w:val="00656662"/>
    <w:pPr>
      <w:suppressAutoHyphens/>
      <w:autoSpaceDE w:val="0"/>
      <w:ind w:right="19772"/>
    </w:pPr>
    <w:rPr>
      <w:rFonts w:ascii="Arial" w:eastAsia="Arial" w:hAnsi="Arial" w:cs="Arial"/>
      <w:b/>
      <w:bCs/>
      <w:sz w:val="14"/>
      <w:szCs w:val="14"/>
      <w:lang w:eastAsia="ar-SA"/>
    </w:rPr>
  </w:style>
  <w:style w:type="paragraph" w:styleId="aa">
    <w:name w:val="Subtitle"/>
    <w:basedOn w:val="a"/>
    <w:next w:val="a8"/>
    <w:qFormat/>
    <w:rsid w:val="00656662"/>
    <w:pPr>
      <w:spacing w:before="120"/>
      <w:jc w:val="center"/>
    </w:pPr>
    <w:rPr>
      <w:b/>
      <w:bCs/>
      <w:sz w:val="28"/>
    </w:rPr>
  </w:style>
  <w:style w:type="paragraph" w:styleId="ab">
    <w:name w:val="Body Text Indent"/>
    <w:basedOn w:val="a"/>
    <w:rsid w:val="00656662"/>
    <w:pPr>
      <w:spacing w:after="120"/>
      <w:ind w:left="283"/>
    </w:pPr>
  </w:style>
  <w:style w:type="paragraph" w:customStyle="1" w:styleId="ac">
    <w:name w:val="Комментарий"/>
    <w:basedOn w:val="a"/>
    <w:next w:val="a"/>
    <w:uiPriority w:val="99"/>
    <w:rsid w:val="00656662"/>
    <w:pPr>
      <w:widowControl w:val="0"/>
      <w:autoSpaceDE w:val="0"/>
      <w:ind w:left="170"/>
      <w:jc w:val="both"/>
    </w:pPr>
    <w:rPr>
      <w:rFonts w:ascii="Arial" w:eastAsia="Lucida Sans Unicode" w:hAnsi="Arial" w:cs="Tahoma"/>
      <w:i/>
      <w:iCs/>
      <w:color w:val="800080"/>
      <w:sz w:val="20"/>
      <w:szCs w:val="20"/>
    </w:rPr>
  </w:style>
  <w:style w:type="paragraph" w:customStyle="1" w:styleId="15">
    <w:name w:val="Схема документа1"/>
    <w:basedOn w:val="a"/>
    <w:rsid w:val="00656662"/>
    <w:rPr>
      <w:rFonts w:ascii="Tahoma" w:hAnsi="Tahoma" w:cs="Tahoma"/>
      <w:sz w:val="16"/>
      <w:szCs w:val="16"/>
    </w:rPr>
  </w:style>
  <w:style w:type="paragraph" w:styleId="ad">
    <w:name w:val="List Paragraph"/>
    <w:basedOn w:val="a"/>
    <w:qFormat/>
    <w:rsid w:val="00656662"/>
    <w:pPr>
      <w:ind w:left="708"/>
    </w:pPr>
  </w:style>
  <w:style w:type="paragraph" w:customStyle="1" w:styleId="ae">
    <w:name w:val="Информация об изменениях документа"/>
    <w:basedOn w:val="ac"/>
    <w:next w:val="a"/>
    <w:uiPriority w:val="99"/>
    <w:rsid w:val="00656662"/>
    <w:pPr>
      <w:widowControl/>
      <w:suppressAutoHyphens w:val="0"/>
      <w:ind w:left="0"/>
    </w:pPr>
    <w:rPr>
      <w:rFonts w:eastAsia="Times New Roman" w:cs="Arial"/>
      <w:color w:val="353842"/>
      <w:sz w:val="24"/>
      <w:szCs w:val="24"/>
      <w:shd w:val="clear" w:color="auto" w:fill="F0F0F0"/>
    </w:rPr>
  </w:style>
  <w:style w:type="paragraph" w:customStyle="1" w:styleId="af">
    <w:name w:val="Содержимое таблицы"/>
    <w:basedOn w:val="a"/>
    <w:rsid w:val="00656662"/>
    <w:pPr>
      <w:suppressLineNumbers/>
    </w:pPr>
  </w:style>
  <w:style w:type="paragraph" w:customStyle="1" w:styleId="af0">
    <w:name w:val="Заголовок таблицы"/>
    <w:basedOn w:val="af"/>
    <w:rsid w:val="00656662"/>
    <w:pPr>
      <w:jc w:val="center"/>
    </w:pPr>
    <w:rPr>
      <w:b/>
      <w:bCs/>
    </w:rPr>
  </w:style>
  <w:style w:type="paragraph" w:styleId="af1">
    <w:name w:val="No Spacing"/>
    <w:uiPriority w:val="1"/>
    <w:qFormat/>
    <w:rsid w:val="00130403"/>
    <w:rPr>
      <w:rFonts w:ascii="Calibri" w:hAnsi="Calibri"/>
      <w:sz w:val="22"/>
      <w:szCs w:val="22"/>
    </w:rPr>
  </w:style>
  <w:style w:type="paragraph" w:styleId="af2">
    <w:name w:val="header"/>
    <w:basedOn w:val="a"/>
    <w:link w:val="af3"/>
    <w:uiPriority w:val="99"/>
    <w:semiHidden/>
    <w:unhideWhenUsed/>
    <w:rsid w:val="009E0129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semiHidden/>
    <w:rsid w:val="009E0129"/>
    <w:rPr>
      <w:sz w:val="24"/>
      <w:szCs w:val="24"/>
      <w:lang w:eastAsia="ar-SA"/>
    </w:rPr>
  </w:style>
  <w:style w:type="paragraph" w:styleId="af4">
    <w:name w:val="footer"/>
    <w:basedOn w:val="a"/>
    <w:link w:val="af5"/>
    <w:uiPriority w:val="99"/>
    <w:unhideWhenUsed/>
    <w:rsid w:val="009E0129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9E0129"/>
    <w:rPr>
      <w:sz w:val="24"/>
      <w:szCs w:val="24"/>
      <w:lang w:eastAsia="ar-SA"/>
    </w:rPr>
  </w:style>
  <w:style w:type="character" w:customStyle="1" w:styleId="js-phone-number">
    <w:name w:val="js-phone-number"/>
    <w:basedOn w:val="a0"/>
    <w:rsid w:val="006111C9"/>
  </w:style>
  <w:style w:type="character" w:customStyle="1" w:styleId="blk">
    <w:name w:val="blk"/>
    <w:basedOn w:val="a0"/>
    <w:rsid w:val="007909B2"/>
  </w:style>
  <w:style w:type="character" w:customStyle="1" w:styleId="apple-converted-space">
    <w:name w:val="apple-converted-space"/>
    <w:basedOn w:val="a0"/>
    <w:rsid w:val="007909B2"/>
  </w:style>
  <w:style w:type="paragraph" w:styleId="af6">
    <w:name w:val="Balloon Text"/>
    <w:basedOn w:val="a"/>
    <w:link w:val="af7"/>
    <w:uiPriority w:val="99"/>
    <w:semiHidden/>
    <w:unhideWhenUsed/>
    <w:rsid w:val="00510B8D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510B8D"/>
    <w:rPr>
      <w:rFonts w:ascii="Segoe UI" w:hAnsi="Segoe UI" w:cs="Segoe UI"/>
      <w:sz w:val="18"/>
      <w:szCs w:val="18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6F6A8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af8">
    <w:name w:val="Normal (Web)"/>
    <w:basedOn w:val="a"/>
    <w:uiPriority w:val="99"/>
    <w:unhideWhenUsed/>
    <w:rsid w:val="009551F6"/>
    <w:pPr>
      <w:suppressAutoHyphens w:val="0"/>
      <w:spacing w:before="100" w:beforeAutospacing="1" w:after="119"/>
    </w:pPr>
    <w:rPr>
      <w:lang w:eastAsia="ru-RU"/>
    </w:rPr>
  </w:style>
  <w:style w:type="paragraph" w:customStyle="1" w:styleId="western">
    <w:name w:val="western"/>
    <w:basedOn w:val="a"/>
    <w:rsid w:val="00DC1062"/>
    <w:pP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chapter">
    <w:name w:val="chapter"/>
    <w:basedOn w:val="a"/>
    <w:rsid w:val="00892543"/>
    <w:pPr>
      <w:ind w:firstLine="567"/>
      <w:jc w:val="both"/>
    </w:pPr>
    <w:rPr>
      <w:rFonts w:ascii="Arial" w:hAnsi="Arial" w:cs="Arial"/>
      <w:sz w:val="28"/>
      <w:szCs w:val="28"/>
    </w:rPr>
  </w:style>
  <w:style w:type="table" w:styleId="af9">
    <w:name w:val="Table Grid"/>
    <w:basedOn w:val="a1"/>
    <w:uiPriority w:val="59"/>
    <w:rsid w:val="00A608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48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1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1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04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38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85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805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416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290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3779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137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5968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45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39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120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09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7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7155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E99B12-54DF-4A01-9BFF-9F8C92B10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1</Pages>
  <Words>1097</Words>
  <Characters>6255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7338</CharactersWithSpaces>
  <SharedDoc>false</SharedDoc>
  <HLinks>
    <vt:vector size="72" baseType="variant">
      <vt:variant>
        <vt:i4>8323104</vt:i4>
      </vt:variant>
      <vt:variant>
        <vt:i4>33</vt:i4>
      </vt:variant>
      <vt:variant>
        <vt:i4>0</vt:i4>
      </vt:variant>
      <vt:variant>
        <vt:i4>5</vt:i4>
      </vt:variant>
      <vt:variant>
        <vt:lpwstr>garantf1://84566.1004/</vt:lpwstr>
      </vt:variant>
      <vt:variant>
        <vt:lpwstr/>
      </vt:variant>
      <vt:variant>
        <vt:i4>72492333</vt:i4>
      </vt:variant>
      <vt:variant>
        <vt:i4>30</vt:i4>
      </vt:variant>
      <vt:variant>
        <vt:i4>0</vt:i4>
      </vt:variant>
      <vt:variant>
        <vt:i4>5</vt:i4>
      </vt:variant>
      <vt:variant>
        <vt:lpwstr>D:\Документы сети\правовые акты мун района\сессии 4-го созыва\22 сессия  02.07.14\№ 311 (181) Устав Усть-Большерецкого муниципального района с рекомендациями юстиции.doc</vt:lpwstr>
      </vt:variant>
      <vt:variant>
        <vt:lpwstr/>
      </vt:variant>
      <vt:variant>
        <vt:i4>72492333</vt:i4>
      </vt:variant>
      <vt:variant>
        <vt:i4>27</vt:i4>
      </vt:variant>
      <vt:variant>
        <vt:i4>0</vt:i4>
      </vt:variant>
      <vt:variant>
        <vt:i4>5</vt:i4>
      </vt:variant>
      <vt:variant>
        <vt:lpwstr>D:\Документы сети\правовые акты мун района\сессии 4-го созыва\22 сессия  02.07.14\№ 311 (181) Устав Усть-Большерецкого муниципального района с рекомендациями юстиции.doc</vt:lpwstr>
      </vt:variant>
      <vt:variant>
        <vt:lpwstr/>
      </vt:variant>
      <vt:variant>
        <vt:i4>72492333</vt:i4>
      </vt:variant>
      <vt:variant>
        <vt:i4>24</vt:i4>
      </vt:variant>
      <vt:variant>
        <vt:i4>0</vt:i4>
      </vt:variant>
      <vt:variant>
        <vt:i4>5</vt:i4>
      </vt:variant>
      <vt:variant>
        <vt:lpwstr>D:\Документы сети\правовые акты мун района\сессии 4-го созыва\22 сессия  02.07.14\№ 311 (181) Устав Усть-Большерецкого муниципального района с рекомендациями юстиции.doc</vt:lpwstr>
      </vt:variant>
      <vt:variant>
        <vt:lpwstr/>
      </vt:variant>
      <vt:variant>
        <vt:i4>72492333</vt:i4>
      </vt:variant>
      <vt:variant>
        <vt:i4>21</vt:i4>
      </vt:variant>
      <vt:variant>
        <vt:i4>0</vt:i4>
      </vt:variant>
      <vt:variant>
        <vt:i4>5</vt:i4>
      </vt:variant>
      <vt:variant>
        <vt:lpwstr>D:\Документы сети\правовые акты мун района\сессии 4-го созыва\22 сессия  02.07.14\№ 311 (181) Устав Усть-Большерецкого муниципального района с рекомендациями юстиции.doc</vt:lpwstr>
      </vt:variant>
      <vt:variant>
        <vt:lpwstr/>
      </vt:variant>
      <vt:variant>
        <vt:i4>7471161</vt:i4>
      </vt:variant>
      <vt:variant>
        <vt:i4>18</vt:i4>
      </vt:variant>
      <vt:variant>
        <vt:i4>0</vt:i4>
      </vt:variant>
      <vt:variant>
        <vt:i4>5</vt:i4>
      </vt:variant>
      <vt:variant>
        <vt:lpwstr>garantf1://10002426.37/</vt:lpwstr>
      </vt:variant>
      <vt:variant>
        <vt:lpwstr/>
      </vt:variant>
      <vt:variant>
        <vt:i4>4194314</vt:i4>
      </vt:variant>
      <vt:variant>
        <vt:i4>15</vt:i4>
      </vt:variant>
      <vt:variant>
        <vt:i4>0</vt:i4>
      </vt:variant>
      <vt:variant>
        <vt:i4>5</vt:i4>
      </vt:variant>
      <vt:variant>
        <vt:lpwstr>garantf1://70731116.2440/</vt:lpwstr>
      </vt:variant>
      <vt:variant>
        <vt:lpwstr/>
      </vt:variant>
      <vt:variant>
        <vt:i4>5898255</vt:i4>
      </vt:variant>
      <vt:variant>
        <vt:i4>12</vt:i4>
      </vt:variant>
      <vt:variant>
        <vt:i4>0</vt:i4>
      </vt:variant>
      <vt:variant>
        <vt:i4>5</vt:i4>
      </vt:variant>
      <vt:variant>
        <vt:lpwstr>garantf1://70731116.112/</vt:lpwstr>
      </vt:variant>
      <vt:variant>
        <vt:lpwstr/>
      </vt:variant>
      <vt:variant>
        <vt:i4>4194314</vt:i4>
      </vt:variant>
      <vt:variant>
        <vt:i4>9</vt:i4>
      </vt:variant>
      <vt:variant>
        <vt:i4>0</vt:i4>
      </vt:variant>
      <vt:variant>
        <vt:i4>5</vt:i4>
      </vt:variant>
      <vt:variant>
        <vt:lpwstr>garantf1://70731116.2440/</vt:lpwstr>
      </vt:variant>
      <vt:variant>
        <vt:lpwstr/>
      </vt:variant>
      <vt:variant>
        <vt:i4>5898255</vt:i4>
      </vt:variant>
      <vt:variant>
        <vt:i4>6</vt:i4>
      </vt:variant>
      <vt:variant>
        <vt:i4>0</vt:i4>
      </vt:variant>
      <vt:variant>
        <vt:i4>5</vt:i4>
      </vt:variant>
      <vt:variant>
        <vt:lpwstr>garantf1://70731116.112/</vt:lpwstr>
      </vt:variant>
      <vt:variant>
        <vt:lpwstr/>
      </vt:variant>
      <vt:variant>
        <vt:i4>5898255</vt:i4>
      </vt:variant>
      <vt:variant>
        <vt:i4>3</vt:i4>
      </vt:variant>
      <vt:variant>
        <vt:i4>0</vt:i4>
      </vt:variant>
      <vt:variant>
        <vt:i4>5</vt:i4>
      </vt:variant>
      <vt:variant>
        <vt:lpwstr>garantf1://70731116.112/</vt:lpwstr>
      </vt:variant>
      <vt:variant>
        <vt:lpwstr/>
      </vt:variant>
      <vt:variant>
        <vt:i4>5898255</vt:i4>
      </vt:variant>
      <vt:variant>
        <vt:i4>0</vt:i4>
      </vt:variant>
      <vt:variant>
        <vt:i4>0</vt:i4>
      </vt:variant>
      <vt:variant>
        <vt:i4>5</vt:i4>
      </vt:variant>
      <vt:variant>
        <vt:lpwstr>garantf1://70731116.112/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Веста</cp:lastModifiedBy>
  <cp:revision>23</cp:revision>
  <cp:lastPrinted>2020-02-28T00:27:00Z</cp:lastPrinted>
  <dcterms:created xsi:type="dcterms:W3CDTF">2018-03-12T22:05:00Z</dcterms:created>
  <dcterms:modified xsi:type="dcterms:W3CDTF">2020-02-28T00:27:00Z</dcterms:modified>
</cp:coreProperties>
</file>