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E60" w:rsidRDefault="00C55E60" w:rsidP="00C55E60">
      <w:pPr>
        <w:tabs>
          <w:tab w:val="left" w:pos="1134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 У М А  </w:t>
      </w:r>
    </w:p>
    <w:p w:rsidR="00C55E60" w:rsidRDefault="00C55E60" w:rsidP="00C55E60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СОБОЛЕВСКОГО МУНИЦИПАЛЬНОГО РАЙОНА</w:t>
      </w:r>
    </w:p>
    <w:p w:rsidR="00C55E60" w:rsidRDefault="00C55E60" w:rsidP="00C55E60">
      <w:pPr>
        <w:jc w:val="center"/>
        <w:rPr>
          <w:sz w:val="32"/>
          <w:szCs w:val="32"/>
        </w:rPr>
      </w:pPr>
      <w:r>
        <w:rPr>
          <w:sz w:val="32"/>
          <w:szCs w:val="32"/>
        </w:rPr>
        <w:t>КАМЧАТСКОГО КРАЯ</w:t>
      </w:r>
    </w:p>
    <w:p w:rsidR="00C55E60" w:rsidRDefault="00C55E60" w:rsidP="00C55E60">
      <w:pPr>
        <w:jc w:val="center"/>
        <w:rPr>
          <w:sz w:val="32"/>
          <w:szCs w:val="32"/>
        </w:rPr>
      </w:pPr>
    </w:p>
    <w:p w:rsidR="00C55E60" w:rsidRDefault="00C55E60" w:rsidP="00C55E60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C55E60" w:rsidRDefault="00C55E60" w:rsidP="00C55E60">
      <w:pPr>
        <w:jc w:val="center"/>
        <w:rPr>
          <w:sz w:val="32"/>
          <w:szCs w:val="32"/>
        </w:rPr>
      </w:pPr>
    </w:p>
    <w:p w:rsidR="00C55E60" w:rsidRPr="001F6462" w:rsidRDefault="008879D7" w:rsidP="00C55E6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15.10</w:t>
      </w:r>
      <w:r w:rsidR="00814B4C">
        <w:rPr>
          <w:sz w:val="28"/>
          <w:szCs w:val="28"/>
          <w:u w:val="single"/>
        </w:rPr>
        <w:t>.2018</w:t>
      </w:r>
      <w:r w:rsidR="00C55E60">
        <w:rPr>
          <w:sz w:val="28"/>
          <w:szCs w:val="28"/>
          <w:u w:val="single"/>
        </w:rPr>
        <w:t xml:space="preserve"> г.  №  </w:t>
      </w:r>
      <w:r>
        <w:rPr>
          <w:sz w:val="28"/>
          <w:szCs w:val="28"/>
          <w:u w:val="single"/>
        </w:rPr>
        <w:t>186</w:t>
      </w:r>
    </w:p>
    <w:p w:rsidR="00C55E60" w:rsidRDefault="00814B4C" w:rsidP="00C55E60">
      <w:r>
        <w:t>2</w:t>
      </w:r>
      <w:r w:rsidR="006D60C3">
        <w:t>7</w:t>
      </w:r>
      <w:r w:rsidR="00C55E60">
        <w:t>-я сессия 5-го созыва</w:t>
      </w:r>
    </w:p>
    <w:p w:rsidR="00C55E60" w:rsidRDefault="00C55E60" w:rsidP="00C55E60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C55E60" w:rsidTr="00CD3F64">
        <w:tc>
          <w:tcPr>
            <w:tcW w:w="4785" w:type="dxa"/>
            <w:shd w:val="clear" w:color="auto" w:fill="auto"/>
          </w:tcPr>
          <w:p w:rsidR="00C55E60" w:rsidRDefault="00C55E60" w:rsidP="006F6A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814B4C">
              <w:rPr>
                <w:sz w:val="28"/>
                <w:szCs w:val="28"/>
              </w:rPr>
              <w:t>проекте внесения</w:t>
            </w:r>
            <w:r>
              <w:rPr>
                <w:sz w:val="28"/>
                <w:szCs w:val="28"/>
              </w:rPr>
              <w:t xml:space="preserve">  изменений в Устав Соболевского муниципального </w:t>
            </w:r>
            <w:r w:rsidR="006F6A84">
              <w:rPr>
                <w:sz w:val="28"/>
                <w:szCs w:val="28"/>
              </w:rPr>
              <w:t>района Камчатского края</w:t>
            </w:r>
          </w:p>
        </w:tc>
        <w:tc>
          <w:tcPr>
            <w:tcW w:w="4785" w:type="dxa"/>
            <w:shd w:val="clear" w:color="auto" w:fill="auto"/>
          </w:tcPr>
          <w:p w:rsidR="00C55E60" w:rsidRDefault="00C55E60" w:rsidP="00CD3F64">
            <w:pPr>
              <w:snapToGrid w:val="0"/>
              <w:jc w:val="both"/>
              <w:rPr>
                <w:sz w:val="28"/>
              </w:rPr>
            </w:pPr>
          </w:p>
        </w:tc>
      </w:tr>
    </w:tbl>
    <w:p w:rsidR="00C55E60" w:rsidRDefault="00C55E60" w:rsidP="00C55E60">
      <w:pPr>
        <w:pStyle w:val="ac"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C55E60" w:rsidRPr="002F0B1D" w:rsidRDefault="00FA49B4" w:rsidP="002F0B1D">
      <w:pPr>
        <w:shd w:val="clear" w:color="auto" w:fill="FFFFFF"/>
        <w:spacing w:line="383" w:lineRule="atLeast"/>
        <w:ind w:firstLine="851"/>
        <w:jc w:val="both"/>
        <w:rPr>
          <w:bCs/>
          <w:color w:val="000000"/>
          <w:sz w:val="28"/>
          <w:szCs w:val="28"/>
        </w:rPr>
      </w:pPr>
      <w:proofErr w:type="gramStart"/>
      <w:r w:rsidRPr="00FA49B4">
        <w:rPr>
          <w:color w:val="000000"/>
          <w:sz w:val="28"/>
          <w:szCs w:val="28"/>
        </w:rPr>
        <w:t xml:space="preserve">В целях приведения Устава Соболевского муниципального района в соответствие с Федеральным законом № 131-ФЗ от 06.10.2003  «Об общих принципах организации местного самоуправления в Российской Федерации», </w:t>
      </w:r>
      <w:r w:rsidR="00814B4C" w:rsidRPr="00814B4C">
        <w:rPr>
          <w:sz w:val="28"/>
          <w:szCs w:val="28"/>
        </w:rPr>
        <w:t xml:space="preserve">с Федеральным законом </w:t>
      </w:r>
      <w:r w:rsidR="00814B4C" w:rsidRPr="00814B4C">
        <w:rPr>
          <w:b/>
          <w:sz w:val="28"/>
          <w:szCs w:val="28"/>
        </w:rPr>
        <w:t xml:space="preserve">от </w:t>
      </w:r>
      <w:r w:rsidR="00EB474D">
        <w:rPr>
          <w:b/>
          <w:sz w:val="28"/>
          <w:szCs w:val="28"/>
        </w:rPr>
        <w:t>29.07</w:t>
      </w:r>
      <w:r w:rsidR="002F0B1D">
        <w:rPr>
          <w:b/>
          <w:sz w:val="28"/>
          <w:szCs w:val="28"/>
        </w:rPr>
        <w:t>.</w:t>
      </w:r>
      <w:r w:rsidR="00EB474D">
        <w:rPr>
          <w:b/>
          <w:sz w:val="28"/>
          <w:szCs w:val="28"/>
        </w:rPr>
        <w:t>2018 № 244</w:t>
      </w:r>
      <w:r w:rsidR="00814B4C" w:rsidRPr="00814B4C">
        <w:rPr>
          <w:b/>
          <w:sz w:val="28"/>
          <w:szCs w:val="28"/>
        </w:rPr>
        <w:t>-ФЗ</w:t>
      </w:r>
      <w:r w:rsidR="00814B4C" w:rsidRPr="00814B4C">
        <w:rPr>
          <w:sz w:val="28"/>
          <w:szCs w:val="28"/>
        </w:rPr>
        <w:t xml:space="preserve"> «</w:t>
      </w:r>
      <w:r w:rsidR="00EB474D" w:rsidRPr="00EB474D">
        <w:rPr>
          <w:bCs/>
          <w:sz w:val="28"/>
          <w:szCs w:val="28"/>
          <w:lang w:eastAsia="ru-RU"/>
        </w:rPr>
        <w:t>о внесении изменений</w:t>
      </w:r>
      <w:r w:rsidR="00EB474D">
        <w:rPr>
          <w:bCs/>
          <w:sz w:val="28"/>
          <w:szCs w:val="28"/>
          <w:lang w:eastAsia="ru-RU"/>
        </w:rPr>
        <w:t xml:space="preserve"> в</w:t>
      </w:r>
      <w:r w:rsidR="00EB474D" w:rsidRPr="00EB474D">
        <w:rPr>
          <w:bCs/>
          <w:sz w:val="28"/>
          <w:szCs w:val="28"/>
          <w:lang w:eastAsia="ru-RU"/>
        </w:rPr>
        <w:t xml:space="preserve"> </w:t>
      </w:r>
      <w:r w:rsidR="00EB474D">
        <w:rPr>
          <w:bCs/>
          <w:sz w:val="28"/>
          <w:szCs w:val="28"/>
          <w:lang w:eastAsia="ru-RU"/>
        </w:rPr>
        <w:t>Федеральный закон «О</w:t>
      </w:r>
      <w:r w:rsidR="00EB474D" w:rsidRPr="00EB474D">
        <w:rPr>
          <w:bCs/>
          <w:sz w:val="28"/>
          <w:szCs w:val="28"/>
          <w:lang w:eastAsia="ru-RU"/>
        </w:rPr>
        <w:t>б общих принципах организации</w:t>
      </w:r>
      <w:r w:rsidR="00EB474D">
        <w:rPr>
          <w:bCs/>
          <w:sz w:val="28"/>
          <w:szCs w:val="28"/>
          <w:lang w:eastAsia="ru-RU"/>
        </w:rPr>
        <w:t xml:space="preserve"> м</w:t>
      </w:r>
      <w:r w:rsidR="00EB474D" w:rsidRPr="00EB474D">
        <w:rPr>
          <w:bCs/>
          <w:sz w:val="28"/>
          <w:szCs w:val="28"/>
          <w:lang w:eastAsia="ru-RU"/>
        </w:rPr>
        <w:t xml:space="preserve">естного самоуправления в </w:t>
      </w:r>
      <w:r w:rsidR="00EB474D">
        <w:rPr>
          <w:bCs/>
          <w:sz w:val="28"/>
          <w:szCs w:val="28"/>
          <w:lang w:eastAsia="ru-RU"/>
        </w:rPr>
        <w:t>Российской Ф</w:t>
      </w:r>
      <w:r w:rsidR="00EB474D" w:rsidRPr="00EB474D">
        <w:rPr>
          <w:bCs/>
          <w:sz w:val="28"/>
          <w:szCs w:val="28"/>
          <w:lang w:eastAsia="ru-RU"/>
        </w:rPr>
        <w:t>едерации</w:t>
      </w:r>
      <w:r w:rsidR="00EB474D">
        <w:rPr>
          <w:bCs/>
          <w:sz w:val="28"/>
          <w:szCs w:val="28"/>
          <w:lang w:eastAsia="ru-RU"/>
        </w:rPr>
        <w:t>»</w:t>
      </w:r>
      <w:r w:rsidR="00EB474D" w:rsidRPr="00EB474D">
        <w:rPr>
          <w:bCs/>
          <w:sz w:val="28"/>
          <w:szCs w:val="28"/>
          <w:lang w:eastAsia="ru-RU"/>
        </w:rPr>
        <w:t xml:space="preserve"> в части</w:t>
      </w:r>
      <w:r w:rsidR="00EB474D">
        <w:rPr>
          <w:bCs/>
          <w:sz w:val="28"/>
          <w:szCs w:val="28"/>
          <w:lang w:eastAsia="ru-RU"/>
        </w:rPr>
        <w:t xml:space="preserve"> п</w:t>
      </w:r>
      <w:r w:rsidR="00EB474D" w:rsidRPr="00EB474D">
        <w:rPr>
          <w:bCs/>
          <w:sz w:val="28"/>
          <w:szCs w:val="28"/>
          <w:lang w:eastAsia="ru-RU"/>
        </w:rPr>
        <w:t>рава органов местного самоуправления городского, сельского</w:t>
      </w:r>
      <w:r w:rsidR="00EB474D">
        <w:rPr>
          <w:bCs/>
          <w:sz w:val="28"/>
          <w:szCs w:val="28"/>
          <w:lang w:eastAsia="ru-RU"/>
        </w:rPr>
        <w:t xml:space="preserve"> п</w:t>
      </w:r>
      <w:r w:rsidR="00EB474D" w:rsidRPr="00EB474D">
        <w:rPr>
          <w:bCs/>
          <w:sz w:val="28"/>
          <w:szCs w:val="28"/>
          <w:lang w:eastAsia="ru-RU"/>
        </w:rPr>
        <w:t>оселения, муниципального района, городского округа,</w:t>
      </w:r>
      <w:r w:rsidR="00EB474D">
        <w:rPr>
          <w:bCs/>
          <w:sz w:val="28"/>
          <w:szCs w:val="28"/>
          <w:lang w:eastAsia="ru-RU"/>
        </w:rPr>
        <w:t xml:space="preserve"> г</w:t>
      </w:r>
      <w:r w:rsidR="00EB474D" w:rsidRPr="00EB474D">
        <w:rPr>
          <w:bCs/>
          <w:sz w:val="28"/>
          <w:szCs w:val="28"/>
          <w:lang w:eastAsia="ru-RU"/>
        </w:rPr>
        <w:t>ородского округа</w:t>
      </w:r>
      <w:proofErr w:type="gramEnd"/>
      <w:r w:rsidR="00EB474D" w:rsidRPr="00EB474D">
        <w:rPr>
          <w:bCs/>
          <w:sz w:val="28"/>
          <w:szCs w:val="28"/>
          <w:lang w:eastAsia="ru-RU"/>
        </w:rPr>
        <w:t xml:space="preserve"> </w:t>
      </w:r>
      <w:proofErr w:type="gramStart"/>
      <w:r w:rsidR="00EB474D" w:rsidRPr="00EB474D">
        <w:rPr>
          <w:bCs/>
          <w:sz w:val="28"/>
          <w:szCs w:val="28"/>
          <w:lang w:eastAsia="ru-RU"/>
        </w:rPr>
        <w:t>с внутригородским делением,</w:t>
      </w:r>
      <w:r w:rsidR="00EB474D">
        <w:rPr>
          <w:bCs/>
          <w:sz w:val="28"/>
          <w:szCs w:val="28"/>
          <w:lang w:eastAsia="ru-RU"/>
        </w:rPr>
        <w:t xml:space="preserve"> в</w:t>
      </w:r>
      <w:r w:rsidR="00EB474D" w:rsidRPr="00EB474D">
        <w:rPr>
          <w:bCs/>
          <w:sz w:val="28"/>
          <w:szCs w:val="28"/>
          <w:lang w:eastAsia="ru-RU"/>
        </w:rPr>
        <w:t>нутригородского района на осуществление</w:t>
      </w:r>
      <w:r w:rsidR="00EB474D">
        <w:rPr>
          <w:bCs/>
          <w:sz w:val="28"/>
          <w:szCs w:val="28"/>
          <w:lang w:eastAsia="ru-RU"/>
        </w:rPr>
        <w:t xml:space="preserve"> м</w:t>
      </w:r>
      <w:r w:rsidR="00EB474D" w:rsidRPr="00EB474D">
        <w:rPr>
          <w:bCs/>
          <w:sz w:val="28"/>
          <w:szCs w:val="28"/>
          <w:lang w:eastAsia="ru-RU"/>
        </w:rPr>
        <w:t>ероприятий по защите прав потребителей</w:t>
      </w:r>
      <w:r w:rsidR="00814B4C" w:rsidRPr="00814B4C">
        <w:rPr>
          <w:sz w:val="28"/>
          <w:szCs w:val="28"/>
        </w:rPr>
        <w:t>»</w:t>
      </w:r>
      <w:r w:rsidR="00C55E60" w:rsidRPr="00814B4C">
        <w:rPr>
          <w:bCs/>
          <w:sz w:val="28"/>
          <w:szCs w:val="28"/>
          <w:lang w:eastAsia="ru-RU"/>
        </w:rPr>
        <w:t>,</w:t>
      </w:r>
      <w:r w:rsidR="00EB474D">
        <w:rPr>
          <w:bCs/>
          <w:sz w:val="28"/>
          <w:szCs w:val="28"/>
          <w:lang w:eastAsia="ru-RU"/>
        </w:rPr>
        <w:t xml:space="preserve"> </w:t>
      </w:r>
      <w:r w:rsidR="002F0B1D" w:rsidRPr="00814B4C">
        <w:rPr>
          <w:sz w:val="28"/>
          <w:szCs w:val="28"/>
        </w:rPr>
        <w:t xml:space="preserve">с Федеральным законом </w:t>
      </w:r>
      <w:r w:rsidR="002F0B1D" w:rsidRPr="00814B4C">
        <w:rPr>
          <w:b/>
          <w:sz w:val="28"/>
          <w:szCs w:val="28"/>
        </w:rPr>
        <w:t xml:space="preserve">от </w:t>
      </w:r>
      <w:r w:rsidR="002F0B1D">
        <w:rPr>
          <w:b/>
          <w:sz w:val="28"/>
          <w:szCs w:val="28"/>
        </w:rPr>
        <w:t>03.08.2018 № 307</w:t>
      </w:r>
      <w:r w:rsidR="002F0B1D" w:rsidRPr="00814B4C">
        <w:rPr>
          <w:b/>
          <w:sz w:val="28"/>
          <w:szCs w:val="28"/>
        </w:rPr>
        <w:t>-ФЗ</w:t>
      </w:r>
      <w:r w:rsidR="002F0B1D" w:rsidRPr="00814B4C">
        <w:rPr>
          <w:sz w:val="28"/>
          <w:szCs w:val="28"/>
        </w:rPr>
        <w:t xml:space="preserve"> </w:t>
      </w:r>
      <w:r w:rsidR="002F0B1D">
        <w:rPr>
          <w:sz w:val="28"/>
          <w:szCs w:val="28"/>
        </w:rPr>
        <w:t>«</w:t>
      </w:r>
      <w:r w:rsidR="002F0B1D">
        <w:rPr>
          <w:rStyle w:val="blk"/>
          <w:bCs/>
          <w:color w:val="000000"/>
          <w:sz w:val="28"/>
          <w:szCs w:val="28"/>
        </w:rPr>
        <w:t>О внесении и</w:t>
      </w:r>
      <w:r w:rsidR="002F0B1D" w:rsidRPr="002F0B1D">
        <w:rPr>
          <w:rStyle w:val="blk"/>
          <w:bCs/>
          <w:color w:val="000000"/>
          <w:sz w:val="28"/>
          <w:szCs w:val="28"/>
        </w:rPr>
        <w:t>зменений</w:t>
      </w:r>
      <w:r w:rsidR="002F0B1D">
        <w:rPr>
          <w:bCs/>
          <w:color w:val="000000"/>
          <w:sz w:val="28"/>
          <w:szCs w:val="28"/>
        </w:rPr>
        <w:t xml:space="preserve"> </w:t>
      </w:r>
      <w:r w:rsidR="002F0B1D">
        <w:rPr>
          <w:rStyle w:val="blk"/>
          <w:bCs/>
          <w:color w:val="000000"/>
          <w:sz w:val="28"/>
          <w:szCs w:val="28"/>
        </w:rPr>
        <w:t>в отдельные законодательные а</w:t>
      </w:r>
      <w:r w:rsidR="002F0B1D" w:rsidRPr="002F0B1D">
        <w:rPr>
          <w:rStyle w:val="blk"/>
          <w:bCs/>
          <w:color w:val="000000"/>
          <w:sz w:val="28"/>
          <w:szCs w:val="28"/>
        </w:rPr>
        <w:t>кты Российской Федерации</w:t>
      </w:r>
      <w:r w:rsidR="002F0B1D">
        <w:rPr>
          <w:bCs/>
          <w:color w:val="000000"/>
          <w:sz w:val="28"/>
          <w:szCs w:val="28"/>
        </w:rPr>
        <w:t xml:space="preserve"> в</w:t>
      </w:r>
      <w:r w:rsidR="002F0B1D">
        <w:rPr>
          <w:rStyle w:val="blk"/>
          <w:bCs/>
          <w:color w:val="000000"/>
          <w:sz w:val="28"/>
          <w:szCs w:val="28"/>
        </w:rPr>
        <w:t xml:space="preserve"> целях совершенствования контроля за с</w:t>
      </w:r>
      <w:r w:rsidR="002F0B1D" w:rsidRPr="002F0B1D">
        <w:rPr>
          <w:rStyle w:val="blk"/>
          <w:bCs/>
          <w:color w:val="000000"/>
          <w:sz w:val="28"/>
          <w:szCs w:val="28"/>
        </w:rPr>
        <w:t>облюдением</w:t>
      </w:r>
      <w:r w:rsidR="002F0B1D">
        <w:rPr>
          <w:bCs/>
          <w:color w:val="000000"/>
          <w:sz w:val="28"/>
          <w:szCs w:val="28"/>
        </w:rPr>
        <w:t xml:space="preserve"> </w:t>
      </w:r>
      <w:r w:rsidR="002F0B1D">
        <w:rPr>
          <w:rStyle w:val="blk"/>
          <w:bCs/>
          <w:color w:val="000000"/>
          <w:sz w:val="28"/>
          <w:szCs w:val="28"/>
        </w:rPr>
        <w:t>з</w:t>
      </w:r>
      <w:r w:rsidR="002F0B1D" w:rsidRPr="002F0B1D">
        <w:rPr>
          <w:rStyle w:val="blk"/>
          <w:bCs/>
          <w:color w:val="000000"/>
          <w:sz w:val="28"/>
          <w:szCs w:val="28"/>
        </w:rPr>
        <w:t>аконодательства Российской Федерации</w:t>
      </w:r>
      <w:r w:rsidR="002F0B1D">
        <w:rPr>
          <w:bCs/>
          <w:color w:val="000000"/>
          <w:sz w:val="28"/>
          <w:szCs w:val="28"/>
        </w:rPr>
        <w:t xml:space="preserve"> о</w:t>
      </w:r>
      <w:r w:rsidR="002F0B1D">
        <w:rPr>
          <w:rStyle w:val="blk"/>
          <w:bCs/>
          <w:color w:val="000000"/>
          <w:sz w:val="28"/>
          <w:szCs w:val="28"/>
        </w:rPr>
        <w:t xml:space="preserve"> противодействии к</w:t>
      </w:r>
      <w:r w:rsidR="002F0B1D" w:rsidRPr="002F0B1D">
        <w:rPr>
          <w:rStyle w:val="blk"/>
          <w:bCs/>
          <w:color w:val="000000"/>
          <w:sz w:val="28"/>
          <w:szCs w:val="28"/>
        </w:rPr>
        <w:t>оррупции</w:t>
      </w:r>
      <w:r w:rsidR="002F0B1D">
        <w:rPr>
          <w:rStyle w:val="blk"/>
          <w:bCs/>
          <w:color w:val="000000"/>
          <w:sz w:val="28"/>
          <w:szCs w:val="28"/>
        </w:rPr>
        <w:t>»</w:t>
      </w:r>
      <w:r w:rsidR="002F0B1D">
        <w:rPr>
          <w:bCs/>
          <w:color w:val="000000"/>
          <w:sz w:val="28"/>
          <w:szCs w:val="28"/>
        </w:rPr>
        <w:t xml:space="preserve">, </w:t>
      </w:r>
      <w:r w:rsidR="00111A74" w:rsidRPr="00814B4C">
        <w:rPr>
          <w:sz w:val="28"/>
          <w:szCs w:val="28"/>
        </w:rPr>
        <w:t xml:space="preserve">с Федеральным законом </w:t>
      </w:r>
      <w:r w:rsidR="00111A74" w:rsidRPr="00814B4C">
        <w:rPr>
          <w:b/>
          <w:sz w:val="28"/>
          <w:szCs w:val="28"/>
        </w:rPr>
        <w:t xml:space="preserve">от </w:t>
      </w:r>
      <w:r w:rsidR="00111A74">
        <w:rPr>
          <w:b/>
          <w:sz w:val="28"/>
          <w:szCs w:val="28"/>
        </w:rPr>
        <w:t>03.08.2018 № 340</w:t>
      </w:r>
      <w:r w:rsidR="00111A74" w:rsidRPr="00814B4C">
        <w:rPr>
          <w:b/>
          <w:sz w:val="28"/>
          <w:szCs w:val="28"/>
        </w:rPr>
        <w:t>-ФЗ</w:t>
      </w:r>
      <w:r w:rsidR="00111A74" w:rsidRPr="00814B4C">
        <w:rPr>
          <w:sz w:val="28"/>
          <w:szCs w:val="28"/>
        </w:rPr>
        <w:t xml:space="preserve"> </w:t>
      </w:r>
      <w:r w:rsidR="00111A74">
        <w:rPr>
          <w:sz w:val="28"/>
          <w:szCs w:val="28"/>
        </w:rPr>
        <w:t>«О внесении изменений в Градостроительный кодекс Российской Федерации и отдельные законодательные акты Российской</w:t>
      </w:r>
      <w:proofErr w:type="gramEnd"/>
      <w:r w:rsidR="00111A74">
        <w:rPr>
          <w:sz w:val="28"/>
          <w:szCs w:val="28"/>
        </w:rPr>
        <w:t xml:space="preserve"> Федерации», </w:t>
      </w:r>
      <w:r w:rsidR="00EB474D">
        <w:rPr>
          <w:bCs/>
          <w:sz w:val="28"/>
          <w:szCs w:val="28"/>
          <w:lang w:eastAsia="ru-RU"/>
        </w:rPr>
        <w:t xml:space="preserve">рекомендаций </w:t>
      </w:r>
      <w:r w:rsidR="00C55E60" w:rsidRPr="00814B4C">
        <w:rPr>
          <w:bCs/>
          <w:sz w:val="28"/>
          <w:szCs w:val="28"/>
          <w:lang w:eastAsia="ru-RU"/>
        </w:rPr>
        <w:t xml:space="preserve"> </w:t>
      </w:r>
      <w:r w:rsidR="00EB474D" w:rsidRPr="00055BEF">
        <w:rPr>
          <w:color w:val="000000" w:themeColor="text1"/>
          <w:sz w:val="28"/>
          <w:szCs w:val="28"/>
        </w:rPr>
        <w:t>М</w:t>
      </w:r>
      <w:r w:rsidR="00EB474D" w:rsidRPr="00055BEF">
        <w:rPr>
          <w:bCs/>
          <w:color w:val="000000" w:themeColor="text1"/>
          <w:sz w:val="28"/>
          <w:szCs w:val="28"/>
        </w:rPr>
        <w:t>инистерства юстиции РФ по Камчатскому краю</w:t>
      </w:r>
      <w:r w:rsidR="00EB474D">
        <w:rPr>
          <w:color w:val="000000" w:themeColor="text1"/>
          <w:sz w:val="28"/>
          <w:szCs w:val="28"/>
        </w:rPr>
        <w:t xml:space="preserve"> от 29.08.2018 г. № 41/12-21/3796</w:t>
      </w:r>
      <w:r w:rsidR="00242A63">
        <w:rPr>
          <w:bCs/>
          <w:sz w:val="28"/>
          <w:szCs w:val="28"/>
          <w:lang w:eastAsia="ru-RU"/>
        </w:rPr>
        <w:t xml:space="preserve">, </w:t>
      </w:r>
      <w:r w:rsidR="00C55E60" w:rsidRPr="00FA49B4">
        <w:rPr>
          <w:color w:val="000000"/>
          <w:sz w:val="28"/>
          <w:szCs w:val="28"/>
        </w:rPr>
        <w:t>Дума Соболевского муниципального района Камчатского края</w:t>
      </w:r>
    </w:p>
    <w:p w:rsidR="00C55E60" w:rsidRDefault="00C55E60" w:rsidP="00C55E60">
      <w:pPr>
        <w:jc w:val="both"/>
        <w:rPr>
          <w:b/>
          <w:sz w:val="28"/>
          <w:szCs w:val="28"/>
        </w:rPr>
      </w:pPr>
    </w:p>
    <w:p w:rsidR="00C55E60" w:rsidRDefault="00C55E60" w:rsidP="00C55E60">
      <w:pPr>
        <w:jc w:val="both"/>
        <w:rPr>
          <w:b/>
          <w:sz w:val="28"/>
          <w:szCs w:val="28"/>
        </w:rPr>
      </w:pPr>
      <w:r w:rsidRPr="00D33ABD">
        <w:rPr>
          <w:b/>
          <w:sz w:val="28"/>
          <w:szCs w:val="28"/>
        </w:rPr>
        <w:t>РЕШИЛА:</w:t>
      </w:r>
    </w:p>
    <w:p w:rsidR="00111A74" w:rsidRPr="00D33ABD" w:rsidRDefault="00111A74" w:rsidP="00C55E60">
      <w:pPr>
        <w:jc w:val="both"/>
        <w:rPr>
          <w:b/>
          <w:sz w:val="28"/>
          <w:szCs w:val="28"/>
        </w:rPr>
      </w:pPr>
    </w:p>
    <w:p w:rsidR="00C55E60" w:rsidRDefault="00C55E60" w:rsidP="00111A74">
      <w:pPr>
        <w:pStyle w:val="ad"/>
        <w:numPr>
          <w:ilvl w:val="0"/>
          <w:numId w:val="7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D33ABD">
        <w:rPr>
          <w:sz w:val="28"/>
          <w:szCs w:val="28"/>
        </w:rPr>
        <w:t>Внести в Устав Соболевского муниципального района Камчатского края следующие изменения:</w:t>
      </w:r>
    </w:p>
    <w:p w:rsidR="00242A63" w:rsidRDefault="00242A63" w:rsidP="00242A63">
      <w:pPr>
        <w:tabs>
          <w:tab w:val="left" w:pos="720"/>
        </w:tabs>
        <w:jc w:val="both"/>
        <w:rPr>
          <w:sz w:val="28"/>
          <w:szCs w:val="28"/>
        </w:rPr>
      </w:pPr>
    </w:p>
    <w:p w:rsidR="0097357C" w:rsidRPr="00111A74" w:rsidRDefault="00B55670" w:rsidP="002F0B1D">
      <w:pPr>
        <w:shd w:val="clear" w:color="auto" w:fill="FFFFFF"/>
        <w:spacing w:line="276" w:lineRule="auto"/>
        <w:ind w:firstLine="540"/>
        <w:jc w:val="both"/>
        <w:rPr>
          <w:rStyle w:val="blk"/>
          <w:sz w:val="28"/>
          <w:szCs w:val="28"/>
        </w:rPr>
      </w:pPr>
      <w:proofErr w:type="gramStart"/>
      <w:r w:rsidRPr="00B55670">
        <w:rPr>
          <w:rStyle w:val="blk"/>
          <w:sz w:val="28"/>
          <w:szCs w:val="28"/>
        </w:rPr>
        <w:t>1) </w:t>
      </w:r>
      <w:r w:rsidR="0097357C" w:rsidRPr="00111A74">
        <w:rPr>
          <w:rStyle w:val="blk"/>
          <w:b/>
          <w:sz w:val="28"/>
          <w:szCs w:val="28"/>
        </w:rPr>
        <w:t>пункт 13 части 1 статьи 10</w:t>
      </w:r>
      <w:r w:rsidR="0097357C">
        <w:rPr>
          <w:rStyle w:val="blk"/>
          <w:sz w:val="28"/>
          <w:szCs w:val="28"/>
        </w:rPr>
        <w:t xml:space="preserve"> </w:t>
      </w:r>
      <w:r w:rsidR="00111A74">
        <w:rPr>
          <w:rStyle w:val="blk"/>
          <w:sz w:val="28"/>
          <w:szCs w:val="28"/>
        </w:rPr>
        <w:t xml:space="preserve">дополнить словами </w:t>
      </w:r>
      <w:r w:rsidR="00111A74" w:rsidRPr="00111A74">
        <w:rPr>
          <w:rStyle w:val="blk"/>
          <w:sz w:val="28"/>
          <w:szCs w:val="28"/>
        </w:rPr>
        <w:t>«</w:t>
      </w:r>
      <w:r w:rsidR="00111A74" w:rsidRPr="00111A74">
        <w:rPr>
          <w:color w:val="000000"/>
          <w:sz w:val="28"/>
          <w:szCs w:val="28"/>
          <w:shd w:val="clear" w:color="auto" w:fill="FFFFFF"/>
        </w:rPr>
        <w:t xml:space="preserve">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</w:t>
      </w:r>
      <w:r w:rsidR="00111A74" w:rsidRPr="00111A74">
        <w:rPr>
          <w:color w:val="000000"/>
          <w:sz w:val="28"/>
          <w:szCs w:val="28"/>
          <w:shd w:val="clear" w:color="auto" w:fill="FFFFFF"/>
        </w:rPr>
        <w:lastRenderedPageBreak/>
        <w:t>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</w:t>
      </w:r>
      <w:proofErr w:type="gramEnd"/>
      <w:r w:rsidR="00111A74" w:rsidRPr="00111A74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111A74" w:rsidRPr="00111A74">
        <w:rPr>
          <w:color w:val="000000"/>
          <w:sz w:val="28"/>
          <w:szCs w:val="28"/>
          <w:shd w:val="clear" w:color="auto" w:fill="FFFFFF"/>
        </w:rPr>
        <w:t>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</w:t>
      </w:r>
      <w:proofErr w:type="gramEnd"/>
      <w:r w:rsidR="00111A74" w:rsidRPr="00111A74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111A74" w:rsidRPr="00111A74">
        <w:rPr>
          <w:color w:val="000000"/>
          <w:sz w:val="28"/>
          <w:szCs w:val="28"/>
          <w:shd w:val="clear" w:color="auto" w:fill="FFFFFF"/>
        </w:rPr>
        <w:t>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</w:t>
      </w:r>
      <w:proofErr w:type="gramEnd"/>
      <w:r w:rsidR="00111A74" w:rsidRPr="00111A74">
        <w:rPr>
          <w:color w:val="000000"/>
          <w:sz w:val="28"/>
          <w:szCs w:val="28"/>
          <w:shd w:val="clear" w:color="auto" w:fill="FFFFFF"/>
        </w:rPr>
        <w:t xml:space="preserve"> приведения в соответствие с установленными требованиями в случаях, предусмотренных Градостроительным </w:t>
      </w:r>
      <w:hyperlink r:id="rId9" w:history="1">
        <w:r w:rsidR="00111A74" w:rsidRPr="00111A74">
          <w:rPr>
            <w:rStyle w:val="a3"/>
            <w:sz w:val="28"/>
            <w:szCs w:val="28"/>
            <w:shd w:val="clear" w:color="auto" w:fill="FFFFFF"/>
          </w:rPr>
          <w:t>кодексом</w:t>
        </w:r>
      </w:hyperlink>
      <w:r w:rsidR="00111A74" w:rsidRPr="00111A74">
        <w:rPr>
          <w:color w:val="000000"/>
          <w:sz w:val="28"/>
          <w:szCs w:val="28"/>
          <w:shd w:val="clear" w:color="auto" w:fill="FFFFFF"/>
        </w:rPr>
        <w:t> Российской Федерации</w:t>
      </w:r>
      <w:r w:rsidR="00111A74">
        <w:rPr>
          <w:color w:val="000000"/>
          <w:sz w:val="28"/>
          <w:szCs w:val="28"/>
          <w:shd w:val="clear" w:color="auto" w:fill="FFFFFF"/>
        </w:rPr>
        <w:t>» (340-ФЗ);</w:t>
      </w:r>
    </w:p>
    <w:p w:rsidR="0097357C" w:rsidRDefault="0097357C" w:rsidP="002F0B1D">
      <w:pPr>
        <w:shd w:val="clear" w:color="auto" w:fill="FFFFFF"/>
        <w:spacing w:line="276" w:lineRule="auto"/>
        <w:ind w:firstLine="540"/>
        <w:jc w:val="both"/>
        <w:rPr>
          <w:rStyle w:val="blk"/>
          <w:b/>
          <w:sz w:val="28"/>
          <w:szCs w:val="28"/>
        </w:rPr>
      </w:pPr>
    </w:p>
    <w:p w:rsidR="00B55670" w:rsidRPr="00B55670" w:rsidRDefault="0097357C" w:rsidP="002F0B1D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r w:rsidRPr="0097357C">
        <w:rPr>
          <w:rStyle w:val="blk"/>
          <w:sz w:val="28"/>
          <w:szCs w:val="28"/>
        </w:rPr>
        <w:t>2)</w:t>
      </w:r>
      <w:r>
        <w:rPr>
          <w:rStyle w:val="blk"/>
          <w:b/>
          <w:sz w:val="28"/>
          <w:szCs w:val="28"/>
        </w:rPr>
        <w:t xml:space="preserve"> </w:t>
      </w:r>
      <w:r w:rsidR="00B55670" w:rsidRPr="0097357C">
        <w:rPr>
          <w:rStyle w:val="blk"/>
          <w:b/>
          <w:sz w:val="28"/>
          <w:szCs w:val="28"/>
        </w:rPr>
        <w:t>часть 1 статьи 10.1</w:t>
      </w:r>
      <w:r w:rsidR="00B55670" w:rsidRPr="00B55670">
        <w:rPr>
          <w:rStyle w:val="blk"/>
          <w:sz w:val="28"/>
          <w:szCs w:val="28"/>
        </w:rPr>
        <w:t xml:space="preserve"> дополнить </w:t>
      </w:r>
      <w:r w:rsidR="00B55670" w:rsidRPr="0097357C">
        <w:rPr>
          <w:rStyle w:val="blk"/>
          <w:b/>
          <w:sz w:val="28"/>
          <w:szCs w:val="28"/>
        </w:rPr>
        <w:t>пунктом 14</w:t>
      </w:r>
      <w:r w:rsidR="00B55670" w:rsidRPr="00B55670">
        <w:rPr>
          <w:rStyle w:val="blk"/>
          <w:sz w:val="28"/>
          <w:szCs w:val="28"/>
        </w:rPr>
        <w:t xml:space="preserve"> следующего содержания:</w:t>
      </w:r>
    </w:p>
    <w:p w:rsidR="00B55670" w:rsidRDefault="00B55670" w:rsidP="002F0B1D">
      <w:pPr>
        <w:shd w:val="clear" w:color="auto" w:fill="FFFFFF"/>
        <w:spacing w:line="276" w:lineRule="auto"/>
        <w:ind w:firstLine="540"/>
        <w:jc w:val="both"/>
        <w:rPr>
          <w:rStyle w:val="blk"/>
          <w:sz w:val="28"/>
          <w:szCs w:val="28"/>
        </w:rPr>
      </w:pPr>
      <w:bookmarkStart w:id="0" w:name="dst100012"/>
      <w:bookmarkEnd w:id="0"/>
      <w:r>
        <w:rPr>
          <w:rStyle w:val="blk"/>
          <w:sz w:val="28"/>
          <w:szCs w:val="28"/>
        </w:rPr>
        <w:t>«</w:t>
      </w:r>
      <w:r w:rsidRPr="00B55670">
        <w:rPr>
          <w:rStyle w:val="blk"/>
          <w:sz w:val="28"/>
          <w:szCs w:val="28"/>
        </w:rPr>
        <w:t>14) осуществление мероприятий по защите прав потребителей, предусмотренных </w:t>
      </w:r>
      <w:hyperlink r:id="rId10" w:anchor="dst0" w:history="1">
        <w:r w:rsidRPr="00B55670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B55670">
        <w:rPr>
          <w:rStyle w:val="blk"/>
          <w:sz w:val="28"/>
          <w:szCs w:val="28"/>
        </w:rPr>
        <w:t> Российской Фе</w:t>
      </w:r>
      <w:r>
        <w:rPr>
          <w:rStyle w:val="blk"/>
          <w:sz w:val="28"/>
          <w:szCs w:val="28"/>
        </w:rPr>
        <w:t>дерации от 7 февраля 1992 года № 2300-1 «</w:t>
      </w:r>
      <w:r w:rsidRPr="00B55670">
        <w:rPr>
          <w:rStyle w:val="blk"/>
          <w:sz w:val="28"/>
          <w:szCs w:val="28"/>
        </w:rPr>
        <w:t>О защите прав потребителей</w:t>
      </w:r>
      <w:r>
        <w:rPr>
          <w:rStyle w:val="blk"/>
          <w:sz w:val="28"/>
          <w:szCs w:val="28"/>
        </w:rPr>
        <w:t>».»</w:t>
      </w:r>
      <w:r w:rsidRPr="00B55670">
        <w:rPr>
          <w:rStyle w:val="blk"/>
          <w:sz w:val="28"/>
          <w:szCs w:val="28"/>
        </w:rPr>
        <w:t>;</w:t>
      </w:r>
      <w:r>
        <w:rPr>
          <w:rStyle w:val="blk"/>
          <w:sz w:val="28"/>
          <w:szCs w:val="28"/>
        </w:rPr>
        <w:t xml:space="preserve"> (244-ФЗ);</w:t>
      </w:r>
    </w:p>
    <w:p w:rsidR="00B55670" w:rsidRDefault="00B55670" w:rsidP="00B55670">
      <w:pPr>
        <w:shd w:val="clear" w:color="auto" w:fill="FFFFFF"/>
        <w:spacing w:line="290" w:lineRule="atLeast"/>
        <w:ind w:firstLine="540"/>
        <w:jc w:val="both"/>
        <w:rPr>
          <w:rStyle w:val="blk"/>
          <w:sz w:val="28"/>
          <w:szCs w:val="28"/>
        </w:rPr>
      </w:pPr>
    </w:p>
    <w:p w:rsidR="00B55670" w:rsidRPr="002F0B1D" w:rsidRDefault="0097357C" w:rsidP="002F0B1D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proofErr w:type="gramStart"/>
      <w:r>
        <w:rPr>
          <w:rStyle w:val="blk"/>
          <w:sz w:val="28"/>
          <w:szCs w:val="28"/>
        </w:rPr>
        <w:t>3</w:t>
      </w:r>
      <w:r w:rsidR="00B55670">
        <w:rPr>
          <w:rStyle w:val="blk"/>
          <w:sz w:val="28"/>
          <w:szCs w:val="28"/>
        </w:rPr>
        <w:t>)</w:t>
      </w:r>
      <w:r w:rsidR="002F0B1D" w:rsidRPr="002F0B1D">
        <w:rPr>
          <w:color w:val="000099"/>
        </w:rPr>
        <w:t xml:space="preserve"> </w:t>
      </w:r>
      <w:r w:rsidR="002F0B1D" w:rsidRPr="0097357C">
        <w:rPr>
          <w:sz w:val="28"/>
          <w:szCs w:val="28"/>
        </w:rPr>
        <w:t>в</w:t>
      </w:r>
      <w:r w:rsidR="002F0B1D" w:rsidRPr="002F0B1D">
        <w:rPr>
          <w:color w:val="000000"/>
          <w:sz w:val="28"/>
          <w:szCs w:val="28"/>
          <w:shd w:val="clear" w:color="auto" w:fill="FFFFFF"/>
        </w:rPr>
        <w:t> </w:t>
      </w:r>
      <w:r w:rsidR="002F0B1D" w:rsidRPr="0097357C">
        <w:rPr>
          <w:b/>
          <w:sz w:val="28"/>
          <w:szCs w:val="28"/>
          <w:shd w:val="clear" w:color="auto" w:fill="FFFFFF"/>
        </w:rPr>
        <w:t xml:space="preserve">пункте 2 части 8 статьи </w:t>
      </w:r>
      <w:r w:rsidR="002F0B1D" w:rsidRPr="0097357C">
        <w:rPr>
          <w:b/>
          <w:color w:val="000000"/>
          <w:sz w:val="28"/>
          <w:szCs w:val="28"/>
          <w:shd w:val="clear" w:color="auto" w:fill="FFFFFF"/>
        </w:rPr>
        <w:t>26</w:t>
      </w:r>
      <w:r w:rsidR="002F0B1D" w:rsidRPr="002F0B1D">
        <w:rPr>
          <w:color w:val="000000"/>
          <w:sz w:val="28"/>
          <w:szCs w:val="28"/>
          <w:shd w:val="clear" w:color="auto" w:fill="FFFFFF"/>
        </w:rPr>
        <w:t> </w:t>
      </w:r>
      <w:r w:rsidR="002F0B1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и </w:t>
      </w:r>
      <w:r w:rsidRPr="0097357C">
        <w:rPr>
          <w:b/>
          <w:color w:val="000000"/>
          <w:sz w:val="28"/>
          <w:szCs w:val="28"/>
          <w:shd w:val="clear" w:color="auto" w:fill="FFFFFF"/>
        </w:rPr>
        <w:t>пункте 1 части 9 статьи 36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2F0B1D">
        <w:rPr>
          <w:color w:val="000000"/>
          <w:sz w:val="28"/>
          <w:szCs w:val="28"/>
          <w:shd w:val="clear" w:color="auto" w:fill="FFFFFF"/>
        </w:rPr>
        <w:t>слова «</w:t>
      </w:r>
      <w:r w:rsidR="002F0B1D" w:rsidRPr="002F0B1D">
        <w:rPr>
          <w:color w:val="000000"/>
          <w:sz w:val="28"/>
          <w:szCs w:val="28"/>
          <w:shd w:val="clear" w:color="auto" w:fill="FFFFFF"/>
        </w:rPr>
        <w:t>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r w:rsidR="002F0B1D">
        <w:rPr>
          <w:color w:val="000000"/>
          <w:sz w:val="28"/>
          <w:szCs w:val="28"/>
          <w:shd w:val="clear" w:color="auto" w:fill="FFFFFF"/>
        </w:rPr>
        <w:t>» заменить словами «</w:t>
      </w:r>
      <w:r w:rsidR="002F0B1D" w:rsidRPr="002F0B1D">
        <w:rPr>
          <w:color w:val="000000"/>
          <w:sz w:val="28"/>
          <w:szCs w:val="28"/>
          <w:shd w:val="clear" w:color="auto" w:fill="FFFFFF"/>
        </w:rPr>
        <w:t>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</w:t>
      </w:r>
      <w:proofErr w:type="gramEnd"/>
      <w:r w:rsidR="002F0B1D" w:rsidRPr="002F0B1D">
        <w:rPr>
          <w:color w:val="000000"/>
          <w:sz w:val="28"/>
          <w:szCs w:val="28"/>
          <w:shd w:val="clear" w:color="auto" w:fill="FFFFFF"/>
        </w:rPr>
        <w:t xml:space="preserve">; </w:t>
      </w:r>
      <w:proofErr w:type="gramStart"/>
      <w:r w:rsidR="002F0B1D" w:rsidRPr="002F0B1D">
        <w:rPr>
          <w:color w:val="000000"/>
          <w:sz w:val="28"/>
          <w:szCs w:val="28"/>
          <w:shd w:val="clear" w:color="auto" w:fill="FFFFFF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</w:t>
      </w:r>
      <w:r w:rsidR="002F0B1D" w:rsidRPr="002F0B1D">
        <w:rPr>
          <w:color w:val="000000"/>
          <w:sz w:val="28"/>
          <w:szCs w:val="28"/>
          <w:shd w:val="clear" w:color="auto" w:fill="FFFFFF"/>
        </w:rPr>
        <w:lastRenderedPageBreak/>
        <w:t>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="002F0B1D">
        <w:rPr>
          <w:color w:val="000000"/>
          <w:sz w:val="28"/>
          <w:szCs w:val="28"/>
          <w:shd w:val="clear" w:color="auto" w:fill="FFFFFF"/>
        </w:rPr>
        <w:t>»;</w:t>
      </w:r>
      <w:proofErr w:type="gramEnd"/>
      <w:r w:rsidR="002F0B1D">
        <w:rPr>
          <w:color w:val="000000"/>
          <w:sz w:val="28"/>
          <w:szCs w:val="28"/>
          <w:shd w:val="clear" w:color="auto" w:fill="FFFFFF"/>
        </w:rPr>
        <w:t xml:space="preserve"> (307-ФЗ)</w:t>
      </w:r>
    </w:p>
    <w:p w:rsidR="009E7A6C" w:rsidRDefault="009E7A6C" w:rsidP="005F5EA2">
      <w:pPr>
        <w:tabs>
          <w:tab w:val="left" w:pos="720"/>
        </w:tabs>
        <w:ind w:left="360"/>
        <w:jc w:val="both"/>
        <w:rPr>
          <w:sz w:val="28"/>
          <w:szCs w:val="28"/>
        </w:rPr>
      </w:pPr>
    </w:p>
    <w:p w:rsidR="003A323F" w:rsidRPr="003A323F" w:rsidRDefault="003A323F" w:rsidP="00A60846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Думы Соболевского муниципального района по внесению изменений в Устав Соболевского муниципального района направить в Министерство юстиции </w:t>
      </w:r>
      <w:r w:rsidRPr="00CE0D1C">
        <w:rPr>
          <w:bCs/>
          <w:sz w:val="28"/>
          <w:szCs w:val="28"/>
        </w:rPr>
        <w:t>РФ по Камчатскому краю</w:t>
      </w:r>
      <w:r>
        <w:rPr>
          <w:bCs/>
          <w:sz w:val="28"/>
          <w:szCs w:val="28"/>
        </w:rPr>
        <w:t xml:space="preserve"> для проведения правового анализа данного нормативного правового акта.</w:t>
      </w:r>
    </w:p>
    <w:p w:rsidR="003A323F" w:rsidRDefault="003A323F" w:rsidP="003A323F">
      <w:pPr>
        <w:pStyle w:val="ad"/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814B4C" w:rsidRPr="00814B4C" w:rsidRDefault="00814B4C" w:rsidP="00A60846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814B4C">
        <w:rPr>
          <w:sz w:val="28"/>
          <w:szCs w:val="28"/>
        </w:rPr>
        <w:t>Публичные слушания по вопросу «О внесении изменений и дополнений   в    Устав   Соболевского муни</w:t>
      </w:r>
      <w:r>
        <w:rPr>
          <w:sz w:val="28"/>
          <w:szCs w:val="28"/>
        </w:rPr>
        <w:t>ципального района» назначить на</w:t>
      </w:r>
      <w:r w:rsidRPr="00814B4C">
        <w:rPr>
          <w:sz w:val="28"/>
          <w:szCs w:val="28"/>
        </w:rPr>
        <w:t xml:space="preserve"> </w:t>
      </w:r>
      <w:r w:rsidR="00030BAE">
        <w:rPr>
          <w:sz w:val="28"/>
          <w:szCs w:val="28"/>
        </w:rPr>
        <w:t xml:space="preserve"> </w:t>
      </w:r>
      <w:r w:rsidR="008879D7">
        <w:rPr>
          <w:sz w:val="28"/>
          <w:szCs w:val="28"/>
        </w:rPr>
        <w:t>15</w:t>
      </w:r>
      <w:r w:rsidR="00111A74">
        <w:rPr>
          <w:sz w:val="28"/>
          <w:szCs w:val="28"/>
        </w:rPr>
        <w:t xml:space="preserve"> </w:t>
      </w:r>
      <w:r w:rsidR="008879D7">
        <w:rPr>
          <w:sz w:val="28"/>
          <w:szCs w:val="28"/>
        </w:rPr>
        <w:t>ноя</w:t>
      </w:r>
      <w:r w:rsidR="00111A74">
        <w:rPr>
          <w:sz w:val="28"/>
          <w:szCs w:val="28"/>
        </w:rPr>
        <w:t xml:space="preserve">бря </w:t>
      </w:r>
      <w:r w:rsidRPr="00814B4C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111A74">
        <w:rPr>
          <w:sz w:val="28"/>
          <w:szCs w:val="28"/>
        </w:rPr>
        <w:t xml:space="preserve"> </w:t>
      </w:r>
      <w:r w:rsidRPr="00814B4C">
        <w:rPr>
          <w:sz w:val="28"/>
          <w:szCs w:val="28"/>
        </w:rPr>
        <w:t>г.</w:t>
      </w:r>
    </w:p>
    <w:p w:rsidR="002B7F6B" w:rsidRDefault="002B7F6B" w:rsidP="00814B4C">
      <w:pPr>
        <w:pStyle w:val="af1"/>
        <w:rPr>
          <w:rFonts w:ascii="Times New Roman" w:hAnsi="Times New Roman"/>
          <w:sz w:val="28"/>
          <w:szCs w:val="28"/>
        </w:rPr>
      </w:pPr>
    </w:p>
    <w:p w:rsidR="003A323F" w:rsidRDefault="003A323F" w:rsidP="00814B4C">
      <w:pPr>
        <w:pStyle w:val="af1"/>
        <w:rPr>
          <w:rFonts w:ascii="Times New Roman" w:hAnsi="Times New Roman"/>
          <w:sz w:val="28"/>
          <w:szCs w:val="28"/>
        </w:rPr>
      </w:pPr>
    </w:p>
    <w:p w:rsidR="003A323F" w:rsidRDefault="003A323F" w:rsidP="00814B4C">
      <w:pPr>
        <w:pStyle w:val="af1"/>
        <w:rPr>
          <w:rFonts w:ascii="Times New Roman" w:hAnsi="Times New Roman"/>
          <w:sz w:val="28"/>
          <w:szCs w:val="28"/>
        </w:rPr>
      </w:pPr>
    </w:p>
    <w:p w:rsidR="00814B4C" w:rsidRPr="00476206" w:rsidRDefault="00B55670" w:rsidP="00814B4C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14B4C" w:rsidRPr="00476206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814B4C" w:rsidRPr="00476206">
        <w:rPr>
          <w:rFonts w:ascii="Times New Roman" w:hAnsi="Times New Roman"/>
          <w:sz w:val="28"/>
          <w:szCs w:val="28"/>
        </w:rPr>
        <w:t xml:space="preserve"> Думы </w:t>
      </w:r>
    </w:p>
    <w:p w:rsidR="00524384" w:rsidRPr="00524384" w:rsidRDefault="00814B4C" w:rsidP="00524384">
      <w:pPr>
        <w:tabs>
          <w:tab w:val="left" w:pos="720"/>
        </w:tabs>
        <w:jc w:val="both"/>
        <w:rPr>
          <w:sz w:val="28"/>
          <w:szCs w:val="28"/>
        </w:rPr>
      </w:pPr>
      <w:r w:rsidRPr="00814B4C">
        <w:rPr>
          <w:sz w:val="28"/>
          <w:szCs w:val="28"/>
        </w:rPr>
        <w:t>Соболевского муниципального района</w:t>
      </w:r>
      <w:r w:rsidRPr="00814B4C">
        <w:rPr>
          <w:sz w:val="28"/>
          <w:szCs w:val="28"/>
        </w:rPr>
        <w:tab/>
      </w:r>
      <w:bookmarkStart w:id="1" w:name="_GoBack"/>
      <w:bookmarkEnd w:id="1"/>
      <w:r w:rsidR="00A60846">
        <w:rPr>
          <w:sz w:val="28"/>
          <w:szCs w:val="28"/>
        </w:rPr>
        <w:tab/>
      </w:r>
      <w:r w:rsidR="00A60846">
        <w:rPr>
          <w:sz w:val="28"/>
          <w:szCs w:val="28"/>
        </w:rPr>
        <w:tab/>
      </w:r>
      <w:r w:rsidR="00A60846">
        <w:rPr>
          <w:sz w:val="28"/>
          <w:szCs w:val="28"/>
        </w:rPr>
        <w:tab/>
      </w:r>
      <w:r w:rsidR="003A323F">
        <w:rPr>
          <w:sz w:val="28"/>
          <w:szCs w:val="28"/>
        </w:rPr>
        <w:t xml:space="preserve">        </w:t>
      </w:r>
      <w:r w:rsidR="00A60846">
        <w:rPr>
          <w:sz w:val="28"/>
          <w:szCs w:val="28"/>
        </w:rPr>
        <w:t xml:space="preserve"> </w:t>
      </w:r>
      <w:r w:rsidR="00B55670">
        <w:rPr>
          <w:sz w:val="28"/>
          <w:szCs w:val="28"/>
        </w:rPr>
        <w:t>Г.Н. Овчаренко</w:t>
      </w:r>
    </w:p>
    <w:sectPr w:rsidR="00524384" w:rsidRPr="00524384" w:rsidSect="00656662">
      <w:footerReference w:type="default" r:id="rId11"/>
      <w:pgSz w:w="11906" w:h="16838"/>
      <w:pgMar w:top="851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E86" w:rsidRDefault="00310E86" w:rsidP="009E0129">
      <w:r>
        <w:separator/>
      </w:r>
    </w:p>
  </w:endnote>
  <w:endnote w:type="continuationSeparator" w:id="0">
    <w:p w:rsidR="00310E86" w:rsidRDefault="00310E86" w:rsidP="009E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47188"/>
      <w:docPartObj>
        <w:docPartGallery w:val="Page Numbers (Bottom of Page)"/>
        <w:docPartUnique/>
      </w:docPartObj>
    </w:sdtPr>
    <w:sdtEndPr/>
    <w:sdtContent>
      <w:p w:rsidR="00600F9E" w:rsidRDefault="00E8556F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79D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00F9E" w:rsidRDefault="00600F9E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E86" w:rsidRDefault="00310E86" w:rsidP="009E0129">
      <w:r>
        <w:separator/>
      </w:r>
    </w:p>
  </w:footnote>
  <w:footnote w:type="continuationSeparator" w:id="0">
    <w:p w:rsidR="00310E86" w:rsidRDefault="00310E86" w:rsidP="009E0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ECF4C6A"/>
    <w:multiLevelType w:val="hybridMultilevel"/>
    <w:tmpl w:val="5EDA3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32B71"/>
    <w:multiLevelType w:val="hybridMultilevel"/>
    <w:tmpl w:val="24B83094"/>
    <w:lvl w:ilvl="0" w:tplc="735E5556">
      <w:start w:val="1"/>
      <w:numFmt w:val="decimal"/>
      <w:lvlText w:val="%1)"/>
      <w:lvlJc w:val="left"/>
      <w:pPr>
        <w:ind w:left="305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D6F3A"/>
    <w:multiLevelType w:val="hybridMultilevel"/>
    <w:tmpl w:val="C7B4C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56AC2"/>
    <w:multiLevelType w:val="hybridMultilevel"/>
    <w:tmpl w:val="9E56EB1A"/>
    <w:lvl w:ilvl="0" w:tplc="7D50017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22BCE"/>
    <w:multiLevelType w:val="hybridMultilevel"/>
    <w:tmpl w:val="74CC5212"/>
    <w:lvl w:ilvl="0" w:tplc="BF4A24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934A0"/>
    <w:multiLevelType w:val="hybridMultilevel"/>
    <w:tmpl w:val="EFCAAFB0"/>
    <w:lvl w:ilvl="0" w:tplc="A128EAD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0002B"/>
    <w:multiLevelType w:val="hybridMultilevel"/>
    <w:tmpl w:val="50869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153BF1"/>
    <w:multiLevelType w:val="hybridMultilevel"/>
    <w:tmpl w:val="696A7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3059C"/>
    <w:multiLevelType w:val="multilevel"/>
    <w:tmpl w:val="0000000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745F42AB"/>
    <w:multiLevelType w:val="hybridMultilevel"/>
    <w:tmpl w:val="E28831CA"/>
    <w:lvl w:ilvl="0" w:tplc="7A48B63E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1"/>
  </w:num>
  <w:num w:numId="7">
    <w:abstractNumId w:val="5"/>
  </w:num>
  <w:num w:numId="8">
    <w:abstractNumId w:val="12"/>
  </w:num>
  <w:num w:numId="9">
    <w:abstractNumId w:val="9"/>
  </w:num>
  <w:num w:numId="10">
    <w:abstractNumId w:val="7"/>
  </w:num>
  <w:num w:numId="11">
    <w:abstractNumId w:val="10"/>
  </w:num>
  <w:num w:numId="12">
    <w:abstractNumId w:val="6"/>
  </w:num>
  <w:num w:numId="13">
    <w:abstractNumId w:val="4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4D"/>
    <w:rsid w:val="000068B4"/>
    <w:rsid w:val="000300D7"/>
    <w:rsid w:val="00030BAE"/>
    <w:rsid w:val="00047D5A"/>
    <w:rsid w:val="00051552"/>
    <w:rsid w:val="00085352"/>
    <w:rsid w:val="000B5D38"/>
    <w:rsid w:val="000C7693"/>
    <w:rsid w:val="000F7C51"/>
    <w:rsid w:val="00102D6E"/>
    <w:rsid w:val="00111A74"/>
    <w:rsid w:val="00123B67"/>
    <w:rsid w:val="00130403"/>
    <w:rsid w:val="00136F87"/>
    <w:rsid w:val="001609AE"/>
    <w:rsid w:val="00161C47"/>
    <w:rsid w:val="0016531E"/>
    <w:rsid w:val="00183023"/>
    <w:rsid w:val="001C4099"/>
    <w:rsid w:val="001D629D"/>
    <w:rsid w:val="001F39DC"/>
    <w:rsid w:val="001F6462"/>
    <w:rsid w:val="002029A2"/>
    <w:rsid w:val="00204641"/>
    <w:rsid w:val="00242A63"/>
    <w:rsid w:val="00246602"/>
    <w:rsid w:val="00260DC5"/>
    <w:rsid w:val="00262146"/>
    <w:rsid w:val="00293569"/>
    <w:rsid w:val="002B054F"/>
    <w:rsid w:val="002B7F6B"/>
    <w:rsid w:val="002D0267"/>
    <w:rsid w:val="002D15DA"/>
    <w:rsid w:val="002F0B1D"/>
    <w:rsid w:val="00310E86"/>
    <w:rsid w:val="003165E6"/>
    <w:rsid w:val="00317A1B"/>
    <w:rsid w:val="00324BBA"/>
    <w:rsid w:val="00331E1F"/>
    <w:rsid w:val="0033610E"/>
    <w:rsid w:val="0034444A"/>
    <w:rsid w:val="00357CA3"/>
    <w:rsid w:val="00361355"/>
    <w:rsid w:val="00393A22"/>
    <w:rsid w:val="003A2D32"/>
    <w:rsid w:val="003A323F"/>
    <w:rsid w:val="003A3FFA"/>
    <w:rsid w:val="003B7B41"/>
    <w:rsid w:val="00413F4D"/>
    <w:rsid w:val="0047075D"/>
    <w:rsid w:val="00496454"/>
    <w:rsid w:val="004A51DA"/>
    <w:rsid w:val="004B3F5E"/>
    <w:rsid w:val="004B56F5"/>
    <w:rsid w:val="004D5F61"/>
    <w:rsid w:val="004F711B"/>
    <w:rsid w:val="00510B8D"/>
    <w:rsid w:val="00510D5A"/>
    <w:rsid w:val="00524384"/>
    <w:rsid w:val="005313A5"/>
    <w:rsid w:val="00546151"/>
    <w:rsid w:val="00597A9C"/>
    <w:rsid w:val="005F5EA2"/>
    <w:rsid w:val="0060007B"/>
    <w:rsid w:val="00600F9E"/>
    <w:rsid w:val="00610EE9"/>
    <w:rsid w:val="006111C9"/>
    <w:rsid w:val="00617667"/>
    <w:rsid w:val="00617CB5"/>
    <w:rsid w:val="00622D70"/>
    <w:rsid w:val="00623975"/>
    <w:rsid w:val="00656662"/>
    <w:rsid w:val="00672952"/>
    <w:rsid w:val="00672EE3"/>
    <w:rsid w:val="00684AD5"/>
    <w:rsid w:val="00686E8A"/>
    <w:rsid w:val="00692276"/>
    <w:rsid w:val="006D4964"/>
    <w:rsid w:val="006D60C3"/>
    <w:rsid w:val="006F6A84"/>
    <w:rsid w:val="00703E40"/>
    <w:rsid w:val="00707DF8"/>
    <w:rsid w:val="00721E74"/>
    <w:rsid w:val="00746605"/>
    <w:rsid w:val="007503DC"/>
    <w:rsid w:val="00751E7B"/>
    <w:rsid w:val="00757F48"/>
    <w:rsid w:val="007909B2"/>
    <w:rsid w:val="007C015C"/>
    <w:rsid w:val="007F68A9"/>
    <w:rsid w:val="00800386"/>
    <w:rsid w:val="00811EA8"/>
    <w:rsid w:val="00814B4C"/>
    <w:rsid w:val="00866814"/>
    <w:rsid w:val="008879D7"/>
    <w:rsid w:val="00892543"/>
    <w:rsid w:val="008E1FC3"/>
    <w:rsid w:val="009204CC"/>
    <w:rsid w:val="009551F6"/>
    <w:rsid w:val="0096038B"/>
    <w:rsid w:val="0097357C"/>
    <w:rsid w:val="00992E28"/>
    <w:rsid w:val="009D5D6C"/>
    <w:rsid w:val="009D6966"/>
    <w:rsid w:val="009E0129"/>
    <w:rsid w:val="009E7A6C"/>
    <w:rsid w:val="00A30ABF"/>
    <w:rsid w:val="00A60846"/>
    <w:rsid w:val="00A61F39"/>
    <w:rsid w:val="00AA2454"/>
    <w:rsid w:val="00AA343C"/>
    <w:rsid w:val="00AA3C0A"/>
    <w:rsid w:val="00AC5270"/>
    <w:rsid w:val="00AE579B"/>
    <w:rsid w:val="00AF6BB8"/>
    <w:rsid w:val="00B223DD"/>
    <w:rsid w:val="00B510DE"/>
    <w:rsid w:val="00B5161B"/>
    <w:rsid w:val="00B55670"/>
    <w:rsid w:val="00B62A40"/>
    <w:rsid w:val="00B67684"/>
    <w:rsid w:val="00B7322D"/>
    <w:rsid w:val="00B812E3"/>
    <w:rsid w:val="00B962BC"/>
    <w:rsid w:val="00BA0C3F"/>
    <w:rsid w:val="00BA6E47"/>
    <w:rsid w:val="00BB2D1D"/>
    <w:rsid w:val="00BE1BF9"/>
    <w:rsid w:val="00C47E9A"/>
    <w:rsid w:val="00C52C13"/>
    <w:rsid w:val="00C539BF"/>
    <w:rsid w:val="00C55E60"/>
    <w:rsid w:val="00C5768C"/>
    <w:rsid w:val="00C948C7"/>
    <w:rsid w:val="00CC3B18"/>
    <w:rsid w:val="00CE0784"/>
    <w:rsid w:val="00CF3ECF"/>
    <w:rsid w:val="00D055AE"/>
    <w:rsid w:val="00D130B5"/>
    <w:rsid w:val="00D14219"/>
    <w:rsid w:val="00D163B6"/>
    <w:rsid w:val="00D17DDF"/>
    <w:rsid w:val="00D24700"/>
    <w:rsid w:val="00D24846"/>
    <w:rsid w:val="00D33ABD"/>
    <w:rsid w:val="00D35F84"/>
    <w:rsid w:val="00D42170"/>
    <w:rsid w:val="00D70422"/>
    <w:rsid w:val="00D7076E"/>
    <w:rsid w:val="00D81CC4"/>
    <w:rsid w:val="00DB42E8"/>
    <w:rsid w:val="00DC0CE0"/>
    <w:rsid w:val="00DC1062"/>
    <w:rsid w:val="00DD61E5"/>
    <w:rsid w:val="00DE1D98"/>
    <w:rsid w:val="00DF34DD"/>
    <w:rsid w:val="00DF34FB"/>
    <w:rsid w:val="00E26F66"/>
    <w:rsid w:val="00E56752"/>
    <w:rsid w:val="00E8006D"/>
    <w:rsid w:val="00E8556F"/>
    <w:rsid w:val="00E96A49"/>
    <w:rsid w:val="00E97CF0"/>
    <w:rsid w:val="00EB3CD3"/>
    <w:rsid w:val="00EB474D"/>
    <w:rsid w:val="00F041DE"/>
    <w:rsid w:val="00F46611"/>
    <w:rsid w:val="00FA1C4D"/>
    <w:rsid w:val="00FA49B4"/>
    <w:rsid w:val="00FA4CB7"/>
    <w:rsid w:val="00FC3DEC"/>
    <w:rsid w:val="00FD73B5"/>
    <w:rsid w:val="00FE3578"/>
    <w:rsid w:val="00FE6E1E"/>
    <w:rsid w:val="00FE7709"/>
    <w:rsid w:val="00FF1896"/>
    <w:rsid w:val="00FF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6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56662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656662"/>
    <w:pPr>
      <w:keepNext/>
      <w:tabs>
        <w:tab w:val="num" w:pos="576"/>
      </w:tabs>
      <w:ind w:left="576" w:hanging="576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uiPriority w:val="9"/>
    <w:unhideWhenUsed/>
    <w:qFormat/>
    <w:rsid w:val="006F6A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656662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656662"/>
  </w:style>
  <w:style w:type="character" w:styleId="a3">
    <w:name w:val="Hyperlink"/>
    <w:basedOn w:val="10"/>
    <w:rsid w:val="00656662"/>
    <w:rPr>
      <w:color w:val="0000FF"/>
      <w:u w:val="single"/>
    </w:rPr>
  </w:style>
  <w:style w:type="character" w:customStyle="1" w:styleId="11">
    <w:name w:val="Заголовок 1 Знак"/>
    <w:basedOn w:val="10"/>
    <w:rsid w:val="0065666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4">
    <w:name w:val="Схема документа Знак"/>
    <w:basedOn w:val="10"/>
    <w:rsid w:val="00656662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10"/>
    <w:uiPriority w:val="99"/>
    <w:rsid w:val="00656662"/>
    <w:rPr>
      <w:color w:val="106BBE"/>
    </w:rPr>
  </w:style>
  <w:style w:type="character" w:customStyle="1" w:styleId="a6">
    <w:name w:val="Сравнение редакций. Добавленный фрагмент"/>
    <w:uiPriority w:val="99"/>
    <w:rsid w:val="00656662"/>
    <w:rPr>
      <w:color w:val="000000"/>
      <w:shd w:val="clear" w:color="auto" w:fill="C1D7FF"/>
    </w:rPr>
  </w:style>
  <w:style w:type="character" w:customStyle="1" w:styleId="a7">
    <w:name w:val="Символ нумерации"/>
    <w:rsid w:val="00656662"/>
  </w:style>
  <w:style w:type="paragraph" w:customStyle="1" w:styleId="12">
    <w:name w:val="Заголовок1"/>
    <w:basedOn w:val="a"/>
    <w:next w:val="a8"/>
    <w:rsid w:val="0065666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8">
    <w:name w:val="Body Text"/>
    <w:basedOn w:val="a"/>
    <w:rsid w:val="00656662"/>
    <w:pPr>
      <w:spacing w:after="120"/>
    </w:pPr>
  </w:style>
  <w:style w:type="paragraph" w:styleId="a9">
    <w:name w:val="List"/>
    <w:basedOn w:val="a8"/>
    <w:rsid w:val="00656662"/>
    <w:rPr>
      <w:rFonts w:cs="Mangal"/>
    </w:rPr>
  </w:style>
  <w:style w:type="paragraph" w:customStyle="1" w:styleId="13">
    <w:name w:val="Название1"/>
    <w:basedOn w:val="a"/>
    <w:rsid w:val="00656662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656662"/>
    <w:pPr>
      <w:suppressLineNumbers/>
    </w:pPr>
    <w:rPr>
      <w:rFonts w:cs="Mangal"/>
    </w:rPr>
  </w:style>
  <w:style w:type="paragraph" w:customStyle="1" w:styleId="31">
    <w:name w:val="Основной текст 31"/>
    <w:basedOn w:val="a"/>
    <w:rsid w:val="00656662"/>
    <w:pPr>
      <w:keepNext/>
      <w:jc w:val="both"/>
    </w:pPr>
    <w:rPr>
      <w:sz w:val="28"/>
      <w:szCs w:val="20"/>
    </w:rPr>
  </w:style>
  <w:style w:type="paragraph" w:customStyle="1" w:styleId="ConsTitle">
    <w:name w:val="ConsTitle"/>
    <w:rsid w:val="00656662"/>
    <w:pPr>
      <w:suppressAutoHyphens/>
      <w:autoSpaceDE w:val="0"/>
      <w:ind w:right="19772"/>
    </w:pPr>
    <w:rPr>
      <w:rFonts w:ascii="Arial" w:eastAsia="Arial" w:hAnsi="Arial" w:cs="Arial"/>
      <w:b/>
      <w:bCs/>
      <w:sz w:val="14"/>
      <w:szCs w:val="14"/>
      <w:lang w:eastAsia="ar-SA"/>
    </w:rPr>
  </w:style>
  <w:style w:type="paragraph" w:styleId="aa">
    <w:name w:val="Subtitle"/>
    <w:basedOn w:val="a"/>
    <w:next w:val="a8"/>
    <w:qFormat/>
    <w:rsid w:val="00656662"/>
    <w:pPr>
      <w:spacing w:before="120"/>
      <w:jc w:val="center"/>
    </w:pPr>
    <w:rPr>
      <w:b/>
      <w:bCs/>
      <w:sz w:val="28"/>
    </w:rPr>
  </w:style>
  <w:style w:type="paragraph" w:styleId="ab">
    <w:name w:val="Body Text Indent"/>
    <w:basedOn w:val="a"/>
    <w:rsid w:val="00656662"/>
    <w:pPr>
      <w:spacing w:after="120"/>
      <w:ind w:left="283"/>
    </w:pPr>
  </w:style>
  <w:style w:type="paragraph" w:customStyle="1" w:styleId="ac">
    <w:name w:val="Комментарий"/>
    <w:basedOn w:val="a"/>
    <w:next w:val="a"/>
    <w:uiPriority w:val="99"/>
    <w:rsid w:val="00656662"/>
    <w:pPr>
      <w:widowControl w:val="0"/>
      <w:autoSpaceDE w:val="0"/>
      <w:ind w:left="170"/>
      <w:jc w:val="both"/>
    </w:pPr>
    <w:rPr>
      <w:rFonts w:ascii="Arial" w:eastAsia="Lucida Sans Unicode" w:hAnsi="Arial" w:cs="Tahoma"/>
      <w:i/>
      <w:iCs/>
      <w:color w:val="800080"/>
      <w:sz w:val="20"/>
      <w:szCs w:val="20"/>
    </w:rPr>
  </w:style>
  <w:style w:type="paragraph" w:customStyle="1" w:styleId="15">
    <w:name w:val="Схема документа1"/>
    <w:basedOn w:val="a"/>
    <w:rsid w:val="00656662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656662"/>
    <w:pPr>
      <w:ind w:left="708"/>
    </w:pPr>
  </w:style>
  <w:style w:type="paragraph" w:customStyle="1" w:styleId="ae">
    <w:name w:val="Информация об изменениях документа"/>
    <w:basedOn w:val="ac"/>
    <w:next w:val="a"/>
    <w:uiPriority w:val="99"/>
    <w:rsid w:val="00656662"/>
    <w:pPr>
      <w:widowControl/>
      <w:suppressAutoHyphens w:val="0"/>
      <w:ind w:left="0"/>
    </w:pPr>
    <w:rPr>
      <w:rFonts w:eastAsia="Times New Roman" w:cs="Arial"/>
      <w:color w:val="353842"/>
      <w:sz w:val="24"/>
      <w:szCs w:val="24"/>
      <w:shd w:val="clear" w:color="auto" w:fill="F0F0F0"/>
    </w:rPr>
  </w:style>
  <w:style w:type="paragraph" w:customStyle="1" w:styleId="af">
    <w:name w:val="Содержимое таблицы"/>
    <w:basedOn w:val="a"/>
    <w:rsid w:val="00656662"/>
    <w:pPr>
      <w:suppressLineNumbers/>
    </w:pPr>
  </w:style>
  <w:style w:type="paragraph" w:customStyle="1" w:styleId="af0">
    <w:name w:val="Заголовок таблицы"/>
    <w:basedOn w:val="af"/>
    <w:rsid w:val="00656662"/>
    <w:pPr>
      <w:jc w:val="center"/>
    </w:pPr>
    <w:rPr>
      <w:b/>
      <w:bCs/>
    </w:rPr>
  </w:style>
  <w:style w:type="paragraph" w:styleId="af1">
    <w:name w:val="No Spacing"/>
    <w:uiPriority w:val="1"/>
    <w:qFormat/>
    <w:rsid w:val="00130403"/>
    <w:rPr>
      <w:rFonts w:ascii="Calibri" w:hAnsi="Calibri"/>
      <w:sz w:val="22"/>
      <w:szCs w:val="22"/>
    </w:rPr>
  </w:style>
  <w:style w:type="paragraph" w:styleId="af2">
    <w:name w:val="header"/>
    <w:basedOn w:val="a"/>
    <w:link w:val="af3"/>
    <w:uiPriority w:val="99"/>
    <w:semiHidden/>
    <w:unhideWhenUsed/>
    <w:rsid w:val="009E012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9E0129"/>
    <w:rPr>
      <w:sz w:val="24"/>
      <w:szCs w:val="24"/>
      <w:lang w:eastAsia="ar-SA"/>
    </w:rPr>
  </w:style>
  <w:style w:type="paragraph" w:styleId="af4">
    <w:name w:val="footer"/>
    <w:basedOn w:val="a"/>
    <w:link w:val="af5"/>
    <w:uiPriority w:val="99"/>
    <w:unhideWhenUsed/>
    <w:rsid w:val="009E012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9E0129"/>
    <w:rPr>
      <w:sz w:val="24"/>
      <w:szCs w:val="24"/>
      <w:lang w:eastAsia="ar-SA"/>
    </w:rPr>
  </w:style>
  <w:style w:type="character" w:customStyle="1" w:styleId="js-phone-number">
    <w:name w:val="js-phone-number"/>
    <w:basedOn w:val="a0"/>
    <w:rsid w:val="006111C9"/>
  </w:style>
  <w:style w:type="character" w:customStyle="1" w:styleId="blk">
    <w:name w:val="blk"/>
    <w:basedOn w:val="a0"/>
    <w:rsid w:val="007909B2"/>
  </w:style>
  <w:style w:type="character" w:customStyle="1" w:styleId="apple-converted-space">
    <w:name w:val="apple-converted-space"/>
    <w:basedOn w:val="a0"/>
    <w:rsid w:val="007909B2"/>
  </w:style>
  <w:style w:type="paragraph" w:styleId="af6">
    <w:name w:val="Balloon Text"/>
    <w:basedOn w:val="a"/>
    <w:link w:val="af7"/>
    <w:uiPriority w:val="99"/>
    <w:semiHidden/>
    <w:unhideWhenUsed/>
    <w:rsid w:val="00510B8D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510B8D"/>
    <w:rPr>
      <w:rFonts w:ascii="Segoe UI" w:hAnsi="Segoe UI" w:cs="Segoe UI"/>
      <w:sz w:val="18"/>
      <w:szCs w:val="1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F6A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f8">
    <w:name w:val="Normal (Web)"/>
    <w:basedOn w:val="a"/>
    <w:uiPriority w:val="99"/>
    <w:unhideWhenUsed/>
    <w:rsid w:val="009551F6"/>
    <w:pPr>
      <w:suppressAutoHyphens w:val="0"/>
      <w:spacing w:before="100" w:beforeAutospacing="1" w:after="119"/>
    </w:pPr>
    <w:rPr>
      <w:lang w:eastAsia="ru-RU"/>
    </w:rPr>
  </w:style>
  <w:style w:type="paragraph" w:customStyle="1" w:styleId="western">
    <w:name w:val="western"/>
    <w:basedOn w:val="a"/>
    <w:rsid w:val="00DC1062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chapter">
    <w:name w:val="chapter"/>
    <w:basedOn w:val="a"/>
    <w:rsid w:val="00892543"/>
    <w:pPr>
      <w:ind w:firstLine="567"/>
      <w:jc w:val="both"/>
    </w:pPr>
    <w:rPr>
      <w:rFonts w:ascii="Arial" w:hAnsi="Arial" w:cs="Arial"/>
      <w:sz w:val="28"/>
      <w:szCs w:val="28"/>
    </w:rPr>
  </w:style>
  <w:style w:type="table" w:styleId="af9">
    <w:name w:val="Table Grid"/>
    <w:basedOn w:val="a1"/>
    <w:uiPriority w:val="59"/>
    <w:rsid w:val="00A60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6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56662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656662"/>
    <w:pPr>
      <w:keepNext/>
      <w:tabs>
        <w:tab w:val="num" w:pos="576"/>
      </w:tabs>
      <w:ind w:left="576" w:hanging="576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uiPriority w:val="9"/>
    <w:unhideWhenUsed/>
    <w:qFormat/>
    <w:rsid w:val="006F6A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656662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656662"/>
  </w:style>
  <w:style w:type="character" w:styleId="a3">
    <w:name w:val="Hyperlink"/>
    <w:basedOn w:val="10"/>
    <w:rsid w:val="00656662"/>
    <w:rPr>
      <w:color w:val="0000FF"/>
      <w:u w:val="single"/>
    </w:rPr>
  </w:style>
  <w:style w:type="character" w:customStyle="1" w:styleId="11">
    <w:name w:val="Заголовок 1 Знак"/>
    <w:basedOn w:val="10"/>
    <w:rsid w:val="0065666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4">
    <w:name w:val="Схема документа Знак"/>
    <w:basedOn w:val="10"/>
    <w:rsid w:val="00656662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10"/>
    <w:uiPriority w:val="99"/>
    <w:rsid w:val="00656662"/>
    <w:rPr>
      <w:color w:val="106BBE"/>
    </w:rPr>
  </w:style>
  <w:style w:type="character" w:customStyle="1" w:styleId="a6">
    <w:name w:val="Сравнение редакций. Добавленный фрагмент"/>
    <w:uiPriority w:val="99"/>
    <w:rsid w:val="00656662"/>
    <w:rPr>
      <w:color w:val="000000"/>
      <w:shd w:val="clear" w:color="auto" w:fill="C1D7FF"/>
    </w:rPr>
  </w:style>
  <w:style w:type="character" w:customStyle="1" w:styleId="a7">
    <w:name w:val="Символ нумерации"/>
    <w:rsid w:val="00656662"/>
  </w:style>
  <w:style w:type="paragraph" w:customStyle="1" w:styleId="12">
    <w:name w:val="Заголовок1"/>
    <w:basedOn w:val="a"/>
    <w:next w:val="a8"/>
    <w:rsid w:val="0065666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8">
    <w:name w:val="Body Text"/>
    <w:basedOn w:val="a"/>
    <w:rsid w:val="00656662"/>
    <w:pPr>
      <w:spacing w:after="120"/>
    </w:pPr>
  </w:style>
  <w:style w:type="paragraph" w:styleId="a9">
    <w:name w:val="List"/>
    <w:basedOn w:val="a8"/>
    <w:rsid w:val="00656662"/>
    <w:rPr>
      <w:rFonts w:cs="Mangal"/>
    </w:rPr>
  </w:style>
  <w:style w:type="paragraph" w:customStyle="1" w:styleId="13">
    <w:name w:val="Название1"/>
    <w:basedOn w:val="a"/>
    <w:rsid w:val="00656662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656662"/>
    <w:pPr>
      <w:suppressLineNumbers/>
    </w:pPr>
    <w:rPr>
      <w:rFonts w:cs="Mangal"/>
    </w:rPr>
  </w:style>
  <w:style w:type="paragraph" w:customStyle="1" w:styleId="31">
    <w:name w:val="Основной текст 31"/>
    <w:basedOn w:val="a"/>
    <w:rsid w:val="00656662"/>
    <w:pPr>
      <w:keepNext/>
      <w:jc w:val="both"/>
    </w:pPr>
    <w:rPr>
      <w:sz w:val="28"/>
      <w:szCs w:val="20"/>
    </w:rPr>
  </w:style>
  <w:style w:type="paragraph" w:customStyle="1" w:styleId="ConsTitle">
    <w:name w:val="ConsTitle"/>
    <w:rsid w:val="00656662"/>
    <w:pPr>
      <w:suppressAutoHyphens/>
      <w:autoSpaceDE w:val="0"/>
      <w:ind w:right="19772"/>
    </w:pPr>
    <w:rPr>
      <w:rFonts w:ascii="Arial" w:eastAsia="Arial" w:hAnsi="Arial" w:cs="Arial"/>
      <w:b/>
      <w:bCs/>
      <w:sz w:val="14"/>
      <w:szCs w:val="14"/>
      <w:lang w:eastAsia="ar-SA"/>
    </w:rPr>
  </w:style>
  <w:style w:type="paragraph" w:styleId="aa">
    <w:name w:val="Subtitle"/>
    <w:basedOn w:val="a"/>
    <w:next w:val="a8"/>
    <w:qFormat/>
    <w:rsid w:val="00656662"/>
    <w:pPr>
      <w:spacing w:before="120"/>
      <w:jc w:val="center"/>
    </w:pPr>
    <w:rPr>
      <w:b/>
      <w:bCs/>
      <w:sz w:val="28"/>
    </w:rPr>
  </w:style>
  <w:style w:type="paragraph" w:styleId="ab">
    <w:name w:val="Body Text Indent"/>
    <w:basedOn w:val="a"/>
    <w:rsid w:val="00656662"/>
    <w:pPr>
      <w:spacing w:after="120"/>
      <w:ind w:left="283"/>
    </w:pPr>
  </w:style>
  <w:style w:type="paragraph" w:customStyle="1" w:styleId="ac">
    <w:name w:val="Комментарий"/>
    <w:basedOn w:val="a"/>
    <w:next w:val="a"/>
    <w:uiPriority w:val="99"/>
    <w:rsid w:val="00656662"/>
    <w:pPr>
      <w:widowControl w:val="0"/>
      <w:autoSpaceDE w:val="0"/>
      <w:ind w:left="170"/>
      <w:jc w:val="both"/>
    </w:pPr>
    <w:rPr>
      <w:rFonts w:ascii="Arial" w:eastAsia="Lucida Sans Unicode" w:hAnsi="Arial" w:cs="Tahoma"/>
      <w:i/>
      <w:iCs/>
      <w:color w:val="800080"/>
      <w:sz w:val="20"/>
      <w:szCs w:val="20"/>
    </w:rPr>
  </w:style>
  <w:style w:type="paragraph" w:customStyle="1" w:styleId="15">
    <w:name w:val="Схема документа1"/>
    <w:basedOn w:val="a"/>
    <w:rsid w:val="00656662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656662"/>
    <w:pPr>
      <w:ind w:left="708"/>
    </w:pPr>
  </w:style>
  <w:style w:type="paragraph" w:customStyle="1" w:styleId="ae">
    <w:name w:val="Информация об изменениях документа"/>
    <w:basedOn w:val="ac"/>
    <w:next w:val="a"/>
    <w:uiPriority w:val="99"/>
    <w:rsid w:val="00656662"/>
    <w:pPr>
      <w:widowControl/>
      <w:suppressAutoHyphens w:val="0"/>
      <w:ind w:left="0"/>
    </w:pPr>
    <w:rPr>
      <w:rFonts w:eastAsia="Times New Roman" w:cs="Arial"/>
      <w:color w:val="353842"/>
      <w:sz w:val="24"/>
      <w:szCs w:val="24"/>
      <w:shd w:val="clear" w:color="auto" w:fill="F0F0F0"/>
    </w:rPr>
  </w:style>
  <w:style w:type="paragraph" w:customStyle="1" w:styleId="af">
    <w:name w:val="Содержимое таблицы"/>
    <w:basedOn w:val="a"/>
    <w:rsid w:val="00656662"/>
    <w:pPr>
      <w:suppressLineNumbers/>
    </w:pPr>
  </w:style>
  <w:style w:type="paragraph" w:customStyle="1" w:styleId="af0">
    <w:name w:val="Заголовок таблицы"/>
    <w:basedOn w:val="af"/>
    <w:rsid w:val="00656662"/>
    <w:pPr>
      <w:jc w:val="center"/>
    </w:pPr>
    <w:rPr>
      <w:b/>
      <w:bCs/>
    </w:rPr>
  </w:style>
  <w:style w:type="paragraph" w:styleId="af1">
    <w:name w:val="No Spacing"/>
    <w:uiPriority w:val="1"/>
    <w:qFormat/>
    <w:rsid w:val="00130403"/>
    <w:rPr>
      <w:rFonts w:ascii="Calibri" w:hAnsi="Calibri"/>
      <w:sz w:val="22"/>
      <w:szCs w:val="22"/>
    </w:rPr>
  </w:style>
  <w:style w:type="paragraph" w:styleId="af2">
    <w:name w:val="header"/>
    <w:basedOn w:val="a"/>
    <w:link w:val="af3"/>
    <w:uiPriority w:val="99"/>
    <w:semiHidden/>
    <w:unhideWhenUsed/>
    <w:rsid w:val="009E012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9E0129"/>
    <w:rPr>
      <w:sz w:val="24"/>
      <w:szCs w:val="24"/>
      <w:lang w:eastAsia="ar-SA"/>
    </w:rPr>
  </w:style>
  <w:style w:type="paragraph" w:styleId="af4">
    <w:name w:val="footer"/>
    <w:basedOn w:val="a"/>
    <w:link w:val="af5"/>
    <w:uiPriority w:val="99"/>
    <w:unhideWhenUsed/>
    <w:rsid w:val="009E012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9E0129"/>
    <w:rPr>
      <w:sz w:val="24"/>
      <w:szCs w:val="24"/>
      <w:lang w:eastAsia="ar-SA"/>
    </w:rPr>
  </w:style>
  <w:style w:type="character" w:customStyle="1" w:styleId="js-phone-number">
    <w:name w:val="js-phone-number"/>
    <w:basedOn w:val="a0"/>
    <w:rsid w:val="006111C9"/>
  </w:style>
  <w:style w:type="character" w:customStyle="1" w:styleId="blk">
    <w:name w:val="blk"/>
    <w:basedOn w:val="a0"/>
    <w:rsid w:val="007909B2"/>
  </w:style>
  <w:style w:type="character" w:customStyle="1" w:styleId="apple-converted-space">
    <w:name w:val="apple-converted-space"/>
    <w:basedOn w:val="a0"/>
    <w:rsid w:val="007909B2"/>
  </w:style>
  <w:style w:type="paragraph" w:styleId="af6">
    <w:name w:val="Balloon Text"/>
    <w:basedOn w:val="a"/>
    <w:link w:val="af7"/>
    <w:uiPriority w:val="99"/>
    <w:semiHidden/>
    <w:unhideWhenUsed/>
    <w:rsid w:val="00510B8D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510B8D"/>
    <w:rPr>
      <w:rFonts w:ascii="Segoe UI" w:hAnsi="Segoe UI" w:cs="Segoe UI"/>
      <w:sz w:val="18"/>
      <w:szCs w:val="1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F6A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f8">
    <w:name w:val="Normal (Web)"/>
    <w:basedOn w:val="a"/>
    <w:uiPriority w:val="99"/>
    <w:unhideWhenUsed/>
    <w:rsid w:val="009551F6"/>
    <w:pPr>
      <w:suppressAutoHyphens w:val="0"/>
      <w:spacing w:before="100" w:beforeAutospacing="1" w:after="119"/>
    </w:pPr>
    <w:rPr>
      <w:lang w:eastAsia="ru-RU"/>
    </w:rPr>
  </w:style>
  <w:style w:type="paragraph" w:customStyle="1" w:styleId="western">
    <w:name w:val="western"/>
    <w:basedOn w:val="a"/>
    <w:rsid w:val="00DC1062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chapter">
    <w:name w:val="chapter"/>
    <w:basedOn w:val="a"/>
    <w:rsid w:val="00892543"/>
    <w:pPr>
      <w:ind w:firstLine="567"/>
      <w:jc w:val="both"/>
    </w:pPr>
    <w:rPr>
      <w:rFonts w:ascii="Arial" w:hAnsi="Arial" w:cs="Arial"/>
      <w:sz w:val="28"/>
      <w:szCs w:val="28"/>
    </w:rPr>
  </w:style>
  <w:style w:type="table" w:styleId="af9">
    <w:name w:val="Table Grid"/>
    <w:basedOn w:val="a1"/>
    <w:uiPriority w:val="59"/>
    <w:rsid w:val="00A60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5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80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1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9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7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3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96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4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15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29953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eq=doc&amp;base=LAW&amp;n=304549&amp;rnd=5F49B4106D98AAB5C0B1729E1AED1A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58C54-92CE-4A77-B96F-D19437010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5205</CharactersWithSpaces>
  <SharedDoc>false</SharedDoc>
  <HLinks>
    <vt:vector size="72" baseType="variant">
      <vt:variant>
        <vt:i4>8323104</vt:i4>
      </vt:variant>
      <vt:variant>
        <vt:i4>33</vt:i4>
      </vt:variant>
      <vt:variant>
        <vt:i4>0</vt:i4>
      </vt:variant>
      <vt:variant>
        <vt:i4>5</vt:i4>
      </vt:variant>
      <vt:variant>
        <vt:lpwstr>garantf1://84566.1004/</vt:lpwstr>
      </vt:variant>
      <vt:variant>
        <vt:lpwstr/>
      </vt:variant>
      <vt:variant>
        <vt:i4>72492333</vt:i4>
      </vt:variant>
      <vt:variant>
        <vt:i4>30</vt:i4>
      </vt:variant>
      <vt:variant>
        <vt:i4>0</vt:i4>
      </vt:variant>
      <vt:variant>
        <vt:i4>5</vt:i4>
      </vt:variant>
      <vt:variant>
        <vt:lpwstr>D:\Документы сети\правовые акты мун района\сессии 4-го созыва\22 сессия  02.07.14\№ 311 (181) Устав Усть-Большерецкого муниципального района с рекомендациями юстиции.doc</vt:lpwstr>
      </vt:variant>
      <vt:variant>
        <vt:lpwstr/>
      </vt:variant>
      <vt:variant>
        <vt:i4>72492333</vt:i4>
      </vt:variant>
      <vt:variant>
        <vt:i4>27</vt:i4>
      </vt:variant>
      <vt:variant>
        <vt:i4>0</vt:i4>
      </vt:variant>
      <vt:variant>
        <vt:i4>5</vt:i4>
      </vt:variant>
      <vt:variant>
        <vt:lpwstr>D:\Документы сети\правовые акты мун района\сессии 4-го созыва\22 сессия  02.07.14\№ 311 (181) Устав Усть-Большерецкого муниципального района с рекомендациями юстиции.doc</vt:lpwstr>
      </vt:variant>
      <vt:variant>
        <vt:lpwstr/>
      </vt:variant>
      <vt:variant>
        <vt:i4>72492333</vt:i4>
      </vt:variant>
      <vt:variant>
        <vt:i4>24</vt:i4>
      </vt:variant>
      <vt:variant>
        <vt:i4>0</vt:i4>
      </vt:variant>
      <vt:variant>
        <vt:i4>5</vt:i4>
      </vt:variant>
      <vt:variant>
        <vt:lpwstr>D:\Документы сети\правовые акты мун района\сессии 4-го созыва\22 сессия  02.07.14\№ 311 (181) Устав Усть-Большерецкого муниципального района с рекомендациями юстиции.doc</vt:lpwstr>
      </vt:variant>
      <vt:variant>
        <vt:lpwstr/>
      </vt:variant>
      <vt:variant>
        <vt:i4>72492333</vt:i4>
      </vt:variant>
      <vt:variant>
        <vt:i4>21</vt:i4>
      </vt:variant>
      <vt:variant>
        <vt:i4>0</vt:i4>
      </vt:variant>
      <vt:variant>
        <vt:i4>5</vt:i4>
      </vt:variant>
      <vt:variant>
        <vt:lpwstr>D:\Документы сети\правовые акты мун района\сессии 4-го созыва\22 сессия  02.07.14\№ 311 (181) Устав Усть-Большерецкого муниципального района с рекомендациями юстиции.doc</vt:lpwstr>
      </vt:variant>
      <vt:variant>
        <vt:lpwstr/>
      </vt:variant>
      <vt:variant>
        <vt:i4>7471161</vt:i4>
      </vt:variant>
      <vt:variant>
        <vt:i4>18</vt:i4>
      </vt:variant>
      <vt:variant>
        <vt:i4>0</vt:i4>
      </vt:variant>
      <vt:variant>
        <vt:i4>5</vt:i4>
      </vt:variant>
      <vt:variant>
        <vt:lpwstr>garantf1://10002426.37/</vt:lpwstr>
      </vt:variant>
      <vt:variant>
        <vt:lpwstr/>
      </vt:variant>
      <vt:variant>
        <vt:i4>4194314</vt:i4>
      </vt:variant>
      <vt:variant>
        <vt:i4>15</vt:i4>
      </vt:variant>
      <vt:variant>
        <vt:i4>0</vt:i4>
      </vt:variant>
      <vt:variant>
        <vt:i4>5</vt:i4>
      </vt:variant>
      <vt:variant>
        <vt:lpwstr>garantf1://70731116.2440/</vt:lpwstr>
      </vt:variant>
      <vt:variant>
        <vt:lpwstr/>
      </vt:variant>
      <vt:variant>
        <vt:i4>5898255</vt:i4>
      </vt:variant>
      <vt:variant>
        <vt:i4>12</vt:i4>
      </vt:variant>
      <vt:variant>
        <vt:i4>0</vt:i4>
      </vt:variant>
      <vt:variant>
        <vt:i4>5</vt:i4>
      </vt:variant>
      <vt:variant>
        <vt:lpwstr>garantf1://70731116.112/</vt:lpwstr>
      </vt:variant>
      <vt:variant>
        <vt:lpwstr/>
      </vt:variant>
      <vt:variant>
        <vt:i4>4194314</vt:i4>
      </vt:variant>
      <vt:variant>
        <vt:i4>9</vt:i4>
      </vt:variant>
      <vt:variant>
        <vt:i4>0</vt:i4>
      </vt:variant>
      <vt:variant>
        <vt:i4>5</vt:i4>
      </vt:variant>
      <vt:variant>
        <vt:lpwstr>garantf1://70731116.2440/</vt:lpwstr>
      </vt:variant>
      <vt:variant>
        <vt:lpwstr/>
      </vt:variant>
      <vt:variant>
        <vt:i4>5898255</vt:i4>
      </vt:variant>
      <vt:variant>
        <vt:i4>6</vt:i4>
      </vt:variant>
      <vt:variant>
        <vt:i4>0</vt:i4>
      </vt:variant>
      <vt:variant>
        <vt:i4>5</vt:i4>
      </vt:variant>
      <vt:variant>
        <vt:lpwstr>garantf1://70731116.112/</vt:lpwstr>
      </vt:variant>
      <vt:variant>
        <vt:lpwstr/>
      </vt:variant>
      <vt:variant>
        <vt:i4>5898255</vt:i4>
      </vt:variant>
      <vt:variant>
        <vt:i4>3</vt:i4>
      </vt:variant>
      <vt:variant>
        <vt:i4>0</vt:i4>
      </vt:variant>
      <vt:variant>
        <vt:i4>5</vt:i4>
      </vt:variant>
      <vt:variant>
        <vt:lpwstr>garantf1://70731116.112/</vt:lpwstr>
      </vt:variant>
      <vt:variant>
        <vt:lpwstr/>
      </vt:variant>
      <vt:variant>
        <vt:i4>5898255</vt:i4>
      </vt:variant>
      <vt:variant>
        <vt:i4>0</vt:i4>
      </vt:variant>
      <vt:variant>
        <vt:i4>0</vt:i4>
      </vt:variant>
      <vt:variant>
        <vt:i4>5</vt:i4>
      </vt:variant>
      <vt:variant>
        <vt:lpwstr>garantf1://70731116.112/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Веста</cp:lastModifiedBy>
  <cp:revision>14</cp:revision>
  <cp:lastPrinted>2018-10-14T21:57:00Z</cp:lastPrinted>
  <dcterms:created xsi:type="dcterms:W3CDTF">2018-03-12T22:05:00Z</dcterms:created>
  <dcterms:modified xsi:type="dcterms:W3CDTF">2018-10-14T21:58:00Z</dcterms:modified>
</cp:coreProperties>
</file>