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60" w:rsidRDefault="00C55E60" w:rsidP="00C55E60">
      <w:pPr>
        <w:tabs>
          <w:tab w:val="left" w:pos="1134"/>
        </w:tabs>
        <w:jc w:val="center"/>
        <w:rPr>
          <w:sz w:val="32"/>
          <w:szCs w:val="32"/>
        </w:rPr>
      </w:pPr>
      <w:r>
        <w:rPr>
          <w:sz w:val="32"/>
          <w:szCs w:val="32"/>
        </w:rPr>
        <w:t xml:space="preserve">Д У М А  </w:t>
      </w:r>
    </w:p>
    <w:p w:rsidR="00C55E60" w:rsidRDefault="00C55E60" w:rsidP="00C55E60">
      <w:pPr>
        <w:jc w:val="center"/>
        <w:rPr>
          <w:sz w:val="32"/>
          <w:szCs w:val="32"/>
        </w:rPr>
      </w:pPr>
      <w:r>
        <w:rPr>
          <w:sz w:val="32"/>
          <w:szCs w:val="32"/>
        </w:rPr>
        <w:t>СОБОЛЕВСКОГО МУНИЦИПАЛЬНОГО РАЙОНА</w:t>
      </w:r>
    </w:p>
    <w:p w:rsidR="00C55E60" w:rsidRDefault="00C55E60" w:rsidP="00C55E60">
      <w:pPr>
        <w:jc w:val="center"/>
        <w:rPr>
          <w:sz w:val="32"/>
          <w:szCs w:val="32"/>
        </w:rPr>
      </w:pPr>
      <w:r>
        <w:rPr>
          <w:sz w:val="32"/>
          <w:szCs w:val="32"/>
        </w:rPr>
        <w:t>КАМЧАТСКОГО КРАЯ</w:t>
      </w:r>
    </w:p>
    <w:p w:rsidR="00C55E60" w:rsidRDefault="00C55E60" w:rsidP="00C55E60">
      <w:pPr>
        <w:jc w:val="center"/>
        <w:rPr>
          <w:sz w:val="32"/>
          <w:szCs w:val="32"/>
        </w:rPr>
      </w:pPr>
    </w:p>
    <w:p w:rsidR="00C55E60" w:rsidRDefault="00C55E60" w:rsidP="00C55E60">
      <w:pPr>
        <w:jc w:val="center"/>
        <w:rPr>
          <w:b/>
          <w:bCs/>
          <w:sz w:val="32"/>
          <w:szCs w:val="32"/>
        </w:rPr>
      </w:pPr>
      <w:r>
        <w:rPr>
          <w:b/>
          <w:bCs/>
          <w:sz w:val="32"/>
          <w:szCs w:val="32"/>
        </w:rPr>
        <w:t>Р Е Ш Е Н И Е</w:t>
      </w:r>
    </w:p>
    <w:p w:rsidR="00C55E60" w:rsidRDefault="00C55E60" w:rsidP="00C55E60">
      <w:pPr>
        <w:jc w:val="center"/>
        <w:rPr>
          <w:sz w:val="32"/>
          <w:szCs w:val="32"/>
        </w:rPr>
      </w:pPr>
    </w:p>
    <w:p w:rsidR="00C55E60" w:rsidRPr="001F6462" w:rsidRDefault="009D5D6C" w:rsidP="00C55E60">
      <w:pPr>
        <w:rPr>
          <w:sz w:val="28"/>
          <w:szCs w:val="28"/>
          <w:u w:val="single"/>
        </w:rPr>
      </w:pPr>
      <w:r>
        <w:rPr>
          <w:sz w:val="28"/>
          <w:szCs w:val="28"/>
          <w:u w:val="single"/>
        </w:rPr>
        <w:t>17</w:t>
      </w:r>
      <w:r w:rsidR="00814B4C">
        <w:rPr>
          <w:sz w:val="28"/>
          <w:szCs w:val="28"/>
          <w:u w:val="single"/>
        </w:rPr>
        <w:t>.0</w:t>
      </w:r>
      <w:r w:rsidR="00030BAE">
        <w:rPr>
          <w:sz w:val="28"/>
          <w:szCs w:val="28"/>
          <w:u w:val="single"/>
        </w:rPr>
        <w:t>5</w:t>
      </w:r>
      <w:r w:rsidR="00814B4C">
        <w:rPr>
          <w:sz w:val="28"/>
          <w:szCs w:val="28"/>
          <w:u w:val="single"/>
        </w:rPr>
        <w:t>.2018</w:t>
      </w:r>
      <w:r w:rsidR="00C55E60">
        <w:rPr>
          <w:sz w:val="28"/>
          <w:szCs w:val="28"/>
          <w:u w:val="single"/>
        </w:rPr>
        <w:t xml:space="preserve"> г.  №  </w:t>
      </w:r>
      <w:r>
        <w:rPr>
          <w:sz w:val="28"/>
          <w:szCs w:val="28"/>
          <w:u w:val="single"/>
        </w:rPr>
        <w:t>173</w:t>
      </w:r>
    </w:p>
    <w:p w:rsidR="00C55E60" w:rsidRDefault="00814B4C" w:rsidP="00C55E60">
      <w:r>
        <w:t>2</w:t>
      </w:r>
      <w:r w:rsidR="00030BAE">
        <w:t>4</w:t>
      </w:r>
      <w:r w:rsidR="00C55E60">
        <w:t>-я сессия 5-го созыва</w:t>
      </w:r>
    </w:p>
    <w:p w:rsidR="00C55E60" w:rsidRDefault="00C55E60" w:rsidP="00C55E60">
      <w:pPr>
        <w:jc w:val="both"/>
      </w:pPr>
    </w:p>
    <w:tbl>
      <w:tblPr>
        <w:tblW w:w="0" w:type="auto"/>
        <w:tblLayout w:type="fixed"/>
        <w:tblLook w:val="0000" w:firstRow="0" w:lastRow="0" w:firstColumn="0" w:lastColumn="0" w:noHBand="0" w:noVBand="0"/>
      </w:tblPr>
      <w:tblGrid>
        <w:gridCol w:w="4785"/>
        <w:gridCol w:w="4785"/>
      </w:tblGrid>
      <w:tr w:rsidR="00C55E60" w:rsidTr="00CD3F64">
        <w:tc>
          <w:tcPr>
            <w:tcW w:w="4785" w:type="dxa"/>
            <w:shd w:val="clear" w:color="auto" w:fill="auto"/>
          </w:tcPr>
          <w:p w:rsidR="00C55E60" w:rsidRDefault="00C55E60" w:rsidP="006F6A84">
            <w:pPr>
              <w:snapToGrid w:val="0"/>
              <w:jc w:val="both"/>
              <w:rPr>
                <w:sz w:val="28"/>
                <w:szCs w:val="28"/>
              </w:rPr>
            </w:pPr>
            <w:r>
              <w:rPr>
                <w:sz w:val="28"/>
                <w:szCs w:val="28"/>
              </w:rPr>
              <w:t xml:space="preserve">О </w:t>
            </w:r>
            <w:r w:rsidR="00814B4C">
              <w:rPr>
                <w:sz w:val="28"/>
                <w:szCs w:val="28"/>
              </w:rPr>
              <w:t>проекте внесения</w:t>
            </w:r>
            <w:r>
              <w:rPr>
                <w:sz w:val="28"/>
                <w:szCs w:val="28"/>
              </w:rPr>
              <w:t xml:space="preserve">  изменений в Устав Соболевского муниципального </w:t>
            </w:r>
            <w:r w:rsidR="006F6A84">
              <w:rPr>
                <w:sz w:val="28"/>
                <w:szCs w:val="28"/>
              </w:rPr>
              <w:t>района Камчатского края</w:t>
            </w:r>
          </w:p>
        </w:tc>
        <w:tc>
          <w:tcPr>
            <w:tcW w:w="4785" w:type="dxa"/>
            <w:shd w:val="clear" w:color="auto" w:fill="auto"/>
          </w:tcPr>
          <w:p w:rsidR="00C55E60" w:rsidRDefault="00C55E60" w:rsidP="00CD3F64">
            <w:pPr>
              <w:snapToGrid w:val="0"/>
              <w:jc w:val="both"/>
              <w:rPr>
                <w:sz w:val="28"/>
              </w:rPr>
            </w:pPr>
          </w:p>
        </w:tc>
      </w:tr>
    </w:tbl>
    <w:p w:rsidR="00C55E60" w:rsidRDefault="00C55E60" w:rsidP="00C55E60">
      <w:pPr>
        <w:pStyle w:val="ac"/>
        <w:rPr>
          <w:rFonts w:ascii="Times New Roman" w:hAnsi="Times New Roman" w:cs="Times New Roman"/>
          <w:i w:val="0"/>
          <w:color w:val="000000"/>
          <w:sz w:val="28"/>
          <w:szCs w:val="28"/>
        </w:rPr>
      </w:pPr>
    </w:p>
    <w:p w:rsidR="00C55E60" w:rsidRPr="00FA49B4" w:rsidRDefault="00FA49B4" w:rsidP="006F6A84">
      <w:pPr>
        <w:pStyle w:val="3"/>
        <w:ind w:firstLine="709"/>
        <w:jc w:val="both"/>
        <w:rPr>
          <w:rFonts w:ascii="Times New Roman" w:hAnsi="Times New Roman" w:cs="Times New Roman"/>
          <w:color w:val="auto"/>
          <w:sz w:val="28"/>
          <w:szCs w:val="28"/>
        </w:rPr>
      </w:pPr>
      <w:r w:rsidRPr="00FA49B4">
        <w:rPr>
          <w:rFonts w:ascii="Times New Roman" w:hAnsi="Times New Roman" w:cs="Times New Roman"/>
          <w:color w:val="000000"/>
          <w:sz w:val="28"/>
          <w:szCs w:val="28"/>
        </w:rPr>
        <w:t xml:space="preserve">В целях приведения Устава Соболевского муниципального района в соответствие с Федеральным законом № 131-ФЗ от 06.10.2003  «Об общих принципах организации местного самоуправления в Российской Федерации», </w:t>
      </w:r>
      <w:r w:rsidR="00814B4C" w:rsidRPr="00814B4C">
        <w:rPr>
          <w:rFonts w:ascii="Times New Roman" w:hAnsi="Times New Roman" w:cs="Times New Roman"/>
          <w:color w:val="auto"/>
          <w:sz w:val="28"/>
          <w:szCs w:val="28"/>
        </w:rPr>
        <w:t xml:space="preserve">с Федеральным законом </w:t>
      </w:r>
      <w:r w:rsidR="00814B4C" w:rsidRPr="00814B4C">
        <w:rPr>
          <w:rFonts w:ascii="Times New Roman" w:hAnsi="Times New Roman" w:cs="Times New Roman"/>
          <w:b/>
          <w:color w:val="auto"/>
          <w:sz w:val="28"/>
          <w:szCs w:val="28"/>
        </w:rPr>
        <w:t>от 05.12.2017 г. № 392-ФЗ</w:t>
      </w:r>
      <w:r w:rsidR="00814B4C" w:rsidRPr="00814B4C">
        <w:rPr>
          <w:rFonts w:ascii="Times New Roman" w:hAnsi="Times New Roman" w:cs="Times New Roman"/>
          <w:color w:val="auto"/>
          <w:sz w:val="28"/>
          <w:szCs w:val="28"/>
        </w:rPr>
        <w:t xml:space="preserve">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r w:rsidR="00C55E60" w:rsidRPr="00814B4C">
        <w:rPr>
          <w:rFonts w:ascii="Times New Roman" w:hAnsi="Times New Roman" w:cs="Times New Roman"/>
          <w:bCs/>
          <w:color w:val="auto"/>
          <w:sz w:val="28"/>
          <w:szCs w:val="28"/>
          <w:lang w:eastAsia="ru-RU"/>
        </w:rPr>
        <w:t xml:space="preserve">, </w:t>
      </w:r>
      <w:r w:rsidR="00242A63">
        <w:rPr>
          <w:rFonts w:ascii="Times New Roman" w:hAnsi="Times New Roman" w:cs="Times New Roman"/>
          <w:b/>
          <w:bCs/>
          <w:color w:val="auto"/>
          <w:sz w:val="28"/>
          <w:szCs w:val="28"/>
          <w:lang w:eastAsia="ru-RU"/>
        </w:rPr>
        <w:t xml:space="preserve">от 05.02.2018 № 15-ФЗ </w:t>
      </w:r>
      <w:r w:rsidR="00242A63">
        <w:rPr>
          <w:rFonts w:ascii="Times New Roman" w:hAnsi="Times New Roman" w:cs="Times New Roman"/>
          <w:bCs/>
          <w:color w:val="auto"/>
          <w:sz w:val="28"/>
          <w:szCs w:val="28"/>
          <w:lang w:eastAsia="ru-RU"/>
        </w:rPr>
        <w:t xml:space="preserve">«О внесении изменений в отдельные законодательные акты Российской Федерации  по вопросам добровольчества (волонтерства)», </w:t>
      </w:r>
      <w:r w:rsidR="00242A63">
        <w:rPr>
          <w:rFonts w:ascii="Times New Roman" w:hAnsi="Times New Roman" w:cs="Times New Roman"/>
          <w:b/>
          <w:bCs/>
          <w:color w:val="auto"/>
          <w:sz w:val="28"/>
          <w:szCs w:val="28"/>
          <w:lang w:eastAsia="ru-RU"/>
        </w:rPr>
        <w:t xml:space="preserve">от 18.04.2018 № 83-ФЗ </w:t>
      </w:r>
      <w:r w:rsidR="00242A63">
        <w:rPr>
          <w:rFonts w:ascii="Times New Roman" w:hAnsi="Times New Roman" w:cs="Times New Roman"/>
          <w:bCs/>
          <w:color w:val="auto"/>
          <w:sz w:val="28"/>
          <w:szCs w:val="28"/>
          <w:lang w:eastAsia="ru-RU"/>
        </w:rPr>
        <w:t xml:space="preserve">«О внесении изменений в отдельные законодательные акты Российской Федерации  по вопросам совершенствования организации местного самоуправления», </w:t>
      </w:r>
      <w:r w:rsidR="00C55E60" w:rsidRPr="00FA49B4">
        <w:rPr>
          <w:rFonts w:ascii="Times New Roman" w:hAnsi="Times New Roman" w:cs="Times New Roman"/>
          <w:color w:val="000000"/>
          <w:sz w:val="28"/>
          <w:szCs w:val="28"/>
        </w:rPr>
        <w:t>Дума Соболевского муниципального района Камчатского края</w:t>
      </w:r>
    </w:p>
    <w:p w:rsidR="00C55E60" w:rsidRDefault="00C55E60" w:rsidP="00C55E60">
      <w:pPr>
        <w:jc w:val="both"/>
        <w:rPr>
          <w:b/>
          <w:sz w:val="28"/>
          <w:szCs w:val="28"/>
        </w:rPr>
      </w:pPr>
    </w:p>
    <w:p w:rsidR="00C55E60" w:rsidRPr="00D33ABD" w:rsidRDefault="00C55E60" w:rsidP="00C55E60">
      <w:pPr>
        <w:jc w:val="both"/>
        <w:rPr>
          <w:b/>
          <w:sz w:val="28"/>
          <w:szCs w:val="28"/>
        </w:rPr>
      </w:pPr>
      <w:r w:rsidRPr="00D33ABD">
        <w:rPr>
          <w:b/>
          <w:sz w:val="28"/>
          <w:szCs w:val="28"/>
        </w:rPr>
        <w:t>РЕШИЛА:</w:t>
      </w:r>
    </w:p>
    <w:p w:rsidR="00C55E60" w:rsidRDefault="00C55E60" w:rsidP="00C55E60">
      <w:pPr>
        <w:pStyle w:val="ad"/>
        <w:numPr>
          <w:ilvl w:val="0"/>
          <w:numId w:val="7"/>
        </w:numPr>
        <w:tabs>
          <w:tab w:val="left" w:pos="720"/>
        </w:tabs>
        <w:jc w:val="both"/>
        <w:rPr>
          <w:sz w:val="28"/>
          <w:szCs w:val="28"/>
        </w:rPr>
      </w:pPr>
      <w:r w:rsidRPr="00D33ABD">
        <w:rPr>
          <w:sz w:val="28"/>
          <w:szCs w:val="28"/>
        </w:rPr>
        <w:t>Внести в Устав Соболевского муниципального района Камчатского края следующие изменения:</w:t>
      </w:r>
    </w:p>
    <w:p w:rsidR="00242A63" w:rsidRDefault="00242A63" w:rsidP="00242A63">
      <w:pPr>
        <w:tabs>
          <w:tab w:val="left" w:pos="720"/>
        </w:tabs>
        <w:jc w:val="both"/>
        <w:rPr>
          <w:sz w:val="28"/>
          <w:szCs w:val="28"/>
        </w:rPr>
      </w:pPr>
    </w:p>
    <w:p w:rsidR="00FE3578" w:rsidRPr="00FE3578" w:rsidRDefault="00D130B5" w:rsidP="00FE3578">
      <w:pPr>
        <w:pStyle w:val="ad"/>
        <w:numPr>
          <w:ilvl w:val="0"/>
          <w:numId w:val="14"/>
        </w:numPr>
        <w:suppressAutoHyphens w:val="0"/>
        <w:autoSpaceDE w:val="0"/>
        <w:autoSpaceDN w:val="0"/>
        <w:adjustRightInd w:val="0"/>
        <w:jc w:val="both"/>
        <w:rPr>
          <w:sz w:val="28"/>
          <w:szCs w:val="28"/>
          <w:lang w:eastAsia="ru-RU"/>
        </w:rPr>
      </w:pPr>
      <w:hyperlink r:id="rId9" w:history="1">
        <w:r w:rsidR="00FE3578" w:rsidRPr="00FE3578">
          <w:rPr>
            <w:b/>
            <w:color w:val="000000" w:themeColor="text1"/>
            <w:sz w:val="28"/>
            <w:szCs w:val="28"/>
            <w:lang w:eastAsia="ru-RU"/>
          </w:rPr>
          <w:t xml:space="preserve">часть </w:t>
        </w:r>
      </w:hyperlink>
      <w:r w:rsidR="00FE3578" w:rsidRPr="00FE3578">
        <w:rPr>
          <w:b/>
          <w:color w:val="000000" w:themeColor="text1"/>
          <w:sz w:val="28"/>
          <w:szCs w:val="28"/>
          <w:lang w:eastAsia="ru-RU"/>
        </w:rPr>
        <w:t xml:space="preserve">4 </w:t>
      </w:r>
      <w:hyperlink r:id="rId10" w:history="1">
        <w:r w:rsidR="00FE3578" w:rsidRPr="00FE3578">
          <w:rPr>
            <w:b/>
            <w:color w:val="000000" w:themeColor="text1"/>
            <w:sz w:val="28"/>
            <w:szCs w:val="28"/>
            <w:lang w:eastAsia="ru-RU"/>
          </w:rPr>
          <w:t xml:space="preserve">статьи </w:t>
        </w:r>
      </w:hyperlink>
      <w:r w:rsidR="00FE3578" w:rsidRPr="00FE3578">
        <w:rPr>
          <w:b/>
          <w:color w:val="000000" w:themeColor="text1"/>
          <w:sz w:val="28"/>
          <w:szCs w:val="28"/>
          <w:lang w:eastAsia="ru-RU"/>
        </w:rPr>
        <w:t>9</w:t>
      </w:r>
      <w:bookmarkStart w:id="0" w:name="sub_381"/>
      <w:r w:rsidR="00FE3578" w:rsidRPr="00FE3578">
        <w:rPr>
          <w:color w:val="000000" w:themeColor="text1"/>
          <w:sz w:val="28"/>
          <w:szCs w:val="28"/>
          <w:lang w:eastAsia="ru-RU"/>
        </w:rPr>
        <w:t xml:space="preserve"> дополнить </w:t>
      </w:r>
      <w:hyperlink r:id="rId11" w:history="1">
        <w:r w:rsidR="00FE3578" w:rsidRPr="00FE3578">
          <w:rPr>
            <w:color w:val="000000" w:themeColor="text1"/>
            <w:sz w:val="28"/>
            <w:szCs w:val="28"/>
            <w:lang w:eastAsia="ru-RU"/>
          </w:rPr>
          <w:t>абзацами</w:t>
        </w:r>
      </w:hyperlink>
      <w:r w:rsidR="00FE3578" w:rsidRPr="00FE3578">
        <w:rPr>
          <w:sz w:val="28"/>
          <w:szCs w:val="28"/>
          <w:lang w:eastAsia="ru-RU"/>
        </w:rPr>
        <w:t xml:space="preserve"> следующего содержания:</w:t>
      </w:r>
    </w:p>
    <w:p w:rsidR="00FE3578" w:rsidRPr="00FE3578" w:rsidRDefault="00FE3578" w:rsidP="00FE3578">
      <w:pPr>
        <w:suppressAutoHyphens w:val="0"/>
        <w:autoSpaceDE w:val="0"/>
        <w:autoSpaceDN w:val="0"/>
        <w:adjustRightInd w:val="0"/>
        <w:ind w:firstLine="720"/>
        <w:jc w:val="both"/>
        <w:rPr>
          <w:sz w:val="28"/>
          <w:szCs w:val="28"/>
          <w:lang w:eastAsia="ru-RU"/>
        </w:rPr>
      </w:pPr>
      <w:bookmarkStart w:id="1" w:name="sub_47022"/>
      <w:bookmarkEnd w:id="0"/>
      <w:r>
        <w:rPr>
          <w:sz w:val="28"/>
          <w:szCs w:val="28"/>
          <w:lang w:eastAsia="ru-RU"/>
        </w:rPr>
        <w:t>«</w:t>
      </w:r>
      <w:r w:rsidRPr="00FE3578">
        <w:rPr>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bookmarkEnd w:id="1"/>
    <w:p w:rsidR="00FE3578" w:rsidRPr="00FE3578" w:rsidRDefault="00FE3578" w:rsidP="00FE3578">
      <w:pPr>
        <w:suppressAutoHyphens w:val="0"/>
        <w:autoSpaceDE w:val="0"/>
        <w:autoSpaceDN w:val="0"/>
        <w:adjustRightInd w:val="0"/>
        <w:ind w:firstLine="720"/>
        <w:jc w:val="both"/>
        <w:rPr>
          <w:sz w:val="28"/>
          <w:szCs w:val="28"/>
          <w:lang w:eastAsia="ru-RU"/>
        </w:rPr>
      </w:pPr>
      <w:r w:rsidRPr="00FE3578">
        <w:rPr>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w:t>
      </w:r>
      <w:r>
        <w:rPr>
          <w:sz w:val="28"/>
          <w:szCs w:val="28"/>
          <w:lang w:eastAsia="ru-RU"/>
        </w:rPr>
        <w:t>м издании могут не приводиться.»</w:t>
      </w:r>
      <w:r w:rsidRPr="00FE3578">
        <w:rPr>
          <w:sz w:val="28"/>
          <w:szCs w:val="28"/>
          <w:lang w:eastAsia="ru-RU"/>
        </w:rPr>
        <w:t>;</w:t>
      </w:r>
      <w:r w:rsidR="00393A22">
        <w:rPr>
          <w:sz w:val="28"/>
          <w:szCs w:val="28"/>
          <w:lang w:eastAsia="ru-RU"/>
        </w:rPr>
        <w:t xml:space="preserve"> (83-ФЗ)</w:t>
      </w:r>
    </w:p>
    <w:p w:rsidR="00FE3578" w:rsidRPr="00FE3578" w:rsidRDefault="00FE3578" w:rsidP="00242A63">
      <w:pPr>
        <w:tabs>
          <w:tab w:val="left" w:pos="720"/>
        </w:tabs>
        <w:jc w:val="both"/>
        <w:rPr>
          <w:sz w:val="28"/>
          <w:szCs w:val="28"/>
        </w:rPr>
      </w:pPr>
    </w:p>
    <w:p w:rsidR="00FE3578" w:rsidRDefault="00FE3578" w:rsidP="00242A63">
      <w:pPr>
        <w:tabs>
          <w:tab w:val="left" w:pos="720"/>
        </w:tabs>
        <w:jc w:val="both"/>
        <w:rPr>
          <w:sz w:val="28"/>
          <w:szCs w:val="28"/>
        </w:rPr>
      </w:pPr>
    </w:p>
    <w:p w:rsidR="00242A63" w:rsidRPr="00C539BF" w:rsidRDefault="00242A63" w:rsidP="00C539BF">
      <w:pPr>
        <w:pStyle w:val="ad"/>
        <w:numPr>
          <w:ilvl w:val="0"/>
          <w:numId w:val="14"/>
        </w:numPr>
        <w:tabs>
          <w:tab w:val="left" w:pos="720"/>
        </w:tabs>
        <w:jc w:val="both"/>
        <w:rPr>
          <w:sz w:val="28"/>
          <w:szCs w:val="28"/>
        </w:rPr>
      </w:pPr>
      <w:r w:rsidRPr="00C539BF">
        <w:rPr>
          <w:b/>
          <w:sz w:val="28"/>
          <w:szCs w:val="28"/>
        </w:rPr>
        <w:lastRenderedPageBreak/>
        <w:t>пункт 23 части 1 статьи 10</w:t>
      </w:r>
      <w:r w:rsidRPr="00C539BF">
        <w:rPr>
          <w:sz w:val="28"/>
          <w:szCs w:val="28"/>
        </w:rPr>
        <w:t xml:space="preserve"> дополнить словом «(</w:t>
      </w:r>
      <w:proofErr w:type="spellStart"/>
      <w:r w:rsidRPr="00C539BF">
        <w:rPr>
          <w:sz w:val="28"/>
          <w:szCs w:val="28"/>
        </w:rPr>
        <w:t>волонтерству</w:t>
      </w:r>
      <w:proofErr w:type="spellEnd"/>
      <w:r w:rsidRPr="00C539BF">
        <w:rPr>
          <w:sz w:val="28"/>
          <w:szCs w:val="28"/>
        </w:rPr>
        <w:t>)» (15-ФЗ);</w:t>
      </w:r>
    </w:p>
    <w:p w:rsidR="00242A63" w:rsidRPr="00242A63" w:rsidRDefault="00242A63" w:rsidP="00242A63">
      <w:pPr>
        <w:tabs>
          <w:tab w:val="left" w:pos="720"/>
        </w:tabs>
        <w:jc w:val="both"/>
        <w:rPr>
          <w:sz w:val="28"/>
          <w:szCs w:val="28"/>
        </w:rPr>
      </w:pPr>
    </w:p>
    <w:p w:rsidR="00393A22" w:rsidRDefault="00C539BF" w:rsidP="00C539BF">
      <w:pPr>
        <w:suppressAutoHyphens w:val="0"/>
        <w:autoSpaceDE w:val="0"/>
        <w:autoSpaceDN w:val="0"/>
        <w:adjustRightInd w:val="0"/>
        <w:ind w:firstLine="360"/>
        <w:jc w:val="both"/>
        <w:rPr>
          <w:sz w:val="28"/>
          <w:szCs w:val="28"/>
          <w:lang w:eastAsia="ru-RU"/>
        </w:rPr>
      </w:pPr>
      <w:r>
        <w:rPr>
          <w:sz w:val="28"/>
          <w:szCs w:val="28"/>
          <w:lang w:eastAsia="ru-RU"/>
        </w:rPr>
        <w:t>3</w:t>
      </w:r>
      <w:r w:rsidR="00242A63">
        <w:rPr>
          <w:sz w:val="28"/>
          <w:szCs w:val="28"/>
          <w:lang w:eastAsia="ru-RU"/>
        </w:rPr>
        <w:t xml:space="preserve">) </w:t>
      </w:r>
      <w:r w:rsidR="00393A22">
        <w:rPr>
          <w:sz w:val="28"/>
          <w:szCs w:val="28"/>
          <w:lang w:eastAsia="ru-RU"/>
        </w:rPr>
        <w:t xml:space="preserve">в </w:t>
      </w:r>
      <w:r w:rsidR="00393A22" w:rsidRPr="00393A22">
        <w:rPr>
          <w:b/>
          <w:sz w:val="28"/>
          <w:szCs w:val="28"/>
          <w:lang w:eastAsia="ru-RU"/>
        </w:rPr>
        <w:t>статье 10.1</w:t>
      </w:r>
      <w:r w:rsidR="00393A22">
        <w:rPr>
          <w:b/>
          <w:sz w:val="28"/>
          <w:szCs w:val="28"/>
          <w:lang w:eastAsia="ru-RU"/>
        </w:rPr>
        <w:t>:</w:t>
      </w:r>
    </w:p>
    <w:p w:rsidR="005F5EA2" w:rsidRPr="005F5EA2" w:rsidRDefault="00393A22" w:rsidP="00C539BF">
      <w:pPr>
        <w:suppressAutoHyphens w:val="0"/>
        <w:autoSpaceDE w:val="0"/>
        <w:autoSpaceDN w:val="0"/>
        <w:adjustRightInd w:val="0"/>
        <w:ind w:firstLine="360"/>
        <w:jc w:val="both"/>
        <w:rPr>
          <w:sz w:val="28"/>
          <w:szCs w:val="28"/>
          <w:lang w:eastAsia="ru-RU"/>
        </w:rPr>
      </w:pPr>
      <w:r>
        <w:rPr>
          <w:sz w:val="28"/>
          <w:szCs w:val="28"/>
          <w:lang w:eastAsia="ru-RU"/>
        </w:rPr>
        <w:t xml:space="preserve">а) </w:t>
      </w:r>
      <w:hyperlink r:id="rId12" w:history="1">
        <w:r w:rsidR="005F5EA2" w:rsidRPr="00242A63">
          <w:rPr>
            <w:b/>
            <w:sz w:val="28"/>
            <w:szCs w:val="28"/>
            <w:lang w:eastAsia="ru-RU"/>
          </w:rPr>
          <w:t xml:space="preserve">пункт 11 части 1 </w:t>
        </w:r>
      </w:hyperlink>
      <w:r w:rsidR="005F5EA2" w:rsidRPr="005F5EA2">
        <w:rPr>
          <w:sz w:val="28"/>
          <w:szCs w:val="28"/>
          <w:lang w:eastAsia="ru-RU"/>
        </w:rPr>
        <w:t>изложить в следующей редакции:</w:t>
      </w:r>
    </w:p>
    <w:p w:rsidR="005F5EA2" w:rsidRDefault="005F5EA2" w:rsidP="005F5EA2">
      <w:pPr>
        <w:suppressAutoHyphens w:val="0"/>
        <w:autoSpaceDE w:val="0"/>
        <w:autoSpaceDN w:val="0"/>
        <w:adjustRightInd w:val="0"/>
        <w:ind w:firstLine="720"/>
        <w:jc w:val="both"/>
        <w:rPr>
          <w:sz w:val="28"/>
          <w:szCs w:val="28"/>
          <w:lang w:eastAsia="ru-RU"/>
        </w:rPr>
      </w:pPr>
      <w:r w:rsidRPr="005F5EA2">
        <w:rPr>
          <w:sz w:val="28"/>
          <w:szCs w:val="28"/>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242A63">
        <w:rPr>
          <w:sz w:val="28"/>
          <w:szCs w:val="28"/>
          <w:lang w:eastAsia="ru-RU"/>
        </w:rPr>
        <w:t xml:space="preserve"> (392-ФЗ)</w:t>
      </w:r>
    </w:p>
    <w:p w:rsidR="00393A22" w:rsidRPr="00393A22" w:rsidRDefault="00393A22" w:rsidP="00393A22">
      <w:pPr>
        <w:suppressAutoHyphens w:val="0"/>
        <w:autoSpaceDE w:val="0"/>
        <w:autoSpaceDN w:val="0"/>
        <w:adjustRightInd w:val="0"/>
        <w:ind w:firstLine="426"/>
        <w:jc w:val="both"/>
        <w:rPr>
          <w:color w:val="000000" w:themeColor="text1"/>
          <w:sz w:val="28"/>
          <w:szCs w:val="28"/>
          <w:lang w:eastAsia="ru-RU"/>
        </w:rPr>
      </w:pPr>
      <w:r>
        <w:rPr>
          <w:sz w:val="28"/>
          <w:szCs w:val="28"/>
          <w:lang w:eastAsia="ru-RU"/>
        </w:rPr>
        <w:tab/>
      </w:r>
      <w:r w:rsidRPr="00393A22">
        <w:rPr>
          <w:color w:val="000000" w:themeColor="text1"/>
          <w:sz w:val="28"/>
          <w:szCs w:val="28"/>
          <w:lang w:eastAsia="ru-RU"/>
        </w:rPr>
        <w:t xml:space="preserve">б) дополнить </w:t>
      </w:r>
      <w:hyperlink r:id="rId13" w:history="1">
        <w:r w:rsidRPr="00393A22">
          <w:rPr>
            <w:color w:val="000000" w:themeColor="text1"/>
            <w:sz w:val="28"/>
            <w:szCs w:val="28"/>
            <w:lang w:eastAsia="ru-RU"/>
          </w:rPr>
          <w:t xml:space="preserve">частью </w:t>
        </w:r>
      </w:hyperlink>
      <w:r w:rsidRPr="00393A22">
        <w:rPr>
          <w:color w:val="000000" w:themeColor="text1"/>
          <w:sz w:val="28"/>
          <w:szCs w:val="28"/>
          <w:lang w:eastAsia="ru-RU"/>
        </w:rPr>
        <w:t>5 следующего содержания:</w:t>
      </w:r>
    </w:p>
    <w:p w:rsidR="00393A22" w:rsidRPr="00393A22" w:rsidRDefault="00393A22" w:rsidP="00393A22">
      <w:pPr>
        <w:suppressAutoHyphens w:val="0"/>
        <w:autoSpaceDE w:val="0"/>
        <w:autoSpaceDN w:val="0"/>
        <w:adjustRightInd w:val="0"/>
        <w:ind w:firstLine="720"/>
        <w:jc w:val="both"/>
        <w:rPr>
          <w:color w:val="000000" w:themeColor="text1"/>
          <w:sz w:val="28"/>
          <w:szCs w:val="28"/>
          <w:lang w:eastAsia="ru-RU"/>
        </w:rPr>
      </w:pPr>
      <w:r>
        <w:rPr>
          <w:color w:val="000000" w:themeColor="text1"/>
          <w:sz w:val="28"/>
          <w:szCs w:val="28"/>
          <w:lang w:eastAsia="ru-RU"/>
        </w:rPr>
        <w:t>«</w:t>
      </w:r>
      <w:r w:rsidRPr="00393A22">
        <w:rPr>
          <w:color w:val="000000" w:themeColor="text1"/>
          <w:sz w:val="28"/>
          <w:szCs w:val="28"/>
          <w:lang w:eastAsia="ru-RU"/>
        </w:rPr>
        <w:t xml:space="preserve">5. В случае, если в соответствии с федеральным законом и (или) законами </w:t>
      </w:r>
      <w:r w:rsidR="007C015C">
        <w:rPr>
          <w:color w:val="000000" w:themeColor="text1"/>
          <w:sz w:val="28"/>
          <w:szCs w:val="28"/>
          <w:lang w:eastAsia="ru-RU"/>
        </w:rPr>
        <w:t xml:space="preserve">Камчатского края </w:t>
      </w:r>
      <w:r w:rsidRPr="00393A22">
        <w:rPr>
          <w:color w:val="000000" w:themeColor="text1"/>
          <w:sz w:val="28"/>
          <w:szCs w:val="28"/>
          <w:lang w:eastAsia="ru-RU"/>
        </w:rPr>
        <w:t xml:space="preserve">полномочия федеральных органов государственной власти, органов государственной власти </w:t>
      </w:r>
      <w:r w:rsidR="007C015C">
        <w:rPr>
          <w:color w:val="000000" w:themeColor="text1"/>
          <w:sz w:val="28"/>
          <w:szCs w:val="28"/>
          <w:lang w:eastAsia="ru-RU"/>
        </w:rPr>
        <w:t xml:space="preserve">Камчатского края </w:t>
      </w:r>
      <w:r w:rsidRPr="00393A22">
        <w:rPr>
          <w:color w:val="000000" w:themeColor="text1"/>
          <w:sz w:val="28"/>
          <w:szCs w:val="28"/>
          <w:lang w:eastAsia="ru-RU"/>
        </w:rPr>
        <w:t xml:space="preserve">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7C015C">
        <w:rPr>
          <w:color w:val="000000" w:themeColor="text1"/>
          <w:sz w:val="28"/>
          <w:szCs w:val="28"/>
          <w:lang w:eastAsia="ru-RU"/>
        </w:rPr>
        <w:t>Камчатского края</w:t>
      </w:r>
      <w:r w:rsidRPr="00393A22">
        <w:rPr>
          <w:color w:val="000000" w:themeColor="text1"/>
          <w:sz w:val="28"/>
          <w:szCs w:val="28"/>
          <w:lang w:eastAsia="ru-RU"/>
        </w:rPr>
        <w:t xml:space="preserve">,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7C015C">
        <w:rPr>
          <w:color w:val="000000" w:themeColor="text1"/>
          <w:sz w:val="28"/>
          <w:szCs w:val="28"/>
          <w:lang w:eastAsia="ru-RU"/>
        </w:rPr>
        <w:t>Камчатского края</w:t>
      </w:r>
      <w:r w:rsidRPr="00393A22">
        <w:rPr>
          <w:color w:val="000000" w:themeColor="text1"/>
          <w:sz w:val="28"/>
          <w:szCs w:val="28"/>
          <w:lang w:eastAsia="ru-RU"/>
        </w:rPr>
        <w:t>, которыми урегулированы такие правоотношения, не применяются.</w:t>
      </w:r>
    </w:p>
    <w:p w:rsidR="00393A22" w:rsidRPr="00393A22" w:rsidRDefault="00393A22" w:rsidP="00393A22">
      <w:pPr>
        <w:suppressAutoHyphens w:val="0"/>
        <w:autoSpaceDE w:val="0"/>
        <w:autoSpaceDN w:val="0"/>
        <w:adjustRightInd w:val="0"/>
        <w:ind w:firstLine="720"/>
        <w:jc w:val="both"/>
        <w:rPr>
          <w:color w:val="000000" w:themeColor="text1"/>
          <w:sz w:val="28"/>
          <w:szCs w:val="28"/>
          <w:lang w:eastAsia="ru-RU"/>
        </w:rPr>
      </w:pPr>
      <w:r w:rsidRPr="00393A22">
        <w:rPr>
          <w:color w:val="000000" w:themeColor="text1"/>
          <w:sz w:val="28"/>
          <w:szCs w:val="28"/>
          <w:lang w:eastAsia="ru-RU"/>
        </w:rPr>
        <w:t xml:space="preserve">В случае, если в соответствии с федеральным законом или законами </w:t>
      </w:r>
      <w:r w:rsidR="007C015C">
        <w:rPr>
          <w:color w:val="000000" w:themeColor="text1"/>
          <w:sz w:val="28"/>
          <w:szCs w:val="28"/>
          <w:lang w:eastAsia="ru-RU"/>
        </w:rPr>
        <w:t>Камчатского края</w:t>
      </w:r>
      <w:r w:rsidR="007C015C" w:rsidRPr="00393A22">
        <w:rPr>
          <w:color w:val="000000" w:themeColor="text1"/>
          <w:sz w:val="28"/>
          <w:szCs w:val="28"/>
          <w:lang w:eastAsia="ru-RU"/>
        </w:rPr>
        <w:t xml:space="preserve"> </w:t>
      </w:r>
      <w:r w:rsidRPr="00393A22">
        <w:rPr>
          <w:color w:val="000000" w:themeColor="text1"/>
          <w:sz w:val="28"/>
          <w:szCs w:val="28"/>
          <w:lang w:eastAsia="ru-RU"/>
        </w:rPr>
        <w:t xml:space="preserve">полномочия органов местного самоуправления переходят к федеральным органам государственной власти или органам государственной власти </w:t>
      </w:r>
      <w:r w:rsidR="007C015C">
        <w:rPr>
          <w:color w:val="000000" w:themeColor="text1"/>
          <w:sz w:val="28"/>
          <w:szCs w:val="28"/>
          <w:lang w:eastAsia="ru-RU"/>
        </w:rPr>
        <w:t>Камчатского края</w:t>
      </w:r>
      <w:r w:rsidRPr="00393A22">
        <w:rPr>
          <w:color w:val="000000" w:themeColor="text1"/>
          <w:sz w:val="28"/>
          <w:szCs w:val="28"/>
          <w:lang w:eastAsia="ru-RU"/>
        </w:rPr>
        <w:t xml:space="preserve">,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7C015C">
        <w:rPr>
          <w:color w:val="000000" w:themeColor="text1"/>
          <w:sz w:val="28"/>
          <w:szCs w:val="28"/>
          <w:lang w:eastAsia="ru-RU"/>
        </w:rPr>
        <w:t xml:space="preserve">Камчатского </w:t>
      </w:r>
      <w:r w:rsidR="007C015C">
        <w:rPr>
          <w:color w:val="000000" w:themeColor="text1"/>
          <w:sz w:val="28"/>
          <w:szCs w:val="28"/>
          <w:lang w:eastAsia="ru-RU"/>
        </w:rPr>
        <w:lastRenderedPageBreak/>
        <w:t>края</w:t>
      </w:r>
      <w:r w:rsidRPr="00393A22">
        <w:rPr>
          <w:color w:val="000000" w:themeColor="text1"/>
          <w:sz w:val="28"/>
          <w:szCs w:val="28"/>
          <w:lang w:eastAsia="ru-RU"/>
        </w:rPr>
        <w:t xml:space="preserve">,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w:t>
      </w:r>
      <w:r w:rsidR="007C015C">
        <w:rPr>
          <w:color w:val="000000" w:themeColor="text1"/>
          <w:sz w:val="28"/>
          <w:szCs w:val="28"/>
          <w:lang w:eastAsia="ru-RU"/>
        </w:rPr>
        <w:t>Камчатского края</w:t>
      </w:r>
      <w:r w:rsidRPr="00393A22">
        <w:rPr>
          <w:color w:val="000000" w:themeColor="text1"/>
          <w:sz w:val="28"/>
          <w:szCs w:val="28"/>
          <w:lang w:eastAsia="ru-RU"/>
        </w:rPr>
        <w:t xml:space="preserve">,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w:t>
      </w:r>
      <w:r w:rsidR="007C015C">
        <w:rPr>
          <w:color w:val="000000" w:themeColor="text1"/>
          <w:sz w:val="28"/>
          <w:szCs w:val="28"/>
          <w:lang w:eastAsia="ru-RU"/>
        </w:rPr>
        <w:t>Камчатского края</w:t>
      </w:r>
      <w:r w:rsidR="007C015C" w:rsidRPr="00393A22">
        <w:rPr>
          <w:color w:val="000000" w:themeColor="text1"/>
          <w:sz w:val="28"/>
          <w:szCs w:val="28"/>
          <w:lang w:eastAsia="ru-RU"/>
        </w:rPr>
        <w:t xml:space="preserve"> </w:t>
      </w:r>
      <w:r w:rsidRPr="00393A22">
        <w:rPr>
          <w:color w:val="000000" w:themeColor="text1"/>
          <w:sz w:val="28"/>
          <w:szCs w:val="28"/>
          <w:lang w:eastAsia="ru-RU"/>
        </w:rPr>
        <w:t xml:space="preserve">и вступления в силу правовых актов Российской Федерации, правовых актов </w:t>
      </w:r>
      <w:r w:rsidR="007C015C">
        <w:rPr>
          <w:color w:val="000000" w:themeColor="text1"/>
          <w:sz w:val="28"/>
          <w:szCs w:val="28"/>
          <w:lang w:eastAsia="ru-RU"/>
        </w:rPr>
        <w:t>Камчатского края</w:t>
      </w:r>
      <w:r w:rsidRPr="00393A22">
        <w:rPr>
          <w:color w:val="000000" w:themeColor="text1"/>
          <w:sz w:val="28"/>
          <w:szCs w:val="28"/>
          <w:lang w:eastAsia="ru-RU"/>
        </w:rPr>
        <w:t xml:space="preserve">, регулирующих соответствующие правоотношения. Со дня вступления в силу правовых актов Российской Федерации, правовых актов </w:t>
      </w:r>
      <w:r w:rsidR="007C015C">
        <w:rPr>
          <w:color w:val="000000" w:themeColor="text1"/>
          <w:sz w:val="28"/>
          <w:szCs w:val="28"/>
          <w:lang w:eastAsia="ru-RU"/>
        </w:rPr>
        <w:t>Камчатского края</w:t>
      </w:r>
      <w:r w:rsidRPr="00393A22">
        <w:rPr>
          <w:color w:val="000000" w:themeColor="text1"/>
          <w:sz w:val="28"/>
          <w:szCs w:val="28"/>
          <w:lang w:eastAsia="ru-RU"/>
        </w:rPr>
        <w:t>,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w:t>
      </w:r>
      <w:bookmarkStart w:id="2" w:name="_GoBack"/>
      <w:bookmarkEnd w:id="2"/>
      <w:r w:rsidRPr="00393A22">
        <w:rPr>
          <w:color w:val="000000" w:themeColor="text1"/>
          <w:sz w:val="28"/>
          <w:szCs w:val="28"/>
          <w:lang w:eastAsia="ru-RU"/>
        </w:rPr>
        <w:t xml:space="preserve">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030BAE">
        <w:rPr>
          <w:color w:val="000000" w:themeColor="text1"/>
          <w:sz w:val="28"/>
          <w:szCs w:val="28"/>
          <w:lang w:eastAsia="ru-RU"/>
        </w:rPr>
        <w:t>Камчатского края</w:t>
      </w:r>
      <w:r w:rsidRPr="00393A22">
        <w:rPr>
          <w:color w:val="000000" w:themeColor="text1"/>
          <w:sz w:val="28"/>
          <w:szCs w:val="28"/>
          <w:lang w:eastAsia="ru-RU"/>
        </w:rPr>
        <w:t>,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Pr>
          <w:color w:val="000000" w:themeColor="text1"/>
          <w:sz w:val="28"/>
          <w:szCs w:val="28"/>
          <w:lang w:eastAsia="ru-RU"/>
        </w:rPr>
        <w:t>»</w:t>
      </w:r>
      <w:r w:rsidRPr="00393A22">
        <w:rPr>
          <w:color w:val="000000" w:themeColor="text1"/>
          <w:sz w:val="28"/>
          <w:szCs w:val="28"/>
          <w:lang w:eastAsia="ru-RU"/>
        </w:rPr>
        <w:t>;</w:t>
      </w:r>
      <w:r w:rsidRPr="00393A22">
        <w:rPr>
          <w:sz w:val="28"/>
          <w:szCs w:val="28"/>
          <w:lang w:eastAsia="ru-RU"/>
        </w:rPr>
        <w:t xml:space="preserve"> </w:t>
      </w:r>
      <w:r>
        <w:rPr>
          <w:sz w:val="28"/>
          <w:szCs w:val="28"/>
          <w:lang w:eastAsia="ru-RU"/>
        </w:rPr>
        <w:t>(83-ФЗ)</w:t>
      </w:r>
    </w:p>
    <w:p w:rsidR="00C539BF" w:rsidRDefault="00C539BF" w:rsidP="005F5EA2">
      <w:pPr>
        <w:suppressAutoHyphens w:val="0"/>
        <w:autoSpaceDE w:val="0"/>
        <w:autoSpaceDN w:val="0"/>
        <w:adjustRightInd w:val="0"/>
        <w:ind w:firstLine="720"/>
        <w:jc w:val="both"/>
        <w:rPr>
          <w:sz w:val="28"/>
          <w:szCs w:val="28"/>
          <w:lang w:eastAsia="ru-RU"/>
        </w:rPr>
      </w:pPr>
    </w:p>
    <w:p w:rsidR="00C539BF" w:rsidRPr="00C539BF" w:rsidRDefault="00D130B5" w:rsidP="00C539BF">
      <w:pPr>
        <w:pStyle w:val="ad"/>
        <w:numPr>
          <w:ilvl w:val="0"/>
          <w:numId w:val="15"/>
        </w:numPr>
        <w:suppressAutoHyphens w:val="0"/>
        <w:autoSpaceDE w:val="0"/>
        <w:autoSpaceDN w:val="0"/>
        <w:adjustRightInd w:val="0"/>
        <w:jc w:val="both"/>
        <w:rPr>
          <w:sz w:val="28"/>
          <w:szCs w:val="28"/>
          <w:lang w:eastAsia="ru-RU"/>
        </w:rPr>
      </w:pPr>
      <w:hyperlink r:id="rId14" w:history="1">
        <w:r w:rsidR="00C539BF" w:rsidRPr="00393A22">
          <w:rPr>
            <w:b/>
            <w:color w:val="000000" w:themeColor="text1"/>
            <w:sz w:val="28"/>
            <w:szCs w:val="28"/>
            <w:lang w:eastAsia="ru-RU"/>
          </w:rPr>
          <w:t xml:space="preserve">часть 3 статьи </w:t>
        </w:r>
      </w:hyperlink>
      <w:r w:rsidR="00C539BF" w:rsidRPr="00393A22">
        <w:rPr>
          <w:b/>
          <w:color w:val="000000" w:themeColor="text1"/>
          <w:sz w:val="28"/>
          <w:szCs w:val="28"/>
          <w:lang w:eastAsia="ru-RU"/>
        </w:rPr>
        <w:t>26</w:t>
      </w:r>
      <w:r w:rsidR="00C539BF" w:rsidRPr="00C539BF">
        <w:rPr>
          <w:sz w:val="28"/>
          <w:szCs w:val="28"/>
          <w:lang w:eastAsia="ru-RU"/>
        </w:rPr>
        <w:t xml:space="preserve"> дополнить </w:t>
      </w:r>
      <w:hyperlink r:id="rId15" w:history="1">
        <w:r w:rsidR="00C539BF" w:rsidRPr="00393A22">
          <w:rPr>
            <w:color w:val="000000" w:themeColor="text1"/>
            <w:sz w:val="28"/>
            <w:szCs w:val="28"/>
            <w:lang w:eastAsia="ru-RU"/>
          </w:rPr>
          <w:t>абзац</w:t>
        </w:r>
      </w:hyperlink>
      <w:r w:rsidR="00C539BF" w:rsidRPr="00C539BF">
        <w:rPr>
          <w:sz w:val="28"/>
          <w:szCs w:val="28"/>
          <w:lang w:eastAsia="ru-RU"/>
        </w:rPr>
        <w:t>ем следующего содержания:</w:t>
      </w:r>
    </w:p>
    <w:p w:rsidR="00C539BF" w:rsidRDefault="00C539BF" w:rsidP="00C539BF">
      <w:pPr>
        <w:pStyle w:val="ad"/>
        <w:suppressAutoHyphens w:val="0"/>
        <w:autoSpaceDE w:val="0"/>
        <w:autoSpaceDN w:val="0"/>
        <w:adjustRightInd w:val="0"/>
        <w:ind w:left="0" w:firstLine="720"/>
        <w:jc w:val="both"/>
        <w:rPr>
          <w:sz w:val="28"/>
          <w:szCs w:val="28"/>
          <w:lang w:eastAsia="ru-RU"/>
        </w:rPr>
      </w:pPr>
      <w:bookmarkStart w:id="3" w:name="sub_40033"/>
      <w:r>
        <w:rPr>
          <w:sz w:val="28"/>
          <w:szCs w:val="28"/>
          <w:lang w:eastAsia="ru-RU"/>
        </w:rPr>
        <w:t>«</w:t>
      </w:r>
      <w:r w:rsidRPr="00C539BF">
        <w:rPr>
          <w:sz w:val="28"/>
          <w:szCs w:val="28"/>
          <w:lang w:eastAsia="ru-RU"/>
        </w:rPr>
        <w:t xml:space="preserve">Полномочия депутата </w:t>
      </w:r>
      <w:r w:rsidR="00393A22">
        <w:rPr>
          <w:sz w:val="28"/>
          <w:szCs w:val="28"/>
          <w:lang w:eastAsia="ru-RU"/>
        </w:rPr>
        <w:t xml:space="preserve">Думы Соболевского </w:t>
      </w:r>
      <w:r w:rsidRPr="00C539BF">
        <w:rPr>
          <w:sz w:val="28"/>
          <w:szCs w:val="28"/>
          <w:lang w:eastAsia="ru-RU"/>
        </w:rPr>
        <w:t>муниципального райо</w:t>
      </w:r>
      <w:r w:rsidR="00393A22">
        <w:rPr>
          <w:sz w:val="28"/>
          <w:szCs w:val="28"/>
          <w:lang w:eastAsia="ru-RU"/>
        </w:rPr>
        <w:t>на, состоящего в соответствии с</w:t>
      </w:r>
      <w:hyperlink w:anchor="sub_350401" w:history="1">
        <w:r w:rsidR="00393A22" w:rsidRPr="00393A22">
          <w:rPr>
            <w:color w:val="000000" w:themeColor="text1"/>
            <w:sz w:val="28"/>
            <w:szCs w:val="28"/>
            <w:lang w:eastAsia="ru-RU"/>
          </w:rPr>
          <w:t xml:space="preserve"> частью 2</w:t>
        </w:r>
        <w:r w:rsidRPr="00393A22">
          <w:rPr>
            <w:color w:val="000000" w:themeColor="text1"/>
            <w:sz w:val="28"/>
            <w:szCs w:val="28"/>
            <w:lang w:eastAsia="ru-RU"/>
          </w:rPr>
          <w:t xml:space="preserve"> статьи </w:t>
        </w:r>
      </w:hyperlink>
      <w:r w:rsidR="00393A22" w:rsidRPr="00393A22">
        <w:rPr>
          <w:color w:val="000000" w:themeColor="text1"/>
          <w:sz w:val="28"/>
          <w:szCs w:val="28"/>
          <w:lang w:eastAsia="ru-RU"/>
        </w:rPr>
        <w:t>23</w:t>
      </w:r>
      <w:r w:rsidRPr="00393A22">
        <w:rPr>
          <w:color w:val="000000" w:themeColor="text1"/>
          <w:sz w:val="28"/>
          <w:szCs w:val="28"/>
          <w:lang w:eastAsia="ru-RU"/>
        </w:rPr>
        <w:t xml:space="preserve"> </w:t>
      </w:r>
      <w:r w:rsidRPr="00C539BF">
        <w:rPr>
          <w:sz w:val="28"/>
          <w:szCs w:val="28"/>
          <w:lang w:eastAsia="ru-RU"/>
        </w:rPr>
        <w:t xml:space="preserve">настоящего </w:t>
      </w:r>
      <w:r w:rsidR="00393A22">
        <w:rPr>
          <w:sz w:val="28"/>
          <w:szCs w:val="28"/>
          <w:lang w:eastAsia="ru-RU"/>
        </w:rPr>
        <w:t xml:space="preserve">Устава </w:t>
      </w:r>
      <w:r w:rsidRPr="00C539BF">
        <w:rPr>
          <w:sz w:val="28"/>
          <w:szCs w:val="28"/>
          <w:lang w:eastAsia="ru-RU"/>
        </w:rPr>
        <w:t xml:space="preserve">из глав поселений, входящих в состав </w:t>
      </w:r>
      <w:r w:rsidR="00393A22">
        <w:rPr>
          <w:sz w:val="28"/>
          <w:szCs w:val="28"/>
          <w:lang w:eastAsia="ru-RU"/>
        </w:rPr>
        <w:t xml:space="preserve">Соболевского </w:t>
      </w:r>
      <w:r w:rsidRPr="00C539BF">
        <w:rPr>
          <w:sz w:val="28"/>
          <w:szCs w:val="28"/>
          <w:lang w:eastAsia="ru-RU"/>
        </w:rPr>
        <w:t xml:space="preserve">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w:t>
      </w:r>
      <w:r w:rsidR="00393A22">
        <w:rPr>
          <w:sz w:val="28"/>
          <w:szCs w:val="28"/>
          <w:lang w:eastAsia="ru-RU"/>
        </w:rPr>
        <w:t xml:space="preserve">Думы Соболевского </w:t>
      </w:r>
      <w:r w:rsidRPr="00C539BF">
        <w:rPr>
          <w:sz w:val="28"/>
          <w:szCs w:val="28"/>
          <w:lang w:eastAsia="ru-RU"/>
        </w:rPr>
        <w:t xml:space="preserve">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sidR="00393A22">
        <w:rPr>
          <w:sz w:val="28"/>
          <w:szCs w:val="28"/>
          <w:lang w:eastAsia="ru-RU"/>
        </w:rPr>
        <w:t xml:space="preserve">Думы Соболевского </w:t>
      </w:r>
      <w:r w:rsidRPr="00C539BF">
        <w:rPr>
          <w:sz w:val="28"/>
          <w:szCs w:val="28"/>
          <w:lang w:eastAsia="ru-RU"/>
        </w:rPr>
        <w:t>муниципального района депутата от данного поселения.</w:t>
      </w:r>
      <w:r>
        <w:rPr>
          <w:sz w:val="28"/>
          <w:szCs w:val="28"/>
          <w:lang w:eastAsia="ru-RU"/>
        </w:rPr>
        <w:t>»</w:t>
      </w:r>
      <w:r w:rsidR="00393A22" w:rsidRPr="00393A22">
        <w:rPr>
          <w:sz w:val="28"/>
          <w:szCs w:val="28"/>
          <w:lang w:eastAsia="ru-RU"/>
        </w:rPr>
        <w:t xml:space="preserve"> </w:t>
      </w:r>
      <w:r w:rsidR="00393A22">
        <w:rPr>
          <w:sz w:val="28"/>
          <w:szCs w:val="28"/>
          <w:lang w:eastAsia="ru-RU"/>
        </w:rPr>
        <w:t>(83-ФЗ)</w:t>
      </w:r>
    </w:p>
    <w:p w:rsidR="00C539BF" w:rsidRPr="00C539BF" w:rsidRDefault="00C539BF" w:rsidP="00C539BF">
      <w:pPr>
        <w:pStyle w:val="ad"/>
        <w:suppressAutoHyphens w:val="0"/>
        <w:autoSpaceDE w:val="0"/>
        <w:autoSpaceDN w:val="0"/>
        <w:adjustRightInd w:val="0"/>
        <w:ind w:left="0" w:firstLine="720"/>
        <w:jc w:val="both"/>
        <w:rPr>
          <w:sz w:val="28"/>
          <w:szCs w:val="28"/>
          <w:lang w:eastAsia="ru-RU"/>
        </w:rPr>
      </w:pPr>
    </w:p>
    <w:bookmarkEnd w:id="3"/>
    <w:p w:rsidR="009E7A6C" w:rsidRPr="00030BAE" w:rsidRDefault="00242A63" w:rsidP="00030BAE">
      <w:pPr>
        <w:pStyle w:val="ad"/>
        <w:numPr>
          <w:ilvl w:val="0"/>
          <w:numId w:val="15"/>
        </w:numPr>
        <w:suppressAutoHyphens w:val="0"/>
        <w:autoSpaceDE w:val="0"/>
        <w:autoSpaceDN w:val="0"/>
        <w:adjustRightInd w:val="0"/>
        <w:ind w:left="0" w:firstLine="426"/>
        <w:jc w:val="both"/>
        <w:rPr>
          <w:sz w:val="28"/>
          <w:szCs w:val="28"/>
          <w:lang w:eastAsia="ru-RU"/>
        </w:rPr>
      </w:pPr>
      <w:r w:rsidRPr="00393A22">
        <w:rPr>
          <w:sz w:val="28"/>
          <w:szCs w:val="28"/>
          <w:lang w:eastAsia="ru-RU"/>
        </w:rPr>
        <w:t xml:space="preserve">в </w:t>
      </w:r>
      <w:r w:rsidRPr="00393A22">
        <w:rPr>
          <w:b/>
          <w:sz w:val="28"/>
          <w:szCs w:val="28"/>
          <w:lang w:eastAsia="ru-RU"/>
        </w:rPr>
        <w:t>статье 44</w:t>
      </w:r>
      <w:r w:rsidRPr="00393A22">
        <w:rPr>
          <w:sz w:val="28"/>
          <w:szCs w:val="28"/>
          <w:lang w:eastAsia="ru-RU"/>
        </w:rPr>
        <w:t xml:space="preserve">  после слов «печатного средства массовой информации» и дополнить словами «и сетевого издания»;</w:t>
      </w:r>
      <w:r w:rsidR="00FE3578" w:rsidRPr="00393A22">
        <w:rPr>
          <w:sz w:val="28"/>
          <w:szCs w:val="28"/>
          <w:lang w:eastAsia="ru-RU"/>
        </w:rPr>
        <w:t xml:space="preserve"> (83-ФЗ)</w:t>
      </w:r>
    </w:p>
    <w:p w:rsidR="009E7A6C" w:rsidRDefault="009E7A6C" w:rsidP="005F5EA2">
      <w:pPr>
        <w:tabs>
          <w:tab w:val="left" w:pos="720"/>
        </w:tabs>
        <w:ind w:left="360"/>
        <w:jc w:val="both"/>
        <w:rPr>
          <w:sz w:val="28"/>
          <w:szCs w:val="28"/>
        </w:rPr>
      </w:pPr>
    </w:p>
    <w:p w:rsidR="003A323F" w:rsidRPr="003A323F" w:rsidRDefault="003A323F" w:rsidP="00A60846">
      <w:pPr>
        <w:pStyle w:val="ad"/>
        <w:widowControl w:val="0"/>
        <w:numPr>
          <w:ilvl w:val="0"/>
          <w:numId w:val="7"/>
        </w:numPr>
        <w:autoSpaceDE w:val="0"/>
        <w:autoSpaceDN w:val="0"/>
        <w:adjustRightInd w:val="0"/>
        <w:ind w:left="0" w:firstLine="360"/>
        <w:jc w:val="both"/>
        <w:rPr>
          <w:sz w:val="28"/>
          <w:szCs w:val="28"/>
        </w:rPr>
      </w:pPr>
      <w:r>
        <w:rPr>
          <w:sz w:val="28"/>
          <w:szCs w:val="28"/>
        </w:rPr>
        <w:t xml:space="preserve">Проект решения Думы Соболевского муниципального района по внесению изменений в Устав Соболевского муниципального района направить в Министерство юстиции </w:t>
      </w:r>
      <w:r w:rsidRPr="00CE0D1C">
        <w:rPr>
          <w:bCs/>
          <w:sz w:val="28"/>
          <w:szCs w:val="28"/>
        </w:rPr>
        <w:t>РФ по Камчатскому краю</w:t>
      </w:r>
      <w:r>
        <w:rPr>
          <w:bCs/>
          <w:sz w:val="28"/>
          <w:szCs w:val="28"/>
        </w:rPr>
        <w:t xml:space="preserve"> для проведения правового анализа данного нормативного правового акта.</w:t>
      </w:r>
    </w:p>
    <w:p w:rsidR="003A323F" w:rsidRDefault="003A323F" w:rsidP="003A323F">
      <w:pPr>
        <w:pStyle w:val="ad"/>
        <w:widowControl w:val="0"/>
        <w:autoSpaceDE w:val="0"/>
        <w:autoSpaceDN w:val="0"/>
        <w:adjustRightInd w:val="0"/>
        <w:ind w:left="360"/>
        <w:jc w:val="both"/>
        <w:rPr>
          <w:sz w:val="28"/>
          <w:szCs w:val="28"/>
        </w:rPr>
      </w:pPr>
    </w:p>
    <w:p w:rsidR="00814B4C" w:rsidRPr="00814B4C" w:rsidRDefault="00814B4C" w:rsidP="00A60846">
      <w:pPr>
        <w:pStyle w:val="ad"/>
        <w:widowControl w:val="0"/>
        <w:numPr>
          <w:ilvl w:val="0"/>
          <w:numId w:val="7"/>
        </w:numPr>
        <w:autoSpaceDE w:val="0"/>
        <w:autoSpaceDN w:val="0"/>
        <w:adjustRightInd w:val="0"/>
        <w:ind w:left="0" w:firstLine="360"/>
        <w:jc w:val="both"/>
        <w:rPr>
          <w:sz w:val="28"/>
          <w:szCs w:val="28"/>
        </w:rPr>
      </w:pPr>
      <w:r w:rsidRPr="00814B4C">
        <w:rPr>
          <w:sz w:val="28"/>
          <w:szCs w:val="28"/>
        </w:rPr>
        <w:lastRenderedPageBreak/>
        <w:t>Публичные слушания по вопросу «О внесении изменений и дополнений   в    Устав   Соболевского муни</w:t>
      </w:r>
      <w:r>
        <w:rPr>
          <w:sz w:val="28"/>
          <w:szCs w:val="28"/>
        </w:rPr>
        <w:t>ципального района» назначить на</w:t>
      </w:r>
      <w:r w:rsidRPr="00814B4C">
        <w:rPr>
          <w:sz w:val="28"/>
          <w:szCs w:val="28"/>
        </w:rPr>
        <w:t xml:space="preserve"> </w:t>
      </w:r>
      <w:r w:rsidR="00030BAE">
        <w:rPr>
          <w:sz w:val="28"/>
          <w:szCs w:val="28"/>
        </w:rPr>
        <w:t xml:space="preserve">     мая </w:t>
      </w:r>
      <w:r w:rsidRPr="00814B4C">
        <w:rPr>
          <w:sz w:val="28"/>
          <w:szCs w:val="28"/>
        </w:rPr>
        <w:t>201</w:t>
      </w:r>
      <w:r>
        <w:rPr>
          <w:sz w:val="28"/>
          <w:szCs w:val="28"/>
        </w:rPr>
        <w:t>8</w:t>
      </w:r>
      <w:r w:rsidRPr="00814B4C">
        <w:rPr>
          <w:sz w:val="28"/>
          <w:szCs w:val="28"/>
        </w:rPr>
        <w:t xml:space="preserve"> г.</w:t>
      </w:r>
    </w:p>
    <w:p w:rsidR="002B7F6B" w:rsidRDefault="002B7F6B" w:rsidP="00814B4C">
      <w:pPr>
        <w:pStyle w:val="af1"/>
        <w:rPr>
          <w:rFonts w:ascii="Times New Roman" w:hAnsi="Times New Roman"/>
          <w:sz w:val="28"/>
          <w:szCs w:val="28"/>
        </w:rPr>
      </w:pPr>
    </w:p>
    <w:p w:rsidR="003A323F" w:rsidRDefault="003A323F" w:rsidP="00814B4C">
      <w:pPr>
        <w:pStyle w:val="af1"/>
        <w:rPr>
          <w:rFonts w:ascii="Times New Roman" w:hAnsi="Times New Roman"/>
          <w:sz w:val="28"/>
          <w:szCs w:val="28"/>
        </w:rPr>
      </w:pPr>
    </w:p>
    <w:p w:rsidR="003A323F" w:rsidRDefault="003A323F" w:rsidP="00814B4C">
      <w:pPr>
        <w:pStyle w:val="af1"/>
        <w:rPr>
          <w:rFonts w:ascii="Times New Roman" w:hAnsi="Times New Roman"/>
          <w:sz w:val="28"/>
          <w:szCs w:val="28"/>
        </w:rPr>
      </w:pPr>
    </w:p>
    <w:p w:rsidR="00814B4C" w:rsidRPr="00476206" w:rsidRDefault="003A323F" w:rsidP="00814B4C">
      <w:pPr>
        <w:pStyle w:val="af1"/>
        <w:rPr>
          <w:rFonts w:ascii="Times New Roman" w:hAnsi="Times New Roman"/>
          <w:sz w:val="28"/>
          <w:szCs w:val="28"/>
        </w:rPr>
      </w:pPr>
      <w:r>
        <w:rPr>
          <w:rFonts w:ascii="Times New Roman" w:hAnsi="Times New Roman"/>
          <w:sz w:val="28"/>
          <w:szCs w:val="28"/>
        </w:rPr>
        <w:t>Заместитель п</w:t>
      </w:r>
      <w:r w:rsidR="00814B4C" w:rsidRPr="00476206">
        <w:rPr>
          <w:rFonts w:ascii="Times New Roman" w:hAnsi="Times New Roman"/>
          <w:sz w:val="28"/>
          <w:szCs w:val="28"/>
        </w:rPr>
        <w:t>редседател</w:t>
      </w:r>
      <w:r>
        <w:rPr>
          <w:rFonts w:ascii="Times New Roman" w:hAnsi="Times New Roman"/>
          <w:sz w:val="28"/>
          <w:szCs w:val="28"/>
        </w:rPr>
        <w:t>я</w:t>
      </w:r>
      <w:r w:rsidR="00814B4C" w:rsidRPr="00476206">
        <w:rPr>
          <w:rFonts w:ascii="Times New Roman" w:hAnsi="Times New Roman"/>
          <w:sz w:val="28"/>
          <w:szCs w:val="28"/>
        </w:rPr>
        <w:t xml:space="preserve"> Думы </w:t>
      </w:r>
    </w:p>
    <w:p w:rsidR="00524384" w:rsidRPr="00524384" w:rsidRDefault="00814B4C" w:rsidP="00524384">
      <w:pPr>
        <w:tabs>
          <w:tab w:val="left" w:pos="720"/>
        </w:tabs>
        <w:jc w:val="both"/>
        <w:rPr>
          <w:sz w:val="28"/>
          <w:szCs w:val="28"/>
        </w:rPr>
      </w:pPr>
      <w:r w:rsidRPr="00814B4C">
        <w:rPr>
          <w:sz w:val="28"/>
          <w:szCs w:val="28"/>
        </w:rPr>
        <w:t>Соболевского муниципального района</w:t>
      </w:r>
      <w:r w:rsidRPr="00814B4C">
        <w:rPr>
          <w:sz w:val="28"/>
          <w:szCs w:val="28"/>
        </w:rPr>
        <w:tab/>
      </w:r>
      <w:r w:rsidR="00A60846">
        <w:rPr>
          <w:sz w:val="28"/>
          <w:szCs w:val="28"/>
        </w:rPr>
        <w:tab/>
      </w:r>
      <w:r w:rsidR="00A60846">
        <w:rPr>
          <w:sz w:val="28"/>
          <w:szCs w:val="28"/>
        </w:rPr>
        <w:tab/>
      </w:r>
      <w:r w:rsidR="00A60846">
        <w:rPr>
          <w:sz w:val="28"/>
          <w:szCs w:val="28"/>
        </w:rPr>
        <w:tab/>
      </w:r>
      <w:r w:rsidR="003A323F">
        <w:rPr>
          <w:sz w:val="28"/>
          <w:szCs w:val="28"/>
        </w:rPr>
        <w:t xml:space="preserve">        </w:t>
      </w:r>
      <w:r w:rsidR="00A60846">
        <w:rPr>
          <w:sz w:val="28"/>
          <w:szCs w:val="28"/>
        </w:rPr>
        <w:t xml:space="preserve"> </w:t>
      </w:r>
      <w:r w:rsidR="003A323F">
        <w:rPr>
          <w:sz w:val="28"/>
          <w:szCs w:val="28"/>
        </w:rPr>
        <w:t>В.Н. Калинкина</w:t>
      </w:r>
    </w:p>
    <w:sectPr w:rsidR="00524384" w:rsidRPr="00524384" w:rsidSect="00656662">
      <w:footerReference w:type="default" r:id="rId16"/>
      <w:pgSz w:w="11906" w:h="16838"/>
      <w:pgMar w:top="851"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0B5" w:rsidRDefault="00D130B5" w:rsidP="009E0129">
      <w:r>
        <w:separator/>
      </w:r>
    </w:p>
  </w:endnote>
  <w:endnote w:type="continuationSeparator" w:id="0">
    <w:p w:rsidR="00D130B5" w:rsidRDefault="00D130B5" w:rsidP="009E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7188"/>
      <w:docPartObj>
        <w:docPartGallery w:val="Page Numbers (Bottom of Page)"/>
        <w:docPartUnique/>
      </w:docPartObj>
    </w:sdtPr>
    <w:sdtEndPr/>
    <w:sdtContent>
      <w:p w:rsidR="00600F9E" w:rsidRDefault="00E8556F">
        <w:pPr>
          <w:pStyle w:val="af4"/>
          <w:jc w:val="center"/>
        </w:pPr>
        <w:r>
          <w:fldChar w:fldCharType="begin"/>
        </w:r>
        <w:r>
          <w:instrText xml:space="preserve"> PAGE   \* MERGEFORMAT </w:instrText>
        </w:r>
        <w:r>
          <w:fldChar w:fldCharType="separate"/>
        </w:r>
        <w:r w:rsidR="004B56F5">
          <w:rPr>
            <w:noProof/>
          </w:rPr>
          <w:t>2</w:t>
        </w:r>
        <w:r>
          <w:rPr>
            <w:noProof/>
          </w:rPr>
          <w:fldChar w:fldCharType="end"/>
        </w:r>
      </w:p>
    </w:sdtContent>
  </w:sdt>
  <w:p w:rsidR="00600F9E" w:rsidRDefault="00600F9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0B5" w:rsidRDefault="00D130B5" w:rsidP="009E0129">
      <w:r>
        <w:separator/>
      </w:r>
    </w:p>
  </w:footnote>
  <w:footnote w:type="continuationSeparator" w:id="0">
    <w:p w:rsidR="00D130B5" w:rsidRDefault="00D130B5" w:rsidP="009E0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singleLevel"/>
    <w:tmpl w:val="0000000C"/>
    <w:name w:val="WW8Num13"/>
    <w:lvl w:ilvl="0">
      <w:start w:val="1"/>
      <w:numFmt w:val="decimal"/>
      <w:lvlText w:val="%1."/>
      <w:lvlJc w:val="left"/>
      <w:pPr>
        <w:tabs>
          <w:tab w:val="num" w:pos="0"/>
        </w:tabs>
        <w:ind w:left="720" w:hanging="360"/>
      </w:pPr>
    </w:lvl>
  </w:abstractNum>
  <w:abstractNum w:abstractNumId="5">
    <w:nsid w:val="0ECF4C6A"/>
    <w:multiLevelType w:val="hybridMultilevel"/>
    <w:tmpl w:val="5EDA3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32B71"/>
    <w:multiLevelType w:val="hybridMultilevel"/>
    <w:tmpl w:val="24B83094"/>
    <w:lvl w:ilvl="0" w:tplc="735E5556">
      <w:start w:val="1"/>
      <w:numFmt w:val="decimal"/>
      <w:lvlText w:val="%1)"/>
      <w:lvlJc w:val="left"/>
      <w:pPr>
        <w:ind w:left="305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D6F3A"/>
    <w:multiLevelType w:val="hybridMultilevel"/>
    <w:tmpl w:val="C7B4C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56AC2"/>
    <w:multiLevelType w:val="hybridMultilevel"/>
    <w:tmpl w:val="9E56EB1A"/>
    <w:lvl w:ilvl="0" w:tplc="7D50017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22BCE"/>
    <w:multiLevelType w:val="hybridMultilevel"/>
    <w:tmpl w:val="74CC5212"/>
    <w:lvl w:ilvl="0" w:tplc="BF4A24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5934A0"/>
    <w:multiLevelType w:val="hybridMultilevel"/>
    <w:tmpl w:val="EFCAAFB0"/>
    <w:lvl w:ilvl="0" w:tplc="A128EAD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00002B"/>
    <w:multiLevelType w:val="hybridMultilevel"/>
    <w:tmpl w:val="50869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153BF1"/>
    <w:multiLevelType w:val="hybridMultilevel"/>
    <w:tmpl w:val="696A7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43059C"/>
    <w:multiLevelType w:val="multilevel"/>
    <w:tmpl w:val="0000000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45F42AB"/>
    <w:multiLevelType w:val="hybridMultilevel"/>
    <w:tmpl w:val="E28831CA"/>
    <w:lvl w:ilvl="0" w:tplc="7A48B63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13"/>
  </w:num>
  <w:num w:numId="6">
    <w:abstractNumId w:val="11"/>
  </w:num>
  <w:num w:numId="7">
    <w:abstractNumId w:val="5"/>
  </w:num>
  <w:num w:numId="8">
    <w:abstractNumId w:val="12"/>
  </w:num>
  <w:num w:numId="9">
    <w:abstractNumId w:val="9"/>
  </w:num>
  <w:num w:numId="10">
    <w:abstractNumId w:val="7"/>
  </w:num>
  <w:num w:numId="11">
    <w:abstractNumId w:val="10"/>
  </w:num>
  <w:num w:numId="12">
    <w:abstractNumId w:val="6"/>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4D"/>
    <w:rsid w:val="000068B4"/>
    <w:rsid w:val="000300D7"/>
    <w:rsid w:val="00030BAE"/>
    <w:rsid w:val="00047D5A"/>
    <w:rsid w:val="00051552"/>
    <w:rsid w:val="00085352"/>
    <w:rsid w:val="000B5D38"/>
    <w:rsid w:val="000C7693"/>
    <w:rsid w:val="000F7C51"/>
    <w:rsid w:val="00102D6E"/>
    <w:rsid w:val="00123B67"/>
    <w:rsid w:val="00130403"/>
    <w:rsid w:val="00136F87"/>
    <w:rsid w:val="001609AE"/>
    <w:rsid w:val="00161C47"/>
    <w:rsid w:val="0016531E"/>
    <w:rsid w:val="00183023"/>
    <w:rsid w:val="001C4099"/>
    <w:rsid w:val="001D629D"/>
    <w:rsid w:val="001F39DC"/>
    <w:rsid w:val="001F6462"/>
    <w:rsid w:val="002029A2"/>
    <w:rsid w:val="00204641"/>
    <w:rsid w:val="00242A63"/>
    <w:rsid w:val="00246602"/>
    <w:rsid w:val="00260DC5"/>
    <w:rsid w:val="00262146"/>
    <w:rsid w:val="002B054F"/>
    <w:rsid w:val="002B7F6B"/>
    <w:rsid w:val="002D0267"/>
    <w:rsid w:val="002D15DA"/>
    <w:rsid w:val="003165E6"/>
    <w:rsid w:val="00317A1B"/>
    <w:rsid w:val="00324BBA"/>
    <w:rsid w:val="0033610E"/>
    <w:rsid w:val="0034444A"/>
    <w:rsid w:val="00357CA3"/>
    <w:rsid w:val="00361355"/>
    <w:rsid w:val="00393A22"/>
    <w:rsid w:val="003A2D32"/>
    <w:rsid w:val="003A323F"/>
    <w:rsid w:val="003A3FFA"/>
    <w:rsid w:val="003B7B41"/>
    <w:rsid w:val="00413F4D"/>
    <w:rsid w:val="0047075D"/>
    <w:rsid w:val="00496454"/>
    <w:rsid w:val="004B3F5E"/>
    <w:rsid w:val="004B56F5"/>
    <w:rsid w:val="004D5F61"/>
    <w:rsid w:val="004F711B"/>
    <w:rsid w:val="00510B8D"/>
    <w:rsid w:val="00510D5A"/>
    <w:rsid w:val="00524384"/>
    <w:rsid w:val="005313A5"/>
    <w:rsid w:val="00546151"/>
    <w:rsid w:val="00597A9C"/>
    <w:rsid w:val="005F5EA2"/>
    <w:rsid w:val="0060007B"/>
    <w:rsid w:val="00600F9E"/>
    <w:rsid w:val="00610EE9"/>
    <w:rsid w:val="006111C9"/>
    <w:rsid w:val="00617667"/>
    <w:rsid w:val="00622D70"/>
    <w:rsid w:val="00623975"/>
    <w:rsid w:val="00656662"/>
    <w:rsid w:val="00672EE3"/>
    <w:rsid w:val="00684AD5"/>
    <w:rsid w:val="00686E8A"/>
    <w:rsid w:val="00692276"/>
    <w:rsid w:val="006D4964"/>
    <w:rsid w:val="006F6A84"/>
    <w:rsid w:val="00703E40"/>
    <w:rsid w:val="00707DF8"/>
    <w:rsid w:val="00721E74"/>
    <w:rsid w:val="00746605"/>
    <w:rsid w:val="007503DC"/>
    <w:rsid w:val="00751E7B"/>
    <w:rsid w:val="00757F48"/>
    <w:rsid w:val="007909B2"/>
    <w:rsid w:val="007C015C"/>
    <w:rsid w:val="007F68A9"/>
    <w:rsid w:val="00800386"/>
    <w:rsid w:val="00811EA8"/>
    <w:rsid w:val="00814B4C"/>
    <w:rsid w:val="00866814"/>
    <w:rsid w:val="00892543"/>
    <w:rsid w:val="008E1FC3"/>
    <w:rsid w:val="009204CC"/>
    <w:rsid w:val="009551F6"/>
    <w:rsid w:val="0096038B"/>
    <w:rsid w:val="00992E28"/>
    <w:rsid w:val="009D5D6C"/>
    <w:rsid w:val="009D6966"/>
    <w:rsid w:val="009E0129"/>
    <w:rsid w:val="009E7A6C"/>
    <w:rsid w:val="00A30ABF"/>
    <w:rsid w:val="00A60846"/>
    <w:rsid w:val="00A61F39"/>
    <w:rsid w:val="00AA2454"/>
    <w:rsid w:val="00AA343C"/>
    <w:rsid w:val="00AA3C0A"/>
    <w:rsid w:val="00AC5270"/>
    <w:rsid w:val="00AE579B"/>
    <w:rsid w:val="00AF6BB8"/>
    <w:rsid w:val="00B223DD"/>
    <w:rsid w:val="00B510DE"/>
    <w:rsid w:val="00B5161B"/>
    <w:rsid w:val="00B62A40"/>
    <w:rsid w:val="00B67684"/>
    <w:rsid w:val="00B7322D"/>
    <w:rsid w:val="00B812E3"/>
    <w:rsid w:val="00B962BC"/>
    <w:rsid w:val="00BA0C3F"/>
    <w:rsid w:val="00BA6E47"/>
    <w:rsid w:val="00BB2D1D"/>
    <w:rsid w:val="00BE1BF9"/>
    <w:rsid w:val="00C47E9A"/>
    <w:rsid w:val="00C52C13"/>
    <w:rsid w:val="00C539BF"/>
    <w:rsid w:val="00C55E60"/>
    <w:rsid w:val="00C5768C"/>
    <w:rsid w:val="00C948C7"/>
    <w:rsid w:val="00CC3B18"/>
    <w:rsid w:val="00CE0784"/>
    <w:rsid w:val="00CF3ECF"/>
    <w:rsid w:val="00D055AE"/>
    <w:rsid w:val="00D130B5"/>
    <w:rsid w:val="00D14219"/>
    <w:rsid w:val="00D163B6"/>
    <w:rsid w:val="00D17DDF"/>
    <w:rsid w:val="00D24700"/>
    <w:rsid w:val="00D24846"/>
    <w:rsid w:val="00D33ABD"/>
    <w:rsid w:val="00D35F84"/>
    <w:rsid w:val="00D42170"/>
    <w:rsid w:val="00D70422"/>
    <w:rsid w:val="00D7076E"/>
    <w:rsid w:val="00D81CC4"/>
    <w:rsid w:val="00DB42E8"/>
    <w:rsid w:val="00DC0CE0"/>
    <w:rsid w:val="00DC1062"/>
    <w:rsid w:val="00DD61E5"/>
    <w:rsid w:val="00DE1D98"/>
    <w:rsid w:val="00DF34DD"/>
    <w:rsid w:val="00DF34FB"/>
    <w:rsid w:val="00E26F66"/>
    <w:rsid w:val="00E56752"/>
    <w:rsid w:val="00E8006D"/>
    <w:rsid w:val="00E8556F"/>
    <w:rsid w:val="00E96A49"/>
    <w:rsid w:val="00E97CF0"/>
    <w:rsid w:val="00EB3CD3"/>
    <w:rsid w:val="00F041DE"/>
    <w:rsid w:val="00F46611"/>
    <w:rsid w:val="00FA1C4D"/>
    <w:rsid w:val="00FA49B4"/>
    <w:rsid w:val="00FA4CB7"/>
    <w:rsid w:val="00FC3DEC"/>
    <w:rsid w:val="00FD73B5"/>
    <w:rsid w:val="00FE3578"/>
    <w:rsid w:val="00FE6E1E"/>
    <w:rsid w:val="00FE7709"/>
    <w:rsid w:val="00FF1896"/>
    <w:rsid w:val="00FF4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62"/>
    <w:pPr>
      <w:suppressAutoHyphens/>
    </w:pPr>
    <w:rPr>
      <w:sz w:val="24"/>
      <w:szCs w:val="24"/>
      <w:lang w:eastAsia="ar-SA"/>
    </w:rPr>
  </w:style>
  <w:style w:type="paragraph" w:styleId="1">
    <w:name w:val="heading 1"/>
    <w:basedOn w:val="a"/>
    <w:next w:val="a"/>
    <w:qFormat/>
    <w:rsid w:val="0065666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656662"/>
    <w:pPr>
      <w:keepNext/>
      <w:tabs>
        <w:tab w:val="num" w:pos="576"/>
      </w:tabs>
      <w:ind w:left="576" w:hanging="576"/>
      <w:jc w:val="center"/>
      <w:outlineLvl w:val="1"/>
    </w:pPr>
    <w:rPr>
      <w:i/>
    </w:rPr>
  </w:style>
  <w:style w:type="paragraph" w:styleId="3">
    <w:name w:val="heading 3"/>
    <w:basedOn w:val="a"/>
    <w:next w:val="a"/>
    <w:link w:val="30"/>
    <w:uiPriority w:val="9"/>
    <w:unhideWhenUsed/>
    <w:qFormat/>
    <w:rsid w:val="006F6A8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6662"/>
    <w:rPr>
      <w:rFonts w:ascii="Times New Roman" w:eastAsia="Times New Roman" w:hAnsi="Times New Roman" w:cs="Times New Roman"/>
    </w:rPr>
  </w:style>
  <w:style w:type="character" w:customStyle="1" w:styleId="10">
    <w:name w:val="Основной шрифт абзаца1"/>
    <w:rsid w:val="00656662"/>
  </w:style>
  <w:style w:type="character" w:styleId="a3">
    <w:name w:val="Hyperlink"/>
    <w:basedOn w:val="10"/>
    <w:rsid w:val="00656662"/>
    <w:rPr>
      <w:color w:val="0000FF"/>
      <w:u w:val="single"/>
    </w:rPr>
  </w:style>
  <w:style w:type="character" w:customStyle="1" w:styleId="11">
    <w:name w:val="Заголовок 1 Знак"/>
    <w:basedOn w:val="10"/>
    <w:rsid w:val="00656662"/>
    <w:rPr>
      <w:rFonts w:ascii="Cambria" w:eastAsia="Times New Roman" w:hAnsi="Cambria" w:cs="Times New Roman"/>
      <w:b/>
      <w:bCs/>
      <w:kern w:val="1"/>
      <w:sz w:val="32"/>
      <w:szCs w:val="32"/>
    </w:rPr>
  </w:style>
  <w:style w:type="character" w:customStyle="1" w:styleId="a4">
    <w:name w:val="Схема документа Знак"/>
    <w:basedOn w:val="10"/>
    <w:rsid w:val="00656662"/>
    <w:rPr>
      <w:rFonts w:ascii="Tahoma" w:hAnsi="Tahoma" w:cs="Tahoma"/>
      <w:sz w:val="16"/>
      <w:szCs w:val="16"/>
    </w:rPr>
  </w:style>
  <w:style w:type="character" w:customStyle="1" w:styleId="a5">
    <w:name w:val="Гипертекстовая ссылка"/>
    <w:basedOn w:val="10"/>
    <w:uiPriority w:val="99"/>
    <w:rsid w:val="00656662"/>
    <w:rPr>
      <w:color w:val="106BBE"/>
    </w:rPr>
  </w:style>
  <w:style w:type="character" w:customStyle="1" w:styleId="a6">
    <w:name w:val="Сравнение редакций. Добавленный фрагмент"/>
    <w:uiPriority w:val="99"/>
    <w:rsid w:val="00656662"/>
    <w:rPr>
      <w:color w:val="000000"/>
      <w:shd w:val="clear" w:color="auto" w:fill="C1D7FF"/>
    </w:rPr>
  </w:style>
  <w:style w:type="character" w:customStyle="1" w:styleId="a7">
    <w:name w:val="Символ нумерации"/>
    <w:rsid w:val="00656662"/>
  </w:style>
  <w:style w:type="paragraph" w:customStyle="1" w:styleId="12">
    <w:name w:val="Заголовок1"/>
    <w:basedOn w:val="a"/>
    <w:next w:val="a8"/>
    <w:rsid w:val="00656662"/>
    <w:pPr>
      <w:keepNext/>
      <w:spacing w:before="240" w:after="120"/>
    </w:pPr>
    <w:rPr>
      <w:rFonts w:ascii="Arial" w:eastAsia="SimSun" w:hAnsi="Arial" w:cs="Mangal"/>
      <w:sz w:val="28"/>
      <w:szCs w:val="28"/>
    </w:rPr>
  </w:style>
  <w:style w:type="paragraph" w:styleId="a8">
    <w:name w:val="Body Text"/>
    <w:basedOn w:val="a"/>
    <w:rsid w:val="00656662"/>
    <w:pPr>
      <w:spacing w:after="120"/>
    </w:pPr>
  </w:style>
  <w:style w:type="paragraph" w:styleId="a9">
    <w:name w:val="List"/>
    <w:basedOn w:val="a8"/>
    <w:rsid w:val="00656662"/>
    <w:rPr>
      <w:rFonts w:cs="Mangal"/>
    </w:rPr>
  </w:style>
  <w:style w:type="paragraph" w:customStyle="1" w:styleId="13">
    <w:name w:val="Название1"/>
    <w:basedOn w:val="a"/>
    <w:rsid w:val="00656662"/>
    <w:pPr>
      <w:suppressLineNumbers/>
      <w:spacing w:before="120" w:after="120"/>
    </w:pPr>
    <w:rPr>
      <w:rFonts w:cs="Mangal"/>
      <w:i/>
      <w:iCs/>
    </w:rPr>
  </w:style>
  <w:style w:type="paragraph" w:customStyle="1" w:styleId="14">
    <w:name w:val="Указатель1"/>
    <w:basedOn w:val="a"/>
    <w:rsid w:val="00656662"/>
    <w:pPr>
      <w:suppressLineNumbers/>
    </w:pPr>
    <w:rPr>
      <w:rFonts w:cs="Mangal"/>
    </w:rPr>
  </w:style>
  <w:style w:type="paragraph" w:customStyle="1" w:styleId="31">
    <w:name w:val="Основной текст 31"/>
    <w:basedOn w:val="a"/>
    <w:rsid w:val="00656662"/>
    <w:pPr>
      <w:keepNext/>
      <w:jc w:val="both"/>
    </w:pPr>
    <w:rPr>
      <w:sz w:val="28"/>
      <w:szCs w:val="20"/>
    </w:rPr>
  </w:style>
  <w:style w:type="paragraph" w:customStyle="1" w:styleId="ConsTitle">
    <w:name w:val="ConsTitle"/>
    <w:rsid w:val="00656662"/>
    <w:pPr>
      <w:suppressAutoHyphens/>
      <w:autoSpaceDE w:val="0"/>
      <w:ind w:right="19772"/>
    </w:pPr>
    <w:rPr>
      <w:rFonts w:ascii="Arial" w:eastAsia="Arial" w:hAnsi="Arial" w:cs="Arial"/>
      <w:b/>
      <w:bCs/>
      <w:sz w:val="14"/>
      <w:szCs w:val="14"/>
      <w:lang w:eastAsia="ar-SA"/>
    </w:rPr>
  </w:style>
  <w:style w:type="paragraph" w:styleId="aa">
    <w:name w:val="Subtitle"/>
    <w:basedOn w:val="a"/>
    <w:next w:val="a8"/>
    <w:qFormat/>
    <w:rsid w:val="00656662"/>
    <w:pPr>
      <w:spacing w:before="120"/>
      <w:jc w:val="center"/>
    </w:pPr>
    <w:rPr>
      <w:b/>
      <w:bCs/>
      <w:sz w:val="28"/>
    </w:rPr>
  </w:style>
  <w:style w:type="paragraph" w:styleId="ab">
    <w:name w:val="Body Text Indent"/>
    <w:basedOn w:val="a"/>
    <w:rsid w:val="00656662"/>
    <w:pPr>
      <w:spacing w:after="120"/>
      <w:ind w:left="283"/>
    </w:pPr>
  </w:style>
  <w:style w:type="paragraph" w:customStyle="1" w:styleId="ac">
    <w:name w:val="Комментарий"/>
    <w:basedOn w:val="a"/>
    <w:next w:val="a"/>
    <w:uiPriority w:val="99"/>
    <w:rsid w:val="00656662"/>
    <w:pPr>
      <w:widowControl w:val="0"/>
      <w:autoSpaceDE w:val="0"/>
      <w:ind w:left="170"/>
      <w:jc w:val="both"/>
    </w:pPr>
    <w:rPr>
      <w:rFonts w:ascii="Arial" w:eastAsia="Lucida Sans Unicode" w:hAnsi="Arial" w:cs="Tahoma"/>
      <w:i/>
      <w:iCs/>
      <w:color w:val="800080"/>
      <w:sz w:val="20"/>
      <w:szCs w:val="20"/>
    </w:rPr>
  </w:style>
  <w:style w:type="paragraph" w:customStyle="1" w:styleId="15">
    <w:name w:val="Схема документа1"/>
    <w:basedOn w:val="a"/>
    <w:rsid w:val="00656662"/>
    <w:rPr>
      <w:rFonts w:ascii="Tahoma" w:hAnsi="Tahoma" w:cs="Tahoma"/>
      <w:sz w:val="16"/>
      <w:szCs w:val="16"/>
    </w:rPr>
  </w:style>
  <w:style w:type="paragraph" w:styleId="ad">
    <w:name w:val="List Paragraph"/>
    <w:basedOn w:val="a"/>
    <w:qFormat/>
    <w:rsid w:val="00656662"/>
    <w:pPr>
      <w:ind w:left="708"/>
    </w:pPr>
  </w:style>
  <w:style w:type="paragraph" w:customStyle="1" w:styleId="ae">
    <w:name w:val="Информация об изменениях документа"/>
    <w:basedOn w:val="ac"/>
    <w:next w:val="a"/>
    <w:uiPriority w:val="99"/>
    <w:rsid w:val="00656662"/>
    <w:pPr>
      <w:widowControl/>
      <w:suppressAutoHyphens w:val="0"/>
      <w:ind w:left="0"/>
    </w:pPr>
    <w:rPr>
      <w:rFonts w:eastAsia="Times New Roman" w:cs="Arial"/>
      <w:color w:val="353842"/>
      <w:sz w:val="24"/>
      <w:szCs w:val="24"/>
      <w:shd w:val="clear" w:color="auto" w:fill="F0F0F0"/>
    </w:rPr>
  </w:style>
  <w:style w:type="paragraph" w:customStyle="1" w:styleId="af">
    <w:name w:val="Содержимое таблицы"/>
    <w:basedOn w:val="a"/>
    <w:rsid w:val="00656662"/>
    <w:pPr>
      <w:suppressLineNumbers/>
    </w:pPr>
  </w:style>
  <w:style w:type="paragraph" w:customStyle="1" w:styleId="af0">
    <w:name w:val="Заголовок таблицы"/>
    <w:basedOn w:val="af"/>
    <w:rsid w:val="00656662"/>
    <w:pPr>
      <w:jc w:val="center"/>
    </w:pPr>
    <w:rPr>
      <w:b/>
      <w:bCs/>
    </w:rPr>
  </w:style>
  <w:style w:type="paragraph" w:styleId="af1">
    <w:name w:val="No Spacing"/>
    <w:uiPriority w:val="1"/>
    <w:qFormat/>
    <w:rsid w:val="00130403"/>
    <w:rPr>
      <w:rFonts w:ascii="Calibri" w:hAnsi="Calibri"/>
      <w:sz w:val="22"/>
      <w:szCs w:val="22"/>
    </w:rPr>
  </w:style>
  <w:style w:type="paragraph" w:styleId="af2">
    <w:name w:val="header"/>
    <w:basedOn w:val="a"/>
    <w:link w:val="af3"/>
    <w:uiPriority w:val="99"/>
    <w:semiHidden/>
    <w:unhideWhenUsed/>
    <w:rsid w:val="009E0129"/>
    <w:pPr>
      <w:tabs>
        <w:tab w:val="center" w:pos="4677"/>
        <w:tab w:val="right" w:pos="9355"/>
      </w:tabs>
    </w:pPr>
  </w:style>
  <w:style w:type="character" w:customStyle="1" w:styleId="af3">
    <w:name w:val="Верхний колонтитул Знак"/>
    <w:basedOn w:val="a0"/>
    <w:link w:val="af2"/>
    <w:uiPriority w:val="99"/>
    <w:semiHidden/>
    <w:rsid w:val="009E0129"/>
    <w:rPr>
      <w:sz w:val="24"/>
      <w:szCs w:val="24"/>
      <w:lang w:eastAsia="ar-SA"/>
    </w:rPr>
  </w:style>
  <w:style w:type="paragraph" w:styleId="af4">
    <w:name w:val="footer"/>
    <w:basedOn w:val="a"/>
    <w:link w:val="af5"/>
    <w:uiPriority w:val="99"/>
    <w:unhideWhenUsed/>
    <w:rsid w:val="009E0129"/>
    <w:pPr>
      <w:tabs>
        <w:tab w:val="center" w:pos="4677"/>
        <w:tab w:val="right" w:pos="9355"/>
      </w:tabs>
    </w:pPr>
  </w:style>
  <w:style w:type="character" w:customStyle="1" w:styleId="af5">
    <w:name w:val="Нижний колонтитул Знак"/>
    <w:basedOn w:val="a0"/>
    <w:link w:val="af4"/>
    <w:uiPriority w:val="99"/>
    <w:rsid w:val="009E0129"/>
    <w:rPr>
      <w:sz w:val="24"/>
      <w:szCs w:val="24"/>
      <w:lang w:eastAsia="ar-SA"/>
    </w:rPr>
  </w:style>
  <w:style w:type="character" w:customStyle="1" w:styleId="js-phone-number">
    <w:name w:val="js-phone-number"/>
    <w:basedOn w:val="a0"/>
    <w:rsid w:val="006111C9"/>
  </w:style>
  <w:style w:type="character" w:customStyle="1" w:styleId="blk">
    <w:name w:val="blk"/>
    <w:basedOn w:val="a0"/>
    <w:rsid w:val="007909B2"/>
  </w:style>
  <w:style w:type="character" w:customStyle="1" w:styleId="apple-converted-space">
    <w:name w:val="apple-converted-space"/>
    <w:basedOn w:val="a0"/>
    <w:rsid w:val="007909B2"/>
  </w:style>
  <w:style w:type="paragraph" w:styleId="af6">
    <w:name w:val="Balloon Text"/>
    <w:basedOn w:val="a"/>
    <w:link w:val="af7"/>
    <w:uiPriority w:val="99"/>
    <w:semiHidden/>
    <w:unhideWhenUsed/>
    <w:rsid w:val="00510B8D"/>
    <w:rPr>
      <w:rFonts w:ascii="Segoe UI" w:hAnsi="Segoe UI" w:cs="Segoe UI"/>
      <w:sz w:val="18"/>
      <w:szCs w:val="18"/>
    </w:rPr>
  </w:style>
  <w:style w:type="character" w:customStyle="1" w:styleId="af7">
    <w:name w:val="Текст выноски Знак"/>
    <w:basedOn w:val="a0"/>
    <w:link w:val="af6"/>
    <w:uiPriority w:val="99"/>
    <w:semiHidden/>
    <w:rsid w:val="00510B8D"/>
    <w:rPr>
      <w:rFonts w:ascii="Segoe UI" w:hAnsi="Segoe UI" w:cs="Segoe UI"/>
      <w:sz w:val="18"/>
      <w:szCs w:val="18"/>
      <w:lang w:eastAsia="ar-SA"/>
    </w:rPr>
  </w:style>
  <w:style w:type="character" w:customStyle="1" w:styleId="30">
    <w:name w:val="Заголовок 3 Знак"/>
    <w:basedOn w:val="a0"/>
    <w:link w:val="3"/>
    <w:uiPriority w:val="9"/>
    <w:rsid w:val="006F6A84"/>
    <w:rPr>
      <w:rFonts w:asciiTheme="majorHAnsi" w:eastAsiaTheme="majorEastAsia" w:hAnsiTheme="majorHAnsi" w:cstheme="majorBidi"/>
      <w:color w:val="243F60" w:themeColor="accent1" w:themeShade="7F"/>
      <w:sz w:val="24"/>
      <w:szCs w:val="24"/>
      <w:lang w:eastAsia="ar-SA"/>
    </w:rPr>
  </w:style>
  <w:style w:type="paragraph" w:styleId="af8">
    <w:name w:val="Normal (Web)"/>
    <w:basedOn w:val="a"/>
    <w:uiPriority w:val="99"/>
    <w:unhideWhenUsed/>
    <w:rsid w:val="009551F6"/>
    <w:pPr>
      <w:suppressAutoHyphens w:val="0"/>
      <w:spacing w:before="100" w:beforeAutospacing="1" w:after="119"/>
    </w:pPr>
    <w:rPr>
      <w:lang w:eastAsia="ru-RU"/>
    </w:rPr>
  </w:style>
  <w:style w:type="paragraph" w:customStyle="1" w:styleId="western">
    <w:name w:val="western"/>
    <w:basedOn w:val="a"/>
    <w:rsid w:val="00DC1062"/>
    <w:pPr>
      <w:suppressAutoHyphens w:val="0"/>
      <w:spacing w:before="100" w:beforeAutospacing="1" w:after="100" w:afterAutospacing="1"/>
    </w:pPr>
    <w:rPr>
      <w:sz w:val="28"/>
      <w:szCs w:val="28"/>
      <w:lang w:eastAsia="ru-RU"/>
    </w:rPr>
  </w:style>
  <w:style w:type="paragraph" w:customStyle="1" w:styleId="chapter">
    <w:name w:val="chapter"/>
    <w:basedOn w:val="a"/>
    <w:rsid w:val="00892543"/>
    <w:pPr>
      <w:ind w:firstLine="567"/>
      <w:jc w:val="both"/>
    </w:pPr>
    <w:rPr>
      <w:rFonts w:ascii="Arial" w:hAnsi="Arial" w:cs="Arial"/>
      <w:sz w:val="28"/>
      <w:szCs w:val="28"/>
    </w:rPr>
  </w:style>
  <w:style w:type="table" w:styleId="af9">
    <w:name w:val="Table Grid"/>
    <w:basedOn w:val="a1"/>
    <w:uiPriority w:val="59"/>
    <w:rsid w:val="00A60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62"/>
    <w:pPr>
      <w:suppressAutoHyphens/>
    </w:pPr>
    <w:rPr>
      <w:sz w:val="24"/>
      <w:szCs w:val="24"/>
      <w:lang w:eastAsia="ar-SA"/>
    </w:rPr>
  </w:style>
  <w:style w:type="paragraph" w:styleId="1">
    <w:name w:val="heading 1"/>
    <w:basedOn w:val="a"/>
    <w:next w:val="a"/>
    <w:qFormat/>
    <w:rsid w:val="0065666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656662"/>
    <w:pPr>
      <w:keepNext/>
      <w:tabs>
        <w:tab w:val="num" w:pos="576"/>
      </w:tabs>
      <w:ind w:left="576" w:hanging="576"/>
      <w:jc w:val="center"/>
      <w:outlineLvl w:val="1"/>
    </w:pPr>
    <w:rPr>
      <w:i/>
    </w:rPr>
  </w:style>
  <w:style w:type="paragraph" w:styleId="3">
    <w:name w:val="heading 3"/>
    <w:basedOn w:val="a"/>
    <w:next w:val="a"/>
    <w:link w:val="30"/>
    <w:uiPriority w:val="9"/>
    <w:unhideWhenUsed/>
    <w:qFormat/>
    <w:rsid w:val="006F6A8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6662"/>
    <w:rPr>
      <w:rFonts w:ascii="Times New Roman" w:eastAsia="Times New Roman" w:hAnsi="Times New Roman" w:cs="Times New Roman"/>
    </w:rPr>
  </w:style>
  <w:style w:type="character" w:customStyle="1" w:styleId="10">
    <w:name w:val="Основной шрифт абзаца1"/>
    <w:rsid w:val="00656662"/>
  </w:style>
  <w:style w:type="character" w:styleId="a3">
    <w:name w:val="Hyperlink"/>
    <w:basedOn w:val="10"/>
    <w:rsid w:val="00656662"/>
    <w:rPr>
      <w:color w:val="0000FF"/>
      <w:u w:val="single"/>
    </w:rPr>
  </w:style>
  <w:style w:type="character" w:customStyle="1" w:styleId="11">
    <w:name w:val="Заголовок 1 Знак"/>
    <w:basedOn w:val="10"/>
    <w:rsid w:val="00656662"/>
    <w:rPr>
      <w:rFonts w:ascii="Cambria" w:eastAsia="Times New Roman" w:hAnsi="Cambria" w:cs="Times New Roman"/>
      <w:b/>
      <w:bCs/>
      <w:kern w:val="1"/>
      <w:sz w:val="32"/>
      <w:szCs w:val="32"/>
    </w:rPr>
  </w:style>
  <w:style w:type="character" w:customStyle="1" w:styleId="a4">
    <w:name w:val="Схема документа Знак"/>
    <w:basedOn w:val="10"/>
    <w:rsid w:val="00656662"/>
    <w:rPr>
      <w:rFonts w:ascii="Tahoma" w:hAnsi="Tahoma" w:cs="Tahoma"/>
      <w:sz w:val="16"/>
      <w:szCs w:val="16"/>
    </w:rPr>
  </w:style>
  <w:style w:type="character" w:customStyle="1" w:styleId="a5">
    <w:name w:val="Гипертекстовая ссылка"/>
    <w:basedOn w:val="10"/>
    <w:uiPriority w:val="99"/>
    <w:rsid w:val="00656662"/>
    <w:rPr>
      <w:color w:val="106BBE"/>
    </w:rPr>
  </w:style>
  <w:style w:type="character" w:customStyle="1" w:styleId="a6">
    <w:name w:val="Сравнение редакций. Добавленный фрагмент"/>
    <w:uiPriority w:val="99"/>
    <w:rsid w:val="00656662"/>
    <w:rPr>
      <w:color w:val="000000"/>
      <w:shd w:val="clear" w:color="auto" w:fill="C1D7FF"/>
    </w:rPr>
  </w:style>
  <w:style w:type="character" w:customStyle="1" w:styleId="a7">
    <w:name w:val="Символ нумерации"/>
    <w:rsid w:val="00656662"/>
  </w:style>
  <w:style w:type="paragraph" w:customStyle="1" w:styleId="12">
    <w:name w:val="Заголовок1"/>
    <w:basedOn w:val="a"/>
    <w:next w:val="a8"/>
    <w:rsid w:val="00656662"/>
    <w:pPr>
      <w:keepNext/>
      <w:spacing w:before="240" w:after="120"/>
    </w:pPr>
    <w:rPr>
      <w:rFonts w:ascii="Arial" w:eastAsia="SimSun" w:hAnsi="Arial" w:cs="Mangal"/>
      <w:sz w:val="28"/>
      <w:szCs w:val="28"/>
    </w:rPr>
  </w:style>
  <w:style w:type="paragraph" w:styleId="a8">
    <w:name w:val="Body Text"/>
    <w:basedOn w:val="a"/>
    <w:rsid w:val="00656662"/>
    <w:pPr>
      <w:spacing w:after="120"/>
    </w:pPr>
  </w:style>
  <w:style w:type="paragraph" w:styleId="a9">
    <w:name w:val="List"/>
    <w:basedOn w:val="a8"/>
    <w:rsid w:val="00656662"/>
    <w:rPr>
      <w:rFonts w:cs="Mangal"/>
    </w:rPr>
  </w:style>
  <w:style w:type="paragraph" w:customStyle="1" w:styleId="13">
    <w:name w:val="Название1"/>
    <w:basedOn w:val="a"/>
    <w:rsid w:val="00656662"/>
    <w:pPr>
      <w:suppressLineNumbers/>
      <w:spacing w:before="120" w:after="120"/>
    </w:pPr>
    <w:rPr>
      <w:rFonts w:cs="Mangal"/>
      <w:i/>
      <w:iCs/>
    </w:rPr>
  </w:style>
  <w:style w:type="paragraph" w:customStyle="1" w:styleId="14">
    <w:name w:val="Указатель1"/>
    <w:basedOn w:val="a"/>
    <w:rsid w:val="00656662"/>
    <w:pPr>
      <w:suppressLineNumbers/>
    </w:pPr>
    <w:rPr>
      <w:rFonts w:cs="Mangal"/>
    </w:rPr>
  </w:style>
  <w:style w:type="paragraph" w:customStyle="1" w:styleId="31">
    <w:name w:val="Основной текст 31"/>
    <w:basedOn w:val="a"/>
    <w:rsid w:val="00656662"/>
    <w:pPr>
      <w:keepNext/>
      <w:jc w:val="both"/>
    </w:pPr>
    <w:rPr>
      <w:sz w:val="28"/>
      <w:szCs w:val="20"/>
    </w:rPr>
  </w:style>
  <w:style w:type="paragraph" w:customStyle="1" w:styleId="ConsTitle">
    <w:name w:val="ConsTitle"/>
    <w:rsid w:val="00656662"/>
    <w:pPr>
      <w:suppressAutoHyphens/>
      <w:autoSpaceDE w:val="0"/>
      <w:ind w:right="19772"/>
    </w:pPr>
    <w:rPr>
      <w:rFonts w:ascii="Arial" w:eastAsia="Arial" w:hAnsi="Arial" w:cs="Arial"/>
      <w:b/>
      <w:bCs/>
      <w:sz w:val="14"/>
      <w:szCs w:val="14"/>
      <w:lang w:eastAsia="ar-SA"/>
    </w:rPr>
  </w:style>
  <w:style w:type="paragraph" w:styleId="aa">
    <w:name w:val="Subtitle"/>
    <w:basedOn w:val="a"/>
    <w:next w:val="a8"/>
    <w:qFormat/>
    <w:rsid w:val="00656662"/>
    <w:pPr>
      <w:spacing w:before="120"/>
      <w:jc w:val="center"/>
    </w:pPr>
    <w:rPr>
      <w:b/>
      <w:bCs/>
      <w:sz w:val="28"/>
    </w:rPr>
  </w:style>
  <w:style w:type="paragraph" w:styleId="ab">
    <w:name w:val="Body Text Indent"/>
    <w:basedOn w:val="a"/>
    <w:rsid w:val="00656662"/>
    <w:pPr>
      <w:spacing w:after="120"/>
      <w:ind w:left="283"/>
    </w:pPr>
  </w:style>
  <w:style w:type="paragraph" w:customStyle="1" w:styleId="ac">
    <w:name w:val="Комментарий"/>
    <w:basedOn w:val="a"/>
    <w:next w:val="a"/>
    <w:uiPriority w:val="99"/>
    <w:rsid w:val="00656662"/>
    <w:pPr>
      <w:widowControl w:val="0"/>
      <w:autoSpaceDE w:val="0"/>
      <w:ind w:left="170"/>
      <w:jc w:val="both"/>
    </w:pPr>
    <w:rPr>
      <w:rFonts w:ascii="Arial" w:eastAsia="Lucida Sans Unicode" w:hAnsi="Arial" w:cs="Tahoma"/>
      <w:i/>
      <w:iCs/>
      <w:color w:val="800080"/>
      <w:sz w:val="20"/>
      <w:szCs w:val="20"/>
    </w:rPr>
  </w:style>
  <w:style w:type="paragraph" w:customStyle="1" w:styleId="15">
    <w:name w:val="Схема документа1"/>
    <w:basedOn w:val="a"/>
    <w:rsid w:val="00656662"/>
    <w:rPr>
      <w:rFonts w:ascii="Tahoma" w:hAnsi="Tahoma" w:cs="Tahoma"/>
      <w:sz w:val="16"/>
      <w:szCs w:val="16"/>
    </w:rPr>
  </w:style>
  <w:style w:type="paragraph" w:styleId="ad">
    <w:name w:val="List Paragraph"/>
    <w:basedOn w:val="a"/>
    <w:qFormat/>
    <w:rsid w:val="00656662"/>
    <w:pPr>
      <w:ind w:left="708"/>
    </w:pPr>
  </w:style>
  <w:style w:type="paragraph" w:customStyle="1" w:styleId="ae">
    <w:name w:val="Информация об изменениях документа"/>
    <w:basedOn w:val="ac"/>
    <w:next w:val="a"/>
    <w:uiPriority w:val="99"/>
    <w:rsid w:val="00656662"/>
    <w:pPr>
      <w:widowControl/>
      <w:suppressAutoHyphens w:val="0"/>
      <w:ind w:left="0"/>
    </w:pPr>
    <w:rPr>
      <w:rFonts w:eastAsia="Times New Roman" w:cs="Arial"/>
      <w:color w:val="353842"/>
      <w:sz w:val="24"/>
      <w:szCs w:val="24"/>
      <w:shd w:val="clear" w:color="auto" w:fill="F0F0F0"/>
    </w:rPr>
  </w:style>
  <w:style w:type="paragraph" w:customStyle="1" w:styleId="af">
    <w:name w:val="Содержимое таблицы"/>
    <w:basedOn w:val="a"/>
    <w:rsid w:val="00656662"/>
    <w:pPr>
      <w:suppressLineNumbers/>
    </w:pPr>
  </w:style>
  <w:style w:type="paragraph" w:customStyle="1" w:styleId="af0">
    <w:name w:val="Заголовок таблицы"/>
    <w:basedOn w:val="af"/>
    <w:rsid w:val="00656662"/>
    <w:pPr>
      <w:jc w:val="center"/>
    </w:pPr>
    <w:rPr>
      <w:b/>
      <w:bCs/>
    </w:rPr>
  </w:style>
  <w:style w:type="paragraph" w:styleId="af1">
    <w:name w:val="No Spacing"/>
    <w:uiPriority w:val="1"/>
    <w:qFormat/>
    <w:rsid w:val="00130403"/>
    <w:rPr>
      <w:rFonts w:ascii="Calibri" w:hAnsi="Calibri"/>
      <w:sz w:val="22"/>
      <w:szCs w:val="22"/>
    </w:rPr>
  </w:style>
  <w:style w:type="paragraph" w:styleId="af2">
    <w:name w:val="header"/>
    <w:basedOn w:val="a"/>
    <w:link w:val="af3"/>
    <w:uiPriority w:val="99"/>
    <w:semiHidden/>
    <w:unhideWhenUsed/>
    <w:rsid w:val="009E0129"/>
    <w:pPr>
      <w:tabs>
        <w:tab w:val="center" w:pos="4677"/>
        <w:tab w:val="right" w:pos="9355"/>
      </w:tabs>
    </w:pPr>
  </w:style>
  <w:style w:type="character" w:customStyle="1" w:styleId="af3">
    <w:name w:val="Верхний колонтитул Знак"/>
    <w:basedOn w:val="a0"/>
    <w:link w:val="af2"/>
    <w:uiPriority w:val="99"/>
    <w:semiHidden/>
    <w:rsid w:val="009E0129"/>
    <w:rPr>
      <w:sz w:val="24"/>
      <w:szCs w:val="24"/>
      <w:lang w:eastAsia="ar-SA"/>
    </w:rPr>
  </w:style>
  <w:style w:type="paragraph" w:styleId="af4">
    <w:name w:val="footer"/>
    <w:basedOn w:val="a"/>
    <w:link w:val="af5"/>
    <w:uiPriority w:val="99"/>
    <w:unhideWhenUsed/>
    <w:rsid w:val="009E0129"/>
    <w:pPr>
      <w:tabs>
        <w:tab w:val="center" w:pos="4677"/>
        <w:tab w:val="right" w:pos="9355"/>
      </w:tabs>
    </w:pPr>
  </w:style>
  <w:style w:type="character" w:customStyle="1" w:styleId="af5">
    <w:name w:val="Нижний колонтитул Знак"/>
    <w:basedOn w:val="a0"/>
    <w:link w:val="af4"/>
    <w:uiPriority w:val="99"/>
    <w:rsid w:val="009E0129"/>
    <w:rPr>
      <w:sz w:val="24"/>
      <w:szCs w:val="24"/>
      <w:lang w:eastAsia="ar-SA"/>
    </w:rPr>
  </w:style>
  <w:style w:type="character" w:customStyle="1" w:styleId="js-phone-number">
    <w:name w:val="js-phone-number"/>
    <w:basedOn w:val="a0"/>
    <w:rsid w:val="006111C9"/>
  </w:style>
  <w:style w:type="character" w:customStyle="1" w:styleId="blk">
    <w:name w:val="blk"/>
    <w:basedOn w:val="a0"/>
    <w:rsid w:val="007909B2"/>
  </w:style>
  <w:style w:type="character" w:customStyle="1" w:styleId="apple-converted-space">
    <w:name w:val="apple-converted-space"/>
    <w:basedOn w:val="a0"/>
    <w:rsid w:val="007909B2"/>
  </w:style>
  <w:style w:type="paragraph" w:styleId="af6">
    <w:name w:val="Balloon Text"/>
    <w:basedOn w:val="a"/>
    <w:link w:val="af7"/>
    <w:uiPriority w:val="99"/>
    <w:semiHidden/>
    <w:unhideWhenUsed/>
    <w:rsid w:val="00510B8D"/>
    <w:rPr>
      <w:rFonts w:ascii="Segoe UI" w:hAnsi="Segoe UI" w:cs="Segoe UI"/>
      <w:sz w:val="18"/>
      <w:szCs w:val="18"/>
    </w:rPr>
  </w:style>
  <w:style w:type="character" w:customStyle="1" w:styleId="af7">
    <w:name w:val="Текст выноски Знак"/>
    <w:basedOn w:val="a0"/>
    <w:link w:val="af6"/>
    <w:uiPriority w:val="99"/>
    <w:semiHidden/>
    <w:rsid w:val="00510B8D"/>
    <w:rPr>
      <w:rFonts w:ascii="Segoe UI" w:hAnsi="Segoe UI" w:cs="Segoe UI"/>
      <w:sz w:val="18"/>
      <w:szCs w:val="18"/>
      <w:lang w:eastAsia="ar-SA"/>
    </w:rPr>
  </w:style>
  <w:style w:type="character" w:customStyle="1" w:styleId="30">
    <w:name w:val="Заголовок 3 Знак"/>
    <w:basedOn w:val="a0"/>
    <w:link w:val="3"/>
    <w:uiPriority w:val="9"/>
    <w:rsid w:val="006F6A84"/>
    <w:rPr>
      <w:rFonts w:asciiTheme="majorHAnsi" w:eastAsiaTheme="majorEastAsia" w:hAnsiTheme="majorHAnsi" w:cstheme="majorBidi"/>
      <w:color w:val="243F60" w:themeColor="accent1" w:themeShade="7F"/>
      <w:sz w:val="24"/>
      <w:szCs w:val="24"/>
      <w:lang w:eastAsia="ar-SA"/>
    </w:rPr>
  </w:style>
  <w:style w:type="paragraph" w:styleId="af8">
    <w:name w:val="Normal (Web)"/>
    <w:basedOn w:val="a"/>
    <w:uiPriority w:val="99"/>
    <w:unhideWhenUsed/>
    <w:rsid w:val="009551F6"/>
    <w:pPr>
      <w:suppressAutoHyphens w:val="0"/>
      <w:spacing w:before="100" w:beforeAutospacing="1" w:after="119"/>
    </w:pPr>
    <w:rPr>
      <w:lang w:eastAsia="ru-RU"/>
    </w:rPr>
  </w:style>
  <w:style w:type="paragraph" w:customStyle="1" w:styleId="western">
    <w:name w:val="western"/>
    <w:basedOn w:val="a"/>
    <w:rsid w:val="00DC1062"/>
    <w:pPr>
      <w:suppressAutoHyphens w:val="0"/>
      <w:spacing w:before="100" w:beforeAutospacing="1" w:after="100" w:afterAutospacing="1"/>
    </w:pPr>
    <w:rPr>
      <w:sz w:val="28"/>
      <w:szCs w:val="28"/>
      <w:lang w:eastAsia="ru-RU"/>
    </w:rPr>
  </w:style>
  <w:style w:type="paragraph" w:customStyle="1" w:styleId="chapter">
    <w:name w:val="chapter"/>
    <w:basedOn w:val="a"/>
    <w:rsid w:val="00892543"/>
    <w:pPr>
      <w:ind w:firstLine="567"/>
      <w:jc w:val="both"/>
    </w:pPr>
    <w:rPr>
      <w:rFonts w:ascii="Arial" w:hAnsi="Arial" w:cs="Arial"/>
      <w:sz w:val="28"/>
      <w:szCs w:val="28"/>
    </w:rPr>
  </w:style>
  <w:style w:type="table" w:styleId="af9">
    <w:name w:val="Table Grid"/>
    <w:basedOn w:val="a1"/>
    <w:uiPriority w:val="59"/>
    <w:rsid w:val="00A60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6668">
      <w:bodyDiv w:val="1"/>
      <w:marLeft w:val="0"/>
      <w:marRight w:val="0"/>
      <w:marTop w:val="0"/>
      <w:marBottom w:val="0"/>
      <w:divBdr>
        <w:top w:val="none" w:sz="0" w:space="0" w:color="auto"/>
        <w:left w:val="none" w:sz="0" w:space="0" w:color="auto"/>
        <w:bottom w:val="none" w:sz="0" w:space="0" w:color="auto"/>
        <w:right w:val="none" w:sz="0" w:space="0" w:color="auto"/>
      </w:divBdr>
    </w:div>
    <w:div w:id="917515405">
      <w:bodyDiv w:val="1"/>
      <w:marLeft w:val="0"/>
      <w:marRight w:val="0"/>
      <w:marTop w:val="0"/>
      <w:marBottom w:val="0"/>
      <w:divBdr>
        <w:top w:val="none" w:sz="0" w:space="0" w:color="auto"/>
        <w:left w:val="none" w:sz="0" w:space="0" w:color="auto"/>
        <w:bottom w:val="none" w:sz="0" w:space="0" w:color="auto"/>
        <w:right w:val="none" w:sz="0" w:space="0" w:color="auto"/>
      </w:divBdr>
    </w:div>
    <w:div w:id="1133911513">
      <w:bodyDiv w:val="1"/>
      <w:marLeft w:val="0"/>
      <w:marRight w:val="0"/>
      <w:marTop w:val="0"/>
      <w:marBottom w:val="0"/>
      <w:divBdr>
        <w:top w:val="none" w:sz="0" w:space="0" w:color="auto"/>
        <w:left w:val="none" w:sz="0" w:space="0" w:color="auto"/>
        <w:bottom w:val="none" w:sz="0" w:space="0" w:color="auto"/>
        <w:right w:val="none" w:sz="0" w:space="0" w:color="auto"/>
      </w:divBdr>
      <w:divsChild>
        <w:div w:id="806047768">
          <w:marLeft w:val="0"/>
          <w:marRight w:val="0"/>
          <w:marTop w:val="0"/>
          <w:marBottom w:val="0"/>
          <w:divBdr>
            <w:top w:val="none" w:sz="0" w:space="0" w:color="auto"/>
            <w:left w:val="none" w:sz="0" w:space="0" w:color="auto"/>
            <w:bottom w:val="none" w:sz="0" w:space="0" w:color="auto"/>
            <w:right w:val="none" w:sz="0" w:space="0" w:color="auto"/>
          </w:divBdr>
          <w:divsChild>
            <w:div w:id="12995854">
              <w:marLeft w:val="0"/>
              <w:marRight w:val="0"/>
              <w:marTop w:val="0"/>
              <w:marBottom w:val="0"/>
              <w:divBdr>
                <w:top w:val="none" w:sz="0" w:space="0" w:color="auto"/>
                <w:left w:val="none" w:sz="0" w:space="0" w:color="auto"/>
                <w:bottom w:val="none" w:sz="0" w:space="0" w:color="auto"/>
                <w:right w:val="none" w:sz="0" w:space="0" w:color="auto"/>
              </w:divBdr>
              <w:divsChild>
                <w:div w:id="589386241">
                  <w:marLeft w:val="0"/>
                  <w:marRight w:val="0"/>
                  <w:marTop w:val="0"/>
                  <w:marBottom w:val="0"/>
                  <w:divBdr>
                    <w:top w:val="none" w:sz="0" w:space="0" w:color="auto"/>
                    <w:left w:val="none" w:sz="0" w:space="0" w:color="auto"/>
                    <w:bottom w:val="none" w:sz="0" w:space="0" w:color="auto"/>
                    <w:right w:val="none" w:sz="0" w:space="0" w:color="auto"/>
                  </w:divBdr>
                  <w:divsChild>
                    <w:div w:id="392851491">
                      <w:marLeft w:val="0"/>
                      <w:marRight w:val="0"/>
                      <w:marTop w:val="0"/>
                      <w:marBottom w:val="0"/>
                      <w:divBdr>
                        <w:top w:val="none" w:sz="0" w:space="0" w:color="auto"/>
                        <w:left w:val="none" w:sz="0" w:space="0" w:color="auto"/>
                        <w:bottom w:val="none" w:sz="0" w:space="0" w:color="auto"/>
                        <w:right w:val="none" w:sz="0" w:space="0" w:color="auto"/>
                      </w:divBdr>
                      <w:divsChild>
                        <w:div w:id="1550805177">
                          <w:marLeft w:val="0"/>
                          <w:marRight w:val="0"/>
                          <w:marTop w:val="0"/>
                          <w:marBottom w:val="0"/>
                          <w:divBdr>
                            <w:top w:val="none" w:sz="0" w:space="0" w:color="auto"/>
                            <w:left w:val="none" w:sz="0" w:space="0" w:color="auto"/>
                            <w:bottom w:val="none" w:sz="0" w:space="0" w:color="auto"/>
                            <w:right w:val="none" w:sz="0" w:space="0" w:color="auto"/>
                          </w:divBdr>
                          <w:divsChild>
                            <w:div w:id="1676416237">
                              <w:marLeft w:val="0"/>
                              <w:marRight w:val="0"/>
                              <w:marTop w:val="0"/>
                              <w:marBottom w:val="0"/>
                              <w:divBdr>
                                <w:top w:val="none" w:sz="0" w:space="0" w:color="auto"/>
                                <w:left w:val="none" w:sz="0" w:space="0" w:color="auto"/>
                                <w:bottom w:val="none" w:sz="0" w:space="0" w:color="auto"/>
                                <w:right w:val="none" w:sz="0" w:space="0" w:color="auto"/>
                              </w:divBdr>
                              <w:divsChild>
                                <w:div w:id="1328290050">
                                  <w:marLeft w:val="0"/>
                                  <w:marRight w:val="0"/>
                                  <w:marTop w:val="0"/>
                                  <w:marBottom w:val="0"/>
                                  <w:divBdr>
                                    <w:top w:val="none" w:sz="0" w:space="0" w:color="auto"/>
                                    <w:left w:val="none" w:sz="0" w:space="0" w:color="auto"/>
                                    <w:bottom w:val="none" w:sz="0" w:space="0" w:color="auto"/>
                                    <w:right w:val="none" w:sz="0" w:space="0" w:color="auto"/>
                                  </w:divBdr>
                                  <w:divsChild>
                                    <w:div w:id="1613779752">
                                      <w:marLeft w:val="0"/>
                                      <w:marRight w:val="0"/>
                                      <w:marTop w:val="0"/>
                                      <w:marBottom w:val="0"/>
                                      <w:divBdr>
                                        <w:top w:val="none" w:sz="0" w:space="0" w:color="auto"/>
                                        <w:left w:val="none" w:sz="0" w:space="0" w:color="auto"/>
                                        <w:bottom w:val="none" w:sz="0" w:space="0" w:color="auto"/>
                                        <w:right w:val="none" w:sz="0" w:space="0" w:color="auto"/>
                                      </w:divBdr>
                                      <w:divsChild>
                                        <w:div w:id="112137056">
                                          <w:marLeft w:val="0"/>
                                          <w:marRight w:val="0"/>
                                          <w:marTop w:val="0"/>
                                          <w:marBottom w:val="0"/>
                                          <w:divBdr>
                                            <w:top w:val="none" w:sz="0" w:space="0" w:color="auto"/>
                                            <w:left w:val="none" w:sz="0" w:space="0" w:color="auto"/>
                                            <w:bottom w:val="none" w:sz="0" w:space="0" w:color="auto"/>
                                            <w:right w:val="none" w:sz="0" w:space="0" w:color="auto"/>
                                          </w:divBdr>
                                          <w:divsChild>
                                            <w:div w:id="19859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92896">
      <w:bodyDiv w:val="1"/>
      <w:marLeft w:val="0"/>
      <w:marRight w:val="0"/>
      <w:marTop w:val="0"/>
      <w:marBottom w:val="0"/>
      <w:divBdr>
        <w:top w:val="none" w:sz="0" w:space="0" w:color="auto"/>
        <w:left w:val="none" w:sz="0" w:space="0" w:color="auto"/>
        <w:bottom w:val="none" w:sz="0" w:space="0" w:color="auto"/>
        <w:right w:val="none" w:sz="0" w:space="0" w:color="auto"/>
      </w:divBdr>
    </w:div>
    <w:div w:id="1636400488">
      <w:bodyDiv w:val="1"/>
      <w:marLeft w:val="0"/>
      <w:marRight w:val="0"/>
      <w:marTop w:val="0"/>
      <w:marBottom w:val="0"/>
      <w:divBdr>
        <w:top w:val="none" w:sz="0" w:space="0" w:color="auto"/>
        <w:left w:val="none" w:sz="0" w:space="0" w:color="auto"/>
        <w:bottom w:val="none" w:sz="0" w:space="0" w:color="auto"/>
        <w:right w:val="none" w:sz="0" w:space="0" w:color="auto"/>
      </w:divBdr>
    </w:div>
    <w:div w:id="1872956162">
      <w:bodyDiv w:val="1"/>
      <w:marLeft w:val="0"/>
      <w:marRight w:val="0"/>
      <w:marTop w:val="0"/>
      <w:marBottom w:val="0"/>
      <w:divBdr>
        <w:top w:val="none" w:sz="0" w:space="0" w:color="auto"/>
        <w:left w:val="none" w:sz="0" w:space="0" w:color="auto"/>
        <w:bottom w:val="none" w:sz="0" w:space="0" w:color="auto"/>
        <w:right w:val="none" w:sz="0" w:space="0" w:color="auto"/>
      </w:divBdr>
      <w:divsChild>
        <w:div w:id="151271558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17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6367.15101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47022" TargetMode="External"/><Relationship Id="rId5" Type="http://schemas.openxmlformats.org/officeDocument/2006/relationships/settings" Target="settings.xml"/><Relationship Id="rId15" Type="http://schemas.openxmlformats.org/officeDocument/2006/relationships/hyperlink" Target="garantF1://86367.40033" TargetMode="External"/><Relationship Id="rId10" Type="http://schemas.openxmlformats.org/officeDocument/2006/relationships/hyperlink" Target="garantF1://86367.47" TargetMode="External"/><Relationship Id="rId4" Type="http://schemas.microsoft.com/office/2007/relationships/stylesWithEffects" Target="stylesWithEffects.xml"/><Relationship Id="rId9" Type="http://schemas.openxmlformats.org/officeDocument/2006/relationships/hyperlink" Target="garantF1://86367.4702" TargetMode="External"/><Relationship Id="rId14" Type="http://schemas.openxmlformats.org/officeDocument/2006/relationships/hyperlink" Target="garantF1://86367.4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E6BA-8B93-49DE-ABED-03B74973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7984</CharactersWithSpaces>
  <SharedDoc>false</SharedDoc>
  <HLinks>
    <vt:vector size="72" baseType="variant">
      <vt:variant>
        <vt:i4>8323104</vt:i4>
      </vt:variant>
      <vt:variant>
        <vt:i4>33</vt:i4>
      </vt:variant>
      <vt:variant>
        <vt:i4>0</vt:i4>
      </vt:variant>
      <vt:variant>
        <vt:i4>5</vt:i4>
      </vt:variant>
      <vt:variant>
        <vt:lpwstr>garantf1://84566.1004/</vt:lpwstr>
      </vt:variant>
      <vt:variant>
        <vt:lpwstr/>
      </vt:variant>
      <vt:variant>
        <vt:i4>72492333</vt:i4>
      </vt:variant>
      <vt:variant>
        <vt:i4>30</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72492333</vt:i4>
      </vt:variant>
      <vt:variant>
        <vt:i4>27</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72492333</vt:i4>
      </vt:variant>
      <vt:variant>
        <vt:i4>24</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72492333</vt:i4>
      </vt:variant>
      <vt:variant>
        <vt:i4>21</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7471161</vt:i4>
      </vt:variant>
      <vt:variant>
        <vt:i4>18</vt:i4>
      </vt:variant>
      <vt:variant>
        <vt:i4>0</vt:i4>
      </vt:variant>
      <vt:variant>
        <vt:i4>5</vt:i4>
      </vt:variant>
      <vt:variant>
        <vt:lpwstr>garantf1://10002426.37/</vt:lpwstr>
      </vt:variant>
      <vt:variant>
        <vt:lpwstr/>
      </vt:variant>
      <vt:variant>
        <vt:i4>4194314</vt:i4>
      </vt:variant>
      <vt:variant>
        <vt:i4>15</vt:i4>
      </vt:variant>
      <vt:variant>
        <vt:i4>0</vt:i4>
      </vt:variant>
      <vt:variant>
        <vt:i4>5</vt:i4>
      </vt:variant>
      <vt:variant>
        <vt:lpwstr>garantf1://70731116.2440/</vt:lpwstr>
      </vt:variant>
      <vt:variant>
        <vt:lpwstr/>
      </vt:variant>
      <vt:variant>
        <vt:i4>5898255</vt:i4>
      </vt:variant>
      <vt:variant>
        <vt:i4>12</vt:i4>
      </vt:variant>
      <vt:variant>
        <vt:i4>0</vt:i4>
      </vt:variant>
      <vt:variant>
        <vt:i4>5</vt:i4>
      </vt:variant>
      <vt:variant>
        <vt:lpwstr>garantf1://70731116.112/</vt:lpwstr>
      </vt:variant>
      <vt:variant>
        <vt:lpwstr/>
      </vt:variant>
      <vt:variant>
        <vt:i4>4194314</vt:i4>
      </vt:variant>
      <vt:variant>
        <vt:i4>9</vt:i4>
      </vt:variant>
      <vt:variant>
        <vt:i4>0</vt:i4>
      </vt:variant>
      <vt:variant>
        <vt:i4>5</vt:i4>
      </vt:variant>
      <vt:variant>
        <vt:lpwstr>garantf1://70731116.2440/</vt:lpwstr>
      </vt:variant>
      <vt:variant>
        <vt:lpwstr/>
      </vt:variant>
      <vt:variant>
        <vt:i4>5898255</vt:i4>
      </vt:variant>
      <vt:variant>
        <vt:i4>6</vt:i4>
      </vt:variant>
      <vt:variant>
        <vt:i4>0</vt:i4>
      </vt:variant>
      <vt:variant>
        <vt:i4>5</vt:i4>
      </vt:variant>
      <vt:variant>
        <vt:lpwstr>garantf1://70731116.112/</vt:lpwstr>
      </vt:variant>
      <vt:variant>
        <vt:lpwstr/>
      </vt:variant>
      <vt:variant>
        <vt:i4>5898255</vt:i4>
      </vt:variant>
      <vt:variant>
        <vt:i4>3</vt:i4>
      </vt:variant>
      <vt:variant>
        <vt:i4>0</vt:i4>
      </vt:variant>
      <vt:variant>
        <vt:i4>5</vt:i4>
      </vt:variant>
      <vt:variant>
        <vt:lpwstr>garantf1://70731116.112/</vt:lpwstr>
      </vt:variant>
      <vt:variant>
        <vt:lpwstr/>
      </vt:variant>
      <vt:variant>
        <vt:i4>5898255</vt:i4>
      </vt:variant>
      <vt:variant>
        <vt:i4>0</vt:i4>
      </vt:variant>
      <vt:variant>
        <vt:i4>0</vt:i4>
      </vt:variant>
      <vt:variant>
        <vt:i4>5</vt:i4>
      </vt:variant>
      <vt:variant>
        <vt:lpwstr>garantf1://70731116.112/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Веста</cp:lastModifiedBy>
  <cp:revision>9</cp:revision>
  <cp:lastPrinted>2018-05-21T05:08:00Z</cp:lastPrinted>
  <dcterms:created xsi:type="dcterms:W3CDTF">2018-03-12T22:05:00Z</dcterms:created>
  <dcterms:modified xsi:type="dcterms:W3CDTF">2018-05-21T05:52:00Z</dcterms:modified>
</cp:coreProperties>
</file>