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E60" w:rsidRDefault="00C55E60" w:rsidP="00C55E60">
      <w:pPr>
        <w:tabs>
          <w:tab w:val="left" w:pos="1134"/>
        </w:tabs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Д У М А  </w:t>
      </w:r>
    </w:p>
    <w:p w:rsidR="00C55E60" w:rsidRDefault="00C55E60" w:rsidP="00C55E60">
      <w:pPr>
        <w:jc w:val="center"/>
        <w:rPr>
          <w:sz w:val="32"/>
          <w:szCs w:val="32"/>
        </w:rPr>
      </w:pPr>
      <w:r>
        <w:rPr>
          <w:sz w:val="32"/>
          <w:szCs w:val="32"/>
        </w:rPr>
        <w:t>СОБОЛЕВСКОГО МУНИЦИПАЛЬНОГО РАЙОНА</w:t>
      </w:r>
    </w:p>
    <w:p w:rsidR="00C55E60" w:rsidRDefault="00C55E60" w:rsidP="00C55E60">
      <w:pPr>
        <w:jc w:val="center"/>
        <w:rPr>
          <w:sz w:val="32"/>
          <w:szCs w:val="32"/>
        </w:rPr>
      </w:pPr>
      <w:r>
        <w:rPr>
          <w:sz w:val="32"/>
          <w:szCs w:val="32"/>
        </w:rPr>
        <w:t>КАМЧАТСКОГО КРАЯ</w:t>
      </w:r>
    </w:p>
    <w:p w:rsidR="00C55E60" w:rsidRDefault="00C55E60" w:rsidP="00C55E60">
      <w:pPr>
        <w:jc w:val="center"/>
        <w:rPr>
          <w:sz w:val="32"/>
          <w:szCs w:val="32"/>
        </w:rPr>
      </w:pPr>
    </w:p>
    <w:p w:rsidR="00C55E60" w:rsidRDefault="00C55E60" w:rsidP="00C55E60">
      <w:pPr>
        <w:jc w:val="center"/>
        <w:rPr>
          <w:b/>
          <w:bCs/>
          <w:sz w:val="32"/>
          <w:szCs w:val="32"/>
        </w:rPr>
      </w:pPr>
      <w:proofErr w:type="gramStart"/>
      <w:r>
        <w:rPr>
          <w:b/>
          <w:bCs/>
          <w:sz w:val="32"/>
          <w:szCs w:val="32"/>
        </w:rPr>
        <w:t>Р</w:t>
      </w:r>
      <w:proofErr w:type="gramEnd"/>
      <w:r>
        <w:rPr>
          <w:b/>
          <w:bCs/>
          <w:sz w:val="32"/>
          <w:szCs w:val="32"/>
        </w:rPr>
        <w:t xml:space="preserve"> Е Ш Е Н И Е</w:t>
      </w:r>
    </w:p>
    <w:p w:rsidR="00C55E60" w:rsidRDefault="00C55E60" w:rsidP="00C55E60">
      <w:pPr>
        <w:jc w:val="center"/>
        <w:rPr>
          <w:sz w:val="32"/>
          <w:szCs w:val="32"/>
        </w:rPr>
      </w:pPr>
    </w:p>
    <w:p w:rsidR="00C55E60" w:rsidRPr="001F6462" w:rsidRDefault="002B7F6B" w:rsidP="00C55E60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28</w:t>
      </w:r>
      <w:r w:rsidR="00814B4C">
        <w:rPr>
          <w:sz w:val="28"/>
          <w:szCs w:val="28"/>
          <w:u w:val="single"/>
        </w:rPr>
        <w:t>.02.2018</w:t>
      </w:r>
      <w:r w:rsidR="00C55E60">
        <w:rPr>
          <w:sz w:val="28"/>
          <w:szCs w:val="28"/>
          <w:u w:val="single"/>
        </w:rPr>
        <w:t xml:space="preserve"> г.  №  </w:t>
      </w:r>
      <w:r>
        <w:rPr>
          <w:sz w:val="28"/>
          <w:szCs w:val="28"/>
          <w:u w:val="single"/>
        </w:rPr>
        <w:t>155</w:t>
      </w:r>
    </w:p>
    <w:p w:rsidR="00C55E60" w:rsidRDefault="00814B4C" w:rsidP="00C55E60">
      <w:r>
        <w:t>23</w:t>
      </w:r>
      <w:r w:rsidR="00C55E60">
        <w:t>-я сессия 5-го созыва</w:t>
      </w:r>
    </w:p>
    <w:p w:rsidR="00C55E60" w:rsidRDefault="00C55E60" w:rsidP="00C55E60">
      <w:pPr>
        <w:jc w:val="both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5"/>
      </w:tblGrid>
      <w:tr w:rsidR="00C55E60" w:rsidTr="00CD3F64">
        <w:tc>
          <w:tcPr>
            <w:tcW w:w="4785" w:type="dxa"/>
            <w:shd w:val="clear" w:color="auto" w:fill="auto"/>
          </w:tcPr>
          <w:p w:rsidR="00C55E60" w:rsidRDefault="00C55E60" w:rsidP="006F6A84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</w:t>
            </w:r>
            <w:r w:rsidR="00814B4C">
              <w:rPr>
                <w:sz w:val="28"/>
                <w:szCs w:val="28"/>
              </w:rPr>
              <w:t>проекте внесения</w:t>
            </w:r>
            <w:r>
              <w:rPr>
                <w:sz w:val="28"/>
                <w:szCs w:val="28"/>
              </w:rPr>
              <w:t xml:space="preserve">  изменений в Устав Соболевского муниципального </w:t>
            </w:r>
            <w:r w:rsidR="006F6A84">
              <w:rPr>
                <w:sz w:val="28"/>
                <w:szCs w:val="28"/>
              </w:rPr>
              <w:t>района Камчатского края</w:t>
            </w:r>
          </w:p>
        </w:tc>
        <w:tc>
          <w:tcPr>
            <w:tcW w:w="4785" w:type="dxa"/>
            <w:shd w:val="clear" w:color="auto" w:fill="auto"/>
          </w:tcPr>
          <w:p w:rsidR="00C55E60" w:rsidRDefault="00C55E60" w:rsidP="00CD3F64">
            <w:pPr>
              <w:snapToGrid w:val="0"/>
              <w:jc w:val="both"/>
              <w:rPr>
                <w:sz w:val="28"/>
              </w:rPr>
            </w:pPr>
          </w:p>
        </w:tc>
      </w:tr>
    </w:tbl>
    <w:p w:rsidR="00C55E60" w:rsidRDefault="00C55E60" w:rsidP="00C55E60">
      <w:pPr>
        <w:pStyle w:val="ac"/>
        <w:rPr>
          <w:rFonts w:ascii="Times New Roman" w:hAnsi="Times New Roman" w:cs="Times New Roman"/>
          <w:i w:val="0"/>
          <w:color w:val="000000"/>
          <w:sz w:val="28"/>
          <w:szCs w:val="28"/>
        </w:rPr>
      </w:pPr>
    </w:p>
    <w:p w:rsidR="00C55E60" w:rsidRPr="00FA49B4" w:rsidRDefault="00FA49B4" w:rsidP="006F6A84">
      <w:pPr>
        <w:pStyle w:val="3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FA49B4">
        <w:rPr>
          <w:rFonts w:ascii="Times New Roman" w:hAnsi="Times New Roman" w:cs="Times New Roman"/>
          <w:color w:val="000000"/>
          <w:sz w:val="28"/>
          <w:szCs w:val="28"/>
        </w:rPr>
        <w:t xml:space="preserve">В целях приведения Устава Соболевского муниципального района в соответствие с Федеральным законом № 131-ФЗ от 06.10.2003  «Об общих принципах организации местного самоуправления в Российской Федерации», </w:t>
      </w:r>
      <w:r w:rsidR="00814B4C" w:rsidRPr="00814B4C">
        <w:rPr>
          <w:rFonts w:ascii="Times New Roman" w:hAnsi="Times New Roman" w:cs="Times New Roman"/>
          <w:color w:val="auto"/>
          <w:sz w:val="28"/>
          <w:szCs w:val="28"/>
        </w:rPr>
        <w:t xml:space="preserve">с Федеральным законом </w:t>
      </w:r>
      <w:r w:rsidR="00814B4C" w:rsidRPr="00814B4C">
        <w:rPr>
          <w:rFonts w:ascii="Times New Roman" w:hAnsi="Times New Roman" w:cs="Times New Roman"/>
          <w:b/>
          <w:color w:val="auto"/>
          <w:sz w:val="28"/>
          <w:szCs w:val="28"/>
        </w:rPr>
        <w:t>от 05.12.2017 г. № 392-ФЗ</w:t>
      </w:r>
      <w:r w:rsidR="00814B4C" w:rsidRPr="00814B4C">
        <w:rPr>
          <w:rFonts w:ascii="Times New Roman" w:hAnsi="Times New Roman" w:cs="Times New Roman"/>
          <w:color w:val="auto"/>
          <w:sz w:val="28"/>
          <w:szCs w:val="28"/>
        </w:rPr>
        <w:t xml:space="preserve"> «О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 в сфере культуры, охраны здоровья, образования, социального обслуживания и</w:t>
      </w:r>
      <w:proofErr w:type="gramEnd"/>
      <w:r w:rsidR="00814B4C" w:rsidRPr="00814B4C">
        <w:rPr>
          <w:rFonts w:ascii="Times New Roman" w:hAnsi="Times New Roman" w:cs="Times New Roman"/>
          <w:color w:val="auto"/>
          <w:sz w:val="28"/>
          <w:szCs w:val="28"/>
        </w:rPr>
        <w:t xml:space="preserve"> федеральными учреждениями </w:t>
      </w:r>
      <w:proofErr w:type="gramStart"/>
      <w:r w:rsidR="00814B4C" w:rsidRPr="00814B4C">
        <w:rPr>
          <w:rFonts w:ascii="Times New Roman" w:hAnsi="Times New Roman" w:cs="Times New Roman"/>
          <w:color w:val="auto"/>
          <w:sz w:val="28"/>
          <w:szCs w:val="28"/>
        </w:rPr>
        <w:t>медико-социальной</w:t>
      </w:r>
      <w:proofErr w:type="gramEnd"/>
      <w:r w:rsidR="00814B4C" w:rsidRPr="00814B4C">
        <w:rPr>
          <w:rFonts w:ascii="Times New Roman" w:hAnsi="Times New Roman" w:cs="Times New Roman"/>
          <w:color w:val="auto"/>
          <w:sz w:val="28"/>
          <w:szCs w:val="28"/>
        </w:rPr>
        <w:t xml:space="preserve"> экспертизы»</w:t>
      </w:r>
      <w:r w:rsidR="005F5EA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F5EA2" w:rsidRPr="005F5EA2">
        <w:rPr>
          <w:rFonts w:ascii="Times New Roman" w:hAnsi="Times New Roman" w:cs="Times New Roman"/>
          <w:b/>
          <w:color w:val="auto"/>
          <w:sz w:val="28"/>
          <w:szCs w:val="28"/>
        </w:rPr>
        <w:t>(</w:t>
      </w:r>
      <w:r w:rsidR="005F5EA2">
        <w:rPr>
          <w:rFonts w:ascii="Times New Roman" w:hAnsi="Times New Roman" w:cs="Times New Roman"/>
          <w:b/>
          <w:color w:val="auto"/>
          <w:sz w:val="28"/>
          <w:szCs w:val="28"/>
        </w:rPr>
        <w:t xml:space="preserve">ФЗ </w:t>
      </w:r>
      <w:r w:rsidR="005F5EA2" w:rsidRPr="005F5EA2">
        <w:rPr>
          <w:rFonts w:ascii="Times New Roman" w:hAnsi="Times New Roman" w:cs="Times New Roman"/>
          <w:b/>
          <w:color w:val="auto"/>
          <w:sz w:val="28"/>
          <w:szCs w:val="28"/>
        </w:rPr>
        <w:t>вступает в силу с 06.03.2018 г.)</w:t>
      </w:r>
      <w:r w:rsidR="00C55E60" w:rsidRPr="00814B4C">
        <w:rPr>
          <w:rFonts w:ascii="Times New Roman" w:hAnsi="Times New Roman" w:cs="Times New Roman"/>
          <w:bCs/>
          <w:color w:val="auto"/>
          <w:sz w:val="28"/>
          <w:szCs w:val="28"/>
          <w:lang w:eastAsia="ru-RU"/>
        </w:rPr>
        <w:t xml:space="preserve">, </w:t>
      </w:r>
      <w:r w:rsidR="00C55E60" w:rsidRPr="00FA49B4">
        <w:rPr>
          <w:rFonts w:ascii="Times New Roman" w:hAnsi="Times New Roman" w:cs="Times New Roman"/>
          <w:color w:val="000000"/>
          <w:sz w:val="28"/>
          <w:szCs w:val="28"/>
        </w:rPr>
        <w:t>Дума Соболевского муниципального района Камчатского края</w:t>
      </w:r>
    </w:p>
    <w:p w:rsidR="00C55E60" w:rsidRDefault="00C55E60" w:rsidP="00C55E60">
      <w:pPr>
        <w:jc w:val="both"/>
        <w:rPr>
          <w:b/>
          <w:sz w:val="28"/>
          <w:szCs w:val="28"/>
        </w:rPr>
      </w:pPr>
    </w:p>
    <w:p w:rsidR="00C55E60" w:rsidRPr="00D33ABD" w:rsidRDefault="00C55E60" w:rsidP="00C55E60">
      <w:pPr>
        <w:jc w:val="both"/>
        <w:rPr>
          <w:b/>
          <w:sz w:val="28"/>
          <w:szCs w:val="28"/>
        </w:rPr>
      </w:pPr>
      <w:r w:rsidRPr="00D33ABD">
        <w:rPr>
          <w:b/>
          <w:sz w:val="28"/>
          <w:szCs w:val="28"/>
        </w:rPr>
        <w:t>РЕШИЛА:</w:t>
      </w:r>
    </w:p>
    <w:p w:rsidR="00C55E60" w:rsidRDefault="00C55E60" w:rsidP="00C55E60">
      <w:pPr>
        <w:pStyle w:val="ad"/>
        <w:numPr>
          <w:ilvl w:val="0"/>
          <w:numId w:val="7"/>
        </w:numPr>
        <w:tabs>
          <w:tab w:val="left" w:pos="720"/>
        </w:tabs>
        <w:jc w:val="both"/>
        <w:rPr>
          <w:sz w:val="28"/>
          <w:szCs w:val="28"/>
        </w:rPr>
      </w:pPr>
      <w:r w:rsidRPr="00D33ABD">
        <w:rPr>
          <w:sz w:val="28"/>
          <w:szCs w:val="28"/>
        </w:rPr>
        <w:t>Внести в Устав Соболевского муниципального района Камчатского края следующие изменения:</w:t>
      </w:r>
    </w:p>
    <w:p w:rsidR="005F5EA2" w:rsidRPr="005F5EA2" w:rsidRDefault="005F5EA2" w:rsidP="005F5EA2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5F5EA2">
        <w:rPr>
          <w:sz w:val="28"/>
          <w:szCs w:val="28"/>
          <w:lang w:eastAsia="ru-RU"/>
        </w:rPr>
        <w:t xml:space="preserve">- </w:t>
      </w:r>
      <w:hyperlink r:id="rId9" w:history="1">
        <w:r w:rsidRPr="00A60846">
          <w:rPr>
            <w:sz w:val="28"/>
            <w:szCs w:val="28"/>
            <w:lang w:eastAsia="ru-RU"/>
          </w:rPr>
          <w:t>пункт 11 части 1 статьи 10.1</w:t>
        </w:r>
      </w:hyperlink>
      <w:r w:rsidRPr="00A60846">
        <w:rPr>
          <w:sz w:val="28"/>
          <w:szCs w:val="28"/>
          <w:lang w:eastAsia="ru-RU"/>
        </w:rPr>
        <w:t xml:space="preserve"> </w:t>
      </w:r>
      <w:r w:rsidRPr="005F5EA2">
        <w:rPr>
          <w:sz w:val="28"/>
          <w:szCs w:val="28"/>
          <w:lang w:eastAsia="ru-RU"/>
        </w:rPr>
        <w:t>изложить в следующей редакции:</w:t>
      </w:r>
    </w:p>
    <w:p w:rsidR="005F5EA2" w:rsidRPr="005F5EA2" w:rsidRDefault="005F5EA2" w:rsidP="005F5EA2">
      <w:pPr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5F5EA2">
        <w:rPr>
          <w:sz w:val="28"/>
          <w:szCs w:val="28"/>
          <w:lang w:eastAsia="ru-RU"/>
        </w:rPr>
        <w:t xml:space="preserve">«11) создание условий для организации </w:t>
      </w:r>
      <w:proofErr w:type="gramStart"/>
      <w:r w:rsidRPr="005F5EA2">
        <w:rPr>
          <w:sz w:val="28"/>
          <w:szCs w:val="28"/>
          <w:lang w:eastAsia="ru-RU"/>
        </w:rPr>
        <w:t>проведения независимой оценки качества условий оказания услуг</w:t>
      </w:r>
      <w:proofErr w:type="gramEnd"/>
      <w:r w:rsidRPr="005F5EA2">
        <w:rPr>
          <w:sz w:val="28"/>
          <w:szCs w:val="28"/>
          <w:lang w:eastAsia="ru-RU"/>
        </w:rPr>
        <w:t xml:space="preserve"> организациями в порядке и на условиях, которые установлены федеральным</w:t>
      </w:r>
      <w:bookmarkStart w:id="0" w:name="_GoBack"/>
      <w:bookmarkEnd w:id="0"/>
      <w:r w:rsidRPr="005F5EA2">
        <w:rPr>
          <w:sz w:val="28"/>
          <w:szCs w:val="28"/>
          <w:lang w:eastAsia="ru-RU"/>
        </w:rPr>
        <w:t xml:space="preserve">и законами, а также применение </w:t>
      </w:r>
      <w:proofErr w:type="gramStart"/>
      <w:r w:rsidRPr="005F5EA2">
        <w:rPr>
          <w:sz w:val="28"/>
          <w:szCs w:val="28"/>
          <w:lang w:eastAsia="ru-RU"/>
        </w:rPr>
        <w:t>результатов независимой оценки качества условий оказания услуг</w:t>
      </w:r>
      <w:proofErr w:type="gramEnd"/>
      <w:r w:rsidRPr="005F5EA2">
        <w:rPr>
          <w:sz w:val="28"/>
          <w:szCs w:val="28"/>
          <w:lang w:eastAsia="ru-RU"/>
        </w:rPr>
        <w:t xml:space="preserve">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недостатков, выявленных по результатам независимой оценки качества условий оказания услуг организациями, в соответствии с федеральными законами;»</w:t>
      </w:r>
    </w:p>
    <w:p w:rsidR="005F5EA2" w:rsidRPr="005F5EA2" w:rsidRDefault="005F5EA2" w:rsidP="005F5EA2">
      <w:pPr>
        <w:tabs>
          <w:tab w:val="left" w:pos="720"/>
        </w:tabs>
        <w:ind w:left="360"/>
        <w:jc w:val="both"/>
        <w:rPr>
          <w:sz w:val="28"/>
          <w:szCs w:val="28"/>
        </w:rPr>
      </w:pPr>
    </w:p>
    <w:p w:rsidR="00814B4C" w:rsidRPr="00814B4C" w:rsidRDefault="00814B4C" w:rsidP="00A60846">
      <w:pPr>
        <w:pStyle w:val="ad"/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 w:rsidRPr="00814B4C">
        <w:rPr>
          <w:sz w:val="28"/>
          <w:szCs w:val="28"/>
        </w:rPr>
        <w:t>Публичные слушания по вопросу «О внесении изменений и дополнений   в    Устав   Соболевского муни</w:t>
      </w:r>
      <w:r>
        <w:rPr>
          <w:sz w:val="28"/>
          <w:szCs w:val="28"/>
        </w:rPr>
        <w:t>ципального района» назначить на</w:t>
      </w:r>
      <w:r w:rsidRPr="00814B4C">
        <w:rPr>
          <w:sz w:val="28"/>
          <w:szCs w:val="28"/>
        </w:rPr>
        <w:t xml:space="preserve"> </w:t>
      </w:r>
      <w:r w:rsidR="002B7F6B">
        <w:rPr>
          <w:sz w:val="28"/>
          <w:szCs w:val="28"/>
        </w:rPr>
        <w:t xml:space="preserve">     марта</w:t>
      </w:r>
      <w:r w:rsidRPr="00814B4C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814B4C">
        <w:rPr>
          <w:sz w:val="28"/>
          <w:szCs w:val="28"/>
        </w:rPr>
        <w:t xml:space="preserve"> г.</w:t>
      </w:r>
    </w:p>
    <w:p w:rsidR="00814B4C" w:rsidRPr="00814B4C" w:rsidRDefault="00814B4C" w:rsidP="00814B4C">
      <w:pPr>
        <w:pStyle w:val="ad"/>
        <w:widowControl w:val="0"/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</w:p>
    <w:p w:rsidR="002B7F6B" w:rsidRDefault="002B7F6B" w:rsidP="00814B4C">
      <w:pPr>
        <w:pStyle w:val="af1"/>
        <w:rPr>
          <w:rFonts w:ascii="Times New Roman" w:hAnsi="Times New Roman"/>
          <w:sz w:val="28"/>
          <w:szCs w:val="28"/>
        </w:rPr>
      </w:pPr>
    </w:p>
    <w:p w:rsidR="00814B4C" w:rsidRPr="00476206" w:rsidRDefault="00814B4C" w:rsidP="00814B4C">
      <w:pPr>
        <w:pStyle w:val="af1"/>
        <w:rPr>
          <w:rFonts w:ascii="Times New Roman" w:hAnsi="Times New Roman"/>
          <w:sz w:val="28"/>
          <w:szCs w:val="28"/>
        </w:rPr>
      </w:pPr>
      <w:r w:rsidRPr="00476206">
        <w:rPr>
          <w:rFonts w:ascii="Times New Roman" w:hAnsi="Times New Roman"/>
          <w:sz w:val="28"/>
          <w:szCs w:val="28"/>
        </w:rPr>
        <w:t xml:space="preserve">Председатель Думы </w:t>
      </w:r>
    </w:p>
    <w:p w:rsidR="00524384" w:rsidRDefault="00814B4C" w:rsidP="00814B4C">
      <w:pPr>
        <w:tabs>
          <w:tab w:val="left" w:pos="720"/>
        </w:tabs>
        <w:jc w:val="both"/>
        <w:rPr>
          <w:sz w:val="28"/>
          <w:szCs w:val="28"/>
        </w:rPr>
      </w:pPr>
      <w:r w:rsidRPr="00814B4C">
        <w:rPr>
          <w:sz w:val="28"/>
          <w:szCs w:val="28"/>
        </w:rPr>
        <w:t>Соболевского муниципального района</w:t>
      </w:r>
      <w:r w:rsidRPr="00814B4C">
        <w:rPr>
          <w:sz w:val="28"/>
          <w:szCs w:val="28"/>
        </w:rPr>
        <w:tab/>
      </w:r>
      <w:r w:rsidR="00A60846">
        <w:rPr>
          <w:sz w:val="28"/>
          <w:szCs w:val="28"/>
        </w:rPr>
        <w:tab/>
      </w:r>
      <w:r w:rsidR="00A60846">
        <w:rPr>
          <w:sz w:val="28"/>
          <w:szCs w:val="28"/>
        </w:rPr>
        <w:tab/>
      </w:r>
      <w:r w:rsidR="00A60846">
        <w:rPr>
          <w:sz w:val="28"/>
          <w:szCs w:val="28"/>
        </w:rPr>
        <w:tab/>
        <w:t xml:space="preserve">    Г.Н. Овчаренко</w:t>
      </w:r>
    </w:p>
    <w:p w:rsidR="002B7F6B" w:rsidRDefault="002B7F6B" w:rsidP="00814B4C">
      <w:pPr>
        <w:tabs>
          <w:tab w:val="left" w:pos="720"/>
        </w:tabs>
        <w:jc w:val="both"/>
        <w:rPr>
          <w:sz w:val="28"/>
          <w:szCs w:val="28"/>
        </w:rPr>
      </w:pPr>
    </w:p>
    <w:p w:rsidR="002B7F6B" w:rsidRDefault="002B7F6B" w:rsidP="00814B4C">
      <w:pPr>
        <w:tabs>
          <w:tab w:val="left" w:pos="720"/>
        </w:tabs>
        <w:jc w:val="both"/>
        <w:rPr>
          <w:sz w:val="28"/>
          <w:szCs w:val="28"/>
        </w:rPr>
      </w:pPr>
    </w:p>
    <w:tbl>
      <w:tblPr>
        <w:tblStyle w:val="af9"/>
        <w:tblW w:w="0" w:type="auto"/>
        <w:tblInd w:w="283" w:type="dxa"/>
        <w:tblLook w:val="04A0" w:firstRow="1" w:lastRow="0" w:firstColumn="1" w:lastColumn="0" w:noHBand="0" w:noVBand="1"/>
      </w:tblPr>
      <w:tblGrid>
        <w:gridCol w:w="4773"/>
        <w:gridCol w:w="4798"/>
      </w:tblGrid>
      <w:tr w:rsidR="00A60846" w:rsidTr="00A60846">
        <w:tc>
          <w:tcPr>
            <w:tcW w:w="4927" w:type="dxa"/>
          </w:tcPr>
          <w:p w:rsidR="00A60846" w:rsidRPr="00A60846" w:rsidRDefault="00A60846" w:rsidP="00A60846">
            <w:pPr>
              <w:pStyle w:val="ab"/>
              <w:ind w:left="0"/>
              <w:jc w:val="center"/>
              <w:rPr>
                <w:sz w:val="28"/>
                <w:szCs w:val="28"/>
              </w:rPr>
            </w:pPr>
            <w:r w:rsidRPr="00A60846">
              <w:rPr>
                <w:sz w:val="28"/>
                <w:szCs w:val="28"/>
              </w:rPr>
              <w:lastRenderedPageBreak/>
              <w:t>Действующее положение Устава</w:t>
            </w:r>
          </w:p>
        </w:tc>
        <w:tc>
          <w:tcPr>
            <w:tcW w:w="4927" w:type="dxa"/>
          </w:tcPr>
          <w:p w:rsidR="00A60846" w:rsidRDefault="00A60846" w:rsidP="00A60846">
            <w:pPr>
              <w:pStyle w:val="ab"/>
              <w:spacing w:after="0"/>
              <w:ind w:left="0"/>
              <w:jc w:val="center"/>
              <w:rPr>
                <w:b/>
                <w:sz w:val="28"/>
                <w:szCs w:val="28"/>
              </w:rPr>
            </w:pPr>
            <w:r w:rsidRPr="00A60846">
              <w:rPr>
                <w:sz w:val="28"/>
                <w:szCs w:val="28"/>
              </w:rPr>
              <w:t xml:space="preserve">Положение Устава в соответствии с </w:t>
            </w:r>
            <w:r w:rsidRPr="00A60846">
              <w:rPr>
                <w:b/>
                <w:sz w:val="28"/>
                <w:szCs w:val="28"/>
              </w:rPr>
              <w:t>392-ФЗ</w:t>
            </w:r>
          </w:p>
          <w:p w:rsidR="00A60846" w:rsidRPr="00A60846" w:rsidRDefault="00A60846" w:rsidP="00A60846">
            <w:pPr>
              <w:pStyle w:val="ab"/>
              <w:ind w:left="0"/>
              <w:jc w:val="center"/>
              <w:rPr>
                <w:sz w:val="28"/>
                <w:szCs w:val="28"/>
              </w:rPr>
            </w:pPr>
            <w:r w:rsidRPr="00A60846">
              <w:rPr>
                <w:b/>
                <w:sz w:val="28"/>
                <w:szCs w:val="28"/>
              </w:rPr>
              <w:t>(вступает в силу с 06.03.2018)</w:t>
            </w:r>
          </w:p>
        </w:tc>
      </w:tr>
      <w:tr w:rsidR="00A60846" w:rsidTr="00A60846">
        <w:tc>
          <w:tcPr>
            <w:tcW w:w="4927" w:type="dxa"/>
          </w:tcPr>
          <w:p w:rsidR="00A60846" w:rsidRPr="00A60846" w:rsidRDefault="00A60846" w:rsidP="00A60846">
            <w:pPr>
              <w:pStyle w:val="ab"/>
              <w:ind w:left="1"/>
              <w:jc w:val="both"/>
              <w:rPr>
                <w:sz w:val="28"/>
                <w:szCs w:val="28"/>
              </w:rPr>
            </w:pPr>
            <w:r w:rsidRPr="00A60846">
              <w:rPr>
                <w:sz w:val="28"/>
                <w:szCs w:val="28"/>
              </w:rPr>
              <w:t xml:space="preserve">11) создание условий для организации </w:t>
            </w:r>
            <w:proofErr w:type="gramStart"/>
            <w:r w:rsidRPr="00A60846">
              <w:rPr>
                <w:sz w:val="28"/>
                <w:szCs w:val="28"/>
              </w:rPr>
              <w:t>проведения независимой оценки качества оказания услуг</w:t>
            </w:r>
            <w:proofErr w:type="gramEnd"/>
            <w:r w:rsidRPr="00A60846">
              <w:rPr>
                <w:sz w:val="28"/>
                <w:szCs w:val="28"/>
              </w:rPr>
              <w:t xml:space="preserve"> организациями в порядке и на условиях, которые установлены федеральными законами;</w:t>
            </w:r>
          </w:p>
          <w:p w:rsidR="00A60846" w:rsidRPr="00A60846" w:rsidRDefault="00A60846" w:rsidP="005F5EA2">
            <w:pPr>
              <w:pStyle w:val="ab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A60846" w:rsidRPr="00A60846" w:rsidRDefault="00A60846" w:rsidP="005F5EA2">
            <w:pPr>
              <w:pStyle w:val="ab"/>
              <w:ind w:left="0"/>
              <w:jc w:val="both"/>
              <w:rPr>
                <w:sz w:val="28"/>
                <w:szCs w:val="28"/>
              </w:rPr>
            </w:pPr>
            <w:proofErr w:type="gramStart"/>
            <w:r w:rsidRPr="00A60846">
              <w:rPr>
                <w:sz w:val="28"/>
                <w:szCs w:val="28"/>
                <w:lang w:eastAsia="ru-RU"/>
              </w:rPr>
              <w:t>11</w:t>
            </w:r>
            <w:r w:rsidRPr="005F5EA2">
              <w:rPr>
                <w:sz w:val="28"/>
                <w:szCs w:val="28"/>
                <w:lang w:eastAsia="ru-RU"/>
              </w:rPr>
              <w:t>) создание условий для организации проведения независимой оценки качества условий оказания услуг организациями в порядке и на условиях, которые установлены федеральными законами,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недостатков, выявленных по результатам независимой оценки качества условий оказания услуг организациями, в соотве</w:t>
            </w:r>
            <w:r w:rsidRPr="00A60846">
              <w:rPr>
                <w:sz w:val="28"/>
                <w:szCs w:val="28"/>
                <w:lang w:eastAsia="ru-RU"/>
              </w:rPr>
              <w:t>тствии</w:t>
            </w:r>
            <w:proofErr w:type="gramEnd"/>
            <w:r w:rsidRPr="00A60846">
              <w:rPr>
                <w:sz w:val="28"/>
                <w:szCs w:val="28"/>
                <w:lang w:eastAsia="ru-RU"/>
              </w:rPr>
              <w:t xml:space="preserve"> с федеральными законами;</w:t>
            </w:r>
          </w:p>
        </w:tc>
      </w:tr>
    </w:tbl>
    <w:p w:rsidR="00A60846" w:rsidRDefault="00A60846" w:rsidP="005F5EA2">
      <w:pPr>
        <w:pStyle w:val="ab"/>
        <w:ind w:firstLine="360"/>
        <w:jc w:val="both"/>
        <w:rPr>
          <w:color w:val="000099"/>
        </w:rPr>
      </w:pPr>
    </w:p>
    <w:p w:rsidR="005F5EA2" w:rsidRPr="00814B4C" w:rsidRDefault="005F5EA2" w:rsidP="00814B4C">
      <w:pPr>
        <w:tabs>
          <w:tab w:val="left" w:pos="720"/>
        </w:tabs>
        <w:jc w:val="both"/>
        <w:rPr>
          <w:sz w:val="28"/>
          <w:szCs w:val="28"/>
        </w:rPr>
      </w:pPr>
    </w:p>
    <w:p w:rsidR="00524384" w:rsidRPr="00524384" w:rsidRDefault="00524384" w:rsidP="00524384">
      <w:pPr>
        <w:tabs>
          <w:tab w:val="left" w:pos="720"/>
        </w:tabs>
        <w:jc w:val="both"/>
        <w:rPr>
          <w:sz w:val="28"/>
          <w:szCs w:val="28"/>
        </w:rPr>
      </w:pPr>
    </w:p>
    <w:sectPr w:rsidR="00524384" w:rsidRPr="00524384" w:rsidSect="00656662">
      <w:footerReference w:type="default" r:id="rId10"/>
      <w:pgSz w:w="11906" w:h="16838"/>
      <w:pgMar w:top="851" w:right="567" w:bottom="56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1F39" w:rsidRDefault="00A61F39" w:rsidP="009E0129">
      <w:r>
        <w:separator/>
      </w:r>
    </w:p>
  </w:endnote>
  <w:endnote w:type="continuationSeparator" w:id="0">
    <w:p w:rsidR="00A61F39" w:rsidRDefault="00A61F39" w:rsidP="009E01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247188"/>
      <w:docPartObj>
        <w:docPartGallery w:val="Page Numbers (Bottom of Page)"/>
        <w:docPartUnique/>
      </w:docPartObj>
    </w:sdtPr>
    <w:sdtEndPr/>
    <w:sdtContent>
      <w:p w:rsidR="00600F9E" w:rsidRDefault="00E8556F">
        <w:pPr>
          <w:pStyle w:val="af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B7F6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00F9E" w:rsidRDefault="00600F9E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1F39" w:rsidRDefault="00A61F39" w:rsidP="009E0129">
      <w:r>
        <w:separator/>
      </w:r>
    </w:p>
  </w:footnote>
  <w:footnote w:type="continuationSeparator" w:id="0">
    <w:p w:rsidR="00A61F39" w:rsidRDefault="00A61F39" w:rsidP="009E01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3"/>
    <w:multiLevelType w:val="multilevel"/>
    <w:tmpl w:val="0000000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lvl w:ilvl="0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C"/>
    <w:multiLevelType w:val="singleLevel"/>
    <w:tmpl w:val="0000000C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ECF4C6A"/>
    <w:multiLevelType w:val="hybridMultilevel"/>
    <w:tmpl w:val="5EDA3A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332B71"/>
    <w:multiLevelType w:val="hybridMultilevel"/>
    <w:tmpl w:val="24B83094"/>
    <w:lvl w:ilvl="0" w:tplc="735E5556">
      <w:start w:val="1"/>
      <w:numFmt w:val="decimal"/>
      <w:lvlText w:val="%1)"/>
      <w:lvlJc w:val="left"/>
      <w:pPr>
        <w:ind w:left="3054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6D6F3A"/>
    <w:multiLevelType w:val="hybridMultilevel"/>
    <w:tmpl w:val="C7B4C6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A22BCE"/>
    <w:multiLevelType w:val="hybridMultilevel"/>
    <w:tmpl w:val="74CC5212"/>
    <w:lvl w:ilvl="0" w:tplc="BF4A242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5934A0"/>
    <w:multiLevelType w:val="hybridMultilevel"/>
    <w:tmpl w:val="EFCAAFB0"/>
    <w:lvl w:ilvl="0" w:tplc="A128EAD8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00002B"/>
    <w:multiLevelType w:val="hybridMultilevel"/>
    <w:tmpl w:val="508697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153BF1"/>
    <w:multiLevelType w:val="hybridMultilevel"/>
    <w:tmpl w:val="696A76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43059C"/>
    <w:multiLevelType w:val="multilevel"/>
    <w:tmpl w:val="00000004"/>
    <w:lvl w:ilvl="0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2"/>
  </w:num>
  <w:num w:numId="6">
    <w:abstractNumId w:val="10"/>
  </w:num>
  <w:num w:numId="7">
    <w:abstractNumId w:val="5"/>
  </w:num>
  <w:num w:numId="8">
    <w:abstractNumId w:val="11"/>
  </w:num>
  <w:num w:numId="9">
    <w:abstractNumId w:val="8"/>
  </w:num>
  <w:num w:numId="10">
    <w:abstractNumId w:val="7"/>
  </w:num>
  <w:num w:numId="11">
    <w:abstractNumId w:val="9"/>
  </w:num>
  <w:num w:numId="12">
    <w:abstractNumId w:val="6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C4D"/>
    <w:rsid w:val="000068B4"/>
    <w:rsid w:val="000300D7"/>
    <w:rsid w:val="00047D5A"/>
    <w:rsid w:val="00051552"/>
    <w:rsid w:val="00085352"/>
    <w:rsid w:val="000B5D38"/>
    <w:rsid w:val="000C7693"/>
    <w:rsid w:val="000F7C51"/>
    <w:rsid w:val="00102D6E"/>
    <w:rsid w:val="00123B67"/>
    <w:rsid w:val="00130403"/>
    <w:rsid w:val="00136F87"/>
    <w:rsid w:val="001609AE"/>
    <w:rsid w:val="00161C47"/>
    <w:rsid w:val="001C4099"/>
    <w:rsid w:val="001D629D"/>
    <w:rsid w:val="001F39DC"/>
    <w:rsid w:val="001F6462"/>
    <w:rsid w:val="002029A2"/>
    <w:rsid w:val="00204641"/>
    <w:rsid w:val="00246602"/>
    <w:rsid w:val="00262146"/>
    <w:rsid w:val="002B054F"/>
    <w:rsid w:val="002B7F6B"/>
    <w:rsid w:val="002D0267"/>
    <w:rsid w:val="002D15DA"/>
    <w:rsid w:val="00317A1B"/>
    <w:rsid w:val="00324BBA"/>
    <w:rsid w:val="0033610E"/>
    <w:rsid w:val="0034444A"/>
    <w:rsid w:val="00357CA3"/>
    <w:rsid w:val="00361355"/>
    <w:rsid w:val="003A2D32"/>
    <w:rsid w:val="003A3FFA"/>
    <w:rsid w:val="003B7B41"/>
    <w:rsid w:val="00413F4D"/>
    <w:rsid w:val="0047075D"/>
    <w:rsid w:val="00496454"/>
    <w:rsid w:val="004B3F5E"/>
    <w:rsid w:val="004D5F61"/>
    <w:rsid w:val="00510B8D"/>
    <w:rsid w:val="00510D5A"/>
    <w:rsid w:val="00524384"/>
    <w:rsid w:val="00546151"/>
    <w:rsid w:val="00597A9C"/>
    <w:rsid w:val="005F5EA2"/>
    <w:rsid w:val="0060007B"/>
    <w:rsid w:val="00600F9E"/>
    <w:rsid w:val="00610EE9"/>
    <w:rsid w:val="006111C9"/>
    <w:rsid w:val="00617667"/>
    <w:rsid w:val="00622D70"/>
    <w:rsid w:val="00623975"/>
    <w:rsid w:val="00656662"/>
    <w:rsid w:val="00672EE3"/>
    <w:rsid w:val="00684AD5"/>
    <w:rsid w:val="00686E8A"/>
    <w:rsid w:val="00692276"/>
    <w:rsid w:val="006D4964"/>
    <w:rsid w:val="006F6A84"/>
    <w:rsid w:val="00703E40"/>
    <w:rsid w:val="00707DF8"/>
    <w:rsid w:val="00721E74"/>
    <w:rsid w:val="00746605"/>
    <w:rsid w:val="007503DC"/>
    <w:rsid w:val="00751E7B"/>
    <w:rsid w:val="00757F48"/>
    <w:rsid w:val="007909B2"/>
    <w:rsid w:val="007F68A9"/>
    <w:rsid w:val="00800386"/>
    <w:rsid w:val="00811EA8"/>
    <w:rsid w:val="00814B4C"/>
    <w:rsid w:val="00866814"/>
    <w:rsid w:val="00892543"/>
    <w:rsid w:val="008E1FC3"/>
    <w:rsid w:val="009204CC"/>
    <w:rsid w:val="009551F6"/>
    <w:rsid w:val="0096038B"/>
    <w:rsid w:val="009D6966"/>
    <w:rsid w:val="009E0129"/>
    <w:rsid w:val="00A30ABF"/>
    <w:rsid w:val="00A60846"/>
    <w:rsid w:val="00A61F39"/>
    <w:rsid w:val="00AA2454"/>
    <w:rsid w:val="00AA343C"/>
    <w:rsid w:val="00AA3C0A"/>
    <w:rsid w:val="00AC5270"/>
    <w:rsid w:val="00AE579B"/>
    <w:rsid w:val="00AF6BB8"/>
    <w:rsid w:val="00B223DD"/>
    <w:rsid w:val="00B510DE"/>
    <w:rsid w:val="00B5161B"/>
    <w:rsid w:val="00B67684"/>
    <w:rsid w:val="00B7322D"/>
    <w:rsid w:val="00B812E3"/>
    <w:rsid w:val="00B962BC"/>
    <w:rsid w:val="00BA0C3F"/>
    <w:rsid w:val="00BA6E47"/>
    <w:rsid w:val="00BB2D1D"/>
    <w:rsid w:val="00BE1BF9"/>
    <w:rsid w:val="00C47E9A"/>
    <w:rsid w:val="00C52C13"/>
    <w:rsid w:val="00C55E60"/>
    <w:rsid w:val="00C5768C"/>
    <w:rsid w:val="00C948C7"/>
    <w:rsid w:val="00CC3B18"/>
    <w:rsid w:val="00CE0784"/>
    <w:rsid w:val="00CF3ECF"/>
    <w:rsid w:val="00D14219"/>
    <w:rsid w:val="00D163B6"/>
    <w:rsid w:val="00D17DDF"/>
    <w:rsid w:val="00D24700"/>
    <w:rsid w:val="00D24846"/>
    <w:rsid w:val="00D33ABD"/>
    <w:rsid w:val="00D35F84"/>
    <w:rsid w:val="00D42170"/>
    <w:rsid w:val="00D70422"/>
    <w:rsid w:val="00D7076E"/>
    <w:rsid w:val="00D81CC4"/>
    <w:rsid w:val="00DB42E8"/>
    <w:rsid w:val="00DC0CE0"/>
    <w:rsid w:val="00DC1062"/>
    <w:rsid w:val="00DD61E5"/>
    <w:rsid w:val="00DE1D98"/>
    <w:rsid w:val="00DF34DD"/>
    <w:rsid w:val="00DF34FB"/>
    <w:rsid w:val="00E26F66"/>
    <w:rsid w:val="00E56752"/>
    <w:rsid w:val="00E8006D"/>
    <w:rsid w:val="00E8556F"/>
    <w:rsid w:val="00E96A49"/>
    <w:rsid w:val="00E97CF0"/>
    <w:rsid w:val="00EB3CD3"/>
    <w:rsid w:val="00F041DE"/>
    <w:rsid w:val="00F46611"/>
    <w:rsid w:val="00FA1C4D"/>
    <w:rsid w:val="00FA49B4"/>
    <w:rsid w:val="00FA4CB7"/>
    <w:rsid w:val="00FC3DEC"/>
    <w:rsid w:val="00FD73B5"/>
    <w:rsid w:val="00FE6E1E"/>
    <w:rsid w:val="00FE7709"/>
    <w:rsid w:val="00FF1896"/>
    <w:rsid w:val="00FF4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662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656662"/>
    <w:pPr>
      <w:keepNext/>
      <w:tabs>
        <w:tab w:val="num" w:pos="432"/>
      </w:tabs>
      <w:spacing w:before="240" w:after="60"/>
      <w:ind w:left="432" w:hanging="432"/>
      <w:outlineLvl w:val="0"/>
    </w:pPr>
    <w:rPr>
      <w:rFonts w:ascii="Cambria" w:hAnsi="Cambria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rsid w:val="00656662"/>
    <w:pPr>
      <w:keepNext/>
      <w:tabs>
        <w:tab w:val="num" w:pos="576"/>
      </w:tabs>
      <w:ind w:left="576" w:hanging="576"/>
      <w:jc w:val="center"/>
      <w:outlineLvl w:val="1"/>
    </w:pPr>
    <w:rPr>
      <w:i/>
    </w:rPr>
  </w:style>
  <w:style w:type="paragraph" w:styleId="3">
    <w:name w:val="heading 3"/>
    <w:basedOn w:val="a"/>
    <w:next w:val="a"/>
    <w:link w:val="30"/>
    <w:uiPriority w:val="9"/>
    <w:unhideWhenUsed/>
    <w:qFormat/>
    <w:rsid w:val="006F6A8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3z0">
    <w:name w:val="WW8Num3z0"/>
    <w:rsid w:val="00656662"/>
    <w:rPr>
      <w:rFonts w:ascii="Times New Roman" w:eastAsia="Times New Roman" w:hAnsi="Times New Roman" w:cs="Times New Roman"/>
    </w:rPr>
  </w:style>
  <w:style w:type="character" w:customStyle="1" w:styleId="10">
    <w:name w:val="Основной шрифт абзаца1"/>
    <w:rsid w:val="00656662"/>
  </w:style>
  <w:style w:type="character" w:styleId="a3">
    <w:name w:val="Hyperlink"/>
    <w:basedOn w:val="10"/>
    <w:rsid w:val="00656662"/>
    <w:rPr>
      <w:color w:val="0000FF"/>
      <w:u w:val="single"/>
    </w:rPr>
  </w:style>
  <w:style w:type="character" w:customStyle="1" w:styleId="11">
    <w:name w:val="Заголовок 1 Знак"/>
    <w:basedOn w:val="10"/>
    <w:rsid w:val="00656662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a4">
    <w:name w:val="Схема документа Знак"/>
    <w:basedOn w:val="10"/>
    <w:rsid w:val="00656662"/>
    <w:rPr>
      <w:rFonts w:ascii="Tahoma" w:hAnsi="Tahoma" w:cs="Tahoma"/>
      <w:sz w:val="16"/>
      <w:szCs w:val="16"/>
    </w:rPr>
  </w:style>
  <w:style w:type="character" w:customStyle="1" w:styleId="a5">
    <w:name w:val="Гипертекстовая ссылка"/>
    <w:basedOn w:val="10"/>
    <w:uiPriority w:val="99"/>
    <w:rsid w:val="00656662"/>
    <w:rPr>
      <w:color w:val="106BBE"/>
    </w:rPr>
  </w:style>
  <w:style w:type="character" w:customStyle="1" w:styleId="a6">
    <w:name w:val="Сравнение редакций. Добавленный фрагмент"/>
    <w:uiPriority w:val="99"/>
    <w:rsid w:val="00656662"/>
    <w:rPr>
      <w:color w:val="000000"/>
      <w:shd w:val="clear" w:color="auto" w:fill="C1D7FF"/>
    </w:rPr>
  </w:style>
  <w:style w:type="character" w:customStyle="1" w:styleId="a7">
    <w:name w:val="Символ нумерации"/>
    <w:rsid w:val="00656662"/>
  </w:style>
  <w:style w:type="paragraph" w:customStyle="1" w:styleId="12">
    <w:name w:val="Заголовок1"/>
    <w:basedOn w:val="a"/>
    <w:next w:val="a8"/>
    <w:rsid w:val="00656662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8">
    <w:name w:val="Body Text"/>
    <w:basedOn w:val="a"/>
    <w:rsid w:val="00656662"/>
    <w:pPr>
      <w:spacing w:after="120"/>
    </w:pPr>
  </w:style>
  <w:style w:type="paragraph" w:styleId="a9">
    <w:name w:val="List"/>
    <w:basedOn w:val="a8"/>
    <w:rsid w:val="00656662"/>
    <w:rPr>
      <w:rFonts w:cs="Mangal"/>
    </w:rPr>
  </w:style>
  <w:style w:type="paragraph" w:customStyle="1" w:styleId="13">
    <w:name w:val="Название1"/>
    <w:basedOn w:val="a"/>
    <w:rsid w:val="00656662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rsid w:val="00656662"/>
    <w:pPr>
      <w:suppressLineNumbers/>
    </w:pPr>
    <w:rPr>
      <w:rFonts w:cs="Mangal"/>
    </w:rPr>
  </w:style>
  <w:style w:type="paragraph" w:customStyle="1" w:styleId="31">
    <w:name w:val="Основной текст 31"/>
    <w:basedOn w:val="a"/>
    <w:rsid w:val="00656662"/>
    <w:pPr>
      <w:keepNext/>
      <w:jc w:val="both"/>
    </w:pPr>
    <w:rPr>
      <w:sz w:val="28"/>
      <w:szCs w:val="20"/>
    </w:rPr>
  </w:style>
  <w:style w:type="paragraph" w:customStyle="1" w:styleId="ConsTitle">
    <w:name w:val="ConsTitle"/>
    <w:rsid w:val="00656662"/>
    <w:pPr>
      <w:suppressAutoHyphens/>
      <w:autoSpaceDE w:val="0"/>
      <w:ind w:right="19772"/>
    </w:pPr>
    <w:rPr>
      <w:rFonts w:ascii="Arial" w:eastAsia="Arial" w:hAnsi="Arial" w:cs="Arial"/>
      <w:b/>
      <w:bCs/>
      <w:sz w:val="14"/>
      <w:szCs w:val="14"/>
      <w:lang w:eastAsia="ar-SA"/>
    </w:rPr>
  </w:style>
  <w:style w:type="paragraph" w:styleId="aa">
    <w:name w:val="Subtitle"/>
    <w:basedOn w:val="a"/>
    <w:next w:val="a8"/>
    <w:qFormat/>
    <w:rsid w:val="00656662"/>
    <w:pPr>
      <w:spacing w:before="120"/>
      <w:jc w:val="center"/>
    </w:pPr>
    <w:rPr>
      <w:b/>
      <w:bCs/>
      <w:sz w:val="28"/>
    </w:rPr>
  </w:style>
  <w:style w:type="paragraph" w:styleId="ab">
    <w:name w:val="Body Text Indent"/>
    <w:basedOn w:val="a"/>
    <w:rsid w:val="00656662"/>
    <w:pPr>
      <w:spacing w:after="120"/>
      <w:ind w:left="283"/>
    </w:pPr>
  </w:style>
  <w:style w:type="paragraph" w:customStyle="1" w:styleId="ac">
    <w:name w:val="Комментарий"/>
    <w:basedOn w:val="a"/>
    <w:next w:val="a"/>
    <w:uiPriority w:val="99"/>
    <w:rsid w:val="00656662"/>
    <w:pPr>
      <w:widowControl w:val="0"/>
      <w:autoSpaceDE w:val="0"/>
      <w:ind w:left="170"/>
      <w:jc w:val="both"/>
    </w:pPr>
    <w:rPr>
      <w:rFonts w:ascii="Arial" w:eastAsia="Lucida Sans Unicode" w:hAnsi="Arial" w:cs="Tahoma"/>
      <w:i/>
      <w:iCs/>
      <w:color w:val="800080"/>
      <w:sz w:val="20"/>
      <w:szCs w:val="20"/>
    </w:rPr>
  </w:style>
  <w:style w:type="paragraph" w:customStyle="1" w:styleId="15">
    <w:name w:val="Схема документа1"/>
    <w:basedOn w:val="a"/>
    <w:rsid w:val="00656662"/>
    <w:rPr>
      <w:rFonts w:ascii="Tahoma" w:hAnsi="Tahoma" w:cs="Tahoma"/>
      <w:sz w:val="16"/>
      <w:szCs w:val="16"/>
    </w:rPr>
  </w:style>
  <w:style w:type="paragraph" w:styleId="ad">
    <w:name w:val="List Paragraph"/>
    <w:basedOn w:val="a"/>
    <w:qFormat/>
    <w:rsid w:val="00656662"/>
    <w:pPr>
      <w:ind w:left="708"/>
    </w:pPr>
  </w:style>
  <w:style w:type="paragraph" w:customStyle="1" w:styleId="ae">
    <w:name w:val="Информация об изменениях документа"/>
    <w:basedOn w:val="ac"/>
    <w:next w:val="a"/>
    <w:uiPriority w:val="99"/>
    <w:rsid w:val="00656662"/>
    <w:pPr>
      <w:widowControl/>
      <w:suppressAutoHyphens w:val="0"/>
      <w:ind w:left="0"/>
    </w:pPr>
    <w:rPr>
      <w:rFonts w:eastAsia="Times New Roman" w:cs="Arial"/>
      <w:color w:val="353842"/>
      <w:sz w:val="24"/>
      <w:szCs w:val="24"/>
      <w:shd w:val="clear" w:color="auto" w:fill="F0F0F0"/>
    </w:rPr>
  </w:style>
  <w:style w:type="paragraph" w:customStyle="1" w:styleId="af">
    <w:name w:val="Содержимое таблицы"/>
    <w:basedOn w:val="a"/>
    <w:rsid w:val="00656662"/>
    <w:pPr>
      <w:suppressLineNumbers/>
    </w:pPr>
  </w:style>
  <w:style w:type="paragraph" w:customStyle="1" w:styleId="af0">
    <w:name w:val="Заголовок таблицы"/>
    <w:basedOn w:val="af"/>
    <w:rsid w:val="00656662"/>
    <w:pPr>
      <w:jc w:val="center"/>
    </w:pPr>
    <w:rPr>
      <w:b/>
      <w:bCs/>
    </w:rPr>
  </w:style>
  <w:style w:type="paragraph" w:styleId="af1">
    <w:name w:val="No Spacing"/>
    <w:uiPriority w:val="1"/>
    <w:qFormat/>
    <w:rsid w:val="00130403"/>
    <w:rPr>
      <w:rFonts w:ascii="Calibri" w:hAnsi="Calibri"/>
      <w:sz w:val="22"/>
      <w:szCs w:val="22"/>
    </w:rPr>
  </w:style>
  <w:style w:type="paragraph" w:styleId="af2">
    <w:name w:val="header"/>
    <w:basedOn w:val="a"/>
    <w:link w:val="af3"/>
    <w:uiPriority w:val="99"/>
    <w:semiHidden/>
    <w:unhideWhenUsed/>
    <w:rsid w:val="009E0129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semiHidden/>
    <w:rsid w:val="009E0129"/>
    <w:rPr>
      <w:sz w:val="24"/>
      <w:szCs w:val="24"/>
      <w:lang w:eastAsia="ar-SA"/>
    </w:rPr>
  </w:style>
  <w:style w:type="paragraph" w:styleId="af4">
    <w:name w:val="footer"/>
    <w:basedOn w:val="a"/>
    <w:link w:val="af5"/>
    <w:uiPriority w:val="99"/>
    <w:unhideWhenUsed/>
    <w:rsid w:val="009E0129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9E0129"/>
    <w:rPr>
      <w:sz w:val="24"/>
      <w:szCs w:val="24"/>
      <w:lang w:eastAsia="ar-SA"/>
    </w:rPr>
  </w:style>
  <w:style w:type="character" w:customStyle="1" w:styleId="js-phone-number">
    <w:name w:val="js-phone-number"/>
    <w:basedOn w:val="a0"/>
    <w:rsid w:val="006111C9"/>
  </w:style>
  <w:style w:type="character" w:customStyle="1" w:styleId="blk">
    <w:name w:val="blk"/>
    <w:basedOn w:val="a0"/>
    <w:rsid w:val="007909B2"/>
  </w:style>
  <w:style w:type="character" w:customStyle="1" w:styleId="apple-converted-space">
    <w:name w:val="apple-converted-space"/>
    <w:basedOn w:val="a0"/>
    <w:rsid w:val="007909B2"/>
  </w:style>
  <w:style w:type="paragraph" w:styleId="af6">
    <w:name w:val="Balloon Text"/>
    <w:basedOn w:val="a"/>
    <w:link w:val="af7"/>
    <w:uiPriority w:val="99"/>
    <w:semiHidden/>
    <w:unhideWhenUsed/>
    <w:rsid w:val="00510B8D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510B8D"/>
    <w:rPr>
      <w:rFonts w:ascii="Segoe UI" w:hAnsi="Segoe UI" w:cs="Segoe UI"/>
      <w:sz w:val="18"/>
      <w:szCs w:val="18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6F6A8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af8">
    <w:name w:val="Normal (Web)"/>
    <w:basedOn w:val="a"/>
    <w:uiPriority w:val="99"/>
    <w:unhideWhenUsed/>
    <w:rsid w:val="009551F6"/>
    <w:pPr>
      <w:suppressAutoHyphens w:val="0"/>
      <w:spacing w:before="100" w:beforeAutospacing="1" w:after="119"/>
    </w:pPr>
    <w:rPr>
      <w:lang w:eastAsia="ru-RU"/>
    </w:rPr>
  </w:style>
  <w:style w:type="paragraph" w:customStyle="1" w:styleId="western">
    <w:name w:val="western"/>
    <w:basedOn w:val="a"/>
    <w:rsid w:val="00DC1062"/>
    <w:pP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chapter">
    <w:name w:val="chapter"/>
    <w:basedOn w:val="a"/>
    <w:rsid w:val="00892543"/>
    <w:pPr>
      <w:ind w:firstLine="567"/>
      <w:jc w:val="both"/>
    </w:pPr>
    <w:rPr>
      <w:rFonts w:ascii="Arial" w:hAnsi="Arial" w:cs="Arial"/>
      <w:sz w:val="28"/>
      <w:szCs w:val="28"/>
    </w:rPr>
  </w:style>
  <w:style w:type="table" w:styleId="af9">
    <w:name w:val="Table Grid"/>
    <w:basedOn w:val="a1"/>
    <w:uiPriority w:val="59"/>
    <w:rsid w:val="00A608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662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656662"/>
    <w:pPr>
      <w:keepNext/>
      <w:tabs>
        <w:tab w:val="num" w:pos="432"/>
      </w:tabs>
      <w:spacing w:before="240" w:after="60"/>
      <w:ind w:left="432" w:hanging="432"/>
      <w:outlineLvl w:val="0"/>
    </w:pPr>
    <w:rPr>
      <w:rFonts w:ascii="Cambria" w:hAnsi="Cambria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rsid w:val="00656662"/>
    <w:pPr>
      <w:keepNext/>
      <w:tabs>
        <w:tab w:val="num" w:pos="576"/>
      </w:tabs>
      <w:ind w:left="576" w:hanging="576"/>
      <w:jc w:val="center"/>
      <w:outlineLvl w:val="1"/>
    </w:pPr>
    <w:rPr>
      <w:i/>
    </w:rPr>
  </w:style>
  <w:style w:type="paragraph" w:styleId="3">
    <w:name w:val="heading 3"/>
    <w:basedOn w:val="a"/>
    <w:next w:val="a"/>
    <w:link w:val="30"/>
    <w:uiPriority w:val="9"/>
    <w:unhideWhenUsed/>
    <w:qFormat/>
    <w:rsid w:val="006F6A8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3z0">
    <w:name w:val="WW8Num3z0"/>
    <w:rsid w:val="00656662"/>
    <w:rPr>
      <w:rFonts w:ascii="Times New Roman" w:eastAsia="Times New Roman" w:hAnsi="Times New Roman" w:cs="Times New Roman"/>
    </w:rPr>
  </w:style>
  <w:style w:type="character" w:customStyle="1" w:styleId="10">
    <w:name w:val="Основной шрифт абзаца1"/>
    <w:rsid w:val="00656662"/>
  </w:style>
  <w:style w:type="character" w:styleId="a3">
    <w:name w:val="Hyperlink"/>
    <w:basedOn w:val="10"/>
    <w:rsid w:val="00656662"/>
    <w:rPr>
      <w:color w:val="0000FF"/>
      <w:u w:val="single"/>
    </w:rPr>
  </w:style>
  <w:style w:type="character" w:customStyle="1" w:styleId="11">
    <w:name w:val="Заголовок 1 Знак"/>
    <w:basedOn w:val="10"/>
    <w:rsid w:val="00656662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a4">
    <w:name w:val="Схема документа Знак"/>
    <w:basedOn w:val="10"/>
    <w:rsid w:val="00656662"/>
    <w:rPr>
      <w:rFonts w:ascii="Tahoma" w:hAnsi="Tahoma" w:cs="Tahoma"/>
      <w:sz w:val="16"/>
      <w:szCs w:val="16"/>
    </w:rPr>
  </w:style>
  <w:style w:type="character" w:customStyle="1" w:styleId="a5">
    <w:name w:val="Гипертекстовая ссылка"/>
    <w:basedOn w:val="10"/>
    <w:uiPriority w:val="99"/>
    <w:rsid w:val="00656662"/>
    <w:rPr>
      <w:color w:val="106BBE"/>
    </w:rPr>
  </w:style>
  <w:style w:type="character" w:customStyle="1" w:styleId="a6">
    <w:name w:val="Сравнение редакций. Добавленный фрагмент"/>
    <w:uiPriority w:val="99"/>
    <w:rsid w:val="00656662"/>
    <w:rPr>
      <w:color w:val="000000"/>
      <w:shd w:val="clear" w:color="auto" w:fill="C1D7FF"/>
    </w:rPr>
  </w:style>
  <w:style w:type="character" w:customStyle="1" w:styleId="a7">
    <w:name w:val="Символ нумерации"/>
    <w:rsid w:val="00656662"/>
  </w:style>
  <w:style w:type="paragraph" w:customStyle="1" w:styleId="12">
    <w:name w:val="Заголовок1"/>
    <w:basedOn w:val="a"/>
    <w:next w:val="a8"/>
    <w:rsid w:val="00656662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8">
    <w:name w:val="Body Text"/>
    <w:basedOn w:val="a"/>
    <w:rsid w:val="00656662"/>
    <w:pPr>
      <w:spacing w:after="120"/>
    </w:pPr>
  </w:style>
  <w:style w:type="paragraph" w:styleId="a9">
    <w:name w:val="List"/>
    <w:basedOn w:val="a8"/>
    <w:rsid w:val="00656662"/>
    <w:rPr>
      <w:rFonts w:cs="Mangal"/>
    </w:rPr>
  </w:style>
  <w:style w:type="paragraph" w:customStyle="1" w:styleId="13">
    <w:name w:val="Название1"/>
    <w:basedOn w:val="a"/>
    <w:rsid w:val="00656662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rsid w:val="00656662"/>
    <w:pPr>
      <w:suppressLineNumbers/>
    </w:pPr>
    <w:rPr>
      <w:rFonts w:cs="Mangal"/>
    </w:rPr>
  </w:style>
  <w:style w:type="paragraph" w:customStyle="1" w:styleId="31">
    <w:name w:val="Основной текст 31"/>
    <w:basedOn w:val="a"/>
    <w:rsid w:val="00656662"/>
    <w:pPr>
      <w:keepNext/>
      <w:jc w:val="both"/>
    </w:pPr>
    <w:rPr>
      <w:sz w:val="28"/>
      <w:szCs w:val="20"/>
    </w:rPr>
  </w:style>
  <w:style w:type="paragraph" w:customStyle="1" w:styleId="ConsTitle">
    <w:name w:val="ConsTitle"/>
    <w:rsid w:val="00656662"/>
    <w:pPr>
      <w:suppressAutoHyphens/>
      <w:autoSpaceDE w:val="0"/>
      <w:ind w:right="19772"/>
    </w:pPr>
    <w:rPr>
      <w:rFonts w:ascii="Arial" w:eastAsia="Arial" w:hAnsi="Arial" w:cs="Arial"/>
      <w:b/>
      <w:bCs/>
      <w:sz w:val="14"/>
      <w:szCs w:val="14"/>
      <w:lang w:eastAsia="ar-SA"/>
    </w:rPr>
  </w:style>
  <w:style w:type="paragraph" w:styleId="aa">
    <w:name w:val="Subtitle"/>
    <w:basedOn w:val="a"/>
    <w:next w:val="a8"/>
    <w:qFormat/>
    <w:rsid w:val="00656662"/>
    <w:pPr>
      <w:spacing w:before="120"/>
      <w:jc w:val="center"/>
    </w:pPr>
    <w:rPr>
      <w:b/>
      <w:bCs/>
      <w:sz w:val="28"/>
    </w:rPr>
  </w:style>
  <w:style w:type="paragraph" w:styleId="ab">
    <w:name w:val="Body Text Indent"/>
    <w:basedOn w:val="a"/>
    <w:rsid w:val="00656662"/>
    <w:pPr>
      <w:spacing w:after="120"/>
      <w:ind w:left="283"/>
    </w:pPr>
  </w:style>
  <w:style w:type="paragraph" w:customStyle="1" w:styleId="ac">
    <w:name w:val="Комментарий"/>
    <w:basedOn w:val="a"/>
    <w:next w:val="a"/>
    <w:uiPriority w:val="99"/>
    <w:rsid w:val="00656662"/>
    <w:pPr>
      <w:widowControl w:val="0"/>
      <w:autoSpaceDE w:val="0"/>
      <w:ind w:left="170"/>
      <w:jc w:val="both"/>
    </w:pPr>
    <w:rPr>
      <w:rFonts w:ascii="Arial" w:eastAsia="Lucida Sans Unicode" w:hAnsi="Arial" w:cs="Tahoma"/>
      <w:i/>
      <w:iCs/>
      <w:color w:val="800080"/>
      <w:sz w:val="20"/>
      <w:szCs w:val="20"/>
    </w:rPr>
  </w:style>
  <w:style w:type="paragraph" w:customStyle="1" w:styleId="15">
    <w:name w:val="Схема документа1"/>
    <w:basedOn w:val="a"/>
    <w:rsid w:val="00656662"/>
    <w:rPr>
      <w:rFonts w:ascii="Tahoma" w:hAnsi="Tahoma" w:cs="Tahoma"/>
      <w:sz w:val="16"/>
      <w:szCs w:val="16"/>
    </w:rPr>
  </w:style>
  <w:style w:type="paragraph" w:styleId="ad">
    <w:name w:val="List Paragraph"/>
    <w:basedOn w:val="a"/>
    <w:qFormat/>
    <w:rsid w:val="00656662"/>
    <w:pPr>
      <w:ind w:left="708"/>
    </w:pPr>
  </w:style>
  <w:style w:type="paragraph" w:customStyle="1" w:styleId="ae">
    <w:name w:val="Информация об изменениях документа"/>
    <w:basedOn w:val="ac"/>
    <w:next w:val="a"/>
    <w:uiPriority w:val="99"/>
    <w:rsid w:val="00656662"/>
    <w:pPr>
      <w:widowControl/>
      <w:suppressAutoHyphens w:val="0"/>
      <w:ind w:left="0"/>
    </w:pPr>
    <w:rPr>
      <w:rFonts w:eastAsia="Times New Roman" w:cs="Arial"/>
      <w:color w:val="353842"/>
      <w:sz w:val="24"/>
      <w:szCs w:val="24"/>
      <w:shd w:val="clear" w:color="auto" w:fill="F0F0F0"/>
    </w:rPr>
  </w:style>
  <w:style w:type="paragraph" w:customStyle="1" w:styleId="af">
    <w:name w:val="Содержимое таблицы"/>
    <w:basedOn w:val="a"/>
    <w:rsid w:val="00656662"/>
    <w:pPr>
      <w:suppressLineNumbers/>
    </w:pPr>
  </w:style>
  <w:style w:type="paragraph" w:customStyle="1" w:styleId="af0">
    <w:name w:val="Заголовок таблицы"/>
    <w:basedOn w:val="af"/>
    <w:rsid w:val="00656662"/>
    <w:pPr>
      <w:jc w:val="center"/>
    </w:pPr>
    <w:rPr>
      <w:b/>
      <w:bCs/>
    </w:rPr>
  </w:style>
  <w:style w:type="paragraph" w:styleId="af1">
    <w:name w:val="No Spacing"/>
    <w:uiPriority w:val="1"/>
    <w:qFormat/>
    <w:rsid w:val="00130403"/>
    <w:rPr>
      <w:rFonts w:ascii="Calibri" w:hAnsi="Calibri"/>
      <w:sz w:val="22"/>
      <w:szCs w:val="22"/>
    </w:rPr>
  </w:style>
  <w:style w:type="paragraph" w:styleId="af2">
    <w:name w:val="header"/>
    <w:basedOn w:val="a"/>
    <w:link w:val="af3"/>
    <w:uiPriority w:val="99"/>
    <w:semiHidden/>
    <w:unhideWhenUsed/>
    <w:rsid w:val="009E0129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semiHidden/>
    <w:rsid w:val="009E0129"/>
    <w:rPr>
      <w:sz w:val="24"/>
      <w:szCs w:val="24"/>
      <w:lang w:eastAsia="ar-SA"/>
    </w:rPr>
  </w:style>
  <w:style w:type="paragraph" w:styleId="af4">
    <w:name w:val="footer"/>
    <w:basedOn w:val="a"/>
    <w:link w:val="af5"/>
    <w:uiPriority w:val="99"/>
    <w:unhideWhenUsed/>
    <w:rsid w:val="009E0129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9E0129"/>
    <w:rPr>
      <w:sz w:val="24"/>
      <w:szCs w:val="24"/>
      <w:lang w:eastAsia="ar-SA"/>
    </w:rPr>
  </w:style>
  <w:style w:type="character" w:customStyle="1" w:styleId="js-phone-number">
    <w:name w:val="js-phone-number"/>
    <w:basedOn w:val="a0"/>
    <w:rsid w:val="006111C9"/>
  </w:style>
  <w:style w:type="character" w:customStyle="1" w:styleId="blk">
    <w:name w:val="blk"/>
    <w:basedOn w:val="a0"/>
    <w:rsid w:val="007909B2"/>
  </w:style>
  <w:style w:type="character" w:customStyle="1" w:styleId="apple-converted-space">
    <w:name w:val="apple-converted-space"/>
    <w:basedOn w:val="a0"/>
    <w:rsid w:val="007909B2"/>
  </w:style>
  <w:style w:type="paragraph" w:styleId="af6">
    <w:name w:val="Balloon Text"/>
    <w:basedOn w:val="a"/>
    <w:link w:val="af7"/>
    <w:uiPriority w:val="99"/>
    <w:semiHidden/>
    <w:unhideWhenUsed/>
    <w:rsid w:val="00510B8D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510B8D"/>
    <w:rPr>
      <w:rFonts w:ascii="Segoe UI" w:hAnsi="Segoe UI" w:cs="Segoe UI"/>
      <w:sz w:val="18"/>
      <w:szCs w:val="18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6F6A8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af8">
    <w:name w:val="Normal (Web)"/>
    <w:basedOn w:val="a"/>
    <w:uiPriority w:val="99"/>
    <w:unhideWhenUsed/>
    <w:rsid w:val="009551F6"/>
    <w:pPr>
      <w:suppressAutoHyphens w:val="0"/>
      <w:spacing w:before="100" w:beforeAutospacing="1" w:after="119"/>
    </w:pPr>
    <w:rPr>
      <w:lang w:eastAsia="ru-RU"/>
    </w:rPr>
  </w:style>
  <w:style w:type="paragraph" w:customStyle="1" w:styleId="western">
    <w:name w:val="western"/>
    <w:basedOn w:val="a"/>
    <w:rsid w:val="00DC1062"/>
    <w:pP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chapter">
    <w:name w:val="chapter"/>
    <w:basedOn w:val="a"/>
    <w:rsid w:val="00892543"/>
    <w:pPr>
      <w:ind w:firstLine="567"/>
      <w:jc w:val="both"/>
    </w:pPr>
    <w:rPr>
      <w:rFonts w:ascii="Arial" w:hAnsi="Arial" w:cs="Arial"/>
      <w:sz w:val="28"/>
      <w:szCs w:val="28"/>
    </w:rPr>
  </w:style>
  <w:style w:type="table" w:styleId="af9">
    <w:name w:val="Table Grid"/>
    <w:basedOn w:val="a1"/>
    <w:uiPriority w:val="59"/>
    <w:rsid w:val="00A608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48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1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04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38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85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805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416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290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3779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137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5968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09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7155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garantF1://86367.151011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077584-83D9-4FF7-8825-E8C9D486D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Extreme Edition</Company>
  <LinksUpToDate>false</LinksUpToDate>
  <CharactersWithSpaces>2671</CharactersWithSpaces>
  <SharedDoc>false</SharedDoc>
  <HLinks>
    <vt:vector size="72" baseType="variant">
      <vt:variant>
        <vt:i4>8323104</vt:i4>
      </vt:variant>
      <vt:variant>
        <vt:i4>33</vt:i4>
      </vt:variant>
      <vt:variant>
        <vt:i4>0</vt:i4>
      </vt:variant>
      <vt:variant>
        <vt:i4>5</vt:i4>
      </vt:variant>
      <vt:variant>
        <vt:lpwstr>garantf1://84566.1004/</vt:lpwstr>
      </vt:variant>
      <vt:variant>
        <vt:lpwstr/>
      </vt:variant>
      <vt:variant>
        <vt:i4>72492333</vt:i4>
      </vt:variant>
      <vt:variant>
        <vt:i4>30</vt:i4>
      </vt:variant>
      <vt:variant>
        <vt:i4>0</vt:i4>
      </vt:variant>
      <vt:variant>
        <vt:i4>5</vt:i4>
      </vt:variant>
      <vt:variant>
        <vt:lpwstr>D:\Документы сети\правовые акты мун района\сессии 4-го созыва\22 сессия  02.07.14\№ 311 (181) Устав Усть-Большерецкого муниципального района с рекомендациями юстиции.doc</vt:lpwstr>
      </vt:variant>
      <vt:variant>
        <vt:lpwstr/>
      </vt:variant>
      <vt:variant>
        <vt:i4>72492333</vt:i4>
      </vt:variant>
      <vt:variant>
        <vt:i4>27</vt:i4>
      </vt:variant>
      <vt:variant>
        <vt:i4>0</vt:i4>
      </vt:variant>
      <vt:variant>
        <vt:i4>5</vt:i4>
      </vt:variant>
      <vt:variant>
        <vt:lpwstr>D:\Документы сети\правовые акты мун района\сессии 4-го созыва\22 сессия  02.07.14\№ 311 (181) Устав Усть-Большерецкого муниципального района с рекомендациями юстиции.doc</vt:lpwstr>
      </vt:variant>
      <vt:variant>
        <vt:lpwstr/>
      </vt:variant>
      <vt:variant>
        <vt:i4>72492333</vt:i4>
      </vt:variant>
      <vt:variant>
        <vt:i4>24</vt:i4>
      </vt:variant>
      <vt:variant>
        <vt:i4>0</vt:i4>
      </vt:variant>
      <vt:variant>
        <vt:i4>5</vt:i4>
      </vt:variant>
      <vt:variant>
        <vt:lpwstr>D:\Документы сети\правовые акты мун района\сессии 4-го созыва\22 сессия  02.07.14\№ 311 (181) Устав Усть-Большерецкого муниципального района с рекомендациями юстиции.doc</vt:lpwstr>
      </vt:variant>
      <vt:variant>
        <vt:lpwstr/>
      </vt:variant>
      <vt:variant>
        <vt:i4>72492333</vt:i4>
      </vt:variant>
      <vt:variant>
        <vt:i4>21</vt:i4>
      </vt:variant>
      <vt:variant>
        <vt:i4>0</vt:i4>
      </vt:variant>
      <vt:variant>
        <vt:i4>5</vt:i4>
      </vt:variant>
      <vt:variant>
        <vt:lpwstr>D:\Документы сети\правовые акты мун района\сессии 4-го созыва\22 сессия  02.07.14\№ 311 (181) Устав Усть-Большерецкого муниципального района с рекомендациями юстиции.doc</vt:lpwstr>
      </vt:variant>
      <vt:variant>
        <vt:lpwstr/>
      </vt:variant>
      <vt:variant>
        <vt:i4>7471161</vt:i4>
      </vt:variant>
      <vt:variant>
        <vt:i4>18</vt:i4>
      </vt:variant>
      <vt:variant>
        <vt:i4>0</vt:i4>
      </vt:variant>
      <vt:variant>
        <vt:i4>5</vt:i4>
      </vt:variant>
      <vt:variant>
        <vt:lpwstr>garantf1://10002426.37/</vt:lpwstr>
      </vt:variant>
      <vt:variant>
        <vt:lpwstr/>
      </vt:variant>
      <vt:variant>
        <vt:i4>4194314</vt:i4>
      </vt:variant>
      <vt:variant>
        <vt:i4>15</vt:i4>
      </vt:variant>
      <vt:variant>
        <vt:i4>0</vt:i4>
      </vt:variant>
      <vt:variant>
        <vt:i4>5</vt:i4>
      </vt:variant>
      <vt:variant>
        <vt:lpwstr>garantf1://70731116.2440/</vt:lpwstr>
      </vt:variant>
      <vt:variant>
        <vt:lpwstr/>
      </vt:variant>
      <vt:variant>
        <vt:i4>5898255</vt:i4>
      </vt:variant>
      <vt:variant>
        <vt:i4>12</vt:i4>
      </vt:variant>
      <vt:variant>
        <vt:i4>0</vt:i4>
      </vt:variant>
      <vt:variant>
        <vt:i4>5</vt:i4>
      </vt:variant>
      <vt:variant>
        <vt:lpwstr>garantf1://70731116.112/</vt:lpwstr>
      </vt:variant>
      <vt:variant>
        <vt:lpwstr/>
      </vt:variant>
      <vt:variant>
        <vt:i4>4194314</vt:i4>
      </vt:variant>
      <vt:variant>
        <vt:i4>9</vt:i4>
      </vt:variant>
      <vt:variant>
        <vt:i4>0</vt:i4>
      </vt:variant>
      <vt:variant>
        <vt:i4>5</vt:i4>
      </vt:variant>
      <vt:variant>
        <vt:lpwstr>garantf1://70731116.2440/</vt:lpwstr>
      </vt:variant>
      <vt:variant>
        <vt:lpwstr/>
      </vt:variant>
      <vt:variant>
        <vt:i4>5898255</vt:i4>
      </vt:variant>
      <vt:variant>
        <vt:i4>6</vt:i4>
      </vt:variant>
      <vt:variant>
        <vt:i4>0</vt:i4>
      </vt:variant>
      <vt:variant>
        <vt:i4>5</vt:i4>
      </vt:variant>
      <vt:variant>
        <vt:lpwstr>garantf1://70731116.112/</vt:lpwstr>
      </vt:variant>
      <vt:variant>
        <vt:lpwstr/>
      </vt:variant>
      <vt:variant>
        <vt:i4>5898255</vt:i4>
      </vt:variant>
      <vt:variant>
        <vt:i4>3</vt:i4>
      </vt:variant>
      <vt:variant>
        <vt:i4>0</vt:i4>
      </vt:variant>
      <vt:variant>
        <vt:i4>5</vt:i4>
      </vt:variant>
      <vt:variant>
        <vt:lpwstr>garantf1://70731116.112/</vt:lpwstr>
      </vt:variant>
      <vt:variant>
        <vt:lpwstr/>
      </vt:variant>
      <vt:variant>
        <vt:i4>5898255</vt:i4>
      </vt:variant>
      <vt:variant>
        <vt:i4>0</vt:i4>
      </vt:variant>
      <vt:variant>
        <vt:i4>0</vt:i4>
      </vt:variant>
      <vt:variant>
        <vt:i4>5</vt:i4>
      </vt:variant>
      <vt:variant>
        <vt:lpwstr>garantf1://70731116.112/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АННА</dc:creator>
  <cp:keywords/>
  <dc:description/>
  <cp:lastModifiedBy>Веста</cp:lastModifiedBy>
  <cp:revision>19</cp:revision>
  <cp:lastPrinted>2018-02-27T21:48:00Z</cp:lastPrinted>
  <dcterms:created xsi:type="dcterms:W3CDTF">2016-11-14T22:00:00Z</dcterms:created>
  <dcterms:modified xsi:type="dcterms:W3CDTF">2018-02-27T21:49:00Z</dcterms:modified>
</cp:coreProperties>
</file>