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13" w:rsidRDefault="00BC2013" w:rsidP="00D66189">
      <w:pPr>
        <w:tabs>
          <w:tab w:val="left" w:pos="7815"/>
        </w:tabs>
        <w:rPr>
          <w:noProof/>
          <w:sz w:val="28"/>
          <w:szCs w:val="28"/>
        </w:rPr>
      </w:pPr>
      <w:r>
        <w:rPr>
          <w:rFonts w:ascii="Liberation Serif" w:hAnsi="Liberation Serif" w:cs="Liberation Serif"/>
          <w:b/>
        </w:rPr>
        <w:t xml:space="preserve">                                                      </w:t>
      </w:r>
      <w:r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683107" cy="87630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8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189">
        <w:rPr>
          <w:noProof/>
          <w:sz w:val="28"/>
          <w:szCs w:val="28"/>
        </w:rPr>
        <w:tab/>
      </w:r>
      <w:r w:rsidR="00D66189" w:rsidRPr="00D66189">
        <w:rPr>
          <w:b/>
          <w:noProof/>
          <w:sz w:val="28"/>
          <w:szCs w:val="28"/>
        </w:rPr>
        <w:t>ПРОЕКТ</w:t>
      </w:r>
    </w:p>
    <w:p w:rsidR="00BC2013" w:rsidRPr="00BC2013" w:rsidRDefault="00BC2013" w:rsidP="00BC2013">
      <w:pPr>
        <w:rPr>
          <w:b/>
          <w:sz w:val="32"/>
          <w:szCs w:val="32"/>
        </w:rPr>
      </w:pPr>
      <w:r w:rsidRPr="00BC2013">
        <w:rPr>
          <w:noProof/>
          <w:sz w:val="32"/>
          <w:szCs w:val="32"/>
        </w:rPr>
        <w:t xml:space="preserve">         </w:t>
      </w:r>
      <w:r>
        <w:rPr>
          <w:noProof/>
          <w:sz w:val="32"/>
          <w:szCs w:val="32"/>
        </w:rPr>
        <w:t xml:space="preserve">                           </w:t>
      </w:r>
      <w:r w:rsidRPr="00BC2013">
        <w:rPr>
          <w:noProof/>
          <w:sz w:val="32"/>
          <w:szCs w:val="32"/>
        </w:rPr>
        <w:t xml:space="preserve"> </w:t>
      </w:r>
      <w:r w:rsidRPr="00BC2013">
        <w:rPr>
          <w:b/>
          <w:sz w:val="32"/>
          <w:szCs w:val="32"/>
        </w:rPr>
        <w:t>ПОСТАНОВЛЕНИЕ</w:t>
      </w:r>
    </w:p>
    <w:p w:rsidR="00BC2013" w:rsidRPr="00BC2013" w:rsidRDefault="00BC2013" w:rsidP="00BC2013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i w:val="0"/>
        </w:rPr>
      </w:pPr>
      <w:r w:rsidRPr="00BC2013">
        <w:rPr>
          <w:rFonts w:ascii="Times New Roman" w:hAnsi="Times New Roman" w:cs="Times New Roman"/>
          <w:b w:val="0"/>
          <w:i w:val="0"/>
        </w:rPr>
        <w:t>АДМИНИСТРАЦИИ СОБОЛЕВСКОГО   МУНИЦИПАЛЬНОГО  РАЙОНА                                                                                            КАМЧАТСКОГО КРАЯ</w:t>
      </w:r>
    </w:p>
    <w:p w:rsidR="00BC2013" w:rsidRDefault="00BC2013" w:rsidP="00BC2013">
      <w:pPr>
        <w:rPr>
          <w:sz w:val="28"/>
          <w:szCs w:val="28"/>
        </w:rPr>
      </w:pPr>
    </w:p>
    <w:p w:rsidR="00BC2013" w:rsidRDefault="00BC2013" w:rsidP="00BC2013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320C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202</w:t>
      </w:r>
      <w:r w:rsidR="00D6618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>с. Соболево</w:t>
      </w:r>
      <w:r>
        <w:rPr>
          <w:b/>
          <w:sz w:val="28"/>
          <w:szCs w:val="28"/>
        </w:rPr>
        <w:t xml:space="preserve">                                            № </w:t>
      </w:r>
    </w:p>
    <w:p w:rsidR="00BC2013" w:rsidRDefault="00BC2013" w:rsidP="00BC2013">
      <w:pPr>
        <w:tabs>
          <w:tab w:val="left" w:pos="1418"/>
        </w:tabs>
        <w:rPr>
          <w:sz w:val="28"/>
          <w:szCs w:val="28"/>
        </w:rPr>
      </w:pPr>
    </w:p>
    <w:p w:rsidR="00470485" w:rsidRPr="00BC2013" w:rsidRDefault="00470485" w:rsidP="00470485">
      <w:pPr>
        <w:pStyle w:val="210"/>
        <w:ind w:left="0" w:firstLine="0"/>
        <w:rPr>
          <w:rFonts w:ascii="Times New Roman" w:hAnsi="Times New Roman" w:cs="Times New Roman"/>
          <w:szCs w:val="24"/>
          <w:u w:val="single"/>
        </w:rPr>
      </w:pPr>
    </w:p>
    <w:p w:rsidR="00470485" w:rsidRPr="00F700BD" w:rsidRDefault="007320CE" w:rsidP="007F23A5">
      <w:pPr>
        <w:jc w:val="center"/>
        <w:rPr>
          <w:sz w:val="28"/>
          <w:szCs w:val="28"/>
        </w:rPr>
      </w:pPr>
      <w:r w:rsidRPr="007320CE">
        <w:rPr>
          <w:rFonts w:eastAsia="Calibri"/>
          <w:b/>
          <w:bCs/>
          <w:sz w:val="28"/>
          <w:szCs w:val="28"/>
        </w:rPr>
        <w:t xml:space="preserve">Об утверждении административного регламента предоставления                            муниципальной услуги «Запись на </w:t>
      </w:r>
      <w:proofErr w:type="gramStart"/>
      <w:r w:rsidRPr="007320CE">
        <w:rPr>
          <w:rFonts w:eastAsia="Calibri"/>
          <w:b/>
          <w:bCs/>
          <w:sz w:val="28"/>
          <w:szCs w:val="28"/>
        </w:rPr>
        <w:t>обучение</w:t>
      </w:r>
      <w:proofErr w:type="gramEnd"/>
      <w:r w:rsidRPr="007320CE">
        <w:rPr>
          <w:rFonts w:eastAsia="Calibri"/>
          <w:b/>
          <w:bCs/>
          <w:sz w:val="28"/>
          <w:szCs w:val="28"/>
        </w:rPr>
        <w:t xml:space="preserve"> по дополнительной образовательной программе»</w:t>
      </w:r>
      <w:r>
        <w:rPr>
          <w:rFonts w:eastAsia="Calibri"/>
          <w:b/>
          <w:bCs/>
          <w:sz w:val="28"/>
          <w:szCs w:val="28"/>
        </w:rPr>
        <w:t xml:space="preserve"> в новой редакции</w:t>
      </w:r>
    </w:p>
    <w:p w:rsidR="00470485" w:rsidRPr="00F700BD" w:rsidRDefault="00470485" w:rsidP="00470485">
      <w:pPr>
        <w:rPr>
          <w:sz w:val="28"/>
          <w:szCs w:val="28"/>
        </w:rPr>
      </w:pPr>
    </w:p>
    <w:p w:rsidR="002C45AD" w:rsidRPr="00F700BD" w:rsidRDefault="00470485" w:rsidP="00470485">
      <w:pPr>
        <w:pStyle w:val="af9"/>
        <w:ind w:firstLine="709"/>
        <w:rPr>
          <w:sz w:val="28"/>
          <w:szCs w:val="28"/>
          <w:lang w:val="ru-RU"/>
        </w:rPr>
      </w:pPr>
      <w:r w:rsidRPr="00F700BD">
        <w:rPr>
          <w:sz w:val="28"/>
          <w:szCs w:val="28"/>
        </w:rPr>
        <w:t xml:space="preserve">В соответствии </w:t>
      </w:r>
      <w:r w:rsidRPr="00F700BD">
        <w:rPr>
          <w:sz w:val="28"/>
          <w:szCs w:val="28"/>
          <w:lang w:val="ru-RU"/>
        </w:rPr>
        <w:t xml:space="preserve">с </w:t>
      </w:r>
      <w:r w:rsidRPr="00F700BD">
        <w:rPr>
          <w:sz w:val="28"/>
          <w:szCs w:val="28"/>
        </w:rPr>
        <w:t>Федеральным</w:t>
      </w:r>
      <w:r w:rsidRPr="00F700BD">
        <w:rPr>
          <w:sz w:val="28"/>
          <w:szCs w:val="28"/>
          <w:lang w:val="ru-RU"/>
        </w:rPr>
        <w:t xml:space="preserve">и </w:t>
      </w:r>
      <w:r w:rsidRPr="00F700BD">
        <w:rPr>
          <w:sz w:val="28"/>
          <w:szCs w:val="28"/>
        </w:rPr>
        <w:t>закон</w:t>
      </w:r>
      <w:r w:rsidRPr="00F700BD">
        <w:rPr>
          <w:sz w:val="28"/>
          <w:szCs w:val="28"/>
          <w:lang w:val="ru-RU"/>
        </w:rPr>
        <w:t>ами</w:t>
      </w:r>
      <w:r w:rsidRPr="00F700BD">
        <w:rPr>
          <w:sz w:val="28"/>
          <w:szCs w:val="28"/>
        </w:rPr>
        <w:t xml:space="preserve"> от 6 октября 2003 года </w:t>
      </w:r>
      <w:r w:rsidRPr="00F700BD">
        <w:rPr>
          <w:sz w:val="28"/>
          <w:szCs w:val="28"/>
          <w:lang w:val="ru-RU"/>
        </w:rPr>
        <w:t xml:space="preserve"> </w:t>
      </w:r>
      <w:r w:rsidRPr="00F700B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F700BD">
        <w:rPr>
          <w:sz w:val="28"/>
          <w:szCs w:val="28"/>
          <w:lang w:val="ru-RU"/>
        </w:rPr>
        <w:t xml:space="preserve">от 27 июля 2010 года № 210-ФЗ «Об организации  предоставления государственных и муниципальных услуг», от 29 декабря 2012 года № 273-ФЗ «Об образовании в Российской Федерации», </w:t>
      </w:r>
      <w:r w:rsidRPr="00F700BD">
        <w:rPr>
          <w:sz w:val="28"/>
          <w:szCs w:val="28"/>
        </w:rPr>
        <w:t>Уставом</w:t>
      </w:r>
      <w:r w:rsidR="002C45AD" w:rsidRPr="00F700BD">
        <w:rPr>
          <w:sz w:val="28"/>
          <w:szCs w:val="28"/>
        </w:rPr>
        <w:t xml:space="preserve"> </w:t>
      </w:r>
      <w:r w:rsidR="002C45AD" w:rsidRPr="00F700BD">
        <w:rPr>
          <w:sz w:val="28"/>
          <w:szCs w:val="28"/>
          <w:lang w:val="ru-RU"/>
        </w:rPr>
        <w:t>Соболевского муниципального района</w:t>
      </w:r>
    </w:p>
    <w:p w:rsidR="00470485" w:rsidRPr="00F700BD" w:rsidRDefault="002C45AD" w:rsidP="00470485">
      <w:pPr>
        <w:pStyle w:val="af9"/>
        <w:ind w:firstLine="709"/>
        <w:rPr>
          <w:b/>
          <w:sz w:val="28"/>
          <w:szCs w:val="28"/>
          <w:lang w:val="ru-RU"/>
        </w:rPr>
      </w:pPr>
      <w:r w:rsidRPr="00F700BD">
        <w:rPr>
          <w:sz w:val="28"/>
          <w:szCs w:val="28"/>
        </w:rPr>
        <w:t xml:space="preserve"> </w:t>
      </w:r>
    </w:p>
    <w:p w:rsidR="00470485" w:rsidRPr="00F700BD" w:rsidRDefault="002C45AD" w:rsidP="00470485">
      <w:pPr>
        <w:jc w:val="both"/>
        <w:rPr>
          <w:sz w:val="28"/>
          <w:szCs w:val="28"/>
        </w:rPr>
      </w:pPr>
      <w:r w:rsidRPr="00F700BD">
        <w:rPr>
          <w:b/>
          <w:sz w:val="28"/>
          <w:szCs w:val="28"/>
        </w:rPr>
        <w:t xml:space="preserve">АДМИНИСТРАЦИЯ </w:t>
      </w:r>
      <w:r w:rsidR="00470485" w:rsidRPr="00F700BD">
        <w:rPr>
          <w:b/>
          <w:sz w:val="28"/>
          <w:szCs w:val="28"/>
        </w:rPr>
        <w:t>ПОСТАНОВЛЯЕТ:</w:t>
      </w:r>
    </w:p>
    <w:p w:rsidR="00470485" w:rsidRPr="00F700BD" w:rsidRDefault="00470485" w:rsidP="00470485">
      <w:pPr>
        <w:ind w:firstLine="709"/>
        <w:jc w:val="both"/>
        <w:rPr>
          <w:sz w:val="28"/>
          <w:szCs w:val="28"/>
        </w:rPr>
      </w:pPr>
      <w:r w:rsidRPr="00F700BD">
        <w:rPr>
          <w:sz w:val="28"/>
          <w:szCs w:val="28"/>
        </w:rPr>
        <w:t xml:space="preserve">1.  Утвердить административный регламент предоставления муниципальной услуги «Запись на </w:t>
      </w:r>
      <w:proofErr w:type="gramStart"/>
      <w:r w:rsidRPr="00F700BD">
        <w:rPr>
          <w:sz w:val="28"/>
          <w:szCs w:val="28"/>
        </w:rPr>
        <w:t>обучение</w:t>
      </w:r>
      <w:proofErr w:type="gramEnd"/>
      <w:r w:rsidRPr="00F700BD">
        <w:rPr>
          <w:sz w:val="28"/>
          <w:szCs w:val="28"/>
        </w:rPr>
        <w:t xml:space="preserve"> по дополнительной </w:t>
      </w:r>
      <w:r w:rsidR="00DB13D1" w:rsidRPr="00F700BD">
        <w:rPr>
          <w:sz w:val="28"/>
          <w:szCs w:val="28"/>
        </w:rPr>
        <w:t xml:space="preserve"> обще</w:t>
      </w:r>
      <w:r w:rsidRPr="00F700BD">
        <w:rPr>
          <w:sz w:val="28"/>
          <w:szCs w:val="28"/>
        </w:rPr>
        <w:t xml:space="preserve">образовательной программе» </w:t>
      </w:r>
      <w:r w:rsidR="00BC2013" w:rsidRPr="00F700BD">
        <w:rPr>
          <w:sz w:val="28"/>
          <w:szCs w:val="28"/>
        </w:rPr>
        <w:t>согласно приложению</w:t>
      </w:r>
      <w:r w:rsidRPr="00F700BD">
        <w:rPr>
          <w:sz w:val="28"/>
          <w:szCs w:val="28"/>
        </w:rPr>
        <w:t xml:space="preserve">. </w:t>
      </w:r>
    </w:p>
    <w:p w:rsidR="00470485" w:rsidRPr="00F700BD" w:rsidRDefault="00BC2013" w:rsidP="00470485">
      <w:pPr>
        <w:ind w:firstLine="709"/>
        <w:jc w:val="both"/>
        <w:rPr>
          <w:sz w:val="28"/>
          <w:szCs w:val="28"/>
        </w:rPr>
      </w:pPr>
      <w:r w:rsidRPr="00F700BD">
        <w:rPr>
          <w:sz w:val="28"/>
          <w:szCs w:val="28"/>
        </w:rPr>
        <w:t>2</w:t>
      </w:r>
      <w:r w:rsidR="00470485" w:rsidRPr="00F700BD">
        <w:rPr>
          <w:sz w:val="28"/>
          <w:szCs w:val="28"/>
        </w:rPr>
        <w:t>.</w:t>
      </w:r>
      <w:r w:rsidR="005C2F73" w:rsidRPr="00F700BD">
        <w:rPr>
          <w:sz w:val="28"/>
          <w:szCs w:val="28"/>
        </w:rPr>
        <w:t>Управлению делами администрации Соболевского муниципального района</w:t>
      </w:r>
      <w:r w:rsidR="008014DA" w:rsidRPr="00F700BD">
        <w:rPr>
          <w:sz w:val="28"/>
          <w:szCs w:val="28"/>
        </w:rPr>
        <w:t xml:space="preserve"> о</w:t>
      </w:r>
      <w:r w:rsidR="00470485" w:rsidRPr="00F700BD">
        <w:rPr>
          <w:sz w:val="28"/>
          <w:szCs w:val="28"/>
        </w:rPr>
        <w:t xml:space="preserve">публиковать настоящее постановление в </w:t>
      </w:r>
      <w:r w:rsidR="008014DA" w:rsidRPr="00F700BD">
        <w:rPr>
          <w:sz w:val="28"/>
          <w:szCs w:val="28"/>
        </w:rPr>
        <w:t xml:space="preserve"> районной газете «Соболевский вестник</w:t>
      </w:r>
      <w:r w:rsidR="00470485" w:rsidRPr="00F700BD">
        <w:rPr>
          <w:sz w:val="28"/>
          <w:szCs w:val="28"/>
        </w:rPr>
        <w:t xml:space="preserve">» и разместить на официальном сайте администрации </w:t>
      </w:r>
      <w:r w:rsidR="008014DA" w:rsidRPr="00F700BD">
        <w:rPr>
          <w:sz w:val="28"/>
          <w:szCs w:val="28"/>
        </w:rPr>
        <w:t>Соболевского муниципального района в информационно-телекоммуникационной сети «Интернет»</w:t>
      </w:r>
      <w:r w:rsidR="00470485" w:rsidRPr="00F700BD">
        <w:rPr>
          <w:sz w:val="28"/>
          <w:szCs w:val="28"/>
        </w:rPr>
        <w:t>.</w:t>
      </w:r>
    </w:p>
    <w:p w:rsidR="00470485" w:rsidRPr="00F700BD" w:rsidRDefault="00BC2013" w:rsidP="00470485">
      <w:pPr>
        <w:ind w:firstLine="709"/>
        <w:jc w:val="both"/>
        <w:rPr>
          <w:sz w:val="28"/>
          <w:szCs w:val="28"/>
        </w:rPr>
      </w:pPr>
      <w:r w:rsidRPr="00F700BD">
        <w:rPr>
          <w:sz w:val="28"/>
          <w:szCs w:val="28"/>
        </w:rPr>
        <w:t>3</w:t>
      </w:r>
      <w:r w:rsidR="00470485" w:rsidRPr="00F700BD">
        <w:rPr>
          <w:sz w:val="28"/>
          <w:szCs w:val="28"/>
        </w:rPr>
        <w:t xml:space="preserve">. Контроль </w:t>
      </w:r>
      <w:bookmarkStart w:id="0" w:name="_GoBack"/>
      <w:bookmarkEnd w:id="0"/>
      <w:r w:rsidR="00470485" w:rsidRPr="00F700BD">
        <w:rPr>
          <w:sz w:val="28"/>
          <w:szCs w:val="28"/>
        </w:rPr>
        <w:t>за исполнением настоящего поста</w:t>
      </w:r>
      <w:r w:rsidR="008014DA" w:rsidRPr="00F700BD">
        <w:rPr>
          <w:sz w:val="28"/>
          <w:szCs w:val="28"/>
        </w:rPr>
        <w:t xml:space="preserve">новления возложить на руководителя </w:t>
      </w:r>
      <w:r w:rsidR="00470485" w:rsidRPr="00F700BD">
        <w:rPr>
          <w:sz w:val="28"/>
          <w:szCs w:val="28"/>
        </w:rPr>
        <w:t xml:space="preserve"> Управления образо</w:t>
      </w:r>
      <w:r w:rsidR="008014DA" w:rsidRPr="00F700BD">
        <w:rPr>
          <w:sz w:val="28"/>
          <w:szCs w:val="28"/>
        </w:rPr>
        <w:t>вания  и молодежной политики администрации Соболевского муниципального района.</w:t>
      </w:r>
    </w:p>
    <w:p w:rsidR="00470485" w:rsidRPr="00F700BD" w:rsidRDefault="00470485" w:rsidP="00470485">
      <w:pPr>
        <w:ind w:firstLine="709"/>
        <w:jc w:val="both"/>
        <w:rPr>
          <w:sz w:val="28"/>
          <w:szCs w:val="28"/>
        </w:rPr>
      </w:pPr>
    </w:p>
    <w:p w:rsidR="00470485" w:rsidRPr="00F700BD" w:rsidRDefault="00470485" w:rsidP="00470485">
      <w:pPr>
        <w:ind w:firstLine="709"/>
        <w:jc w:val="both"/>
        <w:rPr>
          <w:sz w:val="28"/>
          <w:szCs w:val="28"/>
        </w:rPr>
      </w:pPr>
    </w:p>
    <w:p w:rsidR="008014DA" w:rsidRPr="00F700BD" w:rsidRDefault="00470485" w:rsidP="008014DA">
      <w:pPr>
        <w:jc w:val="both"/>
        <w:rPr>
          <w:sz w:val="28"/>
          <w:szCs w:val="28"/>
        </w:rPr>
      </w:pPr>
      <w:r w:rsidRPr="00F700BD">
        <w:rPr>
          <w:sz w:val="28"/>
          <w:szCs w:val="28"/>
        </w:rPr>
        <w:t>Глава</w:t>
      </w:r>
      <w:r w:rsidR="008014DA" w:rsidRPr="00F700BD">
        <w:rPr>
          <w:sz w:val="28"/>
          <w:szCs w:val="28"/>
        </w:rPr>
        <w:t xml:space="preserve">  Соболевского муниципального района                         </w:t>
      </w:r>
      <w:r w:rsidR="007320CE">
        <w:rPr>
          <w:sz w:val="28"/>
          <w:szCs w:val="28"/>
        </w:rPr>
        <w:t>А.В. Воровский</w:t>
      </w:r>
    </w:p>
    <w:p w:rsidR="00470485" w:rsidRPr="00F700BD" w:rsidRDefault="00470485" w:rsidP="00470485">
      <w:pPr>
        <w:jc w:val="both"/>
        <w:rPr>
          <w:sz w:val="28"/>
          <w:szCs w:val="28"/>
        </w:rPr>
      </w:pPr>
      <w:r w:rsidRPr="00F700BD">
        <w:rPr>
          <w:sz w:val="28"/>
          <w:szCs w:val="28"/>
        </w:rPr>
        <w:tab/>
      </w:r>
      <w:r w:rsidRPr="00F700BD">
        <w:rPr>
          <w:sz w:val="28"/>
          <w:szCs w:val="28"/>
        </w:rPr>
        <w:tab/>
      </w:r>
      <w:r w:rsidRPr="00F700BD">
        <w:rPr>
          <w:sz w:val="28"/>
          <w:szCs w:val="28"/>
        </w:rPr>
        <w:tab/>
        <w:t xml:space="preserve">                               </w:t>
      </w:r>
      <w:r w:rsidRPr="00F700BD">
        <w:rPr>
          <w:sz w:val="28"/>
          <w:szCs w:val="28"/>
        </w:rPr>
        <w:tab/>
      </w:r>
      <w:r w:rsidRPr="00F700BD">
        <w:rPr>
          <w:sz w:val="28"/>
          <w:szCs w:val="28"/>
        </w:rPr>
        <w:tab/>
        <w:t xml:space="preserve">  </w:t>
      </w:r>
      <w:r w:rsidR="008014DA" w:rsidRPr="00F700BD">
        <w:rPr>
          <w:sz w:val="28"/>
          <w:szCs w:val="28"/>
        </w:rPr>
        <w:t xml:space="preserve">                    </w:t>
      </w:r>
    </w:p>
    <w:p w:rsidR="00470485" w:rsidRPr="0074133D" w:rsidRDefault="00BC2013" w:rsidP="007320CE">
      <w:pPr>
        <w:pageBreakBefore/>
        <w:widowControl w:val="0"/>
        <w:autoSpaceDE w:val="0"/>
        <w:ind w:left="5245"/>
        <w:jc w:val="right"/>
      </w:pPr>
      <w:r w:rsidRPr="0074133D">
        <w:lastRenderedPageBreak/>
        <w:t>Приложение</w:t>
      </w:r>
    </w:p>
    <w:p w:rsidR="00470485" w:rsidRPr="0074133D" w:rsidRDefault="00BC2013" w:rsidP="007320CE">
      <w:pPr>
        <w:widowControl w:val="0"/>
        <w:autoSpaceDE w:val="0"/>
        <w:ind w:left="5245"/>
        <w:jc w:val="right"/>
      </w:pPr>
      <w:r w:rsidRPr="0074133D">
        <w:t xml:space="preserve">к </w:t>
      </w:r>
      <w:r w:rsidR="00470485" w:rsidRPr="0074133D">
        <w:t>постановлени</w:t>
      </w:r>
      <w:r w:rsidRPr="0074133D">
        <w:t>ю</w:t>
      </w:r>
      <w:r w:rsidR="00470485" w:rsidRPr="0074133D">
        <w:t xml:space="preserve"> администрации </w:t>
      </w:r>
    </w:p>
    <w:p w:rsidR="00470485" w:rsidRPr="0074133D" w:rsidRDefault="007404B4" w:rsidP="007320CE">
      <w:pPr>
        <w:widowControl w:val="0"/>
        <w:autoSpaceDE w:val="0"/>
        <w:ind w:left="5245"/>
        <w:jc w:val="right"/>
      </w:pPr>
      <w:r w:rsidRPr="0074133D">
        <w:t>Соболевского муниципального района</w:t>
      </w:r>
      <w:r w:rsidR="00470485" w:rsidRPr="0074133D">
        <w:t xml:space="preserve"> </w:t>
      </w:r>
    </w:p>
    <w:p w:rsidR="00470485" w:rsidRPr="0074133D" w:rsidRDefault="00470485" w:rsidP="007320CE">
      <w:pPr>
        <w:widowControl w:val="0"/>
        <w:autoSpaceDE w:val="0"/>
        <w:ind w:left="5245"/>
        <w:jc w:val="right"/>
      </w:pPr>
      <w:r w:rsidRPr="0074133D">
        <w:t>от</w:t>
      </w:r>
      <w:r w:rsidR="007320CE">
        <w:t xml:space="preserve"> _______</w:t>
      </w:r>
      <w:r w:rsidRPr="0074133D">
        <w:t xml:space="preserve"> № </w:t>
      </w:r>
    </w:p>
    <w:p w:rsidR="00470485" w:rsidRPr="00F700BD" w:rsidRDefault="00470485" w:rsidP="00470485">
      <w:pPr>
        <w:rPr>
          <w:sz w:val="28"/>
          <w:szCs w:val="28"/>
        </w:rPr>
      </w:pPr>
    </w:p>
    <w:p w:rsidR="00470485" w:rsidRPr="00F700BD" w:rsidRDefault="00470485" w:rsidP="00470485">
      <w:pPr>
        <w:jc w:val="center"/>
        <w:rPr>
          <w:b/>
          <w:sz w:val="28"/>
          <w:szCs w:val="28"/>
        </w:rPr>
      </w:pPr>
    </w:p>
    <w:p w:rsidR="00BC2013" w:rsidRPr="00F700BD" w:rsidRDefault="00470485" w:rsidP="00470485">
      <w:pPr>
        <w:jc w:val="center"/>
        <w:rPr>
          <w:b/>
          <w:sz w:val="28"/>
          <w:szCs w:val="28"/>
        </w:rPr>
      </w:pPr>
      <w:r w:rsidRPr="00F700BD">
        <w:rPr>
          <w:b/>
          <w:sz w:val="28"/>
          <w:szCs w:val="28"/>
        </w:rPr>
        <w:t xml:space="preserve">Административный регламент </w:t>
      </w:r>
    </w:p>
    <w:p w:rsidR="00470485" w:rsidRPr="00F700BD" w:rsidRDefault="00470485" w:rsidP="00BC2013">
      <w:pPr>
        <w:jc w:val="center"/>
        <w:rPr>
          <w:b/>
          <w:sz w:val="28"/>
          <w:szCs w:val="28"/>
        </w:rPr>
      </w:pPr>
      <w:r w:rsidRPr="00F700BD">
        <w:rPr>
          <w:b/>
          <w:sz w:val="28"/>
          <w:szCs w:val="28"/>
        </w:rPr>
        <w:t xml:space="preserve">предоставления муниципальной услуги </w:t>
      </w:r>
      <w:r w:rsidR="00BC2013" w:rsidRPr="00F700BD">
        <w:rPr>
          <w:b/>
          <w:sz w:val="28"/>
          <w:szCs w:val="28"/>
        </w:rPr>
        <w:t xml:space="preserve"> </w:t>
      </w:r>
      <w:r w:rsidRPr="00F700BD">
        <w:rPr>
          <w:b/>
          <w:sz w:val="28"/>
          <w:szCs w:val="28"/>
        </w:rPr>
        <w:t xml:space="preserve">«Запись на </w:t>
      </w:r>
      <w:proofErr w:type="gramStart"/>
      <w:r w:rsidRPr="00F700BD">
        <w:rPr>
          <w:b/>
          <w:sz w:val="28"/>
          <w:szCs w:val="28"/>
        </w:rPr>
        <w:t>обучение</w:t>
      </w:r>
      <w:proofErr w:type="gramEnd"/>
      <w:r w:rsidRPr="00F700BD">
        <w:rPr>
          <w:b/>
          <w:sz w:val="28"/>
          <w:szCs w:val="28"/>
        </w:rPr>
        <w:t xml:space="preserve"> по дополнительной </w:t>
      </w:r>
      <w:r w:rsidR="00F73895" w:rsidRPr="00F700BD">
        <w:rPr>
          <w:b/>
          <w:sz w:val="28"/>
          <w:szCs w:val="28"/>
        </w:rPr>
        <w:t>обще</w:t>
      </w:r>
      <w:r w:rsidRPr="00F700BD">
        <w:rPr>
          <w:b/>
          <w:sz w:val="28"/>
          <w:szCs w:val="28"/>
        </w:rPr>
        <w:t>образовательной программе»</w:t>
      </w:r>
    </w:p>
    <w:p w:rsidR="00470485" w:rsidRPr="00F700BD" w:rsidRDefault="00470485" w:rsidP="00470485">
      <w:pPr>
        <w:jc w:val="center"/>
        <w:rPr>
          <w:b/>
          <w:sz w:val="28"/>
          <w:szCs w:val="28"/>
        </w:rPr>
      </w:pPr>
    </w:p>
    <w:p w:rsidR="00470485" w:rsidRPr="00F700BD" w:rsidRDefault="00470485" w:rsidP="007320CE">
      <w:pPr>
        <w:numPr>
          <w:ilvl w:val="0"/>
          <w:numId w:val="31"/>
        </w:numPr>
        <w:tabs>
          <w:tab w:val="left" w:pos="2977"/>
          <w:tab w:val="left" w:pos="4395"/>
          <w:tab w:val="left" w:pos="4820"/>
        </w:tabs>
        <w:suppressAutoHyphens/>
        <w:ind w:left="2410" w:hanging="11"/>
        <w:jc w:val="center"/>
        <w:rPr>
          <w:sz w:val="28"/>
          <w:szCs w:val="28"/>
        </w:rPr>
      </w:pPr>
      <w:r w:rsidRPr="00F700BD">
        <w:rPr>
          <w:sz w:val="28"/>
          <w:szCs w:val="28"/>
        </w:rPr>
        <w:t>Общие положения</w:t>
      </w:r>
    </w:p>
    <w:p w:rsidR="00470485" w:rsidRPr="00F700BD" w:rsidRDefault="00470485" w:rsidP="00470485">
      <w:pPr>
        <w:pStyle w:val="1-"/>
        <w:pageBreakBefore w:val="0"/>
        <w:numPr>
          <w:ilvl w:val="0"/>
          <w:numId w:val="0"/>
        </w:numPr>
        <w:jc w:val="left"/>
        <w:rPr>
          <w:sz w:val="28"/>
          <w:szCs w:val="28"/>
        </w:rPr>
      </w:pPr>
    </w:p>
    <w:p w:rsidR="00470485" w:rsidRPr="00F700BD" w:rsidRDefault="00470485" w:rsidP="00DB0EB0">
      <w:pPr>
        <w:pStyle w:val="2-"/>
        <w:numPr>
          <w:ilvl w:val="0"/>
          <w:numId w:val="25"/>
        </w:numPr>
        <w:tabs>
          <w:tab w:val="clear" w:pos="360"/>
        </w:tabs>
        <w:rPr>
          <w:sz w:val="28"/>
          <w:szCs w:val="28"/>
        </w:rPr>
      </w:pPr>
      <w:bookmarkStart w:id="1" w:name="__RefHeading___Toc83023786"/>
      <w:bookmarkEnd w:id="1"/>
      <w:r w:rsidRPr="00F700BD">
        <w:rPr>
          <w:sz w:val="28"/>
          <w:szCs w:val="28"/>
        </w:rPr>
        <w:t>Предмет регулирования Административного регламента</w:t>
      </w:r>
    </w:p>
    <w:p w:rsidR="00470485" w:rsidRPr="00F700BD" w:rsidRDefault="00470485" w:rsidP="00470485">
      <w:pPr>
        <w:pStyle w:val="2-"/>
        <w:numPr>
          <w:ilvl w:val="0"/>
          <w:numId w:val="0"/>
        </w:numPr>
        <w:ind w:left="1429"/>
        <w:rPr>
          <w:sz w:val="28"/>
          <w:szCs w:val="28"/>
        </w:rPr>
      </w:pPr>
    </w:p>
    <w:p w:rsidR="00470485" w:rsidRPr="00F700BD" w:rsidRDefault="00470485" w:rsidP="00DB0EB0">
      <w:pPr>
        <w:pStyle w:val="114"/>
        <w:numPr>
          <w:ilvl w:val="1"/>
          <w:numId w:val="16"/>
        </w:numPr>
        <w:ind w:left="0" w:firstLine="709"/>
      </w:pPr>
      <w:r w:rsidRPr="00F700BD">
        <w:t>Настоящий Административный регламент рег</w:t>
      </w:r>
      <w:r w:rsidR="00B90939">
        <w:t xml:space="preserve">улирует отношения, возникающие </w:t>
      </w:r>
      <w:r w:rsidRPr="00F700BD">
        <w:t xml:space="preserve">в связи с предоставлением муниципальной услуги «Запись на </w:t>
      </w:r>
      <w:proofErr w:type="gramStart"/>
      <w:r w:rsidRPr="00F700BD">
        <w:t>обучение</w:t>
      </w:r>
      <w:proofErr w:type="gramEnd"/>
      <w:r w:rsidRPr="00F700BD">
        <w:t xml:space="preserve"> по дополнительной </w:t>
      </w:r>
      <w:r w:rsidR="00F73895" w:rsidRPr="00F700BD">
        <w:t>обще</w:t>
      </w:r>
      <w:r w:rsidRPr="00F700BD">
        <w:t xml:space="preserve">образовательной программе» (далее – Муниципальная услуга) организациями, осуществляющими образовательную деятельность (деятельность по реализации программ дополнительного образования) на территории </w:t>
      </w:r>
      <w:r w:rsidR="007404B4" w:rsidRPr="00F700BD">
        <w:t>Соболевского муниципального района</w:t>
      </w:r>
      <w:r w:rsidRPr="00F700BD">
        <w:t xml:space="preserve"> (далее – Организации).</w:t>
      </w:r>
    </w:p>
    <w:p w:rsidR="00470485" w:rsidRPr="00F700BD" w:rsidRDefault="00470485" w:rsidP="00DB0EB0">
      <w:pPr>
        <w:pStyle w:val="114"/>
        <w:numPr>
          <w:ilvl w:val="1"/>
          <w:numId w:val="16"/>
        </w:numPr>
        <w:ind w:left="0" w:firstLine="709"/>
      </w:pPr>
      <w:proofErr w:type="gramStart"/>
      <w:r w:rsidRPr="00F700BD"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</w:t>
      </w:r>
      <w:r w:rsidR="007404B4" w:rsidRPr="00F700BD">
        <w:t xml:space="preserve">х процедур в многофункциональном центре </w:t>
      </w:r>
      <w:r w:rsidR="00F700BD" w:rsidRPr="00F700BD">
        <w:t xml:space="preserve">предоставления государственных </w:t>
      </w:r>
      <w:r w:rsidRPr="00F700BD">
        <w:t xml:space="preserve">и муниципальных услуг на территории </w:t>
      </w:r>
      <w:r w:rsidR="007404B4" w:rsidRPr="00F700BD">
        <w:t>Соболевского муниципального района</w:t>
      </w:r>
      <w:r w:rsidRPr="00F700BD">
        <w:t>, формы контроля</w:t>
      </w:r>
      <w:proofErr w:type="gramEnd"/>
      <w:r w:rsidRPr="00F700BD">
        <w:t xml:space="preserve"> за предоставлением Муниципальной услуги, досудебный (внесудебный) порядок обжалования решений и действий (бездействий) Организации (ее </w:t>
      </w:r>
      <w:r w:rsidR="007404B4" w:rsidRPr="00F700BD">
        <w:t>работников), многофункционального</w:t>
      </w:r>
      <w:r w:rsidRPr="00F700BD">
        <w:t xml:space="preserve"> це</w:t>
      </w:r>
      <w:r w:rsidR="007404B4" w:rsidRPr="00F700BD">
        <w:t>нтра</w:t>
      </w:r>
      <w:r w:rsidRPr="00F700BD">
        <w:t xml:space="preserve"> предоставления государственных и муниципальных услуг (далее – МФЦ), работников МФЦ.</w:t>
      </w:r>
    </w:p>
    <w:p w:rsidR="00470485" w:rsidRPr="00F700BD" w:rsidRDefault="00470485" w:rsidP="00DB0EB0">
      <w:pPr>
        <w:pStyle w:val="114"/>
        <w:numPr>
          <w:ilvl w:val="1"/>
          <w:numId w:val="16"/>
        </w:numPr>
        <w:ind w:left="0" w:firstLine="709"/>
      </w:pPr>
      <w:r w:rsidRPr="00F700BD">
        <w:t>Термины и определения, используемые в настоящем Административном регламенте:</w:t>
      </w:r>
    </w:p>
    <w:p w:rsidR="00470485" w:rsidRPr="00F700BD" w:rsidRDefault="00470485" w:rsidP="00C71E0E">
      <w:pPr>
        <w:rPr>
          <w:sz w:val="28"/>
          <w:szCs w:val="28"/>
          <w:highlight w:val="yellow"/>
        </w:rPr>
      </w:pPr>
      <w:r w:rsidRPr="00F700BD">
        <w:rPr>
          <w:sz w:val="28"/>
          <w:szCs w:val="28"/>
        </w:rPr>
        <w:t xml:space="preserve">ИС – информационная система «Навигатор дополнительного образования </w:t>
      </w:r>
      <w:r w:rsidR="007404B4" w:rsidRPr="00F700BD">
        <w:rPr>
          <w:sz w:val="28"/>
          <w:szCs w:val="28"/>
        </w:rPr>
        <w:t>Камчатского края</w:t>
      </w:r>
      <w:r w:rsidRPr="00F700BD">
        <w:rPr>
          <w:sz w:val="28"/>
          <w:szCs w:val="28"/>
        </w:rPr>
        <w:t xml:space="preserve">», расположенная в информационно-коммуникационной сети «Интернет» по адресу: </w:t>
      </w:r>
      <w:r w:rsidR="00F700BD" w:rsidRPr="00F700BD">
        <w:rPr>
          <w:sz w:val="28"/>
          <w:szCs w:val="28"/>
        </w:rPr>
        <w:t xml:space="preserve"> dop.sgo41.ru. </w:t>
      </w:r>
    </w:p>
    <w:p w:rsidR="00470485" w:rsidRPr="00F700BD" w:rsidRDefault="00470485" w:rsidP="00DB0EB0">
      <w:pPr>
        <w:pStyle w:val="111"/>
        <w:numPr>
          <w:ilvl w:val="2"/>
          <w:numId w:val="16"/>
        </w:numPr>
        <w:ind w:left="0" w:firstLine="709"/>
      </w:pPr>
      <w:r w:rsidRPr="00F700BD">
        <w:t xml:space="preserve">ЕАИС </w:t>
      </w:r>
      <w:proofErr w:type="gramStart"/>
      <w:r w:rsidRPr="00F700BD">
        <w:t>ДО</w:t>
      </w:r>
      <w:proofErr w:type="gramEnd"/>
      <w:r w:rsidRPr="00F700BD">
        <w:t xml:space="preserve"> – </w:t>
      </w:r>
      <w:proofErr w:type="gramStart"/>
      <w:r w:rsidRPr="00F700BD">
        <w:t>Единая</w:t>
      </w:r>
      <w:proofErr w:type="gramEnd"/>
      <w:r w:rsidRPr="00F700BD">
        <w:t xml:space="preserve"> автоматизированная информационная система сбора и анализа данных по учреждениям, программам, </w:t>
      </w:r>
      <w:r w:rsidRPr="00F700BD">
        <w:lastRenderedPageBreak/>
        <w:t>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:rsidR="00470485" w:rsidRPr="00F700BD" w:rsidRDefault="00470485" w:rsidP="00DB0EB0">
      <w:pPr>
        <w:pStyle w:val="114"/>
        <w:numPr>
          <w:ilvl w:val="2"/>
          <w:numId w:val="16"/>
        </w:numPr>
        <w:ind w:left="0" w:firstLine="709"/>
      </w:pPr>
      <w:r w:rsidRPr="00F700BD">
        <w:t>ЕПГУ - федеральная государственная информационная система, обеспечивающее предоставление в электронной форме государственных и муни</w:t>
      </w:r>
      <w:r w:rsidR="007320CE">
        <w:t xml:space="preserve">ципальных услуг, расположенная </w:t>
      </w:r>
      <w:r w:rsidRPr="00F700BD">
        <w:t xml:space="preserve">в информационно-коммуникационной сети «Интернет» по адресу: </w:t>
      </w:r>
      <w:hyperlink r:id="rId10" w:history="1">
        <w:r w:rsidRPr="00F700BD">
          <w:rPr>
            <w:rStyle w:val="ac"/>
          </w:rPr>
          <w:t>www.gosuslugi.ru</w:t>
        </w:r>
      </w:hyperlink>
      <w:r w:rsidRPr="00F700BD">
        <w:t>;</w:t>
      </w:r>
    </w:p>
    <w:p w:rsidR="00470485" w:rsidRPr="00F700BD" w:rsidRDefault="00470485" w:rsidP="00DB0EB0">
      <w:pPr>
        <w:pStyle w:val="114"/>
        <w:numPr>
          <w:ilvl w:val="2"/>
          <w:numId w:val="16"/>
        </w:numPr>
        <w:ind w:left="0" w:firstLine="709"/>
      </w:pPr>
      <w:r w:rsidRPr="00F700BD">
        <w:t xml:space="preserve">РПГУ - региональная государственная информационная система,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Федерации, расположенная в информационно-коммуникационной сети «Интернет» по адресу: </w:t>
      </w:r>
      <w:r w:rsidR="002A701F" w:rsidRPr="00F700BD">
        <w:t>https://gosuslugi41.ru/</w:t>
      </w:r>
      <w:r w:rsidRPr="00F700BD">
        <w:t>;</w:t>
      </w:r>
    </w:p>
    <w:p w:rsidR="00470485" w:rsidRPr="00F700BD" w:rsidRDefault="00470485" w:rsidP="00DB0EB0">
      <w:pPr>
        <w:pStyle w:val="114"/>
        <w:numPr>
          <w:ilvl w:val="2"/>
          <w:numId w:val="16"/>
        </w:numPr>
        <w:ind w:left="0" w:firstLine="709"/>
      </w:pPr>
      <w:r w:rsidRPr="00F700BD">
        <w:t>ЕСИА - федеральная государственная информационная система «Единая система идент</w:t>
      </w:r>
      <w:r w:rsidR="004805AA" w:rsidRPr="00F700BD">
        <w:t>ификац</w:t>
      </w:r>
      <w:proofErr w:type="gramStart"/>
      <w:r w:rsidR="004805AA" w:rsidRPr="00F700BD">
        <w:t xml:space="preserve">ии </w:t>
      </w:r>
      <w:r w:rsidRPr="00F700BD">
        <w:t>и ау</w:t>
      </w:r>
      <w:proofErr w:type="gramEnd"/>
      <w:r w:rsidRPr="00F700BD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470485" w:rsidRPr="00F700BD" w:rsidRDefault="00470485" w:rsidP="00DB0EB0">
      <w:pPr>
        <w:pStyle w:val="114"/>
        <w:numPr>
          <w:ilvl w:val="2"/>
          <w:numId w:val="16"/>
        </w:numPr>
        <w:ind w:left="0" w:firstLine="709"/>
      </w:pPr>
      <w:r w:rsidRPr="00F700BD">
        <w:t>Личный кабинет – сервис ЕПГУ, позволяющий</w:t>
      </w:r>
      <w:r w:rsidR="007320CE">
        <w:t xml:space="preserve"> Заявителю получать информацию </w:t>
      </w:r>
      <w:r w:rsidRPr="00F700BD">
        <w:t>о ходе обработки запросов, поданных посредством ЕПГУ;</w:t>
      </w:r>
    </w:p>
    <w:p w:rsidR="00470485" w:rsidRPr="00F700BD" w:rsidRDefault="00470485" w:rsidP="00DB0EB0">
      <w:pPr>
        <w:pStyle w:val="af1"/>
        <w:numPr>
          <w:ilvl w:val="2"/>
          <w:numId w:val="16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F700BD">
        <w:rPr>
          <w:sz w:val="28"/>
          <w:szCs w:val="28"/>
        </w:rPr>
        <w:t>Основной набор – период основного комплектования групп обучающихся;</w:t>
      </w:r>
    </w:p>
    <w:p w:rsidR="00470485" w:rsidRPr="00F700BD" w:rsidRDefault="00470485" w:rsidP="00DB0EB0">
      <w:pPr>
        <w:pStyle w:val="af1"/>
        <w:numPr>
          <w:ilvl w:val="2"/>
          <w:numId w:val="16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F700BD">
        <w:rPr>
          <w:sz w:val="28"/>
          <w:szCs w:val="28"/>
        </w:rPr>
        <w:t>Дополнительный набор – период дополнительного комплектования групп обучающихся при наличии свободных мест;</w:t>
      </w:r>
    </w:p>
    <w:p w:rsidR="00470485" w:rsidRPr="00F700BD" w:rsidRDefault="00470485" w:rsidP="00DB0EB0">
      <w:pPr>
        <w:pStyle w:val="af1"/>
        <w:numPr>
          <w:ilvl w:val="2"/>
          <w:numId w:val="16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F700BD">
        <w:rPr>
          <w:sz w:val="28"/>
          <w:szCs w:val="28"/>
        </w:rPr>
        <w:t xml:space="preserve">Система ПФ ДОД – система персонифицированного финансирования дополнительного образования детей, функционирующая на территории </w:t>
      </w:r>
      <w:r w:rsidR="00E4653C" w:rsidRPr="00F700BD">
        <w:rPr>
          <w:sz w:val="28"/>
          <w:szCs w:val="28"/>
        </w:rPr>
        <w:t>Соболевского муниципального района</w:t>
      </w:r>
      <w:r w:rsidR="004F46FE" w:rsidRPr="00F700BD">
        <w:rPr>
          <w:sz w:val="28"/>
          <w:szCs w:val="28"/>
        </w:rPr>
        <w:t xml:space="preserve"> на основании распоряжения </w:t>
      </w:r>
      <w:r w:rsidRPr="00F700BD">
        <w:rPr>
          <w:sz w:val="28"/>
          <w:szCs w:val="28"/>
        </w:rPr>
        <w:t xml:space="preserve"> Пр</w:t>
      </w:r>
      <w:r w:rsidR="004F46FE" w:rsidRPr="00F700BD">
        <w:rPr>
          <w:sz w:val="28"/>
          <w:szCs w:val="28"/>
        </w:rPr>
        <w:t>авительства Камчатского края от 05.03.2021 № 108-Р</w:t>
      </w:r>
      <w:r w:rsidRPr="00F700BD">
        <w:rPr>
          <w:sz w:val="28"/>
          <w:szCs w:val="28"/>
        </w:rPr>
        <w:t>П «О</w:t>
      </w:r>
      <w:r w:rsidR="004F46FE" w:rsidRPr="00F700BD">
        <w:rPr>
          <w:sz w:val="28"/>
          <w:szCs w:val="28"/>
        </w:rPr>
        <w:t>б утверждении Положения о  персонифицированном финансировании</w:t>
      </w:r>
      <w:r w:rsidRPr="00F700BD">
        <w:rPr>
          <w:sz w:val="28"/>
          <w:szCs w:val="28"/>
        </w:rPr>
        <w:t xml:space="preserve"> допо</w:t>
      </w:r>
      <w:r w:rsidR="004F46FE" w:rsidRPr="00F700BD">
        <w:rPr>
          <w:sz w:val="28"/>
          <w:szCs w:val="28"/>
        </w:rPr>
        <w:t>лнительного образования Камчатского края», Приказа министерства образования Камчатского края от 17.06.2021 №577 « Об утверждении Порядка организации персонифицированного дополнительного образования детей в Камчатском крае»;</w:t>
      </w:r>
      <w:proofErr w:type="gramEnd"/>
    </w:p>
    <w:p w:rsidR="00470485" w:rsidRPr="00F700BD" w:rsidRDefault="00470485" w:rsidP="00DB0EB0">
      <w:pPr>
        <w:pStyle w:val="af1"/>
        <w:numPr>
          <w:ilvl w:val="2"/>
          <w:numId w:val="16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F700BD">
        <w:rPr>
          <w:sz w:val="28"/>
          <w:szCs w:val="28"/>
        </w:rPr>
        <w:t>Сертификат дополнительного образования –</w:t>
      </w:r>
      <w:r w:rsidR="007320CE">
        <w:rPr>
          <w:sz w:val="28"/>
          <w:szCs w:val="28"/>
        </w:rPr>
        <w:t xml:space="preserve"> электронная реестровая запись </w:t>
      </w:r>
      <w:r w:rsidRPr="00F700BD">
        <w:rPr>
          <w:sz w:val="28"/>
          <w:szCs w:val="28"/>
        </w:rPr>
        <w:t xml:space="preserve">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</w:t>
      </w:r>
      <w:r w:rsidRPr="00F700BD">
        <w:rPr>
          <w:sz w:val="28"/>
          <w:szCs w:val="28"/>
        </w:rPr>
        <w:lastRenderedPageBreak/>
        <w:t>Российской Федерации и законодательством субъекта Российской Федерации, а также правовыми актами органов местного самоуправления.</w:t>
      </w:r>
    </w:p>
    <w:p w:rsidR="00470485" w:rsidRPr="00F700BD" w:rsidRDefault="00470485" w:rsidP="00470485">
      <w:pPr>
        <w:pStyle w:val="2-"/>
        <w:numPr>
          <w:ilvl w:val="0"/>
          <w:numId w:val="0"/>
        </w:numPr>
        <w:ind w:left="1429"/>
        <w:rPr>
          <w:sz w:val="28"/>
          <w:szCs w:val="28"/>
        </w:rPr>
      </w:pPr>
      <w:bookmarkStart w:id="2" w:name="_Hlk20900557"/>
    </w:p>
    <w:p w:rsidR="00470485" w:rsidRPr="00F700BD" w:rsidRDefault="00470485" w:rsidP="00DB0EB0">
      <w:pPr>
        <w:pStyle w:val="2-"/>
        <w:numPr>
          <w:ilvl w:val="0"/>
          <w:numId w:val="25"/>
        </w:numPr>
        <w:tabs>
          <w:tab w:val="clear" w:pos="360"/>
        </w:tabs>
        <w:rPr>
          <w:sz w:val="28"/>
          <w:szCs w:val="28"/>
        </w:rPr>
      </w:pPr>
      <w:bookmarkStart w:id="3" w:name="__RefHeading___Toc83023787"/>
      <w:bookmarkStart w:id="4" w:name="_Ref63872916"/>
      <w:bookmarkStart w:id="5" w:name="_Ref63872526"/>
      <w:bookmarkEnd w:id="3"/>
      <w:r w:rsidRPr="00F700BD">
        <w:rPr>
          <w:sz w:val="28"/>
          <w:szCs w:val="28"/>
        </w:rPr>
        <w:t>Круг Заявителей</w:t>
      </w:r>
      <w:bookmarkEnd w:id="4"/>
      <w:bookmarkEnd w:id="5"/>
    </w:p>
    <w:p w:rsidR="00470485" w:rsidRPr="00F700BD" w:rsidRDefault="00470485" w:rsidP="00470485">
      <w:pPr>
        <w:pStyle w:val="2-"/>
        <w:numPr>
          <w:ilvl w:val="0"/>
          <w:numId w:val="0"/>
        </w:numPr>
        <w:ind w:left="1429"/>
        <w:rPr>
          <w:sz w:val="28"/>
          <w:szCs w:val="28"/>
        </w:rPr>
      </w:pPr>
    </w:p>
    <w:p w:rsidR="00470485" w:rsidRPr="00F700BD" w:rsidRDefault="00470485" w:rsidP="00DB0EB0">
      <w:pPr>
        <w:pStyle w:val="af1"/>
        <w:numPr>
          <w:ilvl w:val="0"/>
          <w:numId w:val="16"/>
        </w:numPr>
        <w:tabs>
          <w:tab w:val="left" w:pos="1134"/>
        </w:tabs>
        <w:suppressAutoHyphens/>
        <w:autoSpaceDE w:val="0"/>
        <w:spacing w:line="276" w:lineRule="auto"/>
        <w:contextualSpacing w:val="0"/>
        <w:jc w:val="both"/>
        <w:rPr>
          <w:vanish/>
          <w:sz w:val="28"/>
          <w:szCs w:val="28"/>
        </w:rPr>
      </w:pPr>
      <w:bookmarkStart w:id="6" w:name="_Ref440652250"/>
      <w:bookmarkEnd w:id="2"/>
    </w:p>
    <w:p w:rsidR="00470485" w:rsidRPr="00F700BD" w:rsidRDefault="00470485" w:rsidP="00DB0EB0">
      <w:pPr>
        <w:pStyle w:val="ConsPlusNormal0"/>
        <w:widowControl/>
        <w:numPr>
          <w:ilvl w:val="1"/>
          <w:numId w:val="16"/>
        </w:numPr>
        <w:tabs>
          <w:tab w:val="left" w:pos="0"/>
        </w:tabs>
        <w:spacing w:line="276" w:lineRule="auto"/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700BD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Муниципальной 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Запросом о предоставлении Муниципальной услуги (далее – Заявители). </w:t>
      </w:r>
    </w:p>
    <w:p w:rsidR="00470485" w:rsidRPr="00F700BD" w:rsidRDefault="007320CE" w:rsidP="00DB0EB0">
      <w:pPr>
        <w:pStyle w:val="114"/>
        <w:numPr>
          <w:ilvl w:val="1"/>
          <w:numId w:val="16"/>
        </w:numPr>
        <w:tabs>
          <w:tab w:val="left" w:pos="1134"/>
        </w:tabs>
        <w:ind w:left="0" w:firstLine="709"/>
      </w:pPr>
      <w:r>
        <w:t xml:space="preserve"> </w:t>
      </w:r>
      <w:r w:rsidR="00470485" w:rsidRPr="00F700BD">
        <w:t>Категории Заявителей:</w:t>
      </w:r>
      <w:bookmarkEnd w:id="6"/>
    </w:p>
    <w:p w:rsidR="00470485" w:rsidRPr="00F700BD" w:rsidRDefault="00470485" w:rsidP="00DB0EB0">
      <w:pPr>
        <w:pStyle w:val="ConsPlusNormal0"/>
        <w:widowControl/>
        <w:numPr>
          <w:ilvl w:val="2"/>
          <w:numId w:val="16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BD">
        <w:rPr>
          <w:rFonts w:ascii="Times New Roman" w:hAnsi="Times New Roman" w:cs="Times New Roman"/>
          <w:sz w:val="28"/>
          <w:szCs w:val="28"/>
        </w:rPr>
        <w:t>лица, достигшие возраста 14 лет (кандидаты на получение Муниципальной услуги);</w:t>
      </w:r>
    </w:p>
    <w:p w:rsidR="00470485" w:rsidRPr="00F700BD" w:rsidRDefault="00470485" w:rsidP="00DB0EB0">
      <w:pPr>
        <w:pStyle w:val="ConsPlusNormal0"/>
        <w:widowControl/>
        <w:numPr>
          <w:ilvl w:val="2"/>
          <w:numId w:val="16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66689997"/>
      <w:r w:rsidRPr="00F700B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лиц – кандидатов </w:t>
      </w:r>
      <w:r w:rsidRPr="00F700BD">
        <w:rPr>
          <w:rFonts w:ascii="Times New Roman" w:hAnsi="Times New Roman" w:cs="Times New Roman"/>
          <w:sz w:val="28"/>
          <w:szCs w:val="28"/>
        </w:rPr>
        <w:br/>
        <w:t>на получение Муниципальной услуги.</w:t>
      </w:r>
      <w:bookmarkEnd w:id="7"/>
    </w:p>
    <w:p w:rsidR="00470485" w:rsidRPr="00F700BD" w:rsidRDefault="00470485" w:rsidP="0047048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485" w:rsidRPr="00F700BD" w:rsidRDefault="00470485" w:rsidP="00DB0EB0">
      <w:pPr>
        <w:pStyle w:val="2-"/>
        <w:numPr>
          <w:ilvl w:val="0"/>
          <w:numId w:val="25"/>
        </w:numPr>
        <w:tabs>
          <w:tab w:val="clear" w:pos="360"/>
        </w:tabs>
        <w:rPr>
          <w:sz w:val="28"/>
          <w:szCs w:val="28"/>
        </w:rPr>
      </w:pPr>
      <w:bookmarkStart w:id="8" w:name="__RefHeading___Toc83023788"/>
      <w:bookmarkStart w:id="9" w:name="_Ref63872861"/>
      <w:bookmarkStart w:id="10" w:name="_Hlk20900565"/>
      <w:bookmarkEnd w:id="8"/>
      <w:r w:rsidRPr="00F700BD">
        <w:rPr>
          <w:sz w:val="28"/>
          <w:szCs w:val="28"/>
        </w:rPr>
        <w:t>Требования к порядку информирования о предоставлении Муниципальной услуги</w:t>
      </w:r>
      <w:bookmarkEnd w:id="9"/>
    </w:p>
    <w:p w:rsidR="00470485" w:rsidRPr="00F700BD" w:rsidRDefault="00470485" w:rsidP="00470485">
      <w:pPr>
        <w:pStyle w:val="2-"/>
        <w:numPr>
          <w:ilvl w:val="0"/>
          <w:numId w:val="0"/>
        </w:numPr>
        <w:ind w:left="1429"/>
        <w:rPr>
          <w:sz w:val="28"/>
          <w:szCs w:val="28"/>
        </w:rPr>
      </w:pPr>
    </w:p>
    <w:bookmarkEnd w:id="10"/>
    <w:p w:rsidR="00470485" w:rsidRPr="00F700BD" w:rsidRDefault="00470485" w:rsidP="00DB0EB0">
      <w:pPr>
        <w:pStyle w:val="114"/>
        <w:numPr>
          <w:ilvl w:val="1"/>
          <w:numId w:val="28"/>
        </w:numPr>
        <w:tabs>
          <w:tab w:val="left" w:pos="1276"/>
        </w:tabs>
        <w:ind w:left="0" w:firstLine="709"/>
      </w:pPr>
      <w:r w:rsidRPr="00F700BD">
        <w:t xml:space="preserve">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F700BD">
        <w:rPr>
          <w:rFonts w:eastAsia="Times New Roman"/>
        </w:rPr>
        <w:t>документом Организации</w:t>
      </w:r>
      <w:r w:rsidRPr="00F700BD">
        <w:t>.</w:t>
      </w:r>
    </w:p>
    <w:p w:rsidR="00470485" w:rsidRPr="00F700BD" w:rsidRDefault="00470485" w:rsidP="00DB0EB0">
      <w:pPr>
        <w:pStyle w:val="114"/>
        <w:numPr>
          <w:ilvl w:val="1"/>
          <w:numId w:val="28"/>
        </w:numPr>
        <w:tabs>
          <w:tab w:val="left" w:pos="1276"/>
        </w:tabs>
        <w:ind w:left="0" w:firstLine="709"/>
      </w:pPr>
      <w:r w:rsidRPr="00F700BD">
        <w:t>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полное наименование, место нахождения, реж</w:t>
      </w:r>
      <w:r w:rsidR="00F700BD" w:rsidRPr="00F700BD">
        <w:t xml:space="preserve">им и график работы Организации  </w:t>
      </w:r>
      <w:r w:rsidRPr="00F700BD">
        <w:t>(ее структурных подразделений);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 xml:space="preserve">справочные телефоны Организации (ее структурных подразделений); 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адрес официального сайта Организации, а также адрес электронной почты и (или) формы обратной связи Организации в сети Интернет;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ссылка на страницу Муниципальной услуги на ЕПГУ.</w:t>
      </w:r>
    </w:p>
    <w:p w:rsidR="00470485" w:rsidRPr="00F700BD" w:rsidRDefault="00470485" w:rsidP="00DB0EB0">
      <w:pPr>
        <w:pStyle w:val="114"/>
        <w:numPr>
          <w:ilvl w:val="1"/>
          <w:numId w:val="28"/>
        </w:numPr>
        <w:tabs>
          <w:tab w:val="left" w:pos="1276"/>
        </w:tabs>
        <w:ind w:left="0" w:firstLine="709"/>
      </w:pPr>
      <w:r w:rsidRPr="00F700BD">
        <w:t>Обязательному размещению на официальном сайте Организации подлежит перечень нормативных правовых актов, регулирующих предо</w:t>
      </w:r>
      <w:r w:rsidR="00F700BD" w:rsidRPr="00F700BD">
        <w:t xml:space="preserve">ставление Муниципальной услуги </w:t>
      </w:r>
      <w:r w:rsidRPr="00F700BD">
        <w:rPr>
          <w:color w:val="000000"/>
        </w:rPr>
        <w:t>(с указанием их реквизитов и источников официального опубликования).</w:t>
      </w:r>
    </w:p>
    <w:p w:rsidR="00470485" w:rsidRPr="00F700BD" w:rsidRDefault="00470485" w:rsidP="00DB0EB0">
      <w:pPr>
        <w:pStyle w:val="114"/>
        <w:numPr>
          <w:ilvl w:val="1"/>
          <w:numId w:val="28"/>
        </w:numPr>
        <w:tabs>
          <w:tab w:val="left" w:pos="1276"/>
        </w:tabs>
        <w:ind w:left="0" w:firstLine="709"/>
      </w:pPr>
      <w:r w:rsidRPr="00F700BD">
        <w:t>Размещение и актуализацию справочной информации на официальном сайте Организации обеспечивает Организация.</w:t>
      </w:r>
    </w:p>
    <w:p w:rsidR="00470485" w:rsidRPr="00F700BD" w:rsidRDefault="00470485" w:rsidP="00470485">
      <w:pPr>
        <w:pStyle w:val="114"/>
        <w:tabs>
          <w:tab w:val="left" w:pos="1276"/>
        </w:tabs>
        <w:ind w:firstLine="709"/>
      </w:pPr>
      <w:r w:rsidRPr="00F700BD">
        <w:lastRenderedPageBreak/>
        <w:t>Размещение и актуализацию справочной информации на ЕПГУ обеспечивает уполномоченное на ведение ЕПГУ должностное лицо.</w:t>
      </w:r>
    </w:p>
    <w:p w:rsidR="00470485" w:rsidRPr="00F700BD" w:rsidRDefault="00470485" w:rsidP="00DB0EB0">
      <w:pPr>
        <w:pStyle w:val="114"/>
        <w:numPr>
          <w:ilvl w:val="1"/>
          <w:numId w:val="28"/>
        </w:numPr>
        <w:tabs>
          <w:tab w:val="left" w:pos="1276"/>
        </w:tabs>
        <w:ind w:left="0" w:firstLine="709"/>
      </w:pPr>
      <w:r w:rsidRPr="00F700BD">
        <w:t>Размещение и актуализацию справочной информации на РПГУ обеспечивает уполномоченное на ведение РПГУ должностное лицо. Информирование Заявителей по вопросам предоставления Муниципальной услуги и услуг,</w:t>
      </w:r>
      <w:r w:rsidR="007320CE">
        <w:t xml:space="preserve"> которые являются необходимыми </w:t>
      </w:r>
      <w:r w:rsidRPr="00F700BD">
        <w:t>и обязательными для предоставления Муниципальной услуги, сведений о ходе предоставления указанных услуг осуществляется: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путем размещения информации на официаль</w:t>
      </w:r>
      <w:r w:rsidR="007320CE">
        <w:t xml:space="preserve">ном сайте Организации, а также </w:t>
      </w:r>
      <w:r w:rsidRPr="00F700BD">
        <w:t>на ЕПГУ и РПГУ;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работником Организации (ее структурного подразделения) при непосредственном обращении Заявителя в Организацию;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путем публикации информационных материалов в средствах массовой информации;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 xml:space="preserve">путем размещения брошюр, буклетов и других печатных материалов </w:t>
      </w:r>
      <w:r w:rsidRPr="00F700BD"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470485" w:rsidRPr="00F700BD" w:rsidRDefault="00470485" w:rsidP="00DB0EB0">
      <w:pPr>
        <w:pStyle w:val="114"/>
        <w:widowControl w:val="0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посредством телефонной и факсимильной связи;</w:t>
      </w:r>
    </w:p>
    <w:p w:rsidR="00470485" w:rsidRPr="00F700BD" w:rsidRDefault="00470485" w:rsidP="00DB0EB0">
      <w:pPr>
        <w:pStyle w:val="114"/>
        <w:widowControl w:val="0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посредством ответов на письменные и устные обращения Заявителей.</w:t>
      </w:r>
    </w:p>
    <w:p w:rsidR="00470485" w:rsidRPr="00F700BD" w:rsidRDefault="00470485" w:rsidP="00DB0EB0">
      <w:pPr>
        <w:pStyle w:val="114"/>
        <w:widowControl w:val="0"/>
        <w:numPr>
          <w:ilvl w:val="1"/>
          <w:numId w:val="28"/>
        </w:numPr>
        <w:tabs>
          <w:tab w:val="left" w:pos="1276"/>
        </w:tabs>
        <w:ind w:left="0" w:firstLine="709"/>
      </w:pPr>
      <w:r w:rsidRPr="00F700BD">
        <w:t>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(на ЕПГУ и на РПГУ размещаются ссылки на такую информацию):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перечень лиц, имеющих право на получение Муниципальной услуги;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срок предоставления Муниципальной услуги;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 xml:space="preserve">исчерпывающий перечень оснований для отказа в приеме документов, необходимых для предоставления Муниципальной услуги, а </w:t>
      </w:r>
      <w:r w:rsidRPr="00F700BD">
        <w:lastRenderedPageBreak/>
        <w:t>также основания для п</w:t>
      </w:r>
      <w:r w:rsidR="00F700BD" w:rsidRPr="00F700BD">
        <w:t xml:space="preserve">риостановления или отказа </w:t>
      </w:r>
      <w:r w:rsidRPr="00F700BD">
        <w:t>в предоставлении Муниципальной услуги;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 xml:space="preserve">формы запросов (заявлений, уведомлений, сообщений), используемые </w:t>
      </w:r>
      <w:r w:rsidRPr="00F700BD">
        <w:br/>
        <w:t>при предоставлении Муниципальной услуги.</w:t>
      </w:r>
    </w:p>
    <w:p w:rsidR="00470485" w:rsidRPr="00F700BD" w:rsidRDefault="00470485" w:rsidP="00DB0EB0">
      <w:pPr>
        <w:pStyle w:val="af1"/>
        <w:numPr>
          <w:ilvl w:val="1"/>
          <w:numId w:val="28"/>
        </w:numPr>
        <w:tabs>
          <w:tab w:val="left" w:pos="1276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F700BD">
        <w:rPr>
          <w:sz w:val="28"/>
          <w:szCs w:val="28"/>
        </w:rPr>
        <w:t xml:space="preserve">Информация </w:t>
      </w:r>
      <w:r w:rsidRPr="00F700BD">
        <w:rPr>
          <w:color w:val="000000"/>
          <w:sz w:val="28"/>
          <w:szCs w:val="28"/>
        </w:rPr>
        <w:t xml:space="preserve">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</w:t>
      </w:r>
      <w:r w:rsidRPr="00F700BD">
        <w:rPr>
          <w:sz w:val="28"/>
          <w:szCs w:val="28"/>
        </w:rPr>
        <w:t>предоставляются бесплатно.</w:t>
      </w:r>
    </w:p>
    <w:p w:rsidR="00470485" w:rsidRPr="00F700BD" w:rsidRDefault="00470485" w:rsidP="00DB0EB0">
      <w:pPr>
        <w:pStyle w:val="114"/>
        <w:numPr>
          <w:ilvl w:val="1"/>
          <w:numId w:val="28"/>
        </w:numPr>
        <w:tabs>
          <w:tab w:val="left" w:pos="1276"/>
        </w:tabs>
        <w:ind w:left="0" w:firstLine="709"/>
      </w:pPr>
      <w:r w:rsidRPr="00F700BD">
        <w:t>На официальном сайте Организации дополнительно размещаются: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полное наименование и почтовый адрес Организации (ее структурных подразделений);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номера телефонов-автоинформаторов (при наличии), справочные номера телефонов Организации (ее структурных подразделений);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перечень лиц, имеющих право на получение Муниципальной услуги;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 xml:space="preserve">формы запросов (заявлений, уведомлений, сообщений), используемые </w:t>
      </w:r>
      <w:r w:rsidRPr="00F700BD">
        <w:br/>
        <w:t>при предоставлении Муниципальной услуги, образцы и инструкции по заполнению;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текст Административного регламента с приложениями;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ind w:left="0" w:firstLine="709"/>
      </w:pPr>
      <w:r w:rsidRPr="00F700BD">
        <w:t>краткое описание порядка предоставления Муниципальной услуги;</w:t>
      </w:r>
    </w:p>
    <w:p w:rsidR="00470485" w:rsidRPr="00F700BD" w:rsidRDefault="00470485" w:rsidP="007320CE">
      <w:pPr>
        <w:pStyle w:val="114"/>
        <w:numPr>
          <w:ilvl w:val="2"/>
          <w:numId w:val="28"/>
        </w:numPr>
        <w:tabs>
          <w:tab w:val="left" w:pos="1276"/>
          <w:tab w:val="left" w:pos="1560"/>
        </w:tabs>
        <w:ind w:left="0" w:firstLine="709"/>
      </w:pPr>
      <w:r w:rsidRPr="00F700BD">
        <w:t>порядок обжалования решений, действий или бездействия работников Организации (ее структурных подразделений);</w:t>
      </w:r>
    </w:p>
    <w:p w:rsidR="00470485" w:rsidRPr="00F700BD" w:rsidRDefault="00470485" w:rsidP="007320CE">
      <w:pPr>
        <w:pStyle w:val="114"/>
        <w:numPr>
          <w:ilvl w:val="2"/>
          <w:numId w:val="28"/>
        </w:numPr>
        <w:tabs>
          <w:tab w:val="left" w:pos="1276"/>
          <w:tab w:val="left" w:pos="1560"/>
        </w:tabs>
        <w:ind w:left="0" w:firstLine="709"/>
      </w:pPr>
      <w:r w:rsidRPr="00F700BD">
        <w:t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</w:t>
      </w:r>
      <w:r w:rsidRPr="00F700BD">
        <w:lastRenderedPageBreak/>
        <w:t>информационные материалы,</w:t>
      </w:r>
      <w:r w:rsidR="00F700BD" w:rsidRPr="00F700BD">
        <w:t xml:space="preserve"> содержащие сведения о порядке </w:t>
      </w:r>
      <w:r w:rsidRPr="00F700BD">
        <w:t>и способах проведения оценки.</w:t>
      </w:r>
    </w:p>
    <w:p w:rsidR="00470485" w:rsidRPr="00F700BD" w:rsidRDefault="00470485" w:rsidP="00DB0EB0">
      <w:pPr>
        <w:pStyle w:val="114"/>
        <w:numPr>
          <w:ilvl w:val="1"/>
          <w:numId w:val="28"/>
        </w:numPr>
        <w:tabs>
          <w:tab w:val="left" w:pos="1276"/>
        </w:tabs>
        <w:ind w:left="0" w:firstLine="709"/>
      </w:pPr>
      <w:r w:rsidRPr="00F700BD">
        <w:t>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spacing w:line="268" w:lineRule="auto"/>
        <w:ind w:left="0" w:firstLine="709"/>
      </w:pPr>
      <w:r w:rsidRPr="00F700BD"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spacing w:line="268" w:lineRule="auto"/>
        <w:ind w:left="0" w:firstLine="709"/>
      </w:pPr>
      <w:r w:rsidRPr="00F700BD"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spacing w:line="268" w:lineRule="auto"/>
        <w:ind w:left="0" w:firstLine="709"/>
      </w:pPr>
      <w:r w:rsidRPr="00F700BD"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470485" w:rsidRPr="00F700BD" w:rsidRDefault="00470485" w:rsidP="00DB0EB0">
      <w:pPr>
        <w:pStyle w:val="114"/>
        <w:numPr>
          <w:ilvl w:val="2"/>
          <w:numId w:val="28"/>
        </w:numPr>
        <w:tabs>
          <w:tab w:val="left" w:pos="1276"/>
        </w:tabs>
        <w:spacing w:line="268" w:lineRule="auto"/>
        <w:ind w:left="0" w:firstLine="709"/>
      </w:pPr>
      <w:proofErr w:type="gramStart"/>
      <w:r w:rsidRPr="00F700BD">
        <w:t>При невозможности ответить на поставленные Заявителем вопросы</w:t>
      </w:r>
      <w:r w:rsidR="00832E7B" w:rsidRPr="00F700BD">
        <w:t>,</w:t>
      </w:r>
      <w:r w:rsidRPr="00F700BD">
        <w:t xml:space="preserve"> телефонный звонок переадресовывается (переводится) на другого работника Организации</w:t>
      </w:r>
      <w:r w:rsidRPr="00BC2013">
        <w:rPr>
          <w:sz w:val="24"/>
          <w:szCs w:val="24"/>
        </w:rPr>
        <w:t xml:space="preserve"> (ее структурного подразделения)</w:t>
      </w:r>
      <w:r w:rsidR="00832E7B" w:rsidRPr="00BC2013">
        <w:rPr>
          <w:sz w:val="24"/>
          <w:szCs w:val="24"/>
        </w:rPr>
        <w:t xml:space="preserve">, </w:t>
      </w:r>
      <w:r w:rsidRPr="00BC2013">
        <w:rPr>
          <w:sz w:val="24"/>
          <w:szCs w:val="24"/>
        </w:rPr>
        <w:t xml:space="preserve"> либо обратившемуся </w:t>
      </w:r>
      <w:r w:rsidRPr="00F700BD">
        <w:t>сообщается номер телефона, по которому можно получить необходимую информацию.</w:t>
      </w:r>
      <w:proofErr w:type="gramEnd"/>
    </w:p>
    <w:p w:rsidR="00470485" w:rsidRPr="00F700BD" w:rsidRDefault="007320CE" w:rsidP="00DB0EB0">
      <w:pPr>
        <w:pStyle w:val="114"/>
        <w:numPr>
          <w:ilvl w:val="1"/>
          <w:numId w:val="28"/>
        </w:numPr>
        <w:tabs>
          <w:tab w:val="left" w:pos="1276"/>
        </w:tabs>
        <w:spacing w:line="268" w:lineRule="auto"/>
        <w:ind w:left="0" w:firstLine="709"/>
      </w:pPr>
      <w:r>
        <w:t xml:space="preserve"> </w:t>
      </w:r>
      <w:r w:rsidR="00470485" w:rsidRPr="00F700BD">
        <w:t xml:space="preserve">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</w:t>
      </w:r>
      <w:proofErr w:type="gramStart"/>
      <w:r w:rsidR="00470485" w:rsidRPr="00F700BD">
        <w:t>обратившемуся</w:t>
      </w:r>
      <w:proofErr w:type="gramEnd"/>
      <w:r w:rsidR="00470485" w:rsidRPr="00F700BD">
        <w:t xml:space="preserve"> сообщается следующая информация:</w:t>
      </w:r>
    </w:p>
    <w:p w:rsidR="00470485" w:rsidRPr="00F700BD" w:rsidRDefault="00470485" w:rsidP="007320CE">
      <w:pPr>
        <w:pStyle w:val="114"/>
        <w:numPr>
          <w:ilvl w:val="2"/>
          <w:numId w:val="28"/>
        </w:numPr>
        <w:tabs>
          <w:tab w:val="left" w:pos="1276"/>
          <w:tab w:val="left" w:pos="1560"/>
        </w:tabs>
        <w:spacing w:line="268" w:lineRule="auto"/>
        <w:ind w:left="0" w:firstLine="709"/>
      </w:pPr>
      <w:r w:rsidRPr="00F700BD">
        <w:t>о перечне лиц, имеющих право на получение Муниципальной услуги;</w:t>
      </w:r>
    </w:p>
    <w:p w:rsidR="00470485" w:rsidRPr="00F700BD" w:rsidRDefault="00470485" w:rsidP="007320CE">
      <w:pPr>
        <w:pStyle w:val="114"/>
        <w:numPr>
          <w:ilvl w:val="2"/>
          <w:numId w:val="28"/>
        </w:numPr>
        <w:tabs>
          <w:tab w:val="left" w:pos="1276"/>
          <w:tab w:val="left" w:pos="1560"/>
        </w:tabs>
        <w:spacing w:line="268" w:lineRule="auto"/>
        <w:ind w:left="0" w:firstLine="709"/>
      </w:pPr>
      <w:r w:rsidRPr="00F700BD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470485" w:rsidRPr="00F700BD" w:rsidRDefault="00470485" w:rsidP="007320CE">
      <w:pPr>
        <w:pStyle w:val="114"/>
        <w:numPr>
          <w:ilvl w:val="2"/>
          <w:numId w:val="28"/>
        </w:numPr>
        <w:tabs>
          <w:tab w:val="left" w:pos="1276"/>
          <w:tab w:val="left" w:pos="1560"/>
        </w:tabs>
        <w:spacing w:line="268" w:lineRule="auto"/>
        <w:ind w:left="0" w:firstLine="709"/>
      </w:pPr>
      <w:r w:rsidRPr="00F700BD">
        <w:t>о перечне документов, необходимых для получения Муниципальной услуги;</w:t>
      </w:r>
    </w:p>
    <w:p w:rsidR="00470485" w:rsidRPr="00F700BD" w:rsidRDefault="00470485" w:rsidP="007320CE">
      <w:pPr>
        <w:pStyle w:val="114"/>
        <w:numPr>
          <w:ilvl w:val="2"/>
          <w:numId w:val="28"/>
        </w:numPr>
        <w:tabs>
          <w:tab w:val="left" w:pos="1276"/>
          <w:tab w:val="left" w:pos="1701"/>
        </w:tabs>
        <w:spacing w:line="268" w:lineRule="auto"/>
        <w:ind w:left="0" w:firstLine="709"/>
      </w:pPr>
      <w:r w:rsidRPr="00F700BD">
        <w:t>о сроках предоставления Муниципальной услуги;</w:t>
      </w:r>
    </w:p>
    <w:p w:rsidR="00470485" w:rsidRPr="00F700BD" w:rsidRDefault="00470485" w:rsidP="007320CE">
      <w:pPr>
        <w:pStyle w:val="114"/>
        <w:numPr>
          <w:ilvl w:val="2"/>
          <w:numId w:val="28"/>
        </w:numPr>
        <w:tabs>
          <w:tab w:val="left" w:pos="1276"/>
          <w:tab w:val="left" w:pos="1701"/>
        </w:tabs>
        <w:spacing w:line="268" w:lineRule="auto"/>
        <w:ind w:left="0" w:firstLine="709"/>
      </w:pPr>
      <w:r w:rsidRPr="00F700BD">
        <w:t xml:space="preserve">об основаниях для отказа в приеме документов, необходимых для предоставления Муниципальной услуги; </w:t>
      </w:r>
    </w:p>
    <w:p w:rsidR="00470485" w:rsidRPr="00F700BD" w:rsidRDefault="00470485" w:rsidP="007320CE">
      <w:pPr>
        <w:pStyle w:val="114"/>
        <w:numPr>
          <w:ilvl w:val="2"/>
          <w:numId w:val="28"/>
        </w:numPr>
        <w:tabs>
          <w:tab w:val="left" w:pos="1276"/>
          <w:tab w:val="left" w:pos="1560"/>
        </w:tabs>
        <w:spacing w:line="268" w:lineRule="auto"/>
        <w:ind w:left="0" w:firstLine="709"/>
      </w:pPr>
      <w:r w:rsidRPr="00F700BD">
        <w:t>об основаниях для приостановления предоставления Муниципальной услуги, отказа в предоставлении Муниципальной услуги;</w:t>
      </w:r>
    </w:p>
    <w:p w:rsidR="00470485" w:rsidRPr="00F700BD" w:rsidRDefault="00470485" w:rsidP="007320CE">
      <w:pPr>
        <w:pStyle w:val="114"/>
        <w:numPr>
          <w:ilvl w:val="2"/>
          <w:numId w:val="28"/>
        </w:numPr>
        <w:tabs>
          <w:tab w:val="left" w:pos="1276"/>
          <w:tab w:val="left" w:pos="1701"/>
        </w:tabs>
        <w:spacing w:line="268" w:lineRule="auto"/>
        <w:ind w:left="0" w:firstLine="709"/>
      </w:pPr>
      <w:r w:rsidRPr="00F700BD">
        <w:lastRenderedPageBreak/>
        <w:t>о месте размещения на ЕПГУ, РПГУ, официально</w:t>
      </w:r>
      <w:r w:rsidR="007320CE">
        <w:t xml:space="preserve">м сайте Организации информации </w:t>
      </w:r>
      <w:r w:rsidRPr="00F700BD">
        <w:t>по вопросам предоставления Муниципальной услуги.</w:t>
      </w:r>
    </w:p>
    <w:p w:rsidR="00470485" w:rsidRPr="00F700BD" w:rsidRDefault="007320CE" w:rsidP="00DB0EB0">
      <w:pPr>
        <w:pStyle w:val="114"/>
        <w:numPr>
          <w:ilvl w:val="1"/>
          <w:numId w:val="28"/>
        </w:numPr>
        <w:tabs>
          <w:tab w:val="left" w:pos="1276"/>
        </w:tabs>
        <w:spacing w:line="268" w:lineRule="auto"/>
        <w:ind w:left="0" w:firstLine="709"/>
      </w:pPr>
      <w:r>
        <w:t xml:space="preserve"> </w:t>
      </w:r>
      <w:r w:rsidR="00470485" w:rsidRPr="00F700BD">
        <w:t>Информирование о порядке предоставления Муниципальной услуги осуществляется также по единому номеру телефона поддержки ЕГПУ 8 800 100-70-10 и по единому номеру телефона поддержки РПГУ  8 800 100 70 10.</w:t>
      </w:r>
    </w:p>
    <w:p w:rsidR="00470485" w:rsidRPr="00F700BD" w:rsidRDefault="007320CE" w:rsidP="00DB0EB0">
      <w:pPr>
        <w:pStyle w:val="114"/>
        <w:numPr>
          <w:ilvl w:val="1"/>
          <w:numId w:val="28"/>
        </w:numPr>
        <w:tabs>
          <w:tab w:val="left" w:pos="1276"/>
        </w:tabs>
        <w:spacing w:line="268" w:lineRule="auto"/>
        <w:ind w:left="0" w:firstLine="709"/>
      </w:pPr>
      <w:bookmarkStart w:id="11" w:name="_Ref63871933"/>
      <w:r>
        <w:t xml:space="preserve"> </w:t>
      </w:r>
      <w:r w:rsidR="00470485" w:rsidRPr="00F700BD">
        <w:t>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официальном сайте Организации.</w:t>
      </w:r>
      <w:bookmarkEnd w:id="11"/>
    </w:p>
    <w:p w:rsidR="00470485" w:rsidRPr="00F700BD" w:rsidRDefault="007320CE" w:rsidP="00DB0EB0">
      <w:pPr>
        <w:pStyle w:val="114"/>
        <w:numPr>
          <w:ilvl w:val="1"/>
          <w:numId w:val="28"/>
        </w:numPr>
        <w:tabs>
          <w:tab w:val="left" w:pos="1276"/>
        </w:tabs>
        <w:spacing w:line="268" w:lineRule="auto"/>
        <w:ind w:left="0" w:firstLine="709"/>
      </w:pPr>
      <w:r>
        <w:t xml:space="preserve"> </w:t>
      </w:r>
      <w:r w:rsidR="00470485" w:rsidRPr="00F700BD">
        <w:t xml:space="preserve">Организация обеспечивает своевременную актуализацию информационных материалов, указанных в пункте </w:t>
      </w:r>
      <w:r w:rsidR="00470485" w:rsidRPr="00F700BD">
        <w:fldChar w:fldCharType="begin"/>
      </w:r>
      <w:r w:rsidR="00470485" w:rsidRPr="00F700BD">
        <w:instrText xml:space="preserve"> REF _Ref63871933 \n \h </w:instrText>
      </w:r>
      <w:r w:rsidR="00BC2013" w:rsidRPr="00F700BD">
        <w:instrText xml:space="preserve"> \* MERGEFORMAT </w:instrText>
      </w:r>
      <w:r w:rsidR="00470485" w:rsidRPr="00F700BD">
        <w:fldChar w:fldCharType="separate"/>
      </w:r>
      <w:r w:rsidR="00B90939">
        <w:t>3.12</w:t>
      </w:r>
      <w:r w:rsidR="00470485" w:rsidRPr="00F700BD">
        <w:fldChar w:fldCharType="end"/>
      </w:r>
      <w:r w:rsidR="00470485" w:rsidRPr="00F700BD">
        <w:t xml:space="preserve"> настоящего</w:t>
      </w:r>
      <w:r>
        <w:t xml:space="preserve"> Административного регламента, </w:t>
      </w:r>
      <w:r w:rsidR="00470485" w:rsidRPr="00F700BD">
        <w:t>на официальном сайте Организации.</w:t>
      </w:r>
    </w:p>
    <w:p w:rsidR="00470485" w:rsidRPr="00F700BD" w:rsidRDefault="007320CE" w:rsidP="00DB0EB0">
      <w:pPr>
        <w:pStyle w:val="af1"/>
        <w:numPr>
          <w:ilvl w:val="1"/>
          <w:numId w:val="28"/>
        </w:numPr>
        <w:tabs>
          <w:tab w:val="left" w:pos="1276"/>
        </w:tabs>
        <w:suppressAutoHyphens/>
        <w:spacing w:line="268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70485" w:rsidRPr="00F700BD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</w:t>
      </w:r>
      <w:r>
        <w:rPr>
          <w:sz w:val="28"/>
          <w:szCs w:val="28"/>
        </w:rPr>
        <w:t xml:space="preserve">х-либо требований, в том числе </w:t>
      </w:r>
      <w:r w:rsidR="00470485" w:rsidRPr="00F700BD">
        <w:rPr>
          <w:sz w:val="28"/>
          <w:szCs w:val="28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470485" w:rsidRPr="00F700BD" w:rsidRDefault="007320CE" w:rsidP="00DB0EB0">
      <w:pPr>
        <w:pStyle w:val="114"/>
        <w:numPr>
          <w:ilvl w:val="1"/>
          <w:numId w:val="28"/>
        </w:numPr>
        <w:tabs>
          <w:tab w:val="left" w:pos="1276"/>
        </w:tabs>
        <w:spacing w:line="268" w:lineRule="auto"/>
        <w:ind w:left="0" w:firstLine="709"/>
      </w:pPr>
      <w:r>
        <w:t xml:space="preserve"> </w:t>
      </w:r>
      <w:r w:rsidR="00470485" w:rsidRPr="00F700BD">
        <w:t>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:rsidR="00470485" w:rsidRPr="003E7CE9" w:rsidRDefault="00F700BD" w:rsidP="007320CE">
      <w:pPr>
        <w:pStyle w:val="1-"/>
        <w:numPr>
          <w:ilvl w:val="0"/>
          <w:numId w:val="0"/>
        </w:numPr>
        <w:rPr>
          <w:b w:val="0"/>
          <w:sz w:val="28"/>
          <w:szCs w:val="28"/>
        </w:rPr>
      </w:pPr>
      <w:bookmarkStart w:id="12" w:name="_Hlk20900584"/>
      <w:bookmarkStart w:id="13" w:name="__RefHeading___Toc83023789"/>
      <w:bookmarkEnd w:id="13"/>
      <w:r w:rsidRPr="003E7CE9">
        <w:rPr>
          <w:b w:val="0"/>
          <w:sz w:val="28"/>
          <w:szCs w:val="28"/>
          <w:lang w:val="en-US"/>
        </w:rPr>
        <w:lastRenderedPageBreak/>
        <w:t>II</w:t>
      </w:r>
      <w:r w:rsidRPr="003E7CE9">
        <w:rPr>
          <w:b w:val="0"/>
          <w:sz w:val="28"/>
          <w:szCs w:val="28"/>
        </w:rPr>
        <w:t xml:space="preserve">. </w:t>
      </w:r>
      <w:r w:rsidR="00470485" w:rsidRPr="003E7CE9">
        <w:rPr>
          <w:b w:val="0"/>
          <w:sz w:val="28"/>
          <w:szCs w:val="28"/>
        </w:rPr>
        <w:t>Станда</w:t>
      </w:r>
      <w:r w:rsidRPr="003E7CE9">
        <w:rPr>
          <w:b w:val="0"/>
          <w:sz w:val="28"/>
          <w:szCs w:val="28"/>
        </w:rPr>
        <w:t xml:space="preserve">рт предоставления Муниципальной </w:t>
      </w:r>
      <w:r w:rsidR="00470485" w:rsidRPr="003E7CE9">
        <w:rPr>
          <w:b w:val="0"/>
          <w:sz w:val="28"/>
          <w:szCs w:val="28"/>
        </w:rPr>
        <w:t>услуги</w:t>
      </w:r>
    </w:p>
    <w:p w:rsidR="00470485" w:rsidRPr="003E7CE9" w:rsidRDefault="00470485" w:rsidP="003E7CE9">
      <w:pPr>
        <w:pStyle w:val="1-"/>
        <w:pageBreakBefore w:val="0"/>
        <w:numPr>
          <w:ilvl w:val="0"/>
          <w:numId w:val="0"/>
        </w:numPr>
        <w:jc w:val="both"/>
        <w:rPr>
          <w:sz w:val="28"/>
          <w:szCs w:val="28"/>
        </w:rPr>
      </w:pPr>
    </w:p>
    <w:p w:rsidR="00470485" w:rsidRPr="003E7CE9" w:rsidRDefault="00470485" w:rsidP="007320CE">
      <w:pPr>
        <w:pStyle w:val="2-"/>
        <w:numPr>
          <w:ilvl w:val="0"/>
          <w:numId w:val="25"/>
        </w:numPr>
        <w:tabs>
          <w:tab w:val="clear" w:pos="360"/>
        </w:tabs>
        <w:rPr>
          <w:sz w:val="28"/>
          <w:szCs w:val="28"/>
        </w:rPr>
      </w:pPr>
      <w:bookmarkStart w:id="14" w:name="__RefHeading___Toc83023790"/>
      <w:bookmarkEnd w:id="14"/>
      <w:r w:rsidRPr="003E7CE9">
        <w:rPr>
          <w:sz w:val="28"/>
          <w:szCs w:val="28"/>
        </w:rPr>
        <w:t>Наименование Муниципальной услуги</w:t>
      </w:r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bookmarkEnd w:id="12"/>
    <w:p w:rsidR="00470485" w:rsidRPr="003E7CE9" w:rsidRDefault="00470485" w:rsidP="003E7CE9">
      <w:pPr>
        <w:pStyle w:val="114"/>
        <w:widowControl w:val="0"/>
        <w:ind w:firstLine="709"/>
      </w:pPr>
      <w:r w:rsidRPr="003E7CE9">
        <w:t>4.1.  Муниципальная услуга «</w:t>
      </w:r>
      <w:r w:rsidRPr="003E7CE9">
        <w:rPr>
          <w:shd w:val="clear" w:color="auto" w:fill="FFFFFF"/>
        </w:rPr>
        <w:t xml:space="preserve">Запись на </w:t>
      </w:r>
      <w:proofErr w:type="gramStart"/>
      <w:r w:rsidRPr="003E7CE9">
        <w:rPr>
          <w:shd w:val="clear" w:color="auto" w:fill="FFFFFF"/>
        </w:rPr>
        <w:t>обучение</w:t>
      </w:r>
      <w:proofErr w:type="gramEnd"/>
      <w:r w:rsidRPr="003E7CE9">
        <w:rPr>
          <w:shd w:val="clear" w:color="auto" w:fill="FFFFFF"/>
        </w:rPr>
        <w:t xml:space="preserve"> по дополнительной </w:t>
      </w:r>
      <w:r w:rsidR="006A78C1" w:rsidRPr="003E7CE9">
        <w:rPr>
          <w:shd w:val="clear" w:color="auto" w:fill="FFFFFF"/>
        </w:rPr>
        <w:t>обще</w:t>
      </w:r>
      <w:r w:rsidRPr="003E7CE9">
        <w:rPr>
          <w:shd w:val="clear" w:color="auto" w:fill="FFFFFF"/>
        </w:rPr>
        <w:t>образовательной программе</w:t>
      </w:r>
      <w:r w:rsidRPr="003E7CE9">
        <w:t>».</w:t>
      </w:r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470485" w:rsidRPr="003E7CE9" w:rsidRDefault="003E7CE9" w:rsidP="007320CE">
      <w:pPr>
        <w:pStyle w:val="2-"/>
        <w:numPr>
          <w:ilvl w:val="0"/>
          <w:numId w:val="0"/>
        </w:numPr>
        <w:tabs>
          <w:tab w:val="clear" w:pos="360"/>
        </w:tabs>
        <w:rPr>
          <w:sz w:val="28"/>
          <w:szCs w:val="28"/>
        </w:rPr>
      </w:pPr>
      <w:bookmarkStart w:id="15" w:name="__RefHeading___Toc83023791"/>
      <w:bookmarkEnd w:id="15"/>
      <w:r>
        <w:rPr>
          <w:sz w:val="28"/>
          <w:szCs w:val="28"/>
        </w:rPr>
        <w:t>5.</w:t>
      </w:r>
      <w:r w:rsidR="007320CE">
        <w:rPr>
          <w:sz w:val="28"/>
          <w:szCs w:val="28"/>
        </w:rPr>
        <w:t xml:space="preserve"> </w:t>
      </w:r>
      <w:bookmarkStart w:id="16" w:name="_Hlk20900602"/>
      <w:bookmarkStart w:id="17" w:name="_Ref63872792"/>
      <w:r w:rsidR="00470485" w:rsidRPr="003E7CE9">
        <w:rPr>
          <w:sz w:val="28"/>
          <w:szCs w:val="28"/>
        </w:rPr>
        <w:t xml:space="preserve">Наименование органа, предоставляющего </w:t>
      </w:r>
      <w:bookmarkEnd w:id="16"/>
      <w:r w:rsidR="00470485" w:rsidRPr="003E7CE9">
        <w:rPr>
          <w:sz w:val="28"/>
          <w:szCs w:val="28"/>
        </w:rPr>
        <w:t>Муниципальную услугу</w:t>
      </w:r>
      <w:bookmarkEnd w:id="17"/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114"/>
        <w:numPr>
          <w:ilvl w:val="1"/>
          <w:numId w:val="23"/>
        </w:numPr>
        <w:tabs>
          <w:tab w:val="left" w:pos="1276"/>
        </w:tabs>
        <w:ind w:left="0" w:firstLine="709"/>
        <w:rPr>
          <w:rFonts w:eastAsia="Arial Unicode MS"/>
        </w:rPr>
      </w:pPr>
      <w:r w:rsidRPr="003E7CE9">
        <w:t>Органами, ответственными за предос</w:t>
      </w:r>
      <w:r w:rsidR="003E7CE9">
        <w:t xml:space="preserve">тавление Муниципальной услуги, </w:t>
      </w:r>
      <w:r w:rsidRPr="003E7CE9">
        <w:t xml:space="preserve">в </w:t>
      </w:r>
      <w:r w:rsidR="003A0CDC" w:rsidRPr="003E7CE9">
        <w:t>Соболевском муниципальном районе</w:t>
      </w:r>
      <w:r w:rsidRPr="003E7CE9">
        <w:t xml:space="preserve">, являются Управление образования </w:t>
      </w:r>
      <w:r w:rsidR="003A0CDC" w:rsidRPr="003E7CE9">
        <w:t xml:space="preserve">и молодежной политики </w:t>
      </w:r>
      <w:r w:rsidRPr="003E7CE9">
        <w:t xml:space="preserve">администрации </w:t>
      </w:r>
      <w:r w:rsidR="003A0CDC" w:rsidRPr="003E7CE9">
        <w:t xml:space="preserve"> Соболевского муниципального района </w:t>
      </w:r>
      <w:r w:rsidRPr="003E7CE9">
        <w:t>(</w:t>
      </w:r>
      <w:r w:rsidR="00C76AFE" w:rsidRPr="003E7CE9">
        <w:t>далее – Управление образования)</w:t>
      </w:r>
      <w:r w:rsidR="00471BD2" w:rsidRPr="003E7CE9">
        <w:t xml:space="preserve"> и</w:t>
      </w:r>
      <w:r w:rsidR="00C76AFE" w:rsidRPr="003E7CE9">
        <w:t xml:space="preserve"> муниципальное казенное образовательное учреждение  дополнительного образования «Центр внешкольной работы «Ровесник»</w:t>
      </w:r>
      <w:r w:rsidR="00193741" w:rsidRPr="003E7CE9">
        <w:t xml:space="preserve"> (</w:t>
      </w:r>
      <w:r w:rsidR="00C76AFE" w:rsidRPr="003E7CE9">
        <w:t>далее - Организация).</w:t>
      </w:r>
      <w:r w:rsidR="003A0CDC" w:rsidRPr="003E7CE9">
        <w:t xml:space="preserve"> </w:t>
      </w:r>
      <w:r w:rsidRPr="003E7CE9">
        <w:t xml:space="preserve">Организация обеспечивает предоставление Услуги в электронной форме посредством </w:t>
      </w:r>
      <w:r w:rsidR="00D06808" w:rsidRPr="003E7CE9">
        <w:t xml:space="preserve">ЕПГУ, в МФЦ, а также </w:t>
      </w:r>
      <w:r w:rsidRPr="003E7CE9">
        <w:t xml:space="preserve"> путём подачи заявки посредством ИС, по выбору Заявителя.</w:t>
      </w:r>
    </w:p>
    <w:p w:rsidR="00470485" w:rsidRPr="003E7CE9" w:rsidRDefault="00470485" w:rsidP="003E7CE9">
      <w:pPr>
        <w:pStyle w:val="af1"/>
        <w:numPr>
          <w:ilvl w:val="1"/>
          <w:numId w:val="23"/>
        </w:numPr>
        <w:tabs>
          <w:tab w:val="left" w:pos="1276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rFonts w:eastAsia="Arial Unicode MS"/>
          <w:sz w:val="28"/>
          <w:szCs w:val="28"/>
        </w:rPr>
        <w:t xml:space="preserve">Предоставление бесплатного доступа к ЕПГУ для подачи запросов, документов, информации, необходимых для получения Муниципальной услуги в электронной форме </w:t>
      </w:r>
      <w:r w:rsidR="003A0CDC" w:rsidRPr="003E7CE9">
        <w:rPr>
          <w:sz w:val="28"/>
          <w:szCs w:val="28"/>
        </w:rPr>
        <w:t xml:space="preserve">осуществляется в </w:t>
      </w:r>
      <w:r w:rsidRPr="003E7CE9">
        <w:rPr>
          <w:sz w:val="28"/>
          <w:szCs w:val="28"/>
        </w:rPr>
        <w:t xml:space="preserve">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пребывания. </w:t>
      </w:r>
    </w:p>
    <w:p w:rsidR="00470485" w:rsidRPr="003E7CE9" w:rsidRDefault="00470485" w:rsidP="003E7CE9">
      <w:pPr>
        <w:pStyle w:val="114"/>
        <w:numPr>
          <w:ilvl w:val="1"/>
          <w:numId w:val="23"/>
        </w:numPr>
        <w:tabs>
          <w:tab w:val="left" w:pos="1276"/>
        </w:tabs>
        <w:ind w:left="0" w:firstLine="709"/>
      </w:pPr>
      <w:r w:rsidRPr="003E7CE9">
        <w:t xml:space="preserve">Непосредственное предоставление </w:t>
      </w:r>
      <w:r w:rsidRPr="003E7CE9">
        <w:rPr>
          <w:rFonts w:eastAsia="Times New Roman"/>
        </w:rPr>
        <w:t>Муниципальной услуги</w:t>
      </w:r>
      <w:r w:rsidRPr="003E7CE9">
        <w:t xml:space="preserve"> осуществляет Организация.</w:t>
      </w:r>
    </w:p>
    <w:p w:rsidR="00470485" w:rsidRPr="003E7CE9" w:rsidRDefault="00470485" w:rsidP="003E7CE9">
      <w:pPr>
        <w:pStyle w:val="114"/>
        <w:tabs>
          <w:tab w:val="left" w:pos="1276"/>
        </w:tabs>
        <w:ind w:firstLine="709"/>
      </w:pPr>
      <w:r w:rsidRPr="003E7CE9">
        <w:t>5.5. В целях предоставления Муниципальной услуги</w:t>
      </w:r>
      <w:r w:rsidRPr="003E7CE9">
        <w:rPr>
          <w:rFonts w:eastAsia="Times New Roman"/>
        </w:rPr>
        <w:t xml:space="preserve"> </w:t>
      </w:r>
      <w:r w:rsidRPr="003E7CE9">
        <w:t xml:space="preserve">Организация взаимодействует </w:t>
      </w:r>
      <w:r w:rsidRPr="003E7CE9">
        <w:br/>
        <w:t>с Управлением образования.</w:t>
      </w:r>
    </w:p>
    <w:p w:rsidR="00470485" w:rsidRPr="003E7CE9" w:rsidRDefault="00470485" w:rsidP="003E7CE9">
      <w:pPr>
        <w:pStyle w:val="114"/>
        <w:numPr>
          <w:ilvl w:val="1"/>
          <w:numId w:val="23"/>
        </w:numPr>
        <w:tabs>
          <w:tab w:val="left" w:pos="1276"/>
        </w:tabs>
        <w:ind w:left="0" w:firstLine="709"/>
      </w:pPr>
      <w:r w:rsidRPr="003E7CE9"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  <w:bookmarkStart w:id="18" w:name="_Hlk20900617"/>
    </w:p>
    <w:p w:rsidR="00470485" w:rsidRPr="003E7CE9" w:rsidRDefault="003E7CE9" w:rsidP="007320CE">
      <w:pPr>
        <w:pStyle w:val="2-"/>
        <w:numPr>
          <w:ilvl w:val="0"/>
          <w:numId w:val="0"/>
        </w:numPr>
        <w:tabs>
          <w:tab w:val="clear" w:pos="360"/>
        </w:tabs>
        <w:ind w:left="1069"/>
        <w:rPr>
          <w:sz w:val="28"/>
          <w:szCs w:val="28"/>
        </w:rPr>
      </w:pPr>
      <w:bookmarkStart w:id="19" w:name="__RefHeading___Toc83023792"/>
      <w:bookmarkEnd w:id="19"/>
      <w:r>
        <w:rPr>
          <w:sz w:val="28"/>
          <w:szCs w:val="28"/>
        </w:rPr>
        <w:t>6.</w:t>
      </w:r>
      <w:r w:rsidR="00100F9C">
        <w:rPr>
          <w:sz w:val="28"/>
          <w:szCs w:val="28"/>
        </w:rPr>
        <w:t xml:space="preserve"> </w:t>
      </w:r>
      <w:r w:rsidR="00470485" w:rsidRPr="003E7CE9">
        <w:rPr>
          <w:sz w:val="28"/>
          <w:szCs w:val="28"/>
        </w:rPr>
        <w:t>Результат предоставления Муниципальной услуги</w:t>
      </w:r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bookmarkEnd w:id="18"/>
    <w:p w:rsidR="00470485" w:rsidRPr="003E7CE9" w:rsidRDefault="00470485" w:rsidP="003E7CE9">
      <w:pPr>
        <w:pStyle w:val="114"/>
        <w:numPr>
          <w:ilvl w:val="1"/>
          <w:numId w:val="19"/>
        </w:numPr>
        <w:tabs>
          <w:tab w:val="left" w:pos="1276"/>
          <w:tab w:val="left" w:pos="1418"/>
        </w:tabs>
        <w:ind w:left="0" w:firstLine="709"/>
      </w:pPr>
      <w:r w:rsidRPr="003E7CE9">
        <w:t>Результатом предоставления Муниципальной услуги является:</w:t>
      </w:r>
    </w:p>
    <w:p w:rsidR="00470485" w:rsidRPr="003E7CE9" w:rsidRDefault="00470485" w:rsidP="003E7CE9">
      <w:pPr>
        <w:pStyle w:val="111"/>
        <w:numPr>
          <w:ilvl w:val="2"/>
          <w:numId w:val="19"/>
        </w:numPr>
        <w:tabs>
          <w:tab w:val="left" w:pos="1418"/>
        </w:tabs>
        <w:ind w:left="0" w:firstLine="709"/>
      </w:pPr>
      <w:bookmarkStart w:id="20" w:name="_Ref62054829"/>
      <w:r w:rsidRPr="003E7CE9">
        <w:t>решение о предоставлении Муниципальной ус</w:t>
      </w:r>
      <w:r w:rsidR="003E7CE9">
        <w:t xml:space="preserve">луги в виде электронной записи </w:t>
      </w:r>
      <w:r w:rsidRPr="003E7CE9">
        <w:t>в Личном кабинете Заявителя в ИС или на ЕПГУ, или на РПГУ;</w:t>
      </w:r>
      <w:bookmarkEnd w:id="20"/>
    </w:p>
    <w:p w:rsidR="00470485" w:rsidRPr="003E7CE9" w:rsidRDefault="00470485" w:rsidP="003E7CE9">
      <w:pPr>
        <w:pStyle w:val="111"/>
        <w:numPr>
          <w:ilvl w:val="2"/>
          <w:numId w:val="19"/>
        </w:numPr>
        <w:tabs>
          <w:tab w:val="left" w:pos="1418"/>
        </w:tabs>
        <w:ind w:left="0" w:firstLine="709"/>
      </w:pPr>
      <w:r w:rsidRPr="003E7CE9">
        <w:lastRenderedPageBreak/>
        <w:t xml:space="preserve">решение об отказе в предоставлении Муниципальной услуги, при наличии оснований для отказа в предоставлении Муниципальной </w:t>
      </w:r>
      <w:r w:rsidR="003E7CE9">
        <w:t xml:space="preserve">услуги, указанных в подразделе </w:t>
      </w:r>
      <w:r w:rsidRPr="003E7CE9">
        <w:fldChar w:fldCharType="begin"/>
      </w:r>
      <w:r w:rsidRPr="003E7CE9">
        <w:instrText xml:space="preserve"> REF _Hlk20900714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12</w:t>
      </w:r>
      <w:r w:rsidRPr="003E7CE9">
        <w:fldChar w:fldCharType="end"/>
      </w:r>
      <w:r w:rsidRPr="003E7CE9">
        <w:t xml:space="preserve"> настоящего Административного регламента, кото</w:t>
      </w:r>
      <w:r w:rsidR="003E7CE9">
        <w:t xml:space="preserve">рое оформляется в соответствии </w:t>
      </w:r>
      <w:r w:rsidRPr="003E7CE9">
        <w:t>с Приложением 3 к настоящему Административному регламенту.</w:t>
      </w:r>
    </w:p>
    <w:p w:rsidR="00470485" w:rsidRPr="003E7CE9" w:rsidRDefault="00470485" w:rsidP="003E7CE9">
      <w:pPr>
        <w:pStyle w:val="114"/>
        <w:numPr>
          <w:ilvl w:val="1"/>
          <w:numId w:val="19"/>
        </w:numPr>
        <w:tabs>
          <w:tab w:val="left" w:pos="1276"/>
          <w:tab w:val="left" w:pos="1418"/>
        </w:tabs>
        <w:ind w:left="0" w:firstLine="709"/>
      </w:pPr>
      <w:r w:rsidRPr="003E7CE9">
        <w:t xml:space="preserve"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ЕПГУ, либо в личном кабинете Заявителя на РПГУ при обращении за предоставлением Муниципальной услуги посредством РПГУ. </w:t>
      </w:r>
    </w:p>
    <w:p w:rsidR="00470485" w:rsidRPr="003E7CE9" w:rsidRDefault="00470485" w:rsidP="003E7CE9">
      <w:pPr>
        <w:pStyle w:val="114"/>
        <w:tabs>
          <w:tab w:val="left" w:pos="1418"/>
        </w:tabs>
        <w:ind w:firstLine="709"/>
      </w:pPr>
      <w:r w:rsidRPr="003E7CE9">
        <w:t xml:space="preserve">Результат предоставления Муниципальной услуги независимо от принятого решения оформляется </w:t>
      </w:r>
      <w:proofErr w:type="gramStart"/>
      <w:r w:rsidRPr="003E7CE9">
        <w:t xml:space="preserve">в виде изменения статуса электронной записи в </w:t>
      </w:r>
      <w:r w:rsidR="003E7CE9">
        <w:t xml:space="preserve">Личном кабинете Заявителя в ИС </w:t>
      </w:r>
      <w:r w:rsidRPr="003E7CE9">
        <w:t>в день формирования результата при обращении</w:t>
      </w:r>
      <w:proofErr w:type="gramEnd"/>
      <w:r w:rsidRPr="003E7CE9">
        <w:t xml:space="preserve"> за предоставлением Муниципальной услуги посредством ИС.</w:t>
      </w:r>
    </w:p>
    <w:p w:rsidR="00470485" w:rsidRPr="003E7CE9" w:rsidRDefault="00470485" w:rsidP="003E7CE9">
      <w:pPr>
        <w:pStyle w:val="114"/>
        <w:tabs>
          <w:tab w:val="left" w:pos="1418"/>
        </w:tabs>
        <w:ind w:firstLine="709"/>
      </w:pPr>
      <w:r w:rsidRPr="003E7CE9">
        <w:t>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</w:t>
      </w:r>
      <w:r w:rsidR="003E7CE9">
        <w:t xml:space="preserve">лектронной почты при обращении </w:t>
      </w:r>
      <w:r w:rsidRPr="003E7CE9">
        <w:t>за предоставлением Муниципальной услуги в Организацию или МФЦ.</w:t>
      </w:r>
    </w:p>
    <w:p w:rsidR="00470485" w:rsidRPr="003E7CE9" w:rsidRDefault="00470485" w:rsidP="003E7CE9">
      <w:pPr>
        <w:pStyle w:val="111"/>
        <w:numPr>
          <w:ilvl w:val="2"/>
          <w:numId w:val="19"/>
        </w:numPr>
        <w:tabs>
          <w:tab w:val="left" w:pos="1418"/>
        </w:tabs>
        <w:ind w:left="0" w:firstLine="709"/>
      </w:pPr>
      <w:r w:rsidRPr="003E7CE9">
        <w:t>Решение о предоставлении Муниципальной услуги направляется Заявителю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Муниципальной услуги, с данными, указанными в Запросе, которая осуществляется:</w:t>
      </w:r>
    </w:p>
    <w:p w:rsidR="00470485" w:rsidRPr="003E7CE9" w:rsidRDefault="00470485" w:rsidP="003E7CE9">
      <w:pPr>
        <w:pStyle w:val="111"/>
        <w:numPr>
          <w:ilvl w:val="3"/>
          <w:numId w:val="19"/>
        </w:numPr>
        <w:tabs>
          <w:tab w:val="left" w:pos="1418"/>
          <w:tab w:val="left" w:pos="1560"/>
        </w:tabs>
        <w:ind w:left="0" w:firstLine="709"/>
      </w:pPr>
      <w:bookmarkStart w:id="21" w:name="_Ref82950340"/>
      <w:r w:rsidRPr="003E7CE9">
        <w:t>при необходимости проведения вступительных (прие</w:t>
      </w:r>
      <w:r w:rsidR="00381259" w:rsidRPr="003E7CE9">
        <w:t>мных) испытаний – в течение 4 (ч</w:t>
      </w:r>
      <w:r w:rsidRPr="003E7CE9">
        <w:t>етырех) рабочих дней с момента прохождения вступительных (приемных) испытаний;</w:t>
      </w:r>
      <w:bookmarkEnd w:id="21"/>
    </w:p>
    <w:p w:rsidR="00470485" w:rsidRPr="003E7CE9" w:rsidRDefault="00470485" w:rsidP="003E7CE9">
      <w:pPr>
        <w:pStyle w:val="114"/>
        <w:numPr>
          <w:ilvl w:val="3"/>
          <w:numId w:val="19"/>
        </w:numPr>
        <w:tabs>
          <w:tab w:val="left" w:pos="1418"/>
          <w:tab w:val="left" w:pos="1560"/>
        </w:tabs>
        <w:ind w:left="0" w:firstLine="709"/>
      </w:pPr>
      <w:bookmarkStart w:id="22" w:name="_Ref62489888"/>
      <w:proofErr w:type="gramStart"/>
      <w:r w:rsidRPr="003E7CE9">
        <w:t>при отсутствии необходимости проведения вступительных (прие</w:t>
      </w:r>
      <w:r w:rsidR="00C23F71" w:rsidRPr="003E7CE9">
        <w:t>мных) испытаний – в течение 4 (ч</w:t>
      </w:r>
      <w:r w:rsidRPr="003E7CE9">
        <w:t>етырех) рабочих дней с момента издания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 либо подписания договора</w:t>
      </w:r>
      <w:r w:rsidRPr="003E7CE9">
        <w:rPr>
          <w:b/>
        </w:rPr>
        <w:t xml:space="preserve"> </w:t>
      </w:r>
      <w:r w:rsidRPr="003E7CE9">
        <w:t>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</w:t>
      </w:r>
      <w:r w:rsidRPr="003E7CE9">
        <w:rPr>
          <w:b/>
        </w:rPr>
        <w:t xml:space="preserve"> </w:t>
      </w:r>
      <w:r w:rsidRPr="003E7CE9">
        <w:t>(далее–договор</w:t>
      </w:r>
      <w:proofErr w:type="gramEnd"/>
      <w:r w:rsidRPr="003E7CE9">
        <w:t xml:space="preserve"> </w:t>
      </w:r>
      <w:proofErr w:type="gramStart"/>
      <w:r w:rsidRPr="003E7CE9">
        <w:t>ПФ).</w:t>
      </w:r>
      <w:bookmarkEnd w:id="22"/>
      <w:proofErr w:type="gramEnd"/>
    </w:p>
    <w:p w:rsidR="00470485" w:rsidRPr="003E7CE9" w:rsidRDefault="00470485" w:rsidP="003E7CE9">
      <w:pPr>
        <w:pStyle w:val="114"/>
        <w:numPr>
          <w:ilvl w:val="1"/>
          <w:numId w:val="19"/>
        </w:numPr>
        <w:tabs>
          <w:tab w:val="left" w:pos="1418"/>
        </w:tabs>
        <w:ind w:left="0" w:firstLine="709"/>
      </w:pPr>
      <w:r w:rsidRPr="003E7CE9">
        <w:lastRenderedPageBreak/>
        <w:t>Сведения о предоставлении Мун</w:t>
      </w:r>
      <w:r w:rsidR="004A75D0" w:rsidRPr="003E7CE9">
        <w:t>иципальной услуги в течение 1 (о</w:t>
      </w:r>
      <w:r w:rsidRPr="003E7CE9">
        <w:t xml:space="preserve">дного) рабочего дня подлежат обязательному размещению в ИС, а также на ЕПГУ, в случае, если заявление о предоставлении услуги подано посредством ЕПГУ. </w:t>
      </w:r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2-"/>
        <w:numPr>
          <w:ilvl w:val="0"/>
          <w:numId w:val="22"/>
        </w:numPr>
        <w:tabs>
          <w:tab w:val="clear" w:pos="360"/>
        </w:tabs>
        <w:jc w:val="both"/>
        <w:rPr>
          <w:sz w:val="28"/>
          <w:szCs w:val="28"/>
        </w:rPr>
      </w:pPr>
      <w:bookmarkStart w:id="23" w:name="__RefHeading___Toc83023793"/>
      <w:bookmarkStart w:id="24" w:name="_Hlk20900628"/>
      <w:bookmarkEnd w:id="23"/>
      <w:r w:rsidRPr="003E7CE9"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24"/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114"/>
        <w:numPr>
          <w:ilvl w:val="1"/>
          <w:numId w:val="22"/>
        </w:numPr>
        <w:ind w:left="0" w:firstLine="709"/>
      </w:pPr>
      <w:r w:rsidRPr="003E7CE9">
        <w:t xml:space="preserve">Запрос о предоставлении Муниципальной услуги, поданный в электронной форме посредством ЕПГУ до 16:00 рабочего дня, регистрируется в Организации в день его подачи. Запрос, поданный посредством ЕПГУ после 16:00 рабочего дня либо в нерабочий день, регистрируется в Организации на следующий рабочий день. </w:t>
      </w:r>
    </w:p>
    <w:p w:rsidR="00470485" w:rsidRPr="003E7CE9" w:rsidRDefault="00470485" w:rsidP="003E7CE9">
      <w:pPr>
        <w:pStyle w:val="114"/>
        <w:numPr>
          <w:ilvl w:val="1"/>
          <w:numId w:val="22"/>
        </w:numPr>
        <w:ind w:left="0" w:firstLine="709"/>
      </w:pPr>
      <w:r w:rsidRPr="003E7CE9">
        <w:t>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  <w:bookmarkStart w:id="25" w:name="_Hlk20900646"/>
    </w:p>
    <w:p w:rsidR="00470485" w:rsidRPr="003E7CE9" w:rsidRDefault="003E7CE9" w:rsidP="003E7CE9">
      <w:pPr>
        <w:pStyle w:val="2-"/>
        <w:numPr>
          <w:ilvl w:val="0"/>
          <w:numId w:val="0"/>
        </w:numPr>
        <w:tabs>
          <w:tab w:val="clear" w:pos="360"/>
        </w:tabs>
        <w:ind w:left="1429"/>
        <w:jc w:val="both"/>
        <w:rPr>
          <w:sz w:val="28"/>
          <w:szCs w:val="28"/>
        </w:rPr>
      </w:pPr>
      <w:bookmarkStart w:id="26" w:name="__RefHeading___Toc83023794"/>
      <w:bookmarkEnd w:id="26"/>
      <w:r>
        <w:rPr>
          <w:sz w:val="28"/>
          <w:szCs w:val="28"/>
        </w:rPr>
        <w:t>8.</w:t>
      </w:r>
      <w:r w:rsidR="00470485" w:rsidRPr="003E7CE9">
        <w:rPr>
          <w:sz w:val="28"/>
          <w:szCs w:val="28"/>
        </w:rPr>
        <w:t>Срок предоставления Муниципальной услуги</w:t>
      </w:r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bookmarkEnd w:id="25"/>
    <w:p w:rsidR="00470485" w:rsidRPr="003E7CE9" w:rsidRDefault="00470485" w:rsidP="003E7CE9">
      <w:pPr>
        <w:pStyle w:val="114"/>
        <w:numPr>
          <w:ilvl w:val="1"/>
          <w:numId w:val="12"/>
        </w:numPr>
        <w:ind w:left="0" w:firstLine="709"/>
      </w:pPr>
      <w:r w:rsidRPr="003E7CE9">
        <w:t xml:space="preserve">Срок предоставления Муниципальной услуги: </w:t>
      </w:r>
    </w:p>
    <w:p w:rsidR="00470485" w:rsidRPr="003E7CE9" w:rsidRDefault="00470485" w:rsidP="003E7CE9">
      <w:pPr>
        <w:pStyle w:val="114"/>
        <w:numPr>
          <w:ilvl w:val="2"/>
          <w:numId w:val="12"/>
        </w:numPr>
        <w:ind w:left="0" w:firstLine="709"/>
      </w:pPr>
      <w:r w:rsidRPr="003E7CE9">
        <w:t>при необходимости проведения вступительных (приемных) исп</w:t>
      </w:r>
      <w:r w:rsidR="00F11DD8" w:rsidRPr="003E7CE9">
        <w:t>ытаний составляет не более 45 (с</w:t>
      </w:r>
      <w:r w:rsidRPr="003E7CE9">
        <w:t>орока пяти) рабочих дней со дня регистрации Запроса о предоставлении Муниципальной услуги в Организации;</w:t>
      </w:r>
    </w:p>
    <w:p w:rsidR="00470485" w:rsidRPr="003E7CE9" w:rsidRDefault="00470485" w:rsidP="003E7CE9">
      <w:pPr>
        <w:pStyle w:val="114"/>
        <w:numPr>
          <w:ilvl w:val="2"/>
          <w:numId w:val="12"/>
        </w:numPr>
        <w:ind w:left="0" w:firstLine="709"/>
      </w:pPr>
      <w:r w:rsidRPr="003E7CE9">
        <w:t>при отсутствии необходимости проведения вступительных (приемных) ис</w:t>
      </w:r>
      <w:r w:rsidR="00F11DD8" w:rsidRPr="003E7CE9">
        <w:t>пытаний составляет не более 7 (с</w:t>
      </w:r>
      <w:r w:rsidRPr="003E7CE9">
        <w:t>еми) рабочих дней со дня регистрации Запроса о предоставлении Муниципальной услуги в Организации.</w:t>
      </w:r>
    </w:p>
    <w:p w:rsidR="00470485" w:rsidRPr="003E7CE9" w:rsidRDefault="00470485" w:rsidP="003E7CE9">
      <w:pPr>
        <w:pStyle w:val="111"/>
        <w:numPr>
          <w:ilvl w:val="1"/>
          <w:numId w:val="12"/>
        </w:numPr>
        <w:ind w:left="0" w:firstLine="709"/>
      </w:pPr>
      <w:r w:rsidRPr="003E7CE9">
        <w:t xml:space="preserve">В случае наличия оснований для отказа в предоставлении Муниципальной услуги, соответствующий результат направляется Заявителю: </w:t>
      </w:r>
    </w:p>
    <w:p w:rsidR="00470485" w:rsidRPr="003E7CE9" w:rsidRDefault="00470485" w:rsidP="003E7CE9">
      <w:pPr>
        <w:pStyle w:val="111"/>
        <w:numPr>
          <w:ilvl w:val="2"/>
          <w:numId w:val="12"/>
        </w:numPr>
        <w:ind w:left="0" w:firstLine="709"/>
      </w:pPr>
      <w:r w:rsidRPr="003E7CE9">
        <w:t>при необходимости проведения вступительных (приемных) ис</w:t>
      </w:r>
      <w:r w:rsidR="00F11DD8" w:rsidRPr="003E7CE9">
        <w:t>пытаний – в срок</w:t>
      </w:r>
      <w:r w:rsidR="003E7CE9">
        <w:t xml:space="preserve"> </w:t>
      </w:r>
      <w:r w:rsidR="00F11DD8" w:rsidRPr="003E7CE9">
        <w:t>не более 45 (с</w:t>
      </w:r>
      <w:r w:rsidRPr="003E7CE9">
        <w:t>орока пяти) рабочих дней со дня регистрации Запроса о предоставлении Муниципальной услуги в Организации;</w:t>
      </w:r>
    </w:p>
    <w:p w:rsidR="00470485" w:rsidRPr="003E7CE9" w:rsidRDefault="00470485" w:rsidP="003E7CE9">
      <w:pPr>
        <w:pStyle w:val="111"/>
        <w:numPr>
          <w:ilvl w:val="2"/>
          <w:numId w:val="12"/>
        </w:numPr>
        <w:ind w:left="0" w:firstLine="709"/>
      </w:pPr>
      <w:r w:rsidRPr="003E7CE9">
        <w:t xml:space="preserve">при отсутствии необходимости проведения вступительных (приемных) </w:t>
      </w:r>
      <w:r w:rsidR="00F11DD8" w:rsidRPr="003E7CE9">
        <w:t>испытаний – в срок не более 7 (с</w:t>
      </w:r>
      <w:r w:rsidRPr="003E7CE9">
        <w:t>еми) рабочих дней со дня регистрации Запроса о предоставлении Муниципальной услуги в Организации.</w:t>
      </w:r>
    </w:p>
    <w:p w:rsidR="00470485" w:rsidRPr="003E7CE9" w:rsidRDefault="00470485" w:rsidP="003E7CE9">
      <w:pPr>
        <w:pStyle w:val="114"/>
        <w:numPr>
          <w:ilvl w:val="1"/>
          <w:numId w:val="12"/>
        </w:numPr>
        <w:ind w:left="0" w:firstLine="709"/>
      </w:pPr>
      <w:r w:rsidRPr="003E7CE9">
        <w:lastRenderedPageBreak/>
        <w:t>Периоды обращения за предоставлением Муниципальной услуги:</w:t>
      </w:r>
    </w:p>
    <w:p w:rsidR="00470485" w:rsidRPr="003E7CE9" w:rsidRDefault="00470485" w:rsidP="003E7CE9">
      <w:pPr>
        <w:pStyle w:val="114"/>
        <w:numPr>
          <w:ilvl w:val="2"/>
          <w:numId w:val="12"/>
        </w:numPr>
        <w:ind w:left="0" w:firstLine="709"/>
      </w:pPr>
      <w:r w:rsidRPr="003E7CE9">
        <w:t>Муниципальная услуга предоставляется Орг</w:t>
      </w:r>
      <w:r w:rsidR="003E7CE9">
        <w:t xml:space="preserve">анизациями в период с 1 января </w:t>
      </w:r>
      <w:r w:rsidRPr="003E7CE9">
        <w:t>по 31 декабря текущего года.</w:t>
      </w:r>
    </w:p>
    <w:p w:rsidR="00470485" w:rsidRPr="003E7CE9" w:rsidRDefault="00470485" w:rsidP="003E7CE9">
      <w:pPr>
        <w:pStyle w:val="114"/>
        <w:numPr>
          <w:ilvl w:val="2"/>
          <w:numId w:val="12"/>
        </w:numPr>
        <w:ind w:left="0" w:firstLine="709"/>
      </w:pPr>
      <w:r w:rsidRPr="003E7CE9">
        <w:t>Муниципальная услуга в отношении программ, реализуемых в рамках системы ПФ ДОД, предоставляется Организациями в период с 1 января по 30 ноября текущего года.</w:t>
      </w:r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  <w:bookmarkStart w:id="27" w:name="_Hlk20900670"/>
      <w:bookmarkStart w:id="28" w:name="_Ref440654952"/>
      <w:bookmarkStart w:id="29" w:name="_Ref440654944"/>
      <w:bookmarkStart w:id="30" w:name="_Ref440654937"/>
      <w:bookmarkStart w:id="31" w:name="_Ref440654930"/>
      <w:bookmarkStart w:id="32" w:name="_Ref440654922"/>
    </w:p>
    <w:p w:rsidR="00470485" w:rsidRPr="003E7CE9" w:rsidRDefault="00470485" w:rsidP="00100F9C">
      <w:pPr>
        <w:pStyle w:val="2-"/>
        <w:numPr>
          <w:ilvl w:val="0"/>
          <w:numId w:val="11"/>
        </w:numPr>
        <w:tabs>
          <w:tab w:val="clear" w:pos="360"/>
        </w:tabs>
        <w:rPr>
          <w:sz w:val="28"/>
          <w:szCs w:val="28"/>
        </w:rPr>
      </w:pPr>
      <w:bookmarkStart w:id="33" w:name="__RefHeading___Toc83023795"/>
      <w:bookmarkEnd w:id="33"/>
      <w:r w:rsidRPr="003E7CE9">
        <w:rPr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bookmarkEnd w:id="27"/>
    <w:p w:rsidR="00470485" w:rsidRPr="003E7CE9" w:rsidRDefault="00470485" w:rsidP="003E7CE9">
      <w:pPr>
        <w:pStyle w:val="114"/>
        <w:numPr>
          <w:ilvl w:val="1"/>
          <w:numId w:val="11"/>
        </w:numPr>
        <w:tabs>
          <w:tab w:val="left" w:pos="1134"/>
        </w:tabs>
        <w:ind w:left="0" w:firstLine="709"/>
      </w:pPr>
      <w:r w:rsidRPr="003E7CE9"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Организации.</w:t>
      </w:r>
    </w:p>
    <w:p w:rsidR="00470485" w:rsidRPr="003E7CE9" w:rsidRDefault="00470485" w:rsidP="003E7CE9">
      <w:pPr>
        <w:pStyle w:val="114"/>
        <w:numPr>
          <w:ilvl w:val="1"/>
          <w:numId w:val="11"/>
        </w:numPr>
        <w:tabs>
          <w:tab w:val="left" w:pos="1134"/>
        </w:tabs>
        <w:ind w:left="0" w:firstLine="709"/>
      </w:pPr>
      <w:r w:rsidRPr="003E7CE9">
        <w:t>Перечень нормативных правовых актов, регулирующих предоставление Муниципальной услуги, указан в Приложении 1 к настоящему Административному регламенту.</w:t>
      </w:r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  <w:bookmarkStart w:id="34" w:name="_Hlk20900693"/>
      <w:bookmarkEnd w:id="28"/>
      <w:bookmarkEnd w:id="29"/>
      <w:bookmarkEnd w:id="30"/>
      <w:bookmarkEnd w:id="31"/>
      <w:bookmarkEnd w:id="32"/>
    </w:p>
    <w:p w:rsidR="00470485" w:rsidRPr="003E7CE9" w:rsidRDefault="00470485" w:rsidP="00100F9C">
      <w:pPr>
        <w:pStyle w:val="2-"/>
        <w:numPr>
          <w:ilvl w:val="0"/>
          <w:numId w:val="18"/>
        </w:numPr>
        <w:tabs>
          <w:tab w:val="clear" w:pos="360"/>
        </w:tabs>
        <w:rPr>
          <w:sz w:val="28"/>
          <w:szCs w:val="28"/>
        </w:rPr>
      </w:pPr>
      <w:bookmarkStart w:id="35" w:name="_Ref63872924"/>
      <w:bookmarkStart w:id="36" w:name="_Ref63872905"/>
      <w:bookmarkStart w:id="37" w:name="_Ref63872776"/>
      <w:bookmarkStart w:id="38" w:name="_Ref63872539"/>
      <w:bookmarkStart w:id="39" w:name="__RefHeading___Toc83023796"/>
      <w:bookmarkEnd w:id="39"/>
      <w:r w:rsidRPr="003E7CE9">
        <w:rPr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35"/>
      <w:bookmarkEnd w:id="36"/>
      <w:bookmarkEnd w:id="37"/>
      <w:bookmarkEnd w:id="38"/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470485" w:rsidRPr="003E7CE9" w:rsidRDefault="00470485" w:rsidP="00100F9C">
      <w:pPr>
        <w:pStyle w:val="114"/>
        <w:numPr>
          <w:ilvl w:val="1"/>
          <w:numId w:val="18"/>
        </w:numPr>
        <w:tabs>
          <w:tab w:val="left" w:pos="1418"/>
          <w:tab w:val="left" w:pos="1701"/>
        </w:tabs>
        <w:ind w:left="0" w:firstLine="709"/>
      </w:pPr>
      <w:bookmarkStart w:id="40" w:name="_Ref63871401"/>
      <w:bookmarkEnd w:id="34"/>
      <w:r w:rsidRPr="003E7CE9">
        <w:t xml:space="preserve"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3E7CE9">
        <w:br/>
        <w:t>за предоставлением Муниципальной услуги:</w:t>
      </w:r>
      <w:bookmarkEnd w:id="40"/>
    </w:p>
    <w:p w:rsidR="00470485" w:rsidRPr="003E7CE9" w:rsidRDefault="00470485" w:rsidP="00100F9C">
      <w:pPr>
        <w:pStyle w:val="114"/>
        <w:numPr>
          <w:ilvl w:val="2"/>
          <w:numId w:val="18"/>
        </w:numPr>
        <w:tabs>
          <w:tab w:val="left" w:pos="1701"/>
        </w:tabs>
        <w:ind w:left="0" w:firstLine="709"/>
      </w:pPr>
      <w:r w:rsidRPr="003E7CE9">
        <w:t>Запрос о предоставлении Муниципально</w:t>
      </w:r>
      <w:r w:rsidR="00100F9C">
        <w:t xml:space="preserve">й услуги по форме, приведенной </w:t>
      </w:r>
      <w:r w:rsidRPr="003E7CE9">
        <w:t>в Приложении 2 к настоящему Административному регламенту (далее – Запрос);</w:t>
      </w:r>
    </w:p>
    <w:p w:rsidR="00470485" w:rsidRPr="003E7CE9" w:rsidRDefault="00470485" w:rsidP="00100F9C">
      <w:pPr>
        <w:pStyle w:val="114"/>
        <w:numPr>
          <w:ilvl w:val="2"/>
          <w:numId w:val="18"/>
        </w:numPr>
        <w:tabs>
          <w:tab w:val="left" w:pos="1560"/>
        </w:tabs>
        <w:ind w:left="0" w:firstLine="709"/>
      </w:pPr>
      <w:r w:rsidRPr="003E7CE9">
        <w:t>документ, удостоверяющий личность кандидата на обучение;</w:t>
      </w:r>
    </w:p>
    <w:p w:rsidR="00470485" w:rsidRPr="003E7CE9" w:rsidRDefault="00470485" w:rsidP="00100F9C">
      <w:pPr>
        <w:pStyle w:val="114"/>
        <w:numPr>
          <w:ilvl w:val="2"/>
          <w:numId w:val="18"/>
        </w:numPr>
        <w:tabs>
          <w:tab w:val="left" w:pos="1701"/>
        </w:tabs>
        <w:ind w:left="0" w:firstLine="709"/>
      </w:pPr>
      <w:r w:rsidRPr="003E7CE9">
        <w:t xml:space="preserve">документ, удостоверяющий личность Заявителя в случае обращения </w:t>
      </w:r>
      <w:r w:rsidRPr="003E7CE9">
        <w:br/>
        <w:t xml:space="preserve">за предоставлением Муниципальной услуги в соответствии с пунктом </w:t>
      </w:r>
      <w:r w:rsidRPr="003E7CE9">
        <w:fldChar w:fldCharType="begin"/>
      </w:r>
      <w:r w:rsidRPr="003E7CE9">
        <w:instrText xml:space="preserve"> REF _Ref66689997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2.2.2</w:t>
      </w:r>
      <w:r w:rsidRPr="003E7CE9">
        <w:fldChar w:fldCharType="end"/>
      </w:r>
      <w:r w:rsidRPr="003E7CE9">
        <w:t xml:space="preserve"> настоящего Административного регламента законного представителя несовершеннолетнего лица;</w:t>
      </w:r>
    </w:p>
    <w:p w:rsidR="00470485" w:rsidRPr="003E7CE9" w:rsidRDefault="00470485" w:rsidP="00100F9C">
      <w:pPr>
        <w:pStyle w:val="114"/>
        <w:numPr>
          <w:ilvl w:val="2"/>
          <w:numId w:val="18"/>
        </w:numPr>
        <w:tabs>
          <w:tab w:val="left" w:pos="1560"/>
        </w:tabs>
        <w:ind w:left="0" w:firstLine="709"/>
      </w:pPr>
      <w:r w:rsidRPr="003E7CE9">
        <w:t xml:space="preserve">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470485" w:rsidRPr="003E7CE9" w:rsidRDefault="00470485" w:rsidP="00100F9C">
      <w:pPr>
        <w:pStyle w:val="114"/>
        <w:numPr>
          <w:ilvl w:val="2"/>
          <w:numId w:val="18"/>
        </w:numPr>
        <w:tabs>
          <w:tab w:val="left" w:pos="1560"/>
        </w:tabs>
        <w:ind w:left="0" w:firstLine="709"/>
      </w:pPr>
      <w:r w:rsidRPr="003E7CE9"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470485" w:rsidRPr="003E7CE9" w:rsidRDefault="00470485" w:rsidP="00100F9C">
      <w:pPr>
        <w:pStyle w:val="114"/>
        <w:numPr>
          <w:ilvl w:val="2"/>
          <w:numId w:val="18"/>
        </w:numPr>
        <w:tabs>
          <w:tab w:val="left" w:pos="1560"/>
        </w:tabs>
        <w:ind w:left="0" w:firstLine="709"/>
      </w:pPr>
      <w:r w:rsidRPr="003E7CE9">
        <w:lastRenderedPageBreak/>
        <w:t xml:space="preserve">копия </w:t>
      </w:r>
      <w:r w:rsidRPr="003E7CE9">
        <w:rPr>
          <w:rStyle w:val="blk"/>
        </w:rPr>
        <w:t>документа, подтверждающего регистрацию в системе индивидуального (персонифицированного) учета, либо</w:t>
      </w:r>
      <w:r w:rsidRPr="003E7CE9">
        <w:t xml:space="preserve"> страхового свидетельства обязательного пенсионного страхования, содержащего данные о номере СНИЛС кандидата на обучение</w:t>
      </w:r>
    </w:p>
    <w:p w:rsidR="00470485" w:rsidRPr="003E7CE9" w:rsidRDefault="00470485" w:rsidP="00100F9C">
      <w:pPr>
        <w:pStyle w:val="114"/>
        <w:numPr>
          <w:ilvl w:val="2"/>
          <w:numId w:val="18"/>
        </w:numPr>
        <w:tabs>
          <w:tab w:val="left" w:pos="1560"/>
        </w:tabs>
        <w:ind w:left="0" w:firstLine="709"/>
      </w:pPr>
      <w:r w:rsidRPr="003E7CE9">
        <w:t xml:space="preserve">копия </w:t>
      </w:r>
      <w:r w:rsidRPr="003E7CE9">
        <w:rPr>
          <w:rStyle w:val="blk"/>
        </w:rPr>
        <w:t>документа, подтверждающего регистрацию в системе индивидуального (персонифицированного) учета, либо</w:t>
      </w:r>
      <w:r w:rsidRPr="003E7CE9">
        <w:t xml:space="preserve"> страхового свидетельства обязательного пенсионного страхования, содержащего данные о номере СНИЛ</w:t>
      </w:r>
      <w:r w:rsidR="003E7CE9">
        <w:t xml:space="preserve">С Заявителя в случае обращения </w:t>
      </w:r>
      <w:r w:rsidRPr="003E7CE9">
        <w:t xml:space="preserve">за предоставлением Муниципальной услуги в соответствии с пунктом </w:t>
      </w:r>
      <w:r w:rsidRPr="003E7CE9">
        <w:fldChar w:fldCharType="begin"/>
      </w:r>
      <w:r w:rsidRPr="003E7CE9">
        <w:instrText xml:space="preserve"> REF _Ref66689997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2.2.2</w:t>
      </w:r>
      <w:r w:rsidRPr="003E7CE9">
        <w:fldChar w:fldCharType="end"/>
      </w:r>
      <w:r w:rsidRPr="003E7CE9">
        <w:t xml:space="preserve"> настоящего Административного регламента законного представителя несовершеннолетнего лица.</w:t>
      </w:r>
    </w:p>
    <w:p w:rsidR="00470485" w:rsidRPr="003E7CE9" w:rsidRDefault="00470485" w:rsidP="003E7CE9">
      <w:pPr>
        <w:pStyle w:val="114"/>
        <w:numPr>
          <w:ilvl w:val="1"/>
          <w:numId w:val="18"/>
        </w:numPr>
        <w:ind w:left="0" w:firstLine="709"/>
      </w:pPr>
      <w:bookmarkStart w:id="41" w:name="_Ref82944768"/>
      <w:r w:rsidRPr="003E7CE9">
        <w:t>Перечень документов, необходимых для предоставления Муниципальной услуги, подлежащих представлению Заявителем при подаче запроса на предоставление услуги посредством ЕПГУ (сведения о документах заполняются в поля электронной формы на ЕПГУ):</w:t>
      </w:r>
      <w:bookmarkEnd w:id="41"/>
    </w:p>
    <w:p w:rsidR="00470485" w:rsidRPr="003E7CE9" w:rsidRDefault="00470485" w:rsidP="00100F9C">
      <w:pPr>
        <w:pStyle w:val="114"/>
        <w:numPr>
          <w:ilvl w:val="2"/>
          <w:numId w:val="18"/>
        </w:numPr>
        <w:tabs>
          <w:tab w:val="left" w:pos="1701"/>
        </w:tabs>
        <w:ind w:left="0" w:firstLine="709"/>
      </w:pPr>
      <w:r w:rsidRPr="003E7CE9">
        <w:t>Запрос о предоставлении Муниципально</w:t>
      </w:r>
      <w:r w:rsidR="003E7CE9">
        <w:t xml:space="preserve">й услуги по форме, приведенной </w:t>
      </w:r>
      <w:r w:rsidRPr="003E7CE9">
        <w:t>в Приложении 2 к настоящему Административному регламенту (далее – Запрос);</w:t>
      </w:r>
    </w:p>
    <w:p w:rsidR="00470485" w:rsidRPr="003E7CE9" w:rsidRDefault="00470485" w:rsidP="00100F9C">
      <w:pPr>
        <w:pStyle w:val="114"/>
        <w:numPr>
          <w:ilvl w:val="2"/>
          <w:numId w:val="18"/>
        </w:numPr>
        <w:tabs>
          <w:tab w:val="left" w:pos="1701"/>
        </w:tabs>
        <w:ind w:left="0" w:firstLine="709"/>
      </w:pPr>
      <w:r w:rsidRPr="003E7CE9">
        <w:t>сведения о документе, удостоверяющем личность кандидата на обучение;</w:t>
      </w:r>
    </w:p>
    <w:p w:rsidR="00470485" w:rsidRPr="003E7CE9" w:rsidRDefault="00470485" w:rsidP="00100F9C">
      <w:pPr>
        <w:pStyle w:val="114"/>
        <w:numPr>
          <w:ilvl w:val="2"/>
          <w:numId w:val="18"/>
        </w:numPr>
        <w:tabs>
          <w:tab w:val="left" w:pos="1701"/>
        </w:tabs>
        <w:ind w:left="0" w:firstLine="709"/>
      </w:pPr>
      <w:r w:rsidRPr="003E7CE9">
        <w:t>сведения о документе, удостоверяющем личность Заявителя в случае об</w:t>
      </w:r>
      <w:r w:rsidR="003E7CE9">
        <w:t xml:space="preserve">ращения </w:t>
      </w:r>
      <w:r w:rsidRPr="003E7CE9">
        <w:t xml:space="preserve">за предоставлением Муниципальной услуги в соответствии с пунктом </w:t>
      </w:r>
      <w:r w:rsidRPr="003E7CE9">
        <w:fldChar w:fldCharType="begin"/>
      </w:r>
      <w:r w:rsidRPr="003E7CE9">
        <w:instrText xml:space="preserve"> REF _Ref66689997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2.2.2</w:t>
      </w:r>
      <w:r w:rsidRPr="003E7CE9">
        <w:fldChar w:fldCharType="end"/>
      </w:r>
      <w:r w:rsidRPr="003E7CE9">
        <w:t xml:space="preserve"> настоящего Административного регламента законного представителя несовершеннолетнего лица;</w:t>
      </w:r>
    </w:p>
    <w:p w:rsidR="00470485" w:rsidRPr="003E7CE9" w:rsidRDefault="00470485" w:rsidP="00100F9C">
      <w:pPr>
        <w:pStyle w:val="114"/>
        <w:numPr>
          <w:ilvl w:val="2"/>
          <w:numId w:val="18"/>
        </w:numPr>
        <w:tabs>
          <w:tab w:val="left" w:pos="1701"/>
        </w:tabs>
        <w:ind w:left="0" w:firstLine="709"/>
      </w:pPr>
      <w:r w:rsidRPr="003E7CE9">
        <w:t xml:space="preserve">сведения о документе, подтверждающем полномочия представителя Заявителя, в случае обращения за предоставлением Муниципальной услуги представителя Заявителя; </w:t>
      </w:r>
    </w:p>
    <w:p w:rsidR="00470485" w:rsidRPr="003E7CE9" w:rsidRDefault="000505DC" w:rsidP="00100F9C">
      <w:pPr>
        <w:pStyle w:val="114"/>
        <w:numPr>
          <w:ilvl w:val="2"/>
          <w:numId w:val="18"/>
        </w:numPr>
        <w:tabs>
          <w:tab w:val="left" w:pos="1701"/>
        </w:tabs>
        <w:ind w:left="0" w:firstLine="709"/>
      </w:pPr>
      <w:r w:rsidRPr="003E7CE9">
        <w:t xml:space="preserve">сведения о </w:t>
      </w:r>
      <w:proofErr w:type="gramStart"/>
      <w:r w:rsidRPr="003E7CE9">
        <w:t>документе</w:t>
      </w:r>
      <w:proofErr w:type="gramEnd"/>
      <w:r w:rsidR="00470485" w:rsidRPr="003E7CE9">
        <w:t xml:space="preserve"> об отсутствии медицинских противопоказаний для занятий отдельными видами искусства, физической культурой и спортом;</w:t>
      </w:r>
    </w:p>
    <w:p w:rsidR="00470485" w:rsidRPr="003E7CE9" w:rsidRDefault="00470485" w:rsidP="00100F9C">
      <w:pPr>
        <w:pStyle w:val="114"/>
        <w:numPr>
          <w:ilvl w:val="2"/>
          <w:numId w:val="18"/>
        </w:numPr>
        <w:tabs>
          <w:tab w:val="left" w:pos="1701"/>
        </w:tabs>
        <w:ind w:left="0" w:firstLine="709"/>
      </w:pPr>
      <w:r w:rsidRPr="003E7CE9">
        <w:t>сведения о номере СНИЛС кандидата на обучение;</w:t>
      </w:r>
    </w:p>
    <w:p w:rsidR="00470485" w:rsidRPr="003E7CE9" w:rsidRDefault="00470485" w:rsidP="00100F9C">
      <w:pPr>
        <w:pStyle w:val="114"/>
        <w:numPr>
          <w:ilvl w:val="2"/>
          <w:numId w:val="18"/>
        </w:numPr>
        <w:tabs>
          <w:tab w:val="left" w:pos="1701"/>
        </w:tabs>
        <w:ind w:left="0" w:firstLine="709"/>
      </w:pPr>
      <w:r w:rsidRPr="003E7CE9">
        <w:t xml:space="preserve">сведения о номере СНИЛС Заявителя в случае обращения </w:t>
      </w:r>
      <w:r w:rsidRPr="003E7CE9">
        <w:br/>
        <w:t xml:space="preserve">за предоставлением Муниципальной услуги в соответствии с пунктом </w:t>
      </w:r>
      <w:r w:rsidRPr="003E7CE9">
        <w:fldChar w:fldCharType="begin"/>
      </w:r>
      <w:r w:rsidRPr="003E7CE9">
        <w:instrText xml:space="preserve"> REF _Ref66689997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2.2.2</w:t>
      </w:r>
      <w:r w:rsidRPr="003E7CE9">
        <w:fldChar w:fldCharType="end"/>
      </w:r>
      <w:r w:rsidRPr="003E7CE9">
        <w:t xml:space="preserve"> настоящего Административного регламента законного представителя несовершеннолетнего лица.</w:t>
      </w:r>
    </w:p>
    <w:p w:rsidR="00470485" w:rsidRPr="003E7CE9" w:rsidRDefault="00470485" w:rsidP="003E7CE9">
      <w:pPr>
        <w:pStyle w:val="114"/>
        <w:numPr>
          <w:ilvl w:val="1"/>
          <w:numId w:val="18"/>
        </w:numPr>
        <w:ind w:left="0" w:firstLine="709"/>
      </w:pPr>
      <w:r w:rsidRPr="003E7CE9">
        <w:t>Описание требований к документам и форм</w:t>
      </w:r>
      <w:r w:rsidR="003E7CE9">
        <w:t xml:space="preserve">ам представления в зависимости </w:t>
      </w:r>
      <w:r w:rsidRPr="003E7CE9">
        <w:t>от способа обращения приведено в Приложении 8 к настоящему Административному регламенту.</w:t>
      </w:r>
    </w:p>
    <w:p w:rsidR="00470485" w:rsidRPr="003E7CE9" w:rsidRDefault="00470485" w:rsidP="003E7CE9">
      <w:pPr>
        <w:pStyle w:val="af1"/>
        <w:numPr>
          <w:ilvl w:val="1"/>
          <w:numId w:val="18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bookmarkStart w:id="42" w:name="_Hlk32196831"/>
      <w:r w:rsidRPr="003E7CE9">
        <w:rPr>
          <w:sz w:val="28"/>
          <w:szCs w:val="28"/>
        </w:rPr>
        <w:lastRenderedPageBreak/>
        <w:t>В случае</w:t>
      </w:r>
      <w:proofErr w:type="gramStart"/>
      <w:r w:rsidRPr="003E7CE9">
        <w:rPr>
          <w:sz w:val="28"/>
          <w:szCs w:val="28"/>
        </w:rPr>
        <w:t>,</w:t>
      </w:r>
      <w:proofErr w:type="gramEnd"/>
      <w:r w:rsidRPr="003E7CE9">
        <w:rPr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</w:t>
      </w:r>
      <w:r w:rsidR="003E7CE9">
        <w:rPr>
          <w:sz w:val="28"/>
          <w:szCs w:val="28"/>
        </w:rPr>
        <w:t xml:space="preserve">вителем, и если в соответствии </w:t>
      </w:r>
      <w:r w:rsidRPr="003E7CE9">
        <w:rPr>
          <w:sz w:val="28"/>
          <w:szCs w:val="28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E7CE9">
        <w:rPr>
          <w:color w:val="000000"/>
          <w:sz w:val="28"/>
          <w:szCs w:val="28"/>
        </w:rPr>
        <w:t xml:space="preserve">Документы, подтверждающие получение согласия, могут быть </w:t>
      </w:r>
      <w:proofErr w:type="gramStart"/>
      <w:r w:rsidRPr="003E7CE9">
        <w:rPr>
          <w:color w:val="000000"/>
          <w:sz w:val="28"/>
          <w:szCs w:val="28"/>
        </w:rPr>
        <w:t>представлены</w:t>
      </w:r>
      <w:proofErr w:type="gramEnd"/>
      <w:r w:rsidRPr="003E7CE9">
        <w:rPr>
          <w:color w:val="000000"/>
          <w:sz w:val="28"/>
          <w:szCs w:val="28"/>
        </w:rPr>
        <w:t xml:space="preserve"> в том числе </w:t>
      </w:r>
      <w:r w:rsidRPr="003E7CE9">
        <w:rPr>
          <w:color w:val="000000"/>
          <w:sz w:val="28"/>
          <w:szCs w:val="28"/>
        </w:rPr>
        <w:br/>
        <w:t>в форме электронного документа.</w:t>
      </w:r>
    </w:p>
    <w:bookmarkEnd w:id="42"/>
    <w:p w:rsidR="00470485" w:rsidRPr="00100F9C" w:rsidRDefault="00470485" w:rsidP="003E7CE9">
      <w:pPr>
        <w:pStyle w:val="af1"/>
        <w:numPr>
          <w:ilvl w:val="1"/>
          <w:numId w:val="18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100F9C">
        <w:rPr>
          <w:sz w:val="28"/>
          <w:szCs w:val="28"/>
        </w:rPr>
        <w:t>Организации запрещено требовать у Заявителя:</w:t>
      </w:r>
    </w:p>
    <w:p w:rsidR="00470485" w:rsidRPr="003E7CE9" w:rsidRDefault="00470485" w:rsidP="00100F9C">
      <w:pPr>
        <w:pStyle w:val="af1"/>
        <w:widowControl w:val="0"/>
        <w:numPr>
          <w:ilvl w:val="2"/>
          <w:numId w:val="18"/>
        </w:numPr>
        <w:tabs>
          <w:tab w:val="left" w:pos="156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для предоставления </w:t>
      </w:r>
      <w:r w:rsidRPr="003E7CE9">
        <w:rPr>
          <w:bCs/>
          <w:sz w:val="28"/>
          <w:szCs w:val="28"/>
        </w:rPr>
        <w:t>Муниципальной услуги</w:t>
      </w:r>
      <w:r w:rsidRPr="003E7CE9">
        <w:rPr>
          <w:sz w:val="28"/>
          <w:szCs w:val="28"/>
        </w:rPr>
        <w:t>;</w:t>
      </w:r>
    </w:p>
    <w:p w:rsidR="00470485" w:rsidRPr="003E7CE9" w:rsidRDefault="00470485" w:rsidP="00100F9C">
      <w:pPr>
        <w:pStyle w:val="af1"/>
        <w:widowControl w:val="0"/>
        <w:numPr>
          <w:ilvl w:val="2"/>
          <w:numId w:val="18"/>
        </w:numPr>
        <w:tabs>
          <w:tab w:val="left" w:pos="1701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3E7CE9">
        <w:rPr>
          <w:color w:val="000000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</w:t>
      </w:r>
      <w:r w:rsidR="0097740F" w:rsidRPr="003E7CE9">
        <w:rPr>
          <w:color w:val="000000"/>
          <w:sz w:val="28"/>
          <w:szCs w:val="28"/>
        </w:rPr>
        <w:t>споряжении Организации,  предоставляющей</w:t>
      </w:r>
      <w:r w:rsidRPr="003E7CE9">
        <w:rPr>
          <w:color w:val="000000"/>
          <w:sz w:val="28"/>
          <w:szCs w:val="28"/>
        </w:rPr>
        <w:t xml:space="preserve"> муниципальные услуги</w:t>
      </w:r>
      <w:r w:rsidR="0097740F" w:rsidRPr="003E7CE9">
        <w:rPr>
          <w:color w:val="000000"/>
          <w:sz w:val="28"/>
          <w:szCs w:val="28"/>
        </w:rPr>
        <w:t xml:space="preserve">, </w:t>
      </w:r>
      <w:r w:rsidRPr="003E7CE9">
        <w:rPr>
          <w:color w:val="000000"/>
          <w:sz w:val="28"/>
          <w:szCs w:val="28"/>
        </w:rPr>
        <w:t xml:space="preserve">органов местного самоуправления либо </w:t>
      </w:r>
      <w:r w:rsidR="0097740F" w:rsidRPr="003E7CE9">
        <w:rPr>
          <w:color w:val="000000"/>
          <w:sz w:val="28"/>
          <w:szCs w:val="28"/>
        </w:rPr>
        <w:t xml:space="preserve">подведомственных </w:t>
      </w:r>
      <w:r w:rsidRPr="003E7CE9">
        <w:rPr>
          <w:color w:val="000000"/>
          <w:sz w:val="28"/>
          <w:szCs w:val="28"/>
        </w:rPr>
        <w:t>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за исключением документов, включенных в определенный</w:t>
      </w:r>
      <w:proofErr w:type="gramEnd"/>
      <w:r w:rsidRPr="003E7CE9">
        <w:rPr>
          <w:color w:val="000000"/>
          <w:sz w:val="28"/>
          <w:szCs w:val="28"/>
        </w:rPr>
        <w:t xml:space="preserve"> </w:t>
      </w:r>
      <w:hyperlink r:id="rId11" w:history="1">
        <w:r w:rsidRPr="003E7CE9">
          <w:rPr>
            <w:rStyle w:val="ac"/>
            <w:color w:val="000000"/>
            <w:sz w:val="28"/>
            <w:szCs w:val="28"/>
          </w:rPr>
          <w:t>частью 6</w:t>
        </w:r>
      </w:hyperlink>
      <w:r w:rsidRPr="003E7CE9">
        <w:rPr>
          <w:color w:val="000000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Pr="003E7CE9">
        <w:rPr>
          <w:color w:val="000000"/>
          <w:sz w:val="28"/>
          <w:szCs w:val="28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470485" w:rsidRPr="003E7CE9" w:rsidRDefault="00470485" w:rsidP="00100F9C">
      <w:pPr>
        <w:pStyle w:val="af1"/>
        <w:numPr>
          <w:ilvl w:val="2"/>
          <w:numId w:val="18"/>
        </w:numPr>
        <w:tabs>
          <w:tab w:val="left" w:pos="156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r w:rsidRPr="003E7CE9">
        <w:rPr>
          <w:color w:val="000000"/>
          <w:sz w:val="28"/>
          <w:szCs w:val="28"/>
        </w:rPr>
        <w:fldChar w:fldCharType="begin"/>
      </w:r>
      <w:r w:rsidRPr="003E7CE9">
        <w:rPr>
          <w:color w:val="000000"/>
          <w:sz w:val="28"/>
          <w:szCs w:val="28"/>
        </w:rPr>
        <w:instrText xml:space="preserve"> REF _Ref63872512 \n \h </w:instrText>
      </w:r>
      <w:r w:rsidR="00BC2013" w:rsidRPr="003E7CE9">
        <w:rPr>
          <w:color w:val="000000"/>
          <w:sz w:val="28"/>
          <w:szCs w:val="28"/>
        </w:rPr>
        <w:instrText xml:space="preserve"> \* MERGEFORMAT </w:instrText>
      </w:r>
      <w:r w:rsidRPr="003E7CE9">
        <w:rPr>
          <w:color w:val="000000"/>
          <w:sz w:val="28"/>
          <w:szCs w:val="28"/>
        </w:rPr>
      </w:r>
      <w:r w:rsidRPr="003E7CE9">
        <w:rPr>
          <w:color w:val="000000"/>
          <w:sz w:val="28"/>
          <w:szCs w:val="28"/>
        </w:rPr>
        <w:fldChar w:fldCharType="separate"/>
      </w:r>
      <w:r w:rsidR="00B90939">
        <w:rPr>
          <w:color w:val="000000"/>
          <w:sz w:val="28"/>
          <w:szCs w:val="28"/>
        </w:rPr>
        <w:t>16</w:t>
      </w:r>
      <w:r w:rsidRPr="003E7CE9">
        <w:rPr>
          <w:color w:val="000000"/>
          <w:sz w:val="28"/>
          <w:szCs w:val="28"/>
        </w:rPr>
        <w:fldChar w:fldCharType="end"/>
      </w:r>
      <w:r w:rsidRPr="003E7CE9">
        <w:rPr>
          <w:color w:val="000000"/>
          <w:sz w:val="28"/>
          <w:szCs w:val="28"/>
        </w:rPr>
        <w:t xml:space="preserve"> настоящего Административного регламента;</w:t>
      </w:r>
    </w:p>
    <w:p w:rsidR="00470485" w:rsidRPr="00694E8A" w:rsidRDefault="00470485" w:rsidP="00100F9C">
      <w:pPr>
        <w:pStyle w:val="af1"/>
        <w:numPr>
          <w:ilvl w:val="2"/>
          <w:numId w:val="18"/>
        </w:numPr>
        <w:tabs>
          <w:tab w:val="left" w:pos="1843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bookmarkStart w:id="43" w:name="_Ref63872142"/>
      <w:r w:rsidRPr="00694E8A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694E8A">
        <w:rPr>
          <w:sz w:val="28"/>
          <w:szCs w:val="28"/>
        </w:rPr>
        <w:lastRenderedPageBreak/>
        <w:t xml:space="preserve">приеме документов, необходимых для предоставления </w:t>
      </w:r>
      <w:r w:rsidRPr="00694E8A">
        <w:rPr>
          <w:bCs/>
          <w:sz w:val="28"/>
          <w:szCs w:val="28"/>
        </w:rPr>
        <w:t>Муниципальной услуги</w:t>
      </w:r>
      <w:r w:rsidRPr="00694E8A">
        <w:rPr>
          <w:sz w:val="28"/>
          <w:szCs w:val="28"/>
        </w:rPr>
        <w:t xml:space="preserve">, либо в предоставлении </w:t>
      </w:r>
      <w:r w:rsidRPr="00694E8A">
        <w:rPr>
          <w:bCs/>
          <w:sz w:val="28"/>
          <w:szCs w:val="28"/>
        </w:rPr>
        <w:t>Муниципальной услуги</w:t>
      </w:r>
      <w:r w:rsidR="003E7CE9" w:rsidRPr="00694E8A">
        <w:rPr>
          <w:sz w:val="28"/>
          <w:szCs w:val="28"/>
        </w:rPr>
        <w:t xml:space="preserve">, </w:t>
      </w:r>
      <w:r w:rsidRPr="00694E8A">
        <w:rPr>
          <w:sz w:val="28"/>
          <w:szCs w:val="28"/>
        </w:rPr>
        <w:t>за исключением следующих случаев:</w:t>
      </w:r>
      <w:bookmarkEnd w:id="43"/>
    </w:p>
    <w:p w:rsidR="00470485" w:rsidRPr="003E7CE9" w:rsidRDefault="00470485" w:rsidP="003E7CE9">
      <w:pPr>
        <w:pStyle w:val="af1"/>
        <w:ind w:left="0" w:firstLine="709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Pr="003E7CE9">
        <w:rPr>
          <w:bCs/>
          <w:sz w:val="28"/>
          <w:szCs w:val="28"/>
        </w:rPr>
        <w:t>Муниципальной услуги</w:t>
      </w:r>
      <w:r w:rsidRPr="003E7CE9">
        <w:rPr>
          <w:sz w:val="28"/>
          <w:szCs w:val="28"/>
        </w:rPr>
        <w:t>, после первоначальной подачи Запроса;</w:t>
      </w:r>
    </w:p>
    <w:p w:rsidR="00470485" w:rsidRPr="003E7CE9" w:rsidRDefault="00470485" w:rsidP="003E7CE9">
      <w:pPr>
        <w:pStyle w:val="af1"/>
        <w:ind w:left="0" w:firstLine="709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3E7CE9">
        <w:rPr>
          <w:bCs/>
          <w:sz w:val="28"/>
          <w:szCs w:val="28"/>
        </w:rPr>
        <w:t>Муниципальной услуги</w:t>
      </w:r>
      <w:r w:rsidR="003E7CE9">
        <w:rPr>
          <w:sz w:val="28"/>
          <w:szCs w:val="28"/>
        </w:rPr>
        <w:t xml:space="preserve">, либо </w:t>
      </w:r>
      <w:r w:rsidRPr="003E7CE9">
        <w:rPr>
          <w:sz w:val="28"/>
          <w:szCs w:val="28"/>
        </w:rPr>
        <w:t xml:space="preserve">в предоставлении </w:t>
      </w:r>
      <w:r w:rsidRPr="003E7CE9">
        <w:rPr>
          <w:bCs/>
          <w:sz w:val="28"/>
          <w:szCs w:val="28"/>
        </w:rPr>
        <w:t>Муниципальной услуги</w:t>
      </w:r>
      <w:r w:rsidRPr="003E7CE9">
        <w:rPr>
          <w:sz w:val="28"/>
          <w:szCs w:val="28"/>
        </w:rPr>
        <w:t xml:space="preserve"> и не включенных в представленный ранее комплект документов, необходимых для предоставления </w:t>
      </w:r>
      <w:r w:rsidRPr="003E7CE9">
        <w:rPr>
          <w:bCs/>
          <w:sz w:val="28"/>
          <w:szCs w:val="28"/>
        </w:rPr>
        <w:t>Муниципальной услуги</w:t>
      </w:r>
      <w:r w:rsidRPr="003E7CE9">
        <w:rPr>
          <w:sz w:val="28"/>
          <w:szCs w:val="28"/>
        </w:rPr>
        <w:t>;</w:t>
      </w:r>
    </w:p>
    <w:p w:rsidR="00470485" w:rsidRPr="003E7CE9" w:rsidRDefault="00470485" w:rsidP="003E7CE9">
      <w:pPr>
        <w:pStyle w:val="af1"/>
        <w:ind w:left="0" w:firstLine="709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3E7CE9">
        <w:rPr>
          <w:bCs/>
          <w:sz w:val="28"/>
          <w:szCs w:val="28"/>
        </w:rPr>
        <w:t>Муниципальной услуги</w:t>
      </w:r>
      <w:r w:rsidR="003E7CE9">
        <w:rPr>
          <w:sz w:val="28"/>
          <w:szCs w:val="28"/>
        </w:rPr>
        <w:t xml:space="preserve">, либо в предоставлении </w:t>
      </w:r>
      <w:r w:rsidRPr="003E7CE9">
        <w:rPr>
          <w:bCs/>
          <w:sz w:val="28"/>
          <w:szCs w:val="28"/>
        </w:rPr>
        <w:t>Муниципальной услуги</w:t>
      </w:r>
      <w:r w:rsidRPr="003E7CE9">
        <w:rPr>
          <w:sz w:val="28"/>
          <w:szCs w:val="28"/>
        </w:rPr>
        <w:t>;</w:t>
      </w:r>
    </w:p>
    <w:p w:rsidR="00470485" w:rsidRDefault="00470485" w:rsidP="003E7CE9">
      <w:pPr>
        <w:pStyle w:val="af1"/>
        <w:ind w:left="0" w:firstLine="709"/>
        <w:jc w:val="both"/>
        <w:rPr>
          <w:sz w:val="28"/>
          <w:szCs w:val="28"/>
        </w:rPr>
      </w:pPr>
      <w:proofErr w:type="gramStart"/>
      <w:r w:rsidRPr="003E7CE9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3E7CE9">
        <w:rPr>
          <w:bCs/>
          <w:sz w:val="28"/>
          <w:szCs w:val="28"/>
        </w:rPr>
        <w:t>Организации</w:t>
      </w:r>
      <w:r w:rsidR="003E7CE9">
        <w:rPr>
          <w:sz w:val="28"/>
          <w:szCs w:val="28"/>
        </w:rPr>
        <w:t xml:space="preserve"> при первоначальном отказе  </w:t>
      </w:r>
      <w:r w:rsidRPr="003E7CE9">
        <w:rPr>
          <w:sz w:val="28"/>
          <w:szCs w:val="28"/>
        </w:rPr>
        <w:t xml:space="preserve">в приеме документов, необходимых для предоставления </w:t>
      </w:r>
      <w:r w:rsidRPr="003E7CE9">
        <w:rPr>
          <w:bCs/>
          <w:sz w:val="28"/>
          <w:szCs w:val="28"/>
        </w:rPr>
        <w:t>Муниципальной услуги</w:t>
      </w:r>
      <w:r w:rsidRPr="003E7CE9">
        <w:rPr>
          <w:sz w:val="28"/>
          <w:szCs w:val="28"/>
        </w:rPr>
        <w:t xml:space="preserve">, либо </w:t>
      </w:r>
      <w:r w:rsidRPr="003E7CE9">
        <w:rPr>
          <w:sz w:val="28"/>
          <w:szCs w:val="28"/>
        </w:rPr>
        <w:br/>
        <w:t xml:space="preserve">предоставлении </w:t>
      </w:r>
      <w:r w:rsidRPr="003E7CE9">
        <w:rPr>
          <w:bCs/>
          <w:sz w:val="28"/>
          <w:szCs w:val="28"/>
        </w:rPr>
        <w:t>Муниципальной услуги</w:t>
      </w:r>
      <w:r w:rsidRPr="003E7CE9">
        <w:rPr>
          <w:sz w:val="28"/>
          <w:szCs w:val="28"/>
        </w:rPr>
        <w:t xml:space="preserve">, о чем в письменном виде за подписью руководителя </w:t>
      </w:r>
      <w:r w:rsidRPr="003E7CE9">
        <w:rPr>
          <w:bCs/>
          <w:sz w:val="28"/>
          <w:szCs w:val="28"/>
        </w:rPr>
        <w:t>Организации</w:t>
      </w:r>
      <w:r w:rsidRPr="003E7CE9">
        <w:rPr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Pr="003E7CE9">
        <w:rPr>
          <w:bCs/>
          <w:sz w:val="28"/>
          <w:szCs w:val="28"/>
        </w:rPr>
        <w:t>Муниципальной услуги</w:t>
      </w:r>
      <w:r w:rsidRPr="003E7CE9">
        <w:rPr>
          <w:sz w:val="28"/>
          <w:szCs w:val="28"/>
        </w:rPr>
        <w:t>, уведомляется Заявитель, а также приносятся извинения за доставленные</w:t>
      </w:r>
      <w:proofErr w:type="gramEnd"/>
      <w:r w:rsidRPr="003E7CE9">
        <w:rPr>
          <w:sz w:val="28"/>
          <w:szCs w:val="28"/>
        </w:rPr>
        <w:t xml:space="preserve"> неудобства.</w:t>
      </w:r>
    </w:p>
    <w:p w:rsidR="00694E8A" w:rsidRPr="00694E8A" w:rsidRDefault="00694E8A" w:rsidP="00694E8A">
      <w:pPr>
        <w:ind w:firstLine="708"/>
        <w:jc w:val="both"/>
        <w:rPr>
          <w:sz w:val="28"/>
          <w:szCs w:val="28"/>
        </w:rPr>
      </w:pPr>
      <w:proofErr w:type="gramStart"/>
      <w:r w:rsidRPr="00694E8A">
        <w:rPr>
          <w:sz w:val="28"/>
          <w:szCs w:val="28"/>
        </w:rPr>
        <w:t>10.5.</w:t>
      </w:r>
      <w:r>
        <w:rPr>
          <w:sz w:val="28"/>
          <w:szCs w:val="28"/>
        </w:rPr>
        <w:t xml:space="preserve">5. </w:t>
      </w:r>
      <w:r w:rsidRPr="00694E8A">
        <w:rPr>
          <w:sz w:val="28"/>
          <w:szCs w:val="28"/>
        </w:rPr>
        <w:t>предоставления на бумажном носителе документов и информации,</w:t>
      </w:r>
      <w:r>
        <w:rPr>
          <w:sz w:val="28"/>
          <w:szCs w:val="28"/>
        </w:rPr>
        <w:t xml:space="preserve"> </w:t>
      </w:r>
      <w:r w:rsidRPr="00694E8A">
        <w:rPr>
          <w:sz w:val="28"/>
          <w:szCs w:val="28"/>
        </w:rPr>
        <w:t>электронные образы которых ранее были заверены в соответствии с пунктом с пунктом 72 части 1 статьи 16</w:t>
      </w:r>
      <w:r>
        <w:rPr>
          <w:sz w:val="28"/>
          <w:szCs w:val="28"/>
        </w:rPr>
        <w:t xml:space="preserve"> </w:t>
      </w:r>
      <w:r w:rsidRPr="00694E8A">
        <w:rPr>
          <w:sz w:val="28"/>
          <w:szCs w:val="28"/>
        </w:rPr>
        <w:t>Федерального закона № 210-ФЗ «Об организации</w:t>
      </w:r>
      <w:r>
        <w:rPr>
          <w:sz w:val="28"/>
          <w:szCs w:val="28"/>
        </w:rPr>
        <w:t xml:space="preserve"> </w:t>
      </w:r>
      <w:r w:rsidRPr="00694E8A">
        <w:rPr>
          <w:sz w:val="28"/>
          <w:szCs w:val="28"/>
        </w:rPr>
        <w:t>предоставления государственных и муниципальных услуг», за исключением случаев,</w:t>
      </w:r>
      <w:r>
        <w:rPr>
          <w:sz w:val="28"/>
          <w:szCs w:val="28"/>
        </w:rPr>
        <w:t xml:space="preserve"> </w:t>
      </w:r>
      <w:r w:rsidRPr="00694E8A">
        <w:rPr>
          <w:sz w:val="28"/>
          <w:szCs w:val="28"/>
        </w:rPr>
        <w:t>если нанесение отметок на такие документы либо их изъятие является необходимым</w:t>
      </w:r>
      <w:r>
        <w:rPr>
          <w:sz w:val="28"/>
          <w:szCs w:val="28"/>
        </w:rPr>
        <w:t xml:space="preserve"> </w:t>
      </w:r>
      <w:r w:rsidRPr="00694E8A">
        <w:rPr>
          <w:sz w:val="28"/>
          <w:szCs w:val="28"/>
        </w:rPr>
        <w:t>условием предоставления государственной или муниципальной услуги, и иных</w:t>
      </w:r>
      <w:r>
        <w:rPr>
          <w:sz w:val="28"/>
          <w:szCs w:val="28"/>
        </w:rPr>
        <w:t xml:space="preserve"> </w:t>
      </w:r>
      <w:r w:rsidRPr="00694E8A">
        <w:rPr>
          <w:sz w:val="28"/>
          <w:szCs w:val="28"/>
        </w:rPr>
        <w:t>случаев, установленных федеральными</w:t>
      </w:r>
      <w:proofErr w:type="gramEnd"/>
      <w:r w:rsidRPr="00694E8A">
        <w:rPr>
          <w:sz w:val="28"/>
          <w:szCs w:val="28"/>
        </w:rPr>
        <w:t xml:space="preserve"> законами.</w:t>
      </w:r>
    </w:p>
    <w:p w:rsidR="00470485" w:rsidRPr="003E7CE9" w:rsidRDefault="00470485" w:rsidP="00694E8A">
      <w:pPr>
        <w:pStyle w:val="1f9"/>
        <w:numPr>
          <w:ilvl w:val="1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из перечня, установленного пунктами </w:t>
      </w:r>
      <w:r w:rsidRPr="003E7CE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E7CE9">
        <w:rPr>
          <w:rFonts w:ascii="Times New Roman" w:hAnsi="Times New Roman" w:cs="Times New Roman"/>
          <w:color w:val="000000"/>
          <w:sz w:val="28"/>
          <w:szCs w:val="28"/>
        </w:rPr>
        <w:instrText xml:space="preserve"> REF _Ref63871401 \n \h </w:instrText>
      </w:r>
      <w:r w:rsidR="004022CD" w:rsidRPr="003E7CE9">
        <w:rPr>
          <w:rFonts w:ascii="Times New Roman" w:hAnsi="Times New Roman" w:cs="Times New Roman"/>
          <w:color w:val="000000"/>
          <w:sz w:val="28"/>
          <w:szCs w:val="28"/>
        </w:rPr>
        <w:instrText xml:space="preserve"> \* MERGEFORMAT </w:instrText>
      </w:r>
      <w:r w:rsidRPr="003E7CE9">
        <w:rPr>
          <w:rFonts w:ascii="Times New Roman" w:hAnsi="Times New Roman" w:cs="Times New Roman"/>
          <w:color w:val="000000"/>
          <w:sz w:val="28"/>
          <w:szCs w:val="28"/>
        </w:rPr>
      </w:r>
      <w:r w:rsidRPr="003E7CE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B90939">
        <w:rPr>
          <w:rFonts w:ascii="Times New Roman" w:hAnsi="Times New Roman" w:cs="Times New Roman"/>
          <w:color w:val="000000"/>
          <w:sz w:val="28"/>
          <w:szCs w:val="28"/>
        </w:rPr>
        <w:t>10.1</w:t>
      </w:r>
      <w:r w:rsidRPr="003E7CE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E7CE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3E7CE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E7CE9">
        <w:rPr>
          <w:rFonts w:ascii="Times New Roman" w:hAnsi="Times New Roman" w:cs="Times New Roman"/>
          <w:color w:val="000000"/>
          <w:sz w:val="28"/>
          <w:szCs w:val="28"/>
        </w:rPr>
        <w:instrText xml:space="preserve"> REF _Ref82944768 \n \h </w:instrText>
      </w:r>
      <w:r w:rsidR="004022CD" w:rsidRPr="003E7CE9">
        <w:rPr>
          <w:rFonts w:ascii="Times New Roman" w:hAnsi="Times New Roman" w:cs="Times New Roman"/>
          <w:color w:val="000000"/>
          <w:sz w:val="28"/>
          <w:szCs w:val="28"/>
        </w:rPr>
        <w:instrText xml:space="preserve"> \* MERGEFORMAT </w:instrText>
      </w:r>
      <w:r w:rsidRPr="003E7CE9">
        <w:rPr>
          <w:rFonts w:ascii="Times New Roman" w:hAnsi="Times New Roman" w:cs="Times New Roman"/>
          <w:color w:val="000000"/>
          <w:sz w:val="28"/>
          <w:szCs w:val="28"/>
        </w:rPr>
      </w:r>
      <w:r w:rsidRPr="003E7CE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B90939">
        <w:rPr>
          <w:rFonts w:ascii="Times New Roman" w:hAnsi="Times New Roman" w:cs="Times New Roman"/>
          <w:color w:val="000000"/>
          <w:sz w:val="28"/>
          <w:szCs w:val="28"/>
        </w:rPr>
        <w:t>10.2</w:t>
      </w:r>
      <w:r w:rsidRPr="003E7CE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E7CE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года.</w:t>
      </w:r>
    </w:p>
    <w:p w:rsidR="00470485" w:rsidRPr="003E7CE9" w:rsidRDefault="00470485" w:rsidP="00A74566">
      <w:pPr>
        <w:pStyle w:val="2-"/>
        <w:numPr>
          <w:ilvl w:val="0"/>
          <w:numId w:val="0"/>
        </w:numPr>
        <w:ind w:left="1429"/>
        <w:rPr>
          <w:sz w:val="28"/>
          <w:szCs w:val="28"/>
        </w:rPr>
      </w:pPr>
      <w:bookmarkStart w:id="44" w:name="_Hlk20900705"/>
    </w:p>
    <w:p w:rsidR="00470485" w:rsidRPr="003E7CE9" w:rsidRDefault="00100F9C" w:rsidP="00A74566">
      <w:pPr>
        <w:pStyle w:val="2-"/>
        <w:numPr>
          <w:ilvl w:val="0"/>
          <w:numId w:val="29"/>
        </w:numPr>
        <w:tabs>
          <w:tab w:val="clear" w:pos="360"/>
        </w:tabs>
        <w:rPr>
          <w:sz w:val="28"/>
          <w:szCs w:val="28"/>
        </w:rPr>
      </w:pPr>
      <w:bookmarkStart w:id="45" w:name="_Ref63872806"/>
      <w:bookmarkStart w:id="46" w:name="__RefHeading___Toc83023797"/>
      <w:bookmarkEnd w:id="46"/>
      <w:r>
        <w:rPr>
          <w:sz w:val="28"/>
          <w:szCs w:val="28"/>
        </w:rPr>
        <w:t xml:space="preserve"> </w:t>
      </w:r>
      <w:r w:rsidR="00470485" w:rsidRPr="003E7CE9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5"/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114"/>
        <w:widowControl w:val="0"/>
        <w:numPr>
          <w:ilvl w:val="1"/>
          <w:numId w:val="29"/>
        </w:numPr>
        <w:ind w:left="0" w:firstLine="709"/>
      </w:pPr>
      <w:bookmarkStart w:id="47" w:name="_Ref438363884"/>
      <w:bookmarkEnd w:id="44"/>
      <w:r w:rsidRPr="003E7CE9">
        <w:t xml:space="preserve">Организация в порядке межведомственного </w:t>
      </w:r>
      <w:r w:rsidR="003E7CE9">
        <w:t xml:space="preserve">информационного взаимодействия </w:t>
      </w:r>
      <w:r w:rsidRPr="003E7CE9"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470485" w:rsidRPr="003E7CE9" w:rsidRDefault="00470485" w:rsidP="00100F9C">
      <w:pPr>
        <w:pStyle w:val="114"/>
        <w:numPr>
          <w:ilvl w:val="2"/>
          <w:numId w:val="29"/>
        </w:numPr>
        <w:tabs>
          <w:tab w:val="left" w:pos="1701"/>
        </w:tabs>
        <w:ind w:left="0" w:firstLine="709"/>
      </w:pPr>
      <w:r w:rsidRPr="003E7CE9">
        <w:t xml:space="preserve">в случае, предусмотренном подпунктом </w:t>
      </w:r>
      <w:r w:rsidRPr="003E7CE9">
        <w:fldChar w:fldCharType="begin"/>
      </w:r>
      <w:r w:rsidRPr="003E7CE9">
        <w:instrText xml:space="preserve"> REF _Ref62054829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6.1.1</w:t>
      </w:r>
      <w:r w:rsidRPr="003E7CE9">
        <w:fldChar w:fldCharType="end"/>
      </w:r>
      <w:r w:rsidRPr="003E7CE9">
        <w:t xml:space="preserve"> настоящего Административного регламента, у Администрации </w:t>
      </w:r>
      <w:bookmarkEnd w:id="47"/>
      <w:r w:rsidRPr="003E7CE9"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470485" w:rsidRPr="003E7CE9" w:rsidRDefault="00470485" w:rsidP="003E7CE9">
      <w:pPr>
        <w:pStyle w:val="114"/>
        <w:numPr>
          <w:ilvl w:val="1"/>
          <w:numId w:val="29"/>
        </w:numPr>
        <w:ind w:left="0" w:firstLine="709"/>
      </w:pPr>
      <w:bookmarkStart w:id="48" w:name="_Ref62054804"/>
      <w:r w:rsidRPr="003E7CE9">
        <w:t xml:space="preserve">Непредставление (несвоевременное представление) 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</w:t>
      </w:r>
      <w:r w:rsidRPr="003E7CE9">
        <w:br/>
        <w:t>в предоставлении Заявителю Муниципальной услуги.</w:t>
      </w:r>
      <w:bookmarkEnd w:id="48"/>
      <w:r w:rsidRPr="003E7CE9">
        <w:t xml:space="preserve"> </w:t>
      </w:r>
    </w:p>
    <w:p w:rsidR="00470485" w:rsidRPr="003E7CE9" w:rsidRDefault="00470485" w:rsidP="003E7CE9">
      <w:pPr>
        <w:pStyle w:val="af1"/>
        <w:numPr>
          <w:ilvl w:val="1"/>
          <w:numId w:val="29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Должностное лицо и (или) работник указанных в пункте </w:t>
      </w:r>
      <w:r w:rsidRPr="003E7CE9">
        <w:rPr>
          <w:sz w:val="28"/>
          <w:szCs w:val="28"/>
        </w:rPr>
        <w:fldChar w:fldCharType="begin"/>
      </w:r>
      <w:r w:rsidRPr="003E7CE9">
        <w:rPr>
          <w:sz w:val="28"/>
          <w:szCs w:val="28"/>
        </w:rPr>
        <w:instrText xml:space="preserve"> REF _Ref62054804 \n \h </w:instrText>
      </w:r>
      <w:r w:rsidR="00BC2013" w:rsidRPr="003E7CE9">
        <w:rPr>
          <w:sz w:val="28"/>
          <w:szCs w:val="28"/>
        </w:rPr>
        <w:instrText xml:space="preserve"> \* MERGEFORMAT </w:instrText>
      </w:r>
      <w:r w:rsidRPr="003E7CE9">
        <w:rPr>
          <w:sz w:val="28"/>
          <w:szCs w:val="28"/>
        </w:rPr>
      </w:r>
      <w:r w:rsidRPr="003E7CE9">
        <w:rPr>
          <w:sz w:val="28"/>
          <w:szCs w:val="28"/>
        </w:rPr>
        <w:fldChar w:fldCharType="separate"/>
      </w:r>
      <w:r w:rsidR="00B90939">
        <w:rPr>
          <w:sz w:val="28"/>
          <w:szCs w:val="28"/>
        </w:rPr>
        <w:t>11.2</w:t>
      </w:r>
      <w:r w:rsidRPr="003E7CE9">
        <w:rPr>
          <w:sz w:val="28"/>
          <w:szCs w:val="28"/>
        </w:rPr>
        <w:fldChar w:fldCharType="end"/>
      </w:r>
      <w:r w:rsidRPr="003E7CE9">
        <w:rPr>
          <w:sz w:val="28"/>
          <w:szCs w:val="28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 (статья 19.7 Кодекса об административных правонарушениях), дисциплинарной или иной ответственности в соответствии </w:t>
      </w:r>
      <w:r w:rsidRPr="003E7CE9">
        <w:rPr>
          <w:sz w:val="28"/>
          <w:szCs w:val="28"/>
        </w:rPr>
        <w:br/>
        <w:t>с законодательством Российской Федерации.</w:t>
      </w:r>
    </w:p>
    <w:p w:rsidR="00470485" w:rsidRPr="003E7CE9" w:rsidRDefault="00470485" w:rsidP="003E7CE9">
      <w:pPr>
        <w:pStyle w:val="af1"/>
        <w:numPr>
          <w:ilvl w:val="1"/>
          <w:numId w:val="29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Документы, указанные в пункте </w:t>
      </w:r>
      <w:r w:rsidRPr="003E7CE9">
        <w:rPr>
          <w:sz w:val="28"/>
          <w:szCs w:val="28"/>
        </w:rPr>
        <w:fldChar w:fldCharType="begin"/>
      </w:r>
      <w:r w:rsidRPr="003E7CE9">
        <w:rPr>
          <w:sz w:val="28"/>
          <w:szCs w:val="28"/>
        </w:rPr>
        <w:instrText xml:space="preserve"> REF _Ref438363884 \n \h </w:instrText>
      </w:r>
      <w:r w:rsidR="00BC2013" w:rsidRPr="003E7CE9">
        <w:rPr>
          <w:sz w:val="28"/>
          <w:szCs w:val="28"/>
        </w:rPr>
        <w:instrText xml:space="preserve"> \* MERGEFORMAT </w:instrText>
      </w:r>
      <w:r w:rsidRPr="003E7CE9">
        <w:rPr>
          <w:sz w:val="28"/>
          <w:szCs w:val="28"/>
        </w:rPr>
      </w:r>
      <w:r w:rsidRPr="003E7CE9">
        <w:rPr>
          <w:sz w:val="28"/>
          <w:szCs w:val="28"/>
        </w:rPr>
        <w:fldChar w:fldCharType="separate"/>
      </w:r>
      <w:r w:rsidR="00B90939">
        <w:rPr>
          <w:sz w:val="28"/>
          <w:szCs w:val="28"/>
        </w:rPr>
        <w:t>11.1</w:t>
      </w:r>
      <w:r w:rsidRPr="003E7CE9">
        <w:rPr>
          <w:sz w:val="28"/>
          <w:szCs w:val="28"/>
        </w:rPr>
        <w:fldChar w:fldCharType="end"/>
      </w:r>
      <w:r w:rsidRPr="003E7CE9">
        <w:rPr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470485" w:rsidRPr="003E7CE9" w:rsidRDefault="00A74566" w:rsidP="00A74566">
      <w:pPr>
        <w:pStyle w:val="2-"/>
        <w:numPr>
          <w:ilvl w:val="0"/>
          <w:numId w:val="21"/>
        </w:numPr>
        <w:tabs>
          <w:tab w:val="clear" w:pos="360"/>
        </w:tabs>
        <w:rPr>
          <w:sz w:val="28"/>
          <w:szCs w:val="28"/>
        </w:rPr>
      </w:pPr>
      <w:bookmarkStart w:id="49" w:name="__RefHeading___Toc83023798"/>
      <w:bookmarkStart w:id="50" w:name="_Hlk20900714"/>
      <w:bookmarkEnd w:id="49"/>
      <w:r>
        <w:rPr>
          <w:sz w:val="28"/>
          <w:szCs w:val="28"/>
        </w:rPr>
        <w:t xml:space="preserve"> </w:t>
      </w:r>
      <w:r w:rsidR="00470485" w:rsidRPr="003E7CE9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50"/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114"/>
        <w:numPr>
          <w:ilvl w:val="1"/>
          <w:numId w:val="21"/>
        </w:numPr>
        <w:ind w:left="0" w:firstLine="709"/>
      </w:pPr>
      <w:r w:rsidRPr="003E7CE9">
        <w:t xml:space="preserve">Основаниями для отказа в приеме документов, необходимых для предоставления </w:t>
      </w:r>
      <w:r w:rsidRPr="003E7CE9">
        <w:rPr>
          <w:rFonts w:eastAsia="Times New Roman"/>
        </w:rPr>
        <w:t>Муниципальной услуги</w:t>
      </w:r>
      <w:r w:rsidRPr="003E7CE9">
        <w:t xml:space="preserve">, являются: </w:t>
      </w:r>
    </w:p>
    <w:p w:rsidR="00470485" w:rsidRPr="003E7CE9" w:rsidRDefault="00470485" w:rsidP="00A74566">
      <w:pPr>
        <w:pStyle w:val="111"/>
        <w:numPr>
          <w:ilvl w:val="2"/>
          <w:numId w:val="21"/>
        </w:numPr>
        <w:tabs>
          <w:tab w:val="left" w:pos="1701"/>
        </w:tabs>
        <w:ind w:left="0" w:firstLine="709"/>
      </w:pPr>
      <w:r w:rsidRPr="003E7CE9">
        <w:t>Запрос направлен адресату не по принадлежности;</w:t>
      </w:r>
    </w:p>
    <w:p w:rsidR="00470485" w:rsidRPr="003E7CE9" w:rsidRDefault="00470485" w:rsidP="00A74566">
      <w:pPr>
        <w:pStyle w:val="111"/>
        <w:numPr>
          <w:ilvl w:val="2"/>
          <w:numId w:val="21"/>
        </w:numPr>
        <w:tabs>
          <w:tab w:val="left" w:pos="1701"/>
        </w:tabs>
        <w:ind w:left="0" w:firstLine="709"/>
      </w:pPr>
      <w:r w:rsidRPr="003E7CE9">
        <w:lastRenderedPageBreak/>
        <w:t xml:space="preserve">Заявителем представлен неполный комплект документов, необходимых для предоставления </w:t>
      </w:r>
      <w:r w:rsidRPr="003E7CE9">
        <w:rPr>
          <w:rFonts w:eastAsia="Times New Roman"/>
        </w:rPr>
        <w:t>Муниципальной услуги</w:t>
      </w:r>
      <w:r w:rsidRPr="003E7CE9">
        <w:t>;</w:t>
      </w:r>
    </w:p>
    <w:p w:rsidR="00470485" w:rsidRPr="003E7CE9" w:rsidRDefault="00470485" w:rsidP="00A74566">
      <w:pPr>
        <w:pStyle w:val="111"/>
        <w:numPr>
          <w:ilvl w:val="2"/>
          <w:numId w:val="21"/>
        </w:numPr>
        <w:tabs>
          <w:tab w:val="left" w:pos="1701"/>
        </w:tabs>
        <w:ind w:left="0" w:firstLine="709"/>
      </w:pPr>
      <w:r w:rsidRPr="003E7CE9">
        <w:t>документы, необходимые для предоставления Муниципальной услуги, утратили силу;</w:t>
      </w:r>
    </w:p>
    <w:p w:rsidR="00470485" w:rsidRPr="003E7CE9" w:rsidRDefault="00470485" w:rsidP="00A74566">
      <w:pPr>
        <w:pStyle w:val="111"/>
        <w:numPr>
          <w:ilvl w:val="2"/>
          <w:numId w:val="21"/>
        </w:numPr>
        <w:tabs>
          <w:tab w:val="left" w:pos="1701"/>
        </w:tabs>
        <w:ind w:left="0" w:firstLine="709"/>
      </w:pPr>
      <w:r w:rsidRPr="003E7CE9"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70485" w:rsidRPr="003E7CE9" w:rsidRDefault="00470485" w:rsidP="00A74566">
      <w:pPr>
        <w:pStyle w:val="111"/>
        <w:numPr>
          <w:ilvl w:val="2"/>
          <w:numId w:val="21"/>
        </w:numPr>
        <w:tabs>
          <w:tab w:val="left" w:pos="1701"/>
        </w:tabs>
        <w:ind w:left="0" w:firstLine="709"/>
      </w:pPr>
      <w:r w:rsidRPr="003E7CE9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3E7CE9">
        <w:rPr>
          <w:rFonts w:eastAsia="Times New Roman"/>
        </w:rPr>
        <w:t>Муниципальной услуги</w:t>
      </w:r>
      <w:r w:rsidRPr="003E7CE9">
        <w:t>;</w:t>
      </w:r>
    </w:p>
    <w:p w:rsidR="00470485" w:rsidRPr="003E7CE9" w:rsidRDefault="00470485" w:rsidP="00A74566">
      <w:pPr>
        <w:pStyle w:val="114"/>
        <w:numPr>
          <w:ilvl w:val="2"/>
          <w:numId w:val="21"/>
        </w:numPr>
        <w:tabs>
          <w:tab w:val="left" w:pos="1701"/>
        </w:tabs>
        <w:ind w:left="0" w:firstLine="709"/>
      </w:pPr>
      <w:r w:rsidRPr="003E7CE9">
        <w:t xml:space="preserve">некорректное заполнение обязательных полей </w:t>
      </w:r>
      <w:r w:rsidR="003E7CE9">
        <w:t xml:space="preserve">в форме интерактивного Запроса </w:t>
      </w:r>
      <w:r w:rsidRPr="003E7CE9">
        <w:t>на ЕПГУ или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3E7CE9">
        <w:rPr>
          <w:rFonts w:eastAsia="Times New Roman"/>
        </w:rPr>
        <w:t>);</w:t>
      </w:r>
    </w:p>
    <w:p w:rsidR="00470485" w:rsidRPr="003E7CE9" w:rsidRDefault="00470485" w:rsidP="00A74566">
      <w:pPr>
        <w:pStyle w:val="111"/>
        <w:numPr>
          <w:ilvl w:val="2"/>
          <w:numId w:val="21"/>
        </w:numPr>
        <w:tabs>
          <w:tab w:val="left" w:pos="1701"/>
        </w:tabs>
        <w:ind w:left="0" w:firstLine="709"/>
        <w:rPr>
          <w:rFonts w:eastAsia="Times New Roman"/>
        </w:rPr>
      </w:pPr>
      <w:r w:rsidRPr="003E7CE9">
        <w:t xml:space="preserve">подача Запроса и иных документов в </w:t>
      </w:r>
      <w:r w:rsidR="003E7CE9">
        <w:t xml:space="preserve">электронной форме, подписанных </w:t>
      </w:r>
      <w:r w:rsidRPr="003E7CE9">
        <w:t>с использованием электронной подписи (далее – Э</w:t>
      </w:r>
      <w:r w:rsidR="003E7CE9">
        <w:t xml:space="preserve">П), не принадлежащей Заявителю </w:t>
      </w:r>
      <w:r w:rsidRPr="003E7CE9">
        <w:t>или представителю Заявителя</w:t>
      </w:r>
      <w:r w:rsidRPr="003E7CE9">
        <w:rPr>
          <w:rFonts w:eastAsia="Times New Roman"/>
        </w:rPr>
        <w:t>;</w:t>
      </w:r>
    </w:p>
    <w:p w:rsidR="00470485" w:rsidRPr="003E7CE9" w:rsidRDefault="00470485" w:rsidP="003E7CE9">
      <w:pPr>
        <w:pStyle w:val="111"/>
        <w:numPr>
          <w:ilvl w:val="2"/>
          <w:numId w:val="21"/>
        </w:numPr>
        <w:ind w:left="0" w:firstLine="709"/>
      </w:pPr>
      <w:r w:rsidRPr="003E7CE9">
        <w:rPr>
          <w:rFonts w:eastAsia="Times New Roman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470485" w:rsidRPr="003E7CE9" w:rsidRDefault="00470485" w:rsidP="003E7CE9">
      <w:pPr>
        <w:pStyle w:val="114"/>
        <w:widowControl w:val="0"/>
        <w:numPr>
          <w:ilvl w:val="1"/>
          <w:numId w:val="21"/>
        </w:numPr>
        <w:ind w:left="0" w:firstLine="709"/>
      </w:pPr>
      <w:proofErr w:type="gramStart"/>
      <w:r w:rsidRPr="003E7CE9">
        <w:t xml:space="preserve">При обращении через ЕПГУ или РПГУ решение об отказе в приеме документов, необходимых для предоставления </w:t>
      </w:r>
      <w:r w:rsidRPr="003E7CE9">
        <w:rPr>
          <w:rFonts w:eastAsia="Times New Roman"/>
        </w:rPr>
        <w:t>Муниципальной услуги</w:t>
      </w:r>
      <w:r w:rsidRPr="003E7CE9">
        <w:t>, офо</w:t>
      </w:r>
      <w:r w:rsidR="003E7CE9">
        <w:t xml:space="preserve">рмляется по форме, приведенной </w:t>
      </w:r>
      <w:r w:rsidRPr="003E7CE9">
        <w:t xml:space="preserve">в Приложении 4 к настоящему Административному регламенту, в виде электронного документа направляется в </w:t>
      </w:r>
      <w:r w:rsidRPr="003E7CE9">
        <w:rPr>
          <w:rFonts w:eastAsia="Times New Roman"/>
        </w:rPr>
        <w:t>личный</w:t>
      </w:r>
      <w:r w:rsidRPr="003E7CE9">
        <w:t xml:space="preserve"> кабинет Заявителя на ЕПГУ или РПГУ не позднее первого рабочего дня, следующего за днем подачи Запроса.</w:t>
      </w:r>
      <w:proofErr w:type="gramEnd"/>
    </w:p>
    <w:p w:rsidR="00470485" w:rsidRPr="003E7CE9" w:rsidRDefault="00470485" w:rsidP="003E7CE9">
      <w:pPr>
        <w:pStyle w:val="114"/>
        <w:numPr>
          <w:ilvl w:val="1"/>
          <w:numId w:val="21"/>
        </w:numPr>
        <w:ind w:left="0" w:firstLine="709"/>
      </w:pPr>
      <w:r w:rsidRPr="003E7CE9">
        <w:t xml:space="preserve">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3E7CE9">
        <w:rPr>
          <w:rFonts w:eastAsia="Times New Roman"/>
        </w:rPr>
        <w:t>Организацию или в МФЦ</w:t>
      </w:r>
      <w:r w:rsidRPr="003E7CE9"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3E7CE9">
        <w:rPr>
          <w:rFonts w:eastAsia="Times New Roman"/>
        </w:rPr>
        <w:t>Организации</w:t>
      </w:r>
      <w:r w:rsidRPr="003E7CE9">
        <w:t xml:space="preserve">, который размещается на сайте </w:t>
      </w:r>
      <w:r w:rsidRPr="003E7CE9">
        <w:rPr>
          <w:rFonts w:eastAsia="Times New Roman"/>
        </w:rPr>
        <w:t>Организации.</w:t>
      </w:r>
    </w:p>
    <w:p w:rsidR="00470485" w:rsidRPr="003E7CE9" w:rsidRDefault="00470485" w:rsidP="003E7CE9">
      <w:pPr>
        <w:pStyle w:val="114"/>
        <w:numPr>
          <w:ilvl w:val="1"/>
          <w:numId w:val="21"/>
        </w:numPr>
        <w:ind w:left="0" w:firstLine="709"/>
      </w:pPr>
      <w:r w:rsidRPr="003E7CE9">
        <w:t xml:space="preserve">Отказ в приеме документов, необходимых для предоставления </w:t>
      </w:r>
      <w:r w:rsidRPr="003E7CE9">
        <w:rPr>
          <w:rFonts w:eastAsia="Times New Roman"/>
        </w:rPr>
        <w:t>Муниципальной услуги</w:t>
      </w:r>
      <w:r w:rsidRPr="003E7CE9">
        <w:t xml:space="preserve">, не препятствует повторному обращению Заявителя в </w:t>
      </w:r>
      <w:r w:rsidRPr="003E7CE9">
        <w:rPr>
          <w:rFonts w:eastAsia="Times New Roman"/>
        </w:rPr>
        <w:t>Организацию</w:t>
      </w:r>
      <w:r w:rsidRPr="003E7CE9">
        <w:t xml:space="preserve"> </w:t>
      </w:r>
      <w:r w:rsidRPr="003E7CE9">
        <w:rPr>
          <w:rFonts w:eastAsia="Times New Roman"/>
        </w:rPr>
        <w:t>или в МФЦ</w:t>
      </w:r>
      <w:r w:rsidR="00A74566">
        <w:t xml:space="preserve"> </w:t>
      </w:r>
      <w:r w:rsidRPr="003E7CE9">
        <w:t xml:space="preserve">за предоставлением </w:t>
      </w:r>
      <w:r w:rsidRPr="003E7CE9">
        <w:rPr>
          <w:rFonts w:eastAsia="Times New Roman"/>
        </w:rPr>
        <w:t>Муниципальной услуги</w:t>
      </w:r>
      <w:r w:rsidRPr="003E7CE9">
        <w:t xml:space="preserve">. </w:t>
      </w:r>
    </w:p>
    <w:p w:rsidR="00470485" w:rsidRPr="003E7CE9" w:rsidRDefault="00470485" w:rsidP="003E7CE9">
      <w:pPr>
        <w:pStyle w:val="114"/>
        <w:ind w:left="709"/>
      </w:pPr>
    </w:p>
    <w:p w:rsidR="00470485" w:rsidRPr="003E7CE9" w:rsidRDefault="00A74566" w:rsidP="00A74566">
      <w:pPr>
        <w:pStyle w:val="2-"/>
        <w:numPr>
          <w:ilvl w:val="0"/>
          <w:numId w:val="21"/>
        </w:numPr>
        <w:tabs>
          <w:tab w:val="clear" w:pos="360"/>
        </w:tabs>
        <w:rPr>
          <w:vanish/>
          <w:sz w:val="28"/>
          <w:szCs w:val="28"/>
        </w:rPr>
      </w:pPr>
      <w:bookmarkStart w:id="51" w:name="__RefHeading___Toc83023799"/>
      <w:bookmarkStart w:id="52" w:name="_Ref63872592"/>
      <w:bookmarkEnd w:id="51"/>
      <w:r>
        <w:rPr>
          <w:sz w:val="28"/>
          <w:szCs w:val="28"/>
        </w:rPr>
        <w:t xml:space="preserve"> </w:t>
      </w:r>
      <w:r w:rsidR="00470485" w:rsidRPr="003E7CE9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bookmarkEnd w:id="52"/>
    </w:p>
    <w:p w:rsidR="00470485" w:rsidRPr="003E7CE9" w:rsidRDefault="00470485" w:rsidP="00A74566">
      <w:pPr>
        <w:pStyle w:val="af1"/>
        <w:numPr>
          <w:ilvl w:val="0"/>
          <w:numId w:val="21"/>
        </w:numPr>
        <w:suppressAutoHyphens/>
        <w:autoSpaceDE w:val="0"/>
        <w:spacing w:line="276" w:lineRule="auto"/>
        <w:contextualSpacing w:val="0"/>
        <w:jc w:val="center"/>
        <w:rPr>
          <w:vanish/>
          <w:sz w:val="28"/>
          <w:szCs w:val="28"/>
        </w:rPr>
      </w:pPr>
    </w:p>
    <w:p w:rsidR="00470485" w:rsidRPr="003E7CE9" w:rsidRDefault="00470485" w:rsidP="003E7CE9">
      <w:pPr>
        <w:pStyle w:val="114"/>
      </w:pPr>
    </w:p>
    <w:p w:rsidR="00470485" w:rsidRPr="003E7CE9" w:rsidRDefault="00470485" w:rsidP="00A74566">
      <w:pPr>
        <w:pStyle w:val="114"/>
      </w:pPr>
    </w:p>
    <w:p w:rsidR="00470485" w:rsidRDefault="00470485" w:rsidP="00A74566">
      <w:pPr>
        <w:pStyle w:val="114"/>
        <w:ind w:left="709"/>
      </w:pPr>
      <w:r w:rsidRPr="003E7CE9">
        <w:lastRenderedPageBreak/>
        <w:t>13.1. Основания для приостановления предоставления Муниципальной услуги отсутствуют.</w:t>
      </w:r>
    </w:p>
    <w:p w:rsidR="00100F9C" w:rsidRDefault="00100F9C" w:rsidP="00A74566">
      <w:pPr>
        <w:pStyle w:val="114"/>
        <w:ind w:left="709"/>
      </w:pPr>
    </w:p>
    <w:p w:rsidR="00100F9C" w:rsidRDefault="00A74566" w:rsidP="00A74566">
      <w:pPr>
        <w:pStyle w:val="114"/>
        <w:ind w:left="709"/>
        <w:jc w:val="center"/>
      </w:pPr>
      <w:r>
        <w:t xml:space="preserve">14. </w:t>
      </w:r>
      <w:r w:rsidRPr="00A74566">
        <w:t xml:space="preserve">Исчерпывающий перечень оснований </w:t>
      </w:r>
      <w:r w:rsidR="00FA252A">
        <w:t>д</w:t>
      </w:r>
      <w:r w:rsidR="00FA252A" w:rsidRPr="003E7CE9">
        <w:t>ля отказа в предоставлении</w:t>
      </w:r>
    </w:p>
    <w:p w:rsidR="00100F9C" w:rsidRDefault="00100F9C" w:rsidP="00100F9C">
      <w:pPr>
        <w:pStyle w:val="114"/>
        <w:ind w:left="709"/>
        <w:jc w:val="center"/>
      </w:pPr>
      <w:r>
        <w:t xml:space="preserve"> </w:t>
      </w:r>
      <w:r w:rsidRPr="003E7CE9">
        <w:t>Муниципальной услуги</w:t>
      </w:r>
      <w:r w:rsidR="00FA252A" w:rsidRPr="003E7CE9">
        <w:t xml:space="preserve"> </w:t>
      </w:r>
      <w:bookmarkStart w:id="53" w:name="_Ref63871955"/>
    </w:p>
    <w:p w:rsidR="00470485" w:rsidRPr="003E7CE9" w:rsidRDefault="00100F9C" w:rsidP="00100F9C">
      <w:pPr>
        <w:pStyle w:val="114"/>
        <w:ind w:left="709"/>
      </w:pPr>
      <w:r>
        <w:t xml:space="preserve">14.1. </w:t>
      </w:r>
      <w:r w:rsidR="00470485" w:rsidRPr="003E7CE9">
        <w:t>Основаниями для отказа в предоставлении Муниципальной услуги являются:</w:t>
      </w:r>
      <w:bookmarkEnd w:id="53"/>
    </w:p>
    <w:p w:rsidR="00470485" w:rsidRPr="003E7CE9" w:rsidRDefault="00470485" w:rsidP="00A74566">
      <w:pPr>
        <w:pStyle w:val="111"/>
        <w:numPr>
          <w:ilvl w:val="2"/>
          <w:numId w:val="21"/>
        </w:numPr>
        <w:tabs>
          <w:tab w:val="left" w:pos="1560"/>
        </w:tabs>
        <w:ind w:left="0" w:firstLine="709"/>
      </w:pPr>
      <w:r w:rsidRPr="003E7CE9">
        <w:t xml:space="preserve">наличие противоречивых сведений в Запросе и приложенных </w:t>
      </w:r>
      <w:proofErr w:type="gramStart"/>
      <w:r w:rsidRPr="003E7CE9">
        <w:t>к</w:t>
      </w:r>
      <w:proofErr w:type="gramEnd"/>
      <w:r w:rsidRPr="003E7CE9">
        <w:t xml:space="preserve"> нему </w:t>
      </w:r>
      <w:proofErr w:type="gramStart"/>
      <w:r w:rsidRPr="003E7CE9">
        <w:t>документах</w:t>
      </w:r>
      <w:proofErr w:type="gramEnd"/>
      <w:r w:rsidRPr="003E7CE9">
        <w:t>;</w:t>
      </w:r>
    </w:p>
    <w:p w:rsidR="00470485" w:rsidRPr="003E7CE9" w:rsidRDefault="00470485" w:rsidP="00A74566">
      <w:pPr>
        <w:pStyle w:val="111"/>
        <w:numPr>
          <w:ilvl w:val="2"/>
          <w:numId w:val="21"/>
        </w:numPr>
        <w:tabs>
          <w:tab w:val="left" w:pos="1701"/>
        </w:tabs>
        <w:ind w:left="0" w:firstLine="709"/>
      </w:pPr>
      <w:r w:rsidRPr="003E7CE9">
        <w:t>несоответствие категории Заявителя кру</w:t>
      </w:r>
      <w:r w:rsidR="003E7CE9">
        <w:t xml:space="preserve">гу лиц, указанных в подразделе </w:t>
      </w:r>
      <w:r w:rsidRPr="003E7CE9">
        <w:fldChar w:fldCharType="begin"/>
      </w:r>
      <w:r w:rsidRPr="003E7CE9">
        <w:instrText xml:space="preserve"> REF _Ref63872526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2</w:t>
      </w:r>
      <w:r w:rsidRPr="003E7CE9">
        <w:fldChar w:fldCharType="end"/>
      </w:r>
      <w:r w:rsidRPr="003E7CE9">
        <w:t xml:space="preserve"> настоящего Административного регламента;</w:t>
      </w:r>
    </w:p>
    <w:p w:rsidR="00470485" w:rsidRPr="003E7CE9" w:rsidRDefault="00470485" w:rsidP="00A74566">
      <w:pPr>
        <w:pStyle w:val="111"/>
        <w:numPr>
          <w:ilvl w:val="2"/>
          <w:numId w:val="21"/>
        </w:numPr>
        <w:tabs>
          <w:tab w:val="left" w:pos="1560"/>
        </w:tabs>
        <w:ind w:left="0" w:firstLine="709"/>
      </w:pPr>
      <w:r w:rsidRPr="003E7CE9">
        <w:t xml:space="preserve">несоответствие документов, указанных в подразделе </w:t>
      </w:r>
      <w:r w:rsidRPr="003E7CE9">
        <w:fldChar w:fldCharType="begin"/>
      </w:r>
      <w:r w:rsidRPr="003E7CE9">
        <w:instrText xml:space="preserve"> REF _Ref63872539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10</w:t>
      </w:r>
      <w:r w:rsidRPr="003E7CE9">
        <w:fldChar w:fldCharType="end"/>
      </w:r>
      <w:r w:rsidRPr="003E7CE9"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470485" w:rsidRPr="003E7CE9" w:rsidRDefault="00470485" w:rsidP="00A74566">
      <w:pPr>
        <w:pStyle w:val="111"/>
        <w:numPr>
          <w:ilvl w:val="2"/>
          <w:numId w:val="21"/>
        </w:numPr>
        <w:tabs>
          <w:tab w:val="left" w:pos="1701"/>
        </w:tabs>
        <w:ind w:left="0" w:firstLine="709"/>
      </w:pPr>
      <w:r w:rsidRPr="003E7CE9">
        <w:t>Запрос подан лицом, не имеющим полномочий представлять интересы Заявителя;</w:t>
      </w:r>
    </w:p>
    <w:p w:rsidR="00470485" w:rsidRPr="003E7CE9" w:rsidRDefault="00470485" w:rsidP="00A74566">
      <w:pPr>
        <w:pStyle w:val="111"/>
        <w:numPr>
          <w:ilvl w:val="2"/>
          <w:numId w:val="21"/>
        </w:numPr>
        <w:tabs>
          <w:tab w:val="left" w:pos="1701"/>
        </w:tabs>
        <w:ind w:left="0" w:firstLine="709"/>
      </w:pPr>
      <w:r w:rsidRPr="003E7CE9">
        <w:t>отзыв Запроса по инициативе Заявителя;</w:t>
      </w:r>
    </w:p>
    <w:p w:rsidR="00470485" w:rsidRPr="003E7CE9" w:rsidRDefault="00470485" w:rsidP="00A74566">
      <w:pPr>
        <w:pStyle w:val="114"/>
        <w:numPr>
          <w:ilvl w:val="2"/>
          <w:numId w:val="21"/>
        </w:numPr>
        <w:tabs>
          <w:tab w:val="left" w:pos="1701"/>
        </w:tabs>
        <w:ind w:left="0" w:firstLine="709"/>
      </w:pPr>
      <w:r w:rsidRPr="003E7CE9">
        <w:t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</w:r>
    </w:p>
    <w:p w:rsidR="00470485" w:rsidRPr="003E7CE9" w:rsidRDefault="00470485" w:rsidP="00A74566">
      <w:pPr>
        <w:pStyle w:val="114"/>
        <w:numPr>
          <w:ilvl w:val="2"/>
          <w:numId w:val="21"/>
        </w:numPr>
        <w:tabs>
          <w:tab w:val="left" w:pos="1560"/>
        </w:tabs>
        <w:ind w:left="0" w:firstLine="709"/>
      </w:pPr>
      <w:r w:rsidRPr="003E7CE9">
        <w:t>отсутствие свободных мест в Организации;</w:t>
      </w:r>
    </w:p>
    <w:p w:rsidR="00470485" w:rsidRPr="003E7CE9" w:rsidRDefault="00470485" w:rsidP="00A74566">
      <w:pPr>
        <w:pStyle w:val="114"/>
        <w:numPr>
          <w:ilvl w:val="2"/>
          <w:numId w:val="21"/>
        </w:numPr>
        <w:tabs>
          <w:tab w:val="left" w:pos="1701"/>
        </w:tabs>
        <w:ind w:left="0" w:firstLine="709"/>
      </w:pPr>
      <w:r w:rsidRPr="003E7CE9">
        <w:t xml:space="preserve"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 </w:t>
      </w:r>
    </w:p>
    <w:p w:rsidR="00470485" w:rsidRPr="003E7CE9" w:rsidRDefault="00470485" w:rsidP="00A74566">
      <w:pPr>
        <w:pStyle w:val="114"/>
        <w:numPr>
          <w:ilvl w:val="2"/>
          <w:numId w:val="21"/>
        </w:numPr>
        <w:tabs>
          <w:tab w:val="left" w:pos="1560"/>
        </w:tabs>
        <w:ind w:left="0" w:firstLine="709"/>
      </w:pPr>
      <w:r w:rsidRPr="003E7CE9">
        <w:t>доступный остаток обеспечения сертифика</w:t>
      </w:r>
      <w:r w:rsidR="0092668B">
        <w:t xml:space="preserve">та дополнительного образования </w:t>
      </w:r>
      <w:r w:rsidRPr="003E7CE9">
        <w:t>в текущем году меньше стоимости одного занятия в соответствии с установленным расписанием либо сертификат дополнительного образования невозм</w:t>
      </w:r>
      <w:r w:rsidR="0092668B">
        <w:t xml:space="preserve">ожно использовать для </w:t>
      </w:r>
      <w:proofErr w:type="gramStart"/>
      <w:r w:rsidR="0092668B">
        <w:t xml:space="preserve">обучения </w:t>
      </w:r>
      <w:r w:rsidRPr="003E7CE9">
        <w:t>по</w:t>
      </w:r>
      <w:proofErr w:type="gramEnd"/>
      <w:r w:rsidRPr="003E7CE9">
        <w:t xml:space="preserve"> выбранной программе; </w:t>
      </w:r>
    </w:p>
    <w:p w:rsidR="00470485" w:rsidRPr="003E7CE9" w:rsidRDefault="00470485" w:rsidP="00A74566">
      <w:pPr>
        <w:pStyle w:val="114"/>
        <w:numPr>
          <w:ilvl w:val="2"/>
          <w:numId w:val="21"/>
        </w:numPr>
        <w:tabs>
          <w:tab w:val="left" w:pos="1843"/>
        </w:tabs>
        <w:ind w:left="0" w:firstLine="709"/>
      </w:pPr>
      <w:r w:rsidRPr="003E7CE9">
        <w:t>неявка на прохождение всту</w:t>
      </w:r>
      <w:r w:rsidR="0092668B">
        <w:t xml:space="preserve">пительных (приемных) испытаний </w:t>
      </w:r>
      <w:r w:rsidRPr="003E7CE9">
        <w:t xml:space="preserve">в Организацию; </w:t>
      </w:r>
    </w:p>
    <w:p w:rsidR="00470485" w:rsidRPr="003E7CE9" w:rsidRDefault="00470485" w:rsidP="00A74566">
      <w:pPr>
        <w:pStyle w:val="114"/>
        <w:numPr>
          <w:ilvl w:val="2"/>
          <w:numId w:val="21"/>
        </w:numPr>
        <w:tabs>
          <w:tab w:val="left" w:pos="1843"/>
        </w:tabs>
        <w:ind w:left="0" w:firstLine="709"/>
      </w:pPr>
      <w:r w:rsidRPr="003E7CE9">
        <w:t>непредставление оригиналов документов, сведения о которых указаны Заявителем в электронной форме Запроса на ЕПГУ или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</w:r>
    </w:p>
    <w:p w:rsidR="00470485" w:rsidRPr="003E7CE9" w:rsidRDefault="00470485" w:rsidP="003E7CE9">
      <w:pPr>
        <w:pStyle w:val="114"/>
        <w:numPr>
          <w:ilvl w:val="2"/>
          <w:numId w:val="21"/>
        </w:numPr>
        <w:ind w:left="0" w:firstLine="709"/>
      </w:pPr>
      <w:r w:rsidRPr="003E7CE9">
        <w:t>несоответствие оригиналов документов сведениям, указанным в электронной форме Запроса на ЕПГУ или РПГУ;</w:t>
      </w:r>
    </w:p>
    <w:p w:rsidR="00470485" w:rsidRPr="003E7CE9" w:rsidRDefault="00470485" w:rsidP="00A74566">
      <w:pPr>
        <w:pStyle w:val="114"/>
        <w:numPr>
          <w:ilvl w:val="2"/>
          <w:numId w:val="21"/>
        </w:numPr>
        <w:tabs>
          <w:tab w:val="left" w:pos="1560"/>
          <w:tab w:val="left" w:pos="1843"/>
        </w:tabs>
        <w:ind w:left="0" w:firstLine="709"/>
      </w:pPr>
      <w:r w:rsidRPr="003E7CE9">
        <w:lastRenderedPageBreak/>
        <w:t>отрицательные резу</w:t>
      </w:r>
      <w:r w:rsidR="0092668B">
        <w:t xml:space="preserve">льтаты вступительных (приемных) </w:t>
      </w:r>
      <w:r w:rsidRPr="003E7CE9">
        <w:t>испытаний;</w:t>
      </w:r>
    </w:p>
    <w:p w:rsidR="00470485" w:rsidRPr="003E7CE9" w:rsidRDefault="00470485" w:rsidP="00A74566">
      <w:pPr>
        <w:pStyle w:val="114"/>
        <w:numPr>
          <w:ilvl w:val="2"/>
          <w:numId w:val="21"/>
        </w:numPr>
        <w:tabs>
          <w:tab w:val="left" w:pos="1701"/>
        </w:tabs>
        <w:ind w:left="0" w:firstLine="709"/>
      </w:pPr>
      <w:r w:rsidRPr="003E7CE9"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470485" w:rsidRPr="003E7CE9" w:rsidRDefault="00470485" w:rsidP="003E7CE9">
      <w:pPr>
        <w:pStyle w:val="114"/>
        <w:widowControl w:val="0"/>
        <w:numPr>
          <w:ilvl w:val="1"/>
          <w:numId w:val="21"/>
        </w:numPr>
        <w:ind w:left="0" w:firstLine="709"/>
      </w:pPr>
      <w:r w:rsidRPr="003E7CE9">
        <w:t xml:space="preserve"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 </w:t>
      </w:r>
      <w:r w:rsidRPr="003E7CE9">
        <w:rPr>
          <w:rFonts w:eastAsia="Times New Roman"/>
        </w:rPr>
        <w:t>или в МФЦ</w:t>
      </w:r>
      <w:r w:rsidRPr="003E7CE9">
        <w:t xml:space="preserve">, а также посредством ЕПГУ или РПГУ в Личном кабинете. На основании поступившего заявления об отказе от предоставления Муниципальной услуги работником Организации, сотрудником МФЦ принимается решение об отказе </w:t>
      </w:r>
      <w:r w:rsidRPr="003E7CE9">
        <w:br/>
        <w:t xml:space="preserve">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обращению Заявителя в Организацию </w:t>
      </w:r>
      <w:r w:rsidRPr="003E7CE9">
        <w:rPr>
          <w:rFonts w:eastAsia="Times New Roman"/>
        </w:rPr>
        <w:t>или в МФЦ</w:t>
      </w:r>
      <w:r w:rsidRPr="003E7CE9">
        <w:t xml:space="preserve"> за предоставлением Муниципальной услуги.</w:t>
      </w:r>
    </w:p>
    <w:p w:rsidR="00470485" w:rsidRPr="003E7CE9" w:rsidRDefault="00470485" w:rsidP="003E7CE9">
      <w:pPr>
        <w:pStyle w:val="af1"/>
        <w:numPr>
          <w:ilvl w:val="1"/>
          <w:numId w:val="21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Заявитель вправе повторно обратиться в Организацию с Запросом после устранения оснований, указанных в пункте </w:t>
      </w:r>
      <w:r w:rsidRPr="003E7CE9">
        <w:rPr>
          <w:sz w:val="28"/>
          <w:szCs w:val="28"/>
        </w:rPr>
        <w:fldChar w:fldCharType="begin"/>
      </w:r>
      <w:r w:rsidRPr="003E7CE9">
        <w:rPr>
          <w:sz w:val="28"/>
          <w:szCs w:val="28"/>
        </w:rPr>
        <w:instrText xml:space="preserve"> REF _Ref63871955 \n \h </w:instrText>
      </w:r>
      <w:r w:rsidR="00BC2013" w:rsidRPr="003E7CE9">
        <w:rPr>
          <w:sz w:val="28"/>
          <w:szCs w:val="28"/>
        </w:rPr>
        <w:instrText xml:space="preserve"> \* MERGEFORMAT </w:instrText>
      </w:r>
      <w:r w:rsidRPr="003E7CE9">
        <w:rPr>
          <w:sz w:val="28"/>
          <w:szCs w:val="28"/>
        </w:rPr>
      </w:r>
      <w:r w:rsidRPr="003E7CE9">
        <w:rPr>
          <w:sz w:val="28"/>
          <w:szCs w:val="28"/>
        </w:rPr>
        <w:fldChar w:fldCharType="separate"/>
      </w:r>
      <w:r w:rsidR="00B90939">
        <w:rPr>
          <w:sz w:val="28"/>
          <w:szCs w:val="28"/>
        </w:rPr>
        <w:t>14.1</w:t>
      </w:r>
      <w:r w:rsidRPr="003E7CE9">
        <w:rPr>
          <w:sz w:val="28"/>
          <w:szCs w:val="28"/>
        </w:rPr>
        <w:fldChar w:fldCharType="end"/>
      </w:r>
      <w:r w:rsidRPr="003E7CE9">
        <w:rPr>
          <w:sz w:val="28"/>
          <w:szCs w:val="28"/>
        </w:rPr>
        <w:t xml:space="preserve"> настоящего Административного регламента.</w:t>
      </w:r>
    </w:p>
    <w:p w:rsidR="00470485" w:rsidRPr="003E7CE9" w:rsidRDefault="00470485" w:rsidP="00A74566">
      <w:pPr>
        <w:pStyle w:val="af1"/>
        <w:ind w:left="709"/>
        <w:jc w:val="center"/>
        <w:rPr>
          <w:sz w:val="28"/>
          <w:szCs w:val="28"/>
        </w:rPr>
      </w:pPr>
    </w:p>
    <w:p w:rsidR="00470485" w:rsidRPr="003E7CE9" w:rsidRDefault="00470485" w:rsidP="00A74566">
      <w:pPr>
        <w:pStyle w:val="2-"/>
        <w:numPr>
          <w:ilvl w:val="0"/>
          <w:numId w:val="21"/>
        </w:numPr>
        <w:rPr>
          <w:sz w:val="28"/>
          <w:szCs w:val="28"/>
        </w:rPr>
      </w:pPr>
      <w:bookmarkStart w:id="54" w:name="_Hlk20900762"/>
      <w:bookmarkStart w:id="55" w:name="__RefHeading___Toc83023800"/>
      <w:bookmarkEnd w:id="55"/>
      <w:r w:rsidRPr="003E7CE9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54"/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114"/>
        <w:numPr>
          <w:ilvl w:val="1"/>
          <w:numId w:val="21"/>
        </w:numPr>
        <w:ind w:left="0" w:firstLine="709"/>
      </w:pPr>
      <w:r w:rsidRPr="003E7CE9">
        <w:t xml:space="preserve">Муниципальная услуга предоставляется бесплатно за исключением случаев превышения стоимости </w:t>
      </w:r>
      <w:proofErr w:type="gramStart"/>
      <w:r w:rsidRPr="003E7CE9">
        <w:t>обучения</w:t>
      </w:r>
      <w:proofErr w:type="gramEnd"/>
      <w:r w:rsidRPr="003E7CE9">
        <w:t xml:space="preserve"> по дополнительной образовательной программе, установленной Организацией, доступного остатка обеспечения сертификата дополнительного образования.</w:t>
      </w:r>
    </w:p>
    <w:p w:rsidR="00470485" w:rsidRPr="003E7CE9" w:rsidRDefault="00470485" w:rsidP="003E7CE9">
      <w:pPr>
        <w:pStyle w:val="114"/>
        <w:spacing w:line="240" w:lineRule="auto"/>
        <w:ind w:firstLine="709"/>
      </w:pPr>
    </w:p>
    <w:p w:rsidR="00470485" w:rsidRPr="003E7CE9" w:rsidRDefault="00470485" w:rsidP="00A74566">
      <w:pPr>
        <w:pStyle w:val="2-"/>
        <w:numPr>
          <w:ilvl w:val="0"/>
          <w:numId w:val="21"/>
        </w:numPr>
        <w:rPr>
          <w:sz w:val="28"/>
          <w:szCs w:val="28"/>
        </w:rPr>
      </w:pPr>
      <w:bookmarkStart w:id="56" w:name="_Ref63872512"/>
      <w:bookmarkStart w:id="57" w:name="_Hlk20900777"/>
      <w:bookmarkStart w:id="58" w:name="__RefHeading___Toc83023801"/>
      <w:bookmarkEnd w:id="58"/>
      <w:r w:rsidRPr="003E7CE9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</w:t>
      </w:r>
      <w:r w:rsidRPr="003E7CE9">
        <w:rPr>
          <w:sz w:val="28"/>
          <w:szCs w:val="28"/>
        </w:rPr>
        <w:br/>
        <w:t>в том числе в электронной форме, порядок их предостав</w:t>
      </w:r>
      <w:r w:rsidR="0092668B">
        <w:rPr>
          <w:sz w:val="28"/>
          <w:szCs w:val="28"/>
        </w:rPr>
        <w:t xml:space="preserve">ления, а также порядок, размер  </w:t>
      </w:r>
      <w:r w:rsidRPr="003E7CE9">
        <w:rPr>
          <w:sz w:val="28"/>
          <w:szCs w:val="28"/>
        </w:rPr>
        <w:t>и основания взимания платы за предоставление таких услуг</w:t>
      </w:r>
      <w:bookmarkEnd w:id="56"/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bookmarkEnd w:id="57"/>
    <w:p w:rsidR="00470485" w:rsidRPr="003E7CE9" w:rsidRDefault="00470485" w:rsidP="003E7CE9">
      <w:pPr>
        <w:pStyle w:val="114"/>
        <w:numPr>
          <w:ilvl w:val="1"/>
          <w:numId w:val="21"/>
        </w:numPr>
        <w:ind w:left="0" w:firstLine="709"/>
      </w:pPr>
      <w:r w:rsidRPr="003E7CE9"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470485" w:rsidRPr="003E7CE9" w:rsidRDefault="00470485" w:rsidP="003E7CE9">
      <w:pPr>
        <w:pStyle w:val="114"/>
        <w:ind w:left="1572"/>
      </w:pPr>
    </w:p>
    <w:p w:rsidR="00470485" w:rsidRPr="003E7CE9" w:rsidRDefault="00470485" w:rsidP="00A74566">
      <w:pPr>
        <w:pStyle w:val="2-"/>
        <w:numPr>
          <w:ilvl w:val="0"/>
          <w:numId w:val="21"/>
        </w:numPr>
        <w:rPr>
          <w:sz w:val="28"/>
          <w:szCs w:val="28"/>
        </w:rPr>
      </w:pPr>
      <w:bookmarkStart w:id="59" w:name="__RefHeading___Toc83023802"/>
      <w:bookmarkEnd w:id="59"/>
      <w:r w:rsidRPr="003E7CE9">
        <w:rPr>
          <w:sz w:val="28"/>
          <w:szCs w:val="28"/>
        </w:rPr>
        <w:lastRenderedPageBreak/>
        <w:t>Способы предоставления Заявителем документов, необходимых для получения Муниципальной услуги</w:t>
      </w:r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  <w:sz w:val="28"/>
          <w:szCs w:val="28"/>
        </w:rPr>
      </w:pPr>
    </w:p>
    <w:p w:rsidR="00470485" w:rsidRPr="003E7CE9" w:rsidRDefault="00470485" w:rsidP="003E7CE9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  <w:sz w:val="28"/>
          <w:szCs w:val="28"/>
        </w:rPr>
      </w:pPr>
    </w:p>
    <w:p w:rsidR="00470485" w:rsidRPr="003E7CE9" w:rsidRDefault="00470485" w:rsidP="003E7CE9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  <w:sz w:val="28"/>
          <w:szCs w:val="28"/>
        </w:rPr>
      </w:pPr>
    </w:p>
    <w:p w:rsidR="00470485" w:rsidRPr="003E7CE9" w:rsidRDefault="00470485" w:rsidP="003E7CE9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  <w:sz w:val="28"/>
          <w:szCs w:val="28"/>
        </w:rPr>
      </w:pPr>
    </w:p>
    <w:p w:rsidR="00470485" w:rsidRPr="003E7CE9" w:rsidRDefault="00470485" w:rsidP="003E7CE9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  <w:sz w:val="28"/>
          <w:szCs w:val="28"/>
        </w:rPr>
      </w:pPr>
    </w:p>
    <w:p w:rsidR="00470485" w:rsidRPr="003E7CE9" w:rsidRDefault="00470485" w:rsidP="003E7CE9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  <w:sz w:val="28"/>
          <w:szCs w:val="28"/>
        </w:rPr>
      </w:pPr>
    </w:p>
    <w:p w:rsidR="00470485" w:rsidRPr="003E7CE9" w:rsidRDefault="00470485" w:rsidP="003E7CE9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  <w:sz w:val="28"/>
          <w:szCs w:val="28"/>
        </w:rPr>
      </w:pPr>
    </w:p>
    <w:p w:rsidR="00470485" w:rsidRPr="003E7CE9" w:rsidRDefault="00470485" w:rsidP="003E7CE9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  <w:sz w:val="28"/>
          <w:szCs w:val="28"/>
        </w:rPr>
      </w:pPr>
    </w:p>
    <w:p w:rsidR="00470485" w:rsidRPr="003E7CE9" w:rsidRDefault="00470485" w:rsidP="003E7CE9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  <w:sz w:val="28"/>
          <w:szCs w:val="28"/>
        </w:rPr>
      </w:pPr>
    </w:p>
    <w:p w:rsidR="00470485" w:rsidRPr="003E7CE9" w:rsidRDefault="00470485" w:rsidP="003E7CE9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  <w:sz w:val="28"/>
          <w:szCs w:val="28"/>
        </w:rPr>
      </w:pPr>
    </w:p>
    <w:p w:rsidR="00470485" w:rsidRPr="003E7CE9" w:rsidRDefault="00470485" w:rsidP="003E7CE9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  <w:sz w:val="28"/>
          <w:szCs w:val="28"/>
        </w:rPr>
      </w:pPr>
    </w:p>
    <w:p w:rsidR="00470485" w:rsidRPr="003E7CE9" w:rsidRDefault="00470485" w:rsidP="003E7CE9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  <w:sz w:val="28"/>
          <w:szCs w:val="28"/>
        </w:rPr>
      </w:pPr>
    </w:p>
    <w:p w:rsidR="00470485" w:rsidRPr="003E7CE9" w:rsidRDefault="00470485" w:rsidP="003E7CE9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  <w:sz w:val="28"/>
          <w:szCs w:val="28"/>
        </w:rPr>
      </w:pPr>
    </w:p>
    <w:p w:rsidR="00470485" w:rsidRPr="003E7CE9" w:rsidRDefault="00470485" w:rsidP="003E7CE9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  <w:sz w:val="28"/>
          <w:szCs w:val="28"/>
        </w:rPr>
      </w:pPr>
    </w:p>
    <w:p w:rsidR="00470485" w:rsidRPr="003E7CE9" w:rsidRDefault="00470485" w:rsidP="003E7CE9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  <w:sz w:val="28"/>
          <w:szCs w:val="28"/>
        </w:rPr>
      </w:pPr>
    </w:p>
    <w:p w:rsidR="00470485" w:rsidRPr="003E7CE9" w:rsidRDefault="00470485" w:rsidP="003E7CE9">
      <w:pPr>
        <w:pStyle w:val="af1"/>
        <w:numPr>
          <w:ilvl w:val="0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contextualSpacing w:val="0"/>
        <w:jc w:val="both"/>
        <w:rPr>
          <w:vanish/>
          <w:sz w:val="28"/>
          <w:szCs w:val="28"/>
        </w:rPr>
      </w:pPr>
    </w:p>
    <w:p w:rsidR="00470485" w:rsidRPr="003E7CE9" w:rsidRDefault="00470485" w:rsidP="003E7CE9">
      <w:pPr>
        <w:pStyle w:val="af1"/>
        <w:numPr>
          <w:ilvl w:val="1"/>
          <w:numId w:val="30"/>
        </w:numPr>
        <w:tabs>
          <w:tab w:val="left" w:pos="567"/>
          <w:tab w:val="left" w:pos="993"/>
          <w:tab w:val="left" w:pos="1276"/>
          <w:tab w:val="left" w:pos="1701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Организация обеспечивает предоставление </w:t>
      </w:r>
      <w:r w:rsidRPr="003E7CE9">
        <w:rPr>
          <w:color w:val="00000A"/>
          <w:sz w:val="28"/>
          <w:szCs w:val="28"/>
        </w:rPr>
        <w:t>Муниципальной услуги посредством ЕПГУ, а также в иных формах по выбору Заявителя в соот</w:t>
      </w:r>
      <w:r w:rsidR="0092668B">
        <w:rPr>
          <w:color w:val="00000A"/>
          <w:sz w:val="28"/>
          <w:szCs w:val="28"/>
        </w:rPr>
        <w:t xml:space="preserve">ветствии с Федеральным законом </w:t>
      </w:r>
      <w:r w:rsidRPr="003E7CE9">
        <w:rPr>
          <w:color w:val="00000A"/>
          <w:sz w:val="28"/>
          <w:szCs w:val="28"/>
        </w:rPr>
        <w:t>от 27.07.2010 № 210-ФЗ «Об организации предоставления государственных и муниципальных услуг».</w:t>
      </w:r>
    </w:p>
    <w:p w:rsidR="00470485" w:rsidRPr="003E7CE9" w:rsidRDefault="00470485" w:rsidP="003E7CE9">
      <w:pPr>
        <w:pStyle w:val="114"/>
        <w:numPr>
          <w:ilvl w:val="1"/>
          <w:numId w:val="30"/>
        </w:numPr>
        <w:ind w:left="0" w:firstLine="709"/>
      </w:pPr>
      <w:r w:rsidRPr="003E7CE9">
        <w:t>Обращение Заявителя посредством ЕПГУ</w:t>
      </w:r>
      <w:r w:rsidRPr="003E7CE9">
        <w:rPr>
          <w:rFonts w:eastAsia="Times New Roman"/>
        </w:rPr>
        <w:t>.</w:t>
      </w:r>
    </w:p>
    <w:p w:rsidR="00470485" w:rsidRPr="003E7CE9" w:rsidRDefault="00470485" w:rsidP="00A74566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</w:pPr>
      <w:r w:rsidRPr="003E7CE9">
        <w:t xml:space="preserve">Для получения </w:t>
      </w:r>
      <w:r w:rsidRPr="003E7CE9">
        <w:rPr>
          <w:rFonts w:eastAsia="Times New Roman"/>
        </w:rPr>
        <w:t>Муниципальной услуги</w:t>
      </w:r>
      <w:r w:rsidRPr="003E7CE9"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3E7CE9">
        <w:rPr>
          <w:rFonts w:eastAsia="Times New Roman"/>
        </w:rPr>
        <w:t>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470485" w:rsidRPr="003E7CE9" w:rsidRDefault="00470485" w:rsidP="00A74566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</w:pPr>
      <w:r w:rsidRPr="003E7CE9">
        <w:t>Заполненный Запрос отправляется Заявителем</w:t>
      </w:r>
      <w:r w:rsidRPr="003E7CE9">
        <w:rPr>
          <w:rFonts w:eastAsia="Times New Roman"/>
        </w:rPr>
        <w:t xml:space="preserve"> в Организацию.</w:t>
      </w:r>
    </w:p>
    <w:p w:rsidR="00470485" w:rsidRPr="003E7CE9" w:rsidRDefault="00470485" w:rsidP="00A74566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</w:pPr>
      <w:r w:rsidRPr="003E7CE9">
        <w:t xml:space="preserve">Отправленные документы поступают </w:t>
      </w:r>
      <w:r w:rsidR="0092668B">
        <w:t xml:space="preserve">в Организацию путём размещения </w:t>
      </w:r>
      <w:r w:rsidRPr="003E7CE9">
        <w:t xml:space="preserve">в ИС, интегрированной с ЕАИС </w:t>
      </w:r>
      <w:proofErr w:type="gramStart"/>
      <w:r w:rsidRPr="003E7CE9">
        <w:t>ДО</w:t>
      </w:r>
      <w:proofErr w:type="gramEnd"/>
      <w:r w:rsidRPr="003E7CE9">
        <w:t xml:space="preserve">. </w:t>
      </w:r>
    </w:p>
    <w:p w:rsidR="00470485" w:rsidRPr="003E7CE9" w:rsidRDefault="00470485" w:rsidP="00A74566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  <w:rPr>
          <w:rFonts w:eastAsia="Times New Roman"/>
        </w:rPr>
      </w:pPr>
      <w:r w:rsidRPr="003E7CE9">
        <w:t xml:space="preserve">Заявитель уведомляется о получении </w:t>
      </w:r>
      <w:r w:rsidRPr="003E7CE9">
        <w:rPr>
          <w:rFonts w:eastAsia="Times New Roman"/>
        </w:rPr>
        <w:t>Организацией</w:t>
      </w:r>
      <w:r w:rsidR="0092668B">
        <w:t xml:space="preserve"> Запроса и документов в день </w:t>
      </w:r>
      <w:r w:rsidRPr="003E7CE9">
        <w:t>его подачи посредством изменения статуса Запроса в Личном кабинете Заявителя на ЕПГУ.</w:t>
      </w:r>
    </w:p>
    <w:p w:rsidR="00470485" w:rsidRPr="003E7CE9" w:rsidRDefault="00470485" w:rsidP="00A74566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  <w:rPr>
          <w:rFonts w:eastAsia="Times New Roman"/>
        </w:rPr>
      </w:pPr>
      <w:r w:rsidRPr="003E7CE9">
        <w:rPr>
          <w:rFonts w:eastAsia="Times New Roman"/>
        </w:rPr>
        <w:t>В случае необходимости проведения прие</w:t>
      </w:r>
      <w:r w:rsidR="0092668B">
        <w:rPr>
          <w:rFonts w:eastAsia="Times New Roman"/>
        </w:rPr>
        <w:t xml:space="preserve">мных (вступительных) испытаний </w:t>
      </w:r>
      <w:r w:rsidRPr="003E7CE9">
        <w:rPr>
          <w:rFonts w:eastAsia="Times New Roman"/>
        </w:rPr>
        <w:t xml:space="preserve">в Организации </w:t>
      </w:r>
      <w:r w:rsidRPr="003E7CE9">
        <w:t xml:space="preserve">Заявителю </w:t>
      </w:r>
      <w:r w:rsidR="0036317B" w:rsidRPr="003E7CE9">
        <w:rPr>
          <w:rFonts w:eastAsia="Times New Roman"/>
        </w:rPr>
        <w:t>в течение 7 (с</w:t>
      </w:r>
      <w:r w:rsidRPr="003E7CE9">
        <w:rPr>
          <w:rFonts w:eastAsia="Times New Roman"/>
        </w:rPr>
        <w:t>еми) рабочих д</w:t>
      </w:r>
      <w:r w:rsidR="0092668B">
        <w:rPr>
          <w:rFonts w:eastAsia="Times New Roman"/>
        </w:rPr>
        <w:t xml:space="preserve">ней </w:t>
      </w:r>
      <w:proofErr w:type="gramStart"/>
      <w:r w:rsidR="0092668B">
        <w:rPr>
          <w:rFonts w:eastAsia="Times New Roman"/>
        </w:rPr>
        <w:t>с даты регистрации</w:t>
      </w:r>
      <w:proofErr w:type="gramEnd"/>
      <w:r w:rsidR="0092668B">
        <w:rPr>
          <w:rFonts w:eastAsia="Times New Roman"/>
        </w:rPr>
        <w:t xml:space="preserve"> Запроса </w:t>
      </w:r>
      <w:r w:rsidRPr="003E7CE9">
        <w:rPr>
          <w:rFonts w:eastAsia="Times New Roman"/>
        </w:rPr>
        <w:t>в Организации в Личный кабинет на ЕПГУ направляется уведомление о дате, месте и времени проведения вступительных (приемных) испытаний.</w:t>
      </w:r>
    </w:p>
    <w:p w:rsidR="00470485" w:rsidRPr="003E7CE9" w:rsidRDefault="00470485" w:rsidP="00A74566">
      <w:pPr>
        <w:pStyle w:val="111"/>
        <w:numPr>
          <w:ilvl w:val="2"/>
          <w:numId w:val="30"/>
        </w:numPr>
        <w:tabs>
          <w:tab w:val="left" w:pos="1701"/>
        </w:tabs>
        <w:ind w:left="0" w:firstLine="709"/>
        <w:rPr>
          <w:rFonts w:eastAsia="Times New Roman"/>
        </w:rPr>
      </w:pPr>
      <w:r w:rsidRPr="003E7CE9">
        <w:rPr>
          <w:rFonts w:eastAsia="Times New Roman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</w:t>
      </w:r>
      <w:r w:rsidR="0092668B">
        <w:rPr>
          <w:rFonts w:eastAsia="Times New Roman"/>
        </w:rPr>
        <w:t xml:space="preserve">низации </w:t>
      </w:r>
      <w:r w:rsidR="0036317B" w:rsidRPr="003E7CE9">
        <w:rPr>
          <w:rFonts w:eastAsia="Times New Roman"/>
        </w:rPr>
        <w:t>не позднее, чем за 3 (т</w:t>
      </w:r>
      <w:r w:rsidRPr="003E7CE9">
        <w:rPr>
          <w:rFonts w:eastAsia="Times New Roman"/>
        </w:rPr>
        <w:t>ри) рабочих дня до даты проведения вступительных (приемных) испытаний.</w:t>
      </w:r>
    </w:p>
    <w:p w:rsidR="00470485" w:rsidRPr="003E7CE9" w:rsidRDefault="00470485" w:rsidP="00A74566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  <w:rPr>
          <w:rFonts w:eastAsia="Times New Roman"/>
        </w:rPr>
      </w:pPr>
      <w:r w:rsidRPr="003E7CE9">
        <w:rPr>
          <w:rFonts w:eastAsia="Times New Roman"/>
        </w:rPr>
        <w:t>Для прохождения приемных (вступительных) испытаний Заявитель пр</w:t>
      </w:r>
      <w:r w:rsidR="0092668B">
        <w:rPr>
          <w:rFonts w:eastAsia="Times New Roman"/>
        </w:rPr>
        <w:t xml:space="preserve">едоставляет </w:t>
      </w:r>
      <w:r w:rsidRPr="003E7CE9">
        <w:rPr>
          <w:rFonts w:eastAsia="Times New Roman"/>
        </w:rPr>
        <w:t>в Организацию</w:t>
      </w:r>
      <w:r w:rsidRPr="003E7CE9">
        <w:t xml:space="preserve"> оригиналы документов, </w:t>
      </w:r>
      <w:r w:rsidRPr="003E7CE9">
        <w:rPr>
          <w:rFonts w:eastAsia="Times New Roman"/>
        </w:rPr>
        <w:t>сведения о которых указаны в Запросе, ранее направленном Заявителем посредством ЕПГУ.</w:t>
      </w:r>
    </w:p>
    <w:p w:rsidR="00470485" w:rsidRPr="003E7CE9" w:rsidRDefault="00470485" w:rsidP="00A74566">
      <w:pPr>
        <w:pStyle w:val="111"/>
        <w:numPr>
          <w:ilvl w:val="2"/>
          <w:numId w:val="30"/>
        </w:numPr>
        <w:tabs>
          <w:tab w:val="left" w:pos="1701"/>
        </w:tabs>
        <w:ind w:left="0" w:firstLine="709"/>
        <w:rPr>
          <w:rFonts w:eastAsia="Times New Roman"/>
        </w:rPr>
      </w:pPr>
      <w:r w:rsidRPr="003E7CE9">
        <w:rPr>
          <w:rFonts w:eastAsia="Times New Roman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Pr="003E7CE9">
        <w:rPr>
          <w:rFonts w:eastAsia="Times New Roman"/>
        </w:rPr>
        <w:fldChar w:fldCharType="begin"/>
      </w:r>
      <w:r w:rsidRPr="003E7CE9">
        <w:rPr>
          <w:rFonts w:eastAsia="Times New Roman"/>
        </w:rPr>
        <w:instrText xml:space="preserve"> REF _Ref63872592 \n \h </w:instrText>
      </w:r>
      <w:r w:rsidR="00BC2013" w:rsidRPr="003E7CE9">
        <w:rPr>
          <w:rFonts w:eastAsia="Times New Roman"/>
        </w:rPr>
        <w:instrText xml:space="preserve"> \* MERGEFORMAT </w:instrText>
      </w:r>
      <w:r w:rsidRPr="003E7CE9">
        <w:rPr>
          <w:rFonts w:eastAsia="Times New Roman"/>
        </w:rPr>
      </w:r>
      <w:r w:rsidRPr="003E7CE9">
        <w:rPr>
          <w:rFonts w:eastAsia="Times New Roman"/>
        </w:rPr>
        <w:fldChar w:fldCharType="separate"/>
      </w:r>
      <w:r w:rsidR="00B90939">
        <w:rPr>
          <w:rFonts w:eastAsia="Times New Roman"/>
        </w:rPr>
        <w:t>13</w:t>
      </w:r>
      <w:r w:rsidRPr="003E7CE9">
        <w:rPr>
          <w:rFonts w:eastAsia="Times New Roman"/>
        </w:rPr>
        <w:fldChar w:fldCharType="end"/>
      </w:r>
      <w:r w:rsidRPr="003E7CE9">
        <w:rPr>
          <w:rFonts w:eastAsia="Times New Roman"/>
        </w:rPr>
        <w:t xml:space="preserve"> настоящего Администрат</w:t>
      </w:r>
      <w:r w:rsidR="0092668B">
        <w:rPr>
          <w:rFonts w:eastAsia="Times New Roman"/>
        </w:rPr>
        <w:t xml:space="preserve">ивного регламента, и в течение </w:t>
      </w:r>
      <w:r w:rsidR="0036317B" w:rsidRPr="003E7CE9">
        <w:rPr>
          <w:rFonts w:eastAsia="Times New Roman"/>
        </w:rPr>
        <w:t>4 (ч</w:t>
      </w:r>
      <w:r w:rsidRPr="003E7CE9">
        <w:rPr>
          <w:rFonts w:eastAsia="Times New Roman"/>
        </w:rPr>
        <w:t>етырех) рабочих дней после проведения вступительных (приемных) испытаний в Личный кабинет на ЕПГУ направляется уведомление о предоставлении Муниципальной услуги</w:t>
      </w:r>
      <w:r w:rsidRPr="003E7CE9">
        <w:t xml:space="preserve"> в соответствии с пунктом </w:t>
      </w:r>
      <w:r w:rsidRPr="003E7CE9">
        <w:fldChar w:fldCharType="begin"/>
      </w:r>
      <w:r w:rsidRPr="003E7CE9">
        <w:instrText xml:space="preserve"> REF _Ref82950340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6.2.1.1</w:t>
      </w:r>
      <w:r w:rsidRPr="003E7CE9">
        <w:fldChar w:fldCharType="end"/>
      </w:r>
      <w:r w:rsidRPr="003E7CE9">
        <w:t xml:space="preserve"> настоящего Административного регламента</w:t>
      </w:r>
      <w:r w:rsidRPr="003E7CE9">
        <w:rPr>
          <w:rFonts w:eastAsia="Times New Roman"/>
        </w:rPr>
        <w:t>.</w:t>
      </w:r>
      <w:r w:rsidRPr="003E7CE9">
        <w:t xml:space="preserve"> </w:t>
      </w:r>
    </w:p>
    <w:p w:rsidR="00470485" w:rsidRPr="003E7CE9" w:rsidRDefault="00470485" w:rsidP="00A74566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  <w:rPr>
          <w:b/>
        </w:rPr>
      </w:pPr>
      <w:proofErr w:type="gramStart"/>
      <w:r w:rsidRPr="003E7CE9">
        <w:rPr>
          <w:rFonts w:eastAsia="Times New Roman"/>
        </w:rPr>
        <w:lastRenderedPageBreak/>
        <w:t>В случае отсутствия необходимости проведения приемных (вступительных) испытаний в Организации</w:t>
      </w:r>
      <w:r w:rsidR="00AF4962" w:rsidRPr="003E7CE9">
        <w:rPr>
          <w:rFonts w:eastAsia="Times New Roman"/>
        </w:rPr>
        <w:t>,</w:t>
      </w:r>
      <w:r w:rsidRPr="003E7CE9">
        <w:rPr>
          <w:rFonts w:eastAsia="Times New Roman"/>
        </w:rPr>
        <w:t xml:space="preserve"> </w:t>
      </w:r>
      <w:r w:rsidRPr="003E7CE9">
        <w:t>Заявителю</w:t>
      </w:r>
      <w:r w:rsidR="00AF4962" w:rsidRPr="003E7CE9">
        <w:t>,</w:t>
      </w:r>
      <w:r w:rsidRPr="003E7CE9">
        <w:t xml:space="preserve"> </w:t>
      </w:r>
      <w:r w:rsidR="0036317B" w:rsidRPr="003E7CE9">
        <w:rPr>
          <w:rFonts w:eastAsia="Times New Roman"/>
        </w:rPr>
        <w:t>в течение 4 (ч</w:t>
      </w:r>
      <w:r w:rsidRPr="003E7CE9">
        <w:rPr>
          <w:rFonts w:eastAsia="Times New Roman"/>
        </w:rPr>
        <w:t>етырех) рабочих дней с даты регистрации Запроса в Организации</w:t>
      </w:r>
      <w:r w:rsidR="00AF4962" w:rsidRPr="003E7CE9">
        <w:rPr>
          <w:rFonts w:eastAsia="Times New Roman"/>
        </w:rPr>
        <w:t>,</w:t>
      </w:r>
      <w:r w:rsidRPr="003E7CE9">
        <w:rPr>
          <w:rFonts w:eastAsia="Times New Roman"/>
        </w:rPr>
        <w:t xml:space="preserve"> в Личный кабинет на ЕПГУ направляется уведомлени</w:t>
      </w:r>
      <w:r w:rsidR="0036317B" w:rsidRPr="003E7CE9">
        <w:rPr>
          <w:rFonts w:eastAsia="Times New Roman"/>
        </w:rPr>
        <w:t>е о необходимости в течение 4 (ч</w:t>
      </w:r>
      <w:r w:rsidRPr="003E7CE9">
        <w:rPr>
          <w:rFonts w:eastAsia="Times New Roman"/>
        </w:rPr>
        <w:t>етырех) рабочих дней подписания</w:t>
      </w:r>
      <w:r w:rsidRPr="003E7CE9">
        <w:t xml:space="preserve"> договора посредством функционала Личного кабинета на ЕПГУ в соответствии с пунктом </w:t>
      </w:r>
      <w:r w:rsidRPr="003E7CE9">
        <w:fldChar w:fldCharType="begin"/>
      </w:r>
      <w:r w:rsidRPr="003E7CE9">
        <w:instrText xml:space="preserve"> REF _Ref62489888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6.2.1.2</w:t>
      </w:r>
      <w:r w:rsidRPr="003E7CE9">
        <w:fldChar w:fldCharType="end"/>
      </w:r>
      <w:r w:rsidRPr="003E7CE9">
        <w:t xml:space="preserve"> настоящего Административного регламента.</w:t>
      </w:r>
      <w:proofErr w:type="gramEnd"/>
    </w:p>
    <w:p w:rsidR="00470485" w:rsidRPr="003E7CE9" w:rsidRDefault="00470485" w:rsidP="003E7CE9">
      <w:pPr>
        <w:pStyle w:val="114"/>
        <w:numPr>
          <w:ilvl w:val="1"/>
          <w:numId w:val="30"/>
        </w:numPr>
        <w:ind w:left="0" w:firstLine="709"/>
      </w:pPr>
      <w:r w:rsidRPr="003E7CE9">
        <w:t>Обращение Заявителя посредством РПГУ</w:t>
      </w:r>
      <w:r w:rsidRPr="003E7CE9">
        <w:rPr>
          <w:rFonts w:eastAsia="Times New Roman"/>
        </w:rPr>
        <w:t>.</w:t>
      </w:r>
    </w:p>
    <w:p w:rsidR="00470485" w:rsidRPr="003E7CE9" w:rsidRDefault="00470485" w:rsidP="00A74566">
      <w:pPr>
        <w:pStyle w:val="111"/>
        <w:numPr>
          <w:ilvl w:val="2"/>
          <w:numId w:val="30"/>
        </w:numPr>
        <w:tabs>
          <w:tab w:val="left" w:pos="1701"/>
        </w:tabs>
        <w:ind w:left="0" w:firstLine="709"/>
      </w:pPr>
      <w:r w:rsidRPr="003E7CE9">
        <w:t xml:space="preserve">Для получения </w:t>
      </w:r>
      <w:r w:rsidRPr="003E7CE9">
        <w:rPr>
          <w:rFonts w:eastAsia="Times New Roman"/>
        </w:rPr>
        <w:t>Муниципальной услуги</w:t>
      </w:r>
      <w:r w:rsidRPr="003E7CE9">
        <w:t xml:space="preserve"> Заявитель авторизуется на РПГУ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3E7CE9">
        <w:rPr>
          <w:rFonts w:eastAsia="Times New Roman"/>
        </w:rPr>
        <w:t>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470485" w:rsidRPr="003E7CE9" w:rsidRDefault="00470485" w:rsidP="004E5A99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</w:pPr>
      <w:r w:rsidRPr="003E7CE9">
        <w:t>Заполненный Запрос отправляется Заявителем</w:t>
      </w:r>
      <w:r w:rsidRPr="003E7CE9">
        <w:rPr>
          <w:rFonts w:eastAsia="Times New Roman"/>
        </w:rPr>
        <w:t xml:space="preserve"> в Организацию.</w:t>
      </w:r>
    </w:p>
    <w:p w:rsidR="00470485" w:rsidRPr="003E7CE9" w:rsidRDefault="00470485" w:rsidP="004E5A99">
      <w:pPr>
        <w:pStyle w:val="111"/>
        <w:numPr>
          <w:ilvl w:val="2"/>
          <w:numId w:val="30"/>
        </w:numPr>
        <w:tabs>
          <w:tab w:val="left" w:pos="1701"/>
        </w:tabs>
        <w:ind w:left="0" w:firstLine="709"/>
      </w:pPr>
      <w:r w:rsidRPr="003E7CE9">
        <w:t xml:space="preserve">Отправленные документы поступают </w:t>
      </w:r>
      <w:r w:rsidR="004E5A99">
        <w:t xml:space="preserve">в Организацию путём размещения </w:t>
      </w:r>
      <w:r w:rsidRPr="003E7CE9">
        <w:t xml:space="preserve">в интегрированной с РПГУ ИС. </w:t>
      </w:r>
    </w:p>
    <w:p w:rsidR="00470485" w:rsidRPr="003E7CE9" w:rsidRDefault="00470485" w:rsidP="004E5A99">
      <w:pPr>
        <w:pStyle w:val="111"/>
        <w:numPr>
          <w:ilvl w:val="2"/>
          <w:numId w:val="30"/>
        </w:numPr>
        <w:tabs>
          <w:tab w:val="left" w:pos="1701"/>
        </w:tabs>
        <w:ind w:left="0" w:firstLine="709"/>
        <w:rPr>
          <w:rFonts w:eastAsia="Times New Roman"/>
        </w:rPr>
      </w:pPr>
      <w:r w:rsidRPr="003E7CE9">
        <w:t xml:space="preserve">Заявитель уведомляется о получении </w:t>
      </w:r>
      <w:r w:rsidRPr="003E7CE9">
        <w:rPr>
          <w:rFonts w:eastAsia="Times New Roman"/>
        </w:rPr>
        <w:t>Организацией</w:t>
      </w:r>
      <w:r w:rsidR="0092668B">
        <w:t xml:space="preserve"> Запроса и документов в день </w:t>
      </w:r>
      <w:r w:rsidRPr="003E7CE9">
        <w:t>его подачи посредством изменения статуса Запроса в Личном кабинете Заявителя на РПГУ.</w:t>
      </w:r>
    </w:p>
    <w:p w:rsidR="00470485" w:rsidRPr="003E7CE9" w:rsidRDefault="00470485" w:rsidP="004E5A99">
      <w:pPr>
        <w:pStyle w:val="111"/>
        <w:numPr>
          <w:ilvl w:val="2"/>
          <w:numId w:val="30"/>
        </w:numPr>
        <w:tabs>
          <w:tab w:val="left" w:pos="1701"/>
        </w:tabs>
        <w:ind w:left="0" w:firstLine="709"/>
        <w:rPr>
          <w:rFonts w:eastAsia="Times New Roman"/>
        </w:rPr>
      </w:pPr>
      <w:r w:rsidRPr="003E7CE9">
        <w:rPr>
          <w:rFonts w:eastAsia="Times New Roman"/>
        </w:rPr>
        <w:t>В случае необходимости проведения прие</w:t>
      </w:r>
      <w:r w:rsidR="004E5A99">
        <w:rPr>
          <w:rFonts w:eastAsia="Times New Roman"/>
        </w:rPr>
        <w:t xml:space="preserve">мных (вступительных) испытаний </w:t>
      </w:r>
      <w:r w:rsidRPr="003E7CE9">
        <w:rPr>
          <w:rFonts w:eastAsia="Times New Roman"/>
        </w:rPr>
        <w:t xml:space="preserve">в Организации </w:t>
      </w:r>
      <w:r w:rsidRPr="003E7CE9">
        <w:t xml:space="preserve">Заявителю </w:t>
      </w:r>
      <w:r w:rsidR="0036317B" w:rsidRPr="003E7CE9">
        <w:rPr>
          <w:rFonts w:eastAsia="Times New Roman"/>
        </w:rPr>
        <w:t>в течение 7 (с</w:t>
      </w:r>
      <w:r w:rsidRPr="003E7CE9">
        <w:rPr>
          <w:rFonts w:eastAsia="Times New Roman"/>
        </w:rPr>
        <w:t>еми) рабочих д</w:t>
      </w:r>
      <w:r w:rsidR="0092668B">
        <w:rPr>
          <w:rFonts w:eastAsia="Times New Roman"/>
        </w:rPr>
        <w:t xml:space="preserve">ней </w:t>
      </w:r>
      <w:proofErr w:type="gramStart"/>
      <w:r w:rsidR="0092668B">
        <w:rPr>
          <w:rFonts w:eastAsia="Times New Roman"/>
        </w:rPr>
        <w:t>с даты регистрации</w:t>
      </w:r>
      <w:proofErr w:type="gramEnd"/>
      <w:r w:rsidR="0092668B">
        <w:rPr>
          <w:rFonts w:eastAsia="Times New Roman"/>
        </w:rPr>
        <w:t xml:space="preserve"> Запроса </w:t>
      </w:r>
      <w:r w:rsidRPr="003E7CE9">
        <w:rPr>
          <w:rFonts w:eastAsia="Times New Roman"/>
        </w:rPr>
        <w:t>в Организации в Личный кабинет на РПГУ направляется уведомление о дате, месте и времени проведения вступительных (приемных) испытаний.</w:t>
      </w:r>
    </w:p>
    <w:p w:rsidR="00470485" w:rsidRPr="003E7CE9" w:rsidRDefault="00470485" w:rsidP="004E5A99">
      <w:pPr>
        <w:pStyle w:val="111"/>
        <w:numPr>
          <w:ilvl w:val="2"/>
          <w:numId w:val="30"/>
        </w:numPr>
        <w:tabs>
          <w:tab w:val="left" w:pos="1701"/>
        </w:tabs>
        <w:ind w:left="0" w:firstLine="709"/>
        <w:rPr>
          <w:rFonts w:eastAsia="Times New Roman"/>
        </w:rPr>
      </w:pPr>
      <w:r w:rsidRPr="003E7CE9">
        <w:rPr>
          <w:rFonts w:eastAsia="Times New Roman"/>
        </w:rPr>
        <w:t>Информация о дате, времени и месте проведения вступительных (приемных) испытаний размещается на информационном стенде и</w:t>
      </w:r>
      <w:r w:rsidR="0092668B">
        <w:rPr>
          <w:rFonts w:eastAsia="Times New Roman"/>
        </w:rPr>
        <w:t xml:space="preserve"> официальном сайте Организации </w:t>
      </w:r>
      <w:r w:rsidRPr="003E7CE9">
        <w:rPr>
          <w:rFonts w:eastAsia="Times New Roman"/>
        </w:rPr>
        <w:t xml:space="preserve">не </w:t>
      </w:r>
      <w:r w:rsidR="0036317B" w:rsidRPr="003E7CE9">
        <w:rPr>
          <w:rFonts w:eastAsia="Times New Roman"/>
        </w:rPr>
        <w:t>позднее, чем за 3 (т</w:t>
      </w:r>
      <w:r w:rsidRPr="003E7CE9">
        <w:rPr>
          <w:rFonts w:eastAsia="Times New Roman"/>
        </w:rPr>
        <w:t>ри) рабочих дня до даты проведения вступительных (приемных) испытаний.</w:t>
      </w:r>
    </w:p>
    <w:p w:rsidR="00470485" w:rsidRPr="003E7CE9" w:rsidRDefault="00470485" w:rsidP="004E5A99">
      <w:pPr>
        <w:pStyle w:val="111"/>
        <w:numPr>
          <w:ilvl w:val="2"/>
          <w:numId w:val="30"/>
        </w:numPr>
        <w:tabs>
          <w:tab w:val="left" w:pos="1701"/>
        </w:tabs>
        <w:ind w:left="0" w:firstLine="709"/>
        <w:rPr>
          <w:rFonts w:eastAsia="Times New Roman"/>
        </w:rPr>
      </w:pPr>
      <w:r w:rsidRPr="003E7CE9">
        <w:rPr>
          <w:rFonts w:eastAsia="Times New Roman"/>
        </w:rPr>
        <w:t>Для прохождения приемных (вступительных) исп</w:t>
      </w:r>
      <w:r w:rsidR="0092668B">
        <w:rPr>
          <w:rFonts w:eastAsia="Times New Roman"/>
        </w:rPr>
        <w:t xml:space="preserve">ытаний Заявитель предоставляет </w:t>
      </w:r>
      <w:r w:rsidRPr="003E7CE9">
        <w:rPr>
          <w:rFonts w:eastAsia="Times New Roman"/>
        </w:rPr>
        <w:t>в Организацию</w:t>
      </w:r>
      <w:r w:rsidRPr="003E7CE9">
        <w:t xml:space="preserve"> оригиналы документов, </w:t>
      </w:r>
      <w:r w:rsidRPr="003E7CE9">
        <w:rPr>
          <w:rFonts w:eastAsia="Times New Roman"/>
        </w:rPr>
        <w:t>сведения о которых указаны в Запросе, ранее направленном Заявителем посредством РПГУ.</w:t>
      </w:r>
    </w:p>
    <w:p w:rsidR="00470485" w:rsidRPr="003E7CE9" w:rsidRDefault="00470485" w:rsidP="004E5A99">
      <w:pPr>
        <w:pStyle w:val="111"/>
        <w:numPr>
          <w:ilvl w:val="2"/>
          <w:numId w:val="30"/>
        </w:numPr>
        <w:tabs>
          <w:tab w:val="left" w:pos="1701"/>
        </w:tabs>
        <w:ind w:left="0" w:firstLine="709"/>
        <w:rPr>
          <w:rFonts w:eastAsia="Times New Roman"/>
        </w:rPr>
      </w:pPr>
      <w:r w:rsidRPr="003E7CE9">
        <w:rPr>
          <w:rFonts w:eastAsia="Times New Roman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Pr="003E7CE9">
        <w:rPr>
          <w:rFonts w:eastAsia="Times New Roman"/>
        </w:rPr>
        <w:fldChar w:fldCharType="begin"/>
      </w:r>
      <w:r w:rsidRPr="003E7CE9">
        <w:rPr>
          <w:rFonts w:eastAsia="Times New Roman"/>
        </w:rPr>
        <w:instrText xml:space="preserve"> REF _Ref63872592 \n \h </w:instrText>
      </w:r>
      <w:r w:rsidR="00BC2013" w:rsidRPr="003E7CE9">
        <w:rPr>
          <w:rFonts w:eastAsia="Times New Roman"/>
        </w:rPr>
        <w:instrText xml:space="preserve"> \* MERGEFORMAT </w:instrText>
      </w:r>
      <w:r w:rsidRPr="003E7CE9">
        <w:rPr>
          <w:rFonts w:eastAsia="Times New Roman"/>
        </w:rPr>
      </w:r>
      <w:r w:rsidRPr="003E7CE9">
        <w:rPr>
          <w:rFonts w:eastAsia="Times New Roman"/>
        </w:rPr>
        <w:fldChar w:fldCharType="separate"/>
      </w:r>
      <w:r w:rsidR="00B90939">
        <w:rPr>
          <w:rFonts w:eastAsia="Times New Roman"/>
        </w:rPr>
        <w:t>13</w:t>
      </w:r>
      <w:r w:rsidRPr="003E7CE9">
        <w:rPr>
          <w:rFonts w:eastAsia="Times New Roman"/>
        </w:rPr>
        <w:fldChar w:fldCharType="end"/>
      </w:r>
      <w:r w:rsidRPr="003E7CE9">
        <w:rPr>
          <w:rFonts w:eastAsia="Times New Roman"/>
        </w:rPr>
        <w:t xml:space="preserve"> настоящего Административно</w:t>
      </w:r>
      <w:r w:rsidR="0092668B">
        <w:rPr>
          <w:rFonts w:eastAsia="Times New Roman"/>
        </w:rPr>
        <w:t xml:space="preserve">го регламента, и в течение </w:t>
      </w:r>
      <w:r w:rsidR="0036317B" w:rsidRPr="003E7CE9">
        <w:rPr>
          <w:rFonts w:eastAsia="Times New Roman"/>
        </w:rPr>
        <w:t>4 (ч</w:t>
      </w:r>
      <w:r w:rsidRPr="003E7CE9">
        <w:rPr>
          <w:rFonts w:eastAsia="Times New Roman"/>
        </w:rPr>
        <w:t xml:space="preserve">етырех) рабочих дней после проведения вступительных (приемных) испытаний в Личный кабинет на </w:t>
      </w:r>
      <w:r w:rsidRPr="003E7CE9">
        <w:rPr>
          <w:rFonts w:eastAsia="Times New Roman"/>
        </w:rPr>
        <w:lastRenderedPageBreak/>
        <w:t>РПГУ направляется уведомление о предоставлении Муниципальной услуги</w:t>
      </w:r>
      <w:r w:rsidRPr="003E7CE9">
        <w:t xml:space="preserve"> в соответствии с пунктом </w:t>
      </w:r>
      <w:r w:rsidRPr="003E7CE9">
        <w:fldChar w:fldCharType="begin"/>
      </w:r>
      <w:r w:rsidRPr="003E7CE9">
        <w:instrText xml:space="preserve"> REF _Ref82950340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6.2.1.1</w:t>
      </w:r>
      <w:r w:rsidRPr="003E7CE9">
        <w:fldChar w:fldCharType="end"/>
      </w:r>
      <w:r w:rsidRPr="003E7CE9">
        <w:t xml:space="preserve"> настоящего Административного регламента</w:t>
      </w:r>
      <w:r w:rsidRPr="003E7CE9">
        <w:rPr>
          <w:rFonts w:eastAsia="Times New Roman"/>
        </w:rPr>
        <w:t>.</w:t>
      </w:r>
      <w:r w:rsidRPr="003E7CE9">
        <w:t xml:space="preserve"> </w:t>
      </w:r>
    </w:p>
    <w:p w:rsidR="00470485" w:rsidRPr="003E7CE9" w:rsidRDefault="00470485" w:rsidP="004E5A99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  <w:rPr>
          <w:b/>
        </w:rPr>
      </w:pPr>
      <w:r w:rsidRPr="003E7CE9">
        <w:rPr>
          <w:rFonts w:eastAsia="Times New Roman"/>
        </w:rPr>
        <w:t xml:space="preserve">В случае отсутствия необходимости проведения приемных (вступительных) испытаний в Организации </w:t>
      </w:r>
      <w:r w:rsidRPr="003E7CE9">
        <w:t xml:space="preserve">Заявителю </w:t>
      </w:r>
      <w:r w:rsidR="0036317B" w:rsidRPr="003E7CE9">
        <w:rPr>
          <w:rFonts w:eastAsia="Times New Roman"/>
        </w:rPr>
        <w:t>в течение 4 (ч</w:t>
      </w:r>
      <w:r w:rsidRPr="003E7CE9">
        <w:rPr>
          <w:rFonts w:eastAsia="Times New Roman"/>
        </w:rPr>
        <w:t xml:space="preserve">етырех) рабочих дней </w:t>
      </w:r>
      <w:proofErr w:type="gramStart"/>
      <w:r w:rsidRPr="003E7CE9">
        <w:rPr>
          <w:rFonts w:eastAsia="Times New Roman"/>
        </w:rPr>
        <w:t>с даты регистрации</w:t>
      </w:r>
      <w:proofErr w:type="gramEnd"/>
      <w:r w:rsidRPr="003E7CE9">
        <w:rPr>
          <w:rFonts w:eastAsia="Times New Roman"/>
        </w:rPr>
        <w:t xml:space="preserve"> Запроса в Организации в Личный кабинет на РПГУ направляется уведомление, о необходимости посетить Организацию </w:t>
      </w:r>
      <w:r w:rsidRPr="003E7CE9">
        <w:t xml:space="preserve">для предоставления </w:t>
      </w:r>
      <w:r w:rsidRPr="003E7CE9">
        <w:rPr>
          <w:rFonts w:eastAsia="Times New Roman"/>
        </w:rPr>
        <w:t xml:space="preserve">оригиналов документов и </w:t>
      </w:r>
      <w:r w:rsidRPr="003E7CE9">
        <w:t xml:space="preserve">подписания договора </w:t>
      </w:r>
      <w:r w:rsidRPr="003E7CE9">
        <w:br/>
        <w:t xml:space="preserve">в соответствии с пунктом </w:t>
      </w:r>
      <w:r w:rsidRPr="003E7CE9">
        <w:fldChar w:fldCharType="begin"/>
      </w:r>
      <w:r w:rsidRPr="003E7CE9">
        <w:instrText xml:space="preserve"> REF _Ref62489888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6.2.1.2</w:t>
      </w:r>
      <w:r w:rsidRPr="003E7CE9">
        <w:fldChar w:fldCharType="end"/>
      </w:r>
      <w:r w:rsidRPr="003E7CE9">
        <w:t xml:space="preserve"> настоящего Административного регламента.</w:t>
      </w:r>
    </w:p>
    <w:p w:rsidR="00470485" w:rsidRPr="003E7CE9" w:rsidRDefault="00470485" w:rsidP="003E7CE9">
      <w:pPr>
        <w:pStyle w:val="111"/>
        <w:numPr>
          <w:ilvl w:val="1"/>
          <w:numId w:val="30"/>
        </w:numPr>
        <w:ind w:left="0" w:firstLine="709"/>
      </w:pPr>
      <w:r w:rsidRPr="003E7CE9">
        <w:t>Обращение Заявителя посредством ИС.</w:t>
      </w:r>
    </w:p>
    <w:p w:rsidR="00470485" w:rsidRPr="003E7CE9" w:rsidRDefault="00470485" w:rsidP="004E5A99">
      <w:pPr>
        <w:pStyle w:val="111"/>
        <w:numPr>
          <w:ilvl w:val="2"/>
          <w:numId w:val="30"/>
        </w:numPr>
        <w:tabs>
          <w:tab w:val="left" w:pos="1701"/>
        </w:tabs>
        <w:ind w:left="0" w:firstLine="709"/>
      </w:pPr>
      <w:r w:rsidRPr="003E7CE9">
        <w:t xml:space="preserve">Для получения </w:t>
      </w:r>
      <w:r w:rsidRPr="003E7CE9">
        <w:rPr>
          <w:rFonts w:eastAsia="Times New Roman"/>
        </w:rPr>
        <w:t>Муниципальной услуги</w:t>
      </w:r>
      <w:r w:rsidRPr="003E7CE9">
        <w:t xml:space="preserve"> Заявитель авторизуется в ИС, затем заполняет Запрос в электронном виде с использованием специальной интерактивной формы</w:t>
      </w:r>
      <w:r w:rsidRPr="003E7CE9">
        <w:rPr>
          <w:rFonts w:eastAsia="Times New Roman"/>
        </w:rPr>
        <w:t>. При авторизации в ИС Запрос считается подписанным простой ЭП Заявителя, представителя Заявителя, уполномоченного на подписание Запроса.</w:t>
      </w:r>
    </w:p>
    <w:p w:rsidR="00470485" w:rsidRPr="003E7CE9" w:rsidRDefault="00470485" w:rsidP="004E5A99">
      <w:pPr>
        <w:pStyle w:val="111"/>
        <w:numPr>
          <w:ilvl w:val="2"/>
          <w:numId w:val="30"/>
        </w:numPr>
        <w:tabs>
          <w:tab w:val="left" w:pos="1701"/>
        </w:tabs>
        <w:ind w:left="0" w:firstLine="709"/>
      </w:pPr>
      <w:r w:rsidRPr="003E7CE9">
        <w:t xml:space="preserve">Заполненный Запрос отправляется Заявителем </w:t>
      </w:r>
      <w:r w:rsidRPr="003E7CE9">
        <w:rPr>
          <w:rFonts w:eastAsia="Times New Roman"/>
        </w:rPr>
        <w:t>в Организацию.</w:t>
      </w:r>
    </w:p>
    <w:p w:rsidR="00470485" w:rsidRPr="003E7CE9" w:rsidRDefault="00470485" w:rsidP="004E5A99">
      <w:pPr>
        <w:pStyle w:val="111"/>
        <w:numPr>
          <w:ilvl w:val="2"/>
          <w:numId w:val="30"/>
        </w:numPr>
        <w:tabs>
          <w:tab w:val="left" w:pos="1701"/>
        </w:tabs>
        <w:ind w:left="0" w:firstLine="709"/>
        <w:rPr>
          <w:rFonts w:eastAsia="Times New Roman"/>
        </w:rPr>
      </w:pPr>
      <w:r w:rsidRPr="003E7CE9">
        <w:t xml:space="preserve">Заявитель уведомляется о получении </w:t>
      </w:r>
      <w:r w:rsidRPr="003E7CE9">
        <w:rPr>
          <w:rFonts w:eastAsia="Times New Roman"/>
        </w:rPr>
        <w:t>Организацией</w:t>
      </w:r>
      <w:r w:rsidRPr="003E7CE9">
        <w:t xml:space="preserve"> Запроса и документов в день его подачи посредством изменения статуса Запроса в ИС.</w:t>
      </w:r>
    </w:p>
    <w:p w:rsidR="00470485" w:rsidRPr="003E7CE9" w:rsidRDefault="00470485" w:rsidP="004E5A99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  <w:rPr>
          <w:rFonts w:eastAsia="Times New Roman"/>
        </w:rPr>
      </w:pPr>
      <w:proofErr w:type="gramStart"/>
      <w:r w:rsidRPr="003E7CE9">
        <w:rPr>
          <w:rFonts w:eastAsia="Times New Roman"/>
        </w:rPr>
        <w:t>В случае необходимости проведения приемных (вступительн</w:t>
      </w:r>
      <w:r w:rsidR="0092668B">
        <w:rPr>
          <w:rFonts w:eastAsia="Times New Roman"/>
        </w:rPr>
        <w:t xml:space="preserve">ых) испытаний </w:t>
      </w:r>
      <w:r w:rsidRPr="003E7CE9">
        <w:rPr>
          <w:rFonts w:eastAsia="Times New Roman"/>
        </w:rPr>
        <w:t xml:space="preserve">в Организации </w:t>
      </w:r>
      <w:r w:rsidRPr="003E7CE9">
        <w:t>Заявителю</w:t>
      </w:r>
      <w:r w:rsidR="002B5101" w:rsidRPr="003E7CE9">
        <w:t>,</w:t>
      </w:r>
      <w:r w:rsidRPr="003E7CE9">
        <w:t xml:space="preserve"> </w:t>
      </w:r>
      <w:r w:rsidR="0036317B" w:rsidRPr="003E7CE9">
        <w:rPr>
          <w:rFonts w:eastAsia="Times New Roman"/>
        </w:rPr>
        <w:t>в течение 7 (с</w:t>
      </w:r>
      <w:r w:rsidRPr="003E7CE9">
        <w:rPr>
          <w:rFonts w:eastAsia="Times New Roman"/>
        </w:rPr>
        <w:t>еми) рабочих д</w:t>
      </w:r>
      <w:r w:rsidR="0092668B">
        <w:rPr>
          <w:rFonts w:eastAsia="Times New Roman"/>
        </w:rPr>
        <w:t xml:space="preserve">ней с даты регистрации Запроса </w:t>
      </w:r>
      <w:r w:rsidRPr="003E7CE9">
        <w:rPr>
          <w:rFonts w:eastAsia="Times New Roman"/>
        </w:rPr>
        <w:t>в Организации</w:t>
      </w:r>
      <w:r w:rsidR="002B5101" w:rsidRPr="003E7CE9">
        <w:rPr>
          <w:rFonts w:eastAsia="Times New Roman"/>
        </w:rPr>
        <w:t>,</w:t>
      </w:r>
      <w:r w:rsidRPr="003E7CE9">
        <w:rPr>
          <w:rFonts w:eastAsia="Times New Roman"/>
        </w:rPr>
        <w:t xml:space="preserve"> на электронную почту Заявителя, указанную при регистрации в ИС, направляется уведомление о дате, месте и времени проведения вступительных (приемных) испытаний по форме, приведенной в Приложении 5</w:t>
      </w:r>
      <w:r w:rsidR="0092668B">
        <w:rPr>
          <w:rFonts w:eastAsia="Times New Roman"/>
        </w:rPr>
        <w:t xml:space="preserve"> к настоящему Административному </w:t>
      </w:r>
      <w:r w:rsidRPr="003E7CE9">
        <w:rPr>
          <w:rFonts w:eastAsia="Times New Roman"/>
        </w:rPr>
        <w:t>регламенту.</w:t>
      </w:r>
      <w:proofErr w:type="gramEnd"/>
    </w:p>
    <w:p w:rsidR="00470485" w:rsidRPr="003E7CE9" w:rsidRDefault="00470485" w:rsidP="004E5A99">
      <w:pPr>
        <w:pStyle w:val="111"/>
        <w:numPr>
          <w:ilvl w:val="2"/>
          <w:numId w:val="30"/>
        </w:numPr>
        <w:tabs>
          <w:tab w:val="left" w:pos="1701"/>
        </w:tabs>
        <w:ind w:left="0" w:firstLine="709"/>
        <w:rPr>
          <w:rFonts w:eastAsia="Times New Roman"/>
        </w:rPr>
      </w:pPr>
      <w:r w:rsidRPr="003E7CE9">
        <w:rPr>
          <w:rFonts w:eastAsia="Times New Roman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</w:t>
      </w:r>
      <w:r w:rsidR="0092668B">
        <w:rPr>
          <w:rFonts w:eastAsia="Times New Roman"/>
        </w:rPr>
        <w:t xml:space="preserve">низации </w:t>
      </w:r>
      <w:r w:rsidR="00A6036E" w:rsidRPr="003E7CE9">
        <w:rPr>
          <w:rFonts w:eastAsia="Times New Roman"/>
        </w:rPr>
        <w:t>не позднее, чем за 3 (т</w:t>
      </w:r>
      <w:r w:rsidRPr="003E7CE9">
        <w:rPr>
          <w:rFonts w:eastAsia="Times New Roman"/>
        </w:rPr>
        <w:t>ри) рабочих дня до даты проведения вступительных (приемных) испытаний.</w:t>
      </w:r>
    </w:p>
    <w:p w:rsidR="00470485" w:rsidRPr="003E7CE9" w:rsidRDefault="00470485" w:rsidP="004E5A99">
      <w:pPr>
        <w:pStyle w:val="111"/>
        <w:numPr>
          <w:ilvl w:val="2"/>
          <w:numId w:val="30"/>
        </w:numPr>
        <w:tabs>
          <w:tab w:val="left" w:pos="1701"/>
        </w:tabs>
        <w:ind w:left="0" w:firstLine="709"/>
        <w:rPr>
          <w:rFonts w:eastAsia="Times New Roman"/>
        </w:rPr>
      </w:pPr>
      <w:r w:rsidRPr="003E7CE9">
        <w:rPr>
          <w:rFonts w:eastAsia="Times New Roman"/>
        </w:rPr>
        <w:t>Для прохождения приемных (вступительных) исп</w:t>
      </w:r>
      <w:r w:rsidR="0092668B">
        <w:rPr>
          <w:rFonts w:eastAsia="Times New Roman"/>
        </w:rPr>
        <w:t xml:space="preserve">ытаний Заявитель предоставляет </w:t>
      </w:r>
      <w:r w:rsidRPr="003E7CE9">
        <w:rPr>
          <w:rFonts w:eastAsia="Times New Roman"/>
        </w:rPr>
        <w:t>в Организацию</w:t>
      </w:r>
      <w:r w:rsidRPr="003E7CE9">
        <w:t xml:space="preserve"> оригиналы документов, </w:t>
      </w:r>
      <w:r w:rsidRPr="003E7CE9">
        <w:rPr>
          <w:rFonts w:eastAsia="Times New Roman"/>
        </w:rPr>
        <w:t>сведения о которых указаны в Запросе, ранее направленном Заявителем посредством ИС.</w:t>
      </w:r>
    </w:p>
    <w:p w:rsidR="00470485" w:rsidRPr="003E7CE9" w:rsidRDefault="00470485" w:rsidP="004E5A99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  <w:rPr>
          <w:rFonts w:eastAsia="Times New Roman"/>
        </w:rPr>
      </w:pPr>
      <w:proofErr w:type="gramStart"/>
      <w:r w:rsidRPr="003E7CE9">
        <w:rPr>
          <w:rFonts w:eastAsia="Times New Roman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Pr="003E7CE9">
        <w:rPr>
          <w:rFonts w:eastAsia="Times New Roman"/>
        </w:rPr>
        <w:fldChar w:fldCharType="begin"/>
      </w:r>
      <w:r w:rsidRPr="003E7CE9">
        <w:rPr>
          <w:rFonts w:eastAsia="Times New Roman"/>
        </w:rPr>
        <w:instrText xml:space="preserve"> REF _Ref63872592 \n \h </w:instrText>
      </w:r>
      <w:r w:rsidR="00BC2013" w:rsidRPr="003E7CE9">
        <w:rPr>
          <w:rFonts w:eastAsia="Times New Roman"/>
        </w:rPr>
        <w:instrText xml:space="preserve"> \* MERGEFORMAT </w:instrText>
      </w:r>
      <w:r w:rsidRPr="003E7CE9">
        <w:rPr>
          <w:rFonts w:eastAsia="Times New Roman"/>
        </w:rPr>
      </w:r>
      <w:r w:rsidRPr="003E7CE9">
        <w:rPr>
          <w:rFonts w:eastAsia="Times New Roman"/>
        </w:rPr>
        <w:fldChar w:fldCharType="separate"/>
      </w:r>
      <w:r w:rsidR="00B90939">
        <w:rPr>
          <w:rFonts w:eastAsia="Times New Roman"/>
        </w:rPr>
        <w:t>13</w:t>
      </w:r>
      <w:r w:rsidRPr="003E7CE9">
        <w:rPr>
          <w:rFonts w:eastAsia="Times New Roman"/>
        </w:rPr>
        <w:fldChar w:fldCharType="end"/>
      </w:r>
      <w:r w:rsidRPr="003E7CE9">
        <w:rPr>
          <w:rFonts w:eastAsia="Times New Roman"/>
        </w:rPr>
        <w:t xml:space="preserve"> настоящего Административно</w:t>
      </w:r>
      <w:r w:rsidR="0092668B">
        <w:rPr>
          <w:rFonts w:eastAsia="Times New Roman"/>
        </w:rPr>
        <w:t xml:space="preserve">го регламента, и в течение </w:t>
      </w:r>
      <w:r w:rsidR="0036317B" w:rsidRPr="003E7CE9">
        <w:rPr>
          <w:rFonts w:eastAsia="Times New Roman"/>
        </w:rPr>
        <w:t>4 (ч</w:t>
      </w:r>
      <w:r w:rsidRPr="003E7CE9">
        <w:rPr>
          <w:rFonts w:eastAsia="Times New Roman"/>
        </w:rPr>
        <w:t xml:space="preserve">етырех) рабочих дней </w:t>
      </w:r>
      <w:r w:rsidR="0092668B">
        <w:rPr>
          <w:rFonts w:eastAsia="Times New Roman"/>
        </w:rPr>
        <w:t xml:space="preserve">после </w:t>
      </w:r>
      <w:r w:rsidRPr="003E7CE9">
        <w:rPr>
          <w:rFonts w:eastAsia="Times New Roman"/>
        </w:rPr>
        <w:t>проведения всту</w:t>
      </w:r>
      <w:r w:rsidR="0092668B">
        <w:rPr>
          <w:rFonts w:eastAsia="Times New Roman"/>
        </w:rPr>
        <w:t xml:space="preserve">пительных (приемных) испытаний </w:t>
      </w:r>
      <w:r w:rsidRPr="003E7CE9">
        <w:rPr>
          <w:rFonts w:eastAsia="Times New Roman"/>
        </w:rPr>
        <w:t>на электронную почту Заявителя, указанную при регистрации в</w:t>
      </w:r>
      <w:r w:rsidR="004E5A99">
        <w:rPr>
          <w:rFonts w:eastAsia="Times New Roman"/>
        </w:rPr>
        <w:t xml:space="preserve"> ИС,  направляется уведомление </w:t>
      </w:r>
      <w:r w:rsidRPr="003E7CE9">
        <w:rPr>
          <w:rFonts w:eastAsia="Times New Roman"/>
        </w:rPr>
        <w:t>по форме, приведенной в Приложении 6 к настоящему Административному регламенту,</w:t>
      </w:r>
      <w:r w:rsidR="0092668B">
        <w:rPr>
          <w:rFonts w:eastAsia="Times New Roman"/>
        </w:rPr>
        <w:t xml:space="preserve"> </w:t>
      </w:r>
      <w:r w:rsidR="0036317B" w:rsidRPr="003E7CE9">
        <w:rPr>
          <w:rFonts w:eastAsia="Times New Roman"/>
        </w:rPr>
        <w:t>о необходимости в течение 4 (ч</w:t>
      </w:r>
      <w:r w:rsidRPr="003E7CE9">
        <w:rPr>
          <w:rFonts w:eastAsia="Times New Roman"/>
        </w:rPr>
        <w:t xml:space="preserve">етырех) рабочих дней посетить </w:t>
      </w:r>
      <w:r w:rsidRPr="003E7CE9">
        <w:rPr>
          <w:rFonts w:eastAsia="Times New Roman"/>
        </w:rPr>
        <w:lastRenderedPageBreak/>
        <w:t>Организацию</w:t>
      </w:r>
      <w:proofErr w:type="gramEnd"/>
      <w:r w:rsidRPr="003E7CE9">
        <w:t xml:space="preserve"> для</w:t>
      </w:r>
      <w:r w:rsidRPr="003E7CE9">
        <w:rPr>
          <w:rFonts w:eastAsia="Times New Roman"/>
        </w:rPr>
        <w:t xml:space="preserve"> </w:t>
      </w:r>
      <w:r w:rsidRPr="003E7CE9">
        <w:t xml:space="preserve">заключения договора, в соответствии с пунктом </w:t>
      </w:r>
      <w:r w:rsidRPr="003E7CE9">
        <w:fldChar w:fldCharType="begin"/>
      </w:r>
      <w:r w:rsidRPr="003E7CE9">
        <w:instrText xml:space="preserve"> REF _Ref62489888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6.2.1.2</w:t>
      </w:r>
      <w:r w:rsidRPr="003E7CE9">
        <w:fldChar w:fldCharType="end"/>
      </w:r>
      <w:r w:rsidRPr="003E7CE9">
        <w:t xml:space="preserve"> </w:t>
      </w:r>
      <w:r w:rsidRPr="003E7CE9">
        <w:rPr>
          <w:rFonts w:eastAsia="Times New Roman"/>
        </w:rPr>
        <w:t>настоящего Административного регламента.</w:t>
      </w:r>
      <w:r w:rsidRPr="003E7CE9">
        <w:t xml:space="preserve"> </w:t>
      </w:r>
    </w:p>
    <w:p w:rsidR="00470485" w:rsidRPr="003E7CE9" w:rsidRDefault="00470485" w:rsidP="004E5A99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</w:pPr>
      <w:r w:rsidRPr="003E7CE9">
        <w:rPr>
          <w:rFonts w:eastAsia="Times New Roman"/>
        </w:rPr>
        <w:t xml:space="preserve"> </w:t>
      </w:r>
      <w:proofErr w:type="gramStart"/>
      <w:r w:rsidRPr="003E7CE9">
        <w:rPr>
          <w:rFonts w:eastAsia="Times New Roman"/>
        </w:rPr>
        <w:t xml:space="preserve">В случае отсутствия необходимости проведения приемных (вступительных) испытаний в Организации </w:t>
      </w:r>
      <w:r w:rsidRPr="003E7CE9">
        <w:t>Заявителю</w:t>
      </w:r>
      <w:r w:rsidR="002B5101" w:rsidRPr="003E7CE9">
        <w:t>,</w:t>
      </w:r>
      <w:r w:rsidRPr="003E7CE9">
        <w:t xml:space="preserve"> </w:t>
      </w:r>
      <w:r w:rsidRPr="003E7CE9">
        <w:rPr>
          <w:rFonts w:eastAsia="Times New Roman"/>
        </w:rPr>
        <w:t>в течение 4 (четырех) рабочих дней с даты регистрации Запроса в Организации</w:t>
      </w:r>
      <w:r w:rsidR="002B5101" w:rsidRPr="003E7CE9">
        <w:rPr>
          <w:rFonts w:eastAsia="Times New Roman"/>
        </w:rPr>
        <w:t>,</w:t>
      </w:r>
      <w:r w:rsidRPr="003E7CE9">
        <w:rPr>
          <w:rFonts w:eastAsia="Times New Roman"/>
        </w:rPr>
        <w:t xml:space="preserve"> на электронную почту Заявителя, указанную при регистрации в ИС,  направляется уведомление по форме, приведенной в Приложении 6 к настоящему Административному регламенту, о необходимости посетить Организацию </w:t>
      </w:r>
      <w:r w:rsidRPr="003E7CE9">
        <w:t xml:space="preserve">для предоставления </w:t>
      </w:r>
      <w:r w:rsidRPr="003E7CE9">
        <w:rPr>
          <w:rFonts w:eastAsia="Times New Roman"/>
        </w:rPr>
        <w:t xml:space="preserve">оригиналов документов и </w:t>
      </w:r>
      <w:r w:rsidRPr="003E7CE9">
        <w:t xml:space="preserve">подписания договора в соответствии с пунктом </w:t>
      </w:r>
      <w:r w:rsidRPr="003E7CE9">
        <w:fldChar w:fldCharType="begin"/>
      </w:r>
      <w:r w:rsidRPr="003E7CE9">
        <w:instrText xml:space="preserve"> REF _Ref62489888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6.2.1.2</w:t>
      </w:r>
      <w:proofErr w:type="gramEnd"/>
      <w:r w:rsidRPr="003E7CE9">
        <w:fldChar w:fldCharType="end"/>
      </w:r>
      <w:r w:rsidRPr="003E7CE9">
        <w:t xml:space="preserve"> настоящего Административного регламента.</w:t>
      </w:r>
    </w:p>
    <w:p w:rsidR="00470485" w:rsidRPr="003E7CE9" w:rsidRDefault="00470485" w:rsidP="004E5A99">
      <w:pPr>
        <w:pStyle w:val="111"/>
        <w:numPr>
          <w:ilvl w:val="2"/>
          <w:numId w:val="30"/>
        </w:numPr>
        <w:tabs>
          <w:tab w:val="left" w:pos="1701"/>
        </w:tabs>
        <w:ind w:left="0" w:firstLine="709"/>
      </w:pPr>
      <w:r w:rsidRPr="003E7CE9">
        <w:t>Выбор Заявителем способа подачи Зап</w:t>
      </w:r>
      <w:r w:rsidR="0092668B">
        <w:t xml:space="preserve">роса и документов, необходимых </w:t>
      </w:r>
      <w:r w:rsidRPr="003E7CE9">
        <w:t xml:space="preserve">для получения </w:t>
      </w:r>
      <w:r w:rsidRPr="003E7CE9">
        <w:rPr>
          <w:rFonts w:eastAsia="Times New Roman"/>
        </w:rPr>
        <w:t>Муниципальной услуги</w:t>
      </w:r>
      <w:r w:rsidRPr="003E7CE9">
        <w:t>, осуществляется в соответствии с законодательством Российский Федерации.</w:t>
      </w:r>
    </w:p>
    <w:p w:rsidR="00470485" w:rsidRPr="003E7CE9" w:rsidRDefault="00470485" w:rsidP="004E5A99">
      <w:pPr>
        <w:pStyle w:val="111"/>
        <w:numPr>
          <w:ilvl w:val="2"/>
          <w:numId w:val="30"/>
        </w:numPr>
        <w:tabs>
          <w:tab w:val="left" w:pos="1701"/>
        </w:tabs>
        <w:ind w:left="0" w:firstLine="709"/>
        <w:rPr>
          <w:b/>
        </w:rPr>
      </w:pPr>
      <w:r w:rsidRPr="003E7CE9">
        <w:t>Порядок приема документов, необходимых для предоставления Муниципальной услуги, в иных формах</w:t>
      </w:r>
      <w:r w:rsidR="0092668B">
        <w:t xml:space="preserve"> в соответствии с </w:t>
      </w:r>
      <w:r w:rsidRPr="003E7CE9">
        <w:t>Фед</w:t>
      </w:r>
      <w:r w:rsidR="0092668B">
        <w:t xml:space="preserve">еральным законом от 27.07.2010 </w:t>
      </w:r>
      <w:r w:rsidRPr="003E7CE9">
        <w:t>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470485" w:rsidRPr="003E7CE9" w:rsidRDefault="00470485" w:rsidP="003E7CE9">
      <w:pPr>
        <w:pStyle w:val="111"/>
        <w:numPr>
          <w:ilvl w:val="1"/>
          <w:numId w:val="30"/>
        </w:numPr>
        <w:tabs>
          <w:tab w:val="left" w:pos="0"/>
        </w:tabs>
        <w:ind w:left="0" w:firstLine="709"/>
      </w:pPr>
      <w:r w:rsidRPr="003E7CE9">
        <w:t>Обращение Заявителя посредством МФЦ.</w:t>
      </w:r>
    </w:p>
    <w:p w:rsidR="00470485" w:rsidRPr="003E7CE9" w:rsidRDefault="00470485" w:rsidP="003E7CE9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</w:pPr>
      <w:r w:rsidRPr="003E7CE9">
        <w:t xml:space="preserve">Для получения </w:t>
      </w:r>
      <w:r w:rsidRPr="003E7CE9">
        <w:rPr>
          <w:rFonts w:eastAsia="Times New Roman"/>
        </w:rPr>
        <w:t>Муниципальной услуги</w:t>
      </w:r>
      <w:r w:rsidR="0092668B">
        <w:t xml:space="preserve"> Заявитель обращается в МФЦ, </w:t>
      </w:r>
      <w:r w:rsidRPr="003E7CE9">
        <w:t xml:space="preserve">где предоставляет пакет документов, предусмотренных пунктом </w:t>
      </w:r>
      <w:r w:rsidRPr="003E7CE9">
        <w:fldChar w:fldCharType="begin"/>
      </w:r>
      <w:r w:rsidRPr="003E7CE9">
        <w:instrText xml:space="preserve"> REF _Ref63871401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10.1</w:t>
      </w:r>
      <w:r w:rsidRPr="003E7CE9">
        <w:fldChar w:fldCharType="end"/>
      </w:r>
      <w:r w:rsidRPr="003E7CE9">
        <w:t xml:space="preserve"> настоящего Административного регламента.</w:t>
      </w:r>
    </w:p>
    <w:p w:rsidR="00470485" w:rsidRPr="003E7CE9" w:rsidRDefault="00470485" w:rsidP="003E7CE9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</w:pPr>
      <w:r w:rsidRPr="003E7CE9"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МФЦ, подписывается Заявителем в присутствии работника МФЦ.</w:t>
      </w:r>
    </w:p>
    <w:p w:rsidR="00470485" w:rsidRPr="003E7CE9" w:rsidRDefault="00470485" w:rsidP="003E7CE9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</w:pPr>
      <w:r w:rsidRPr="003E7CE9">
        <w:t xml:space="preserve">В случае наличия оснований, предусмотренных подразделом </w:t>
      </w:r>
      <w:r w:rsidRPr="003E7CE9">
        <w:fldChar w:fldCharType="begin"/>
      </w:r>
      <w:r w:rsidRPr="003E7CE9">
        <w:instrText xml:space="preserve"> REF _Hlk20900714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12</w:t>
      </w:r>
      <w:r w:rsidRPr="003E7CE9">
        <w:fldChar w:fldCharType="end"/>
      </w:r>
      <w:r w:rsidRPr="003E7CE9">
        <w:t xml:space="preserve"> настоящего Административного регламента, работником МФЦ Заявит</w:t>
      </w:r>
      <w:r w:rsidR="0092668B">
        <w:t xml:space="preserve">елю выдается решение об отказе </w:t>
      </w:r>
      <w:r w:rsidRPr="003E7CE9">
        <w:t>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470485" w:rsidRPr="003E7CE9" w:rsidRDefault="00470485" w:rsidP="003E7CE9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</w:pPr>
      <w:r w:rsidRPr="003E7CE9">
        <w:t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</w:t>
      </w:r>
      <w:r w:rsidR="0092668B">
        <w:t xml:space="preserve">аявление </w:t>
      </w:r>
      <w:r w:rsidRPr="003E7CE9">
        <w:t>о предоставлении Муниципальной услуги.</w:t>
      </w:r>
    </w:p>
    <w:p w:rsidR="00470485" w:rsidRPr="003E7CE9" w:rsidRDefault="00470485" w:rsidP="003E7CE9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</w:pPr>
      <w:r w:rsidRPr="003E7CE9">
        <w:t xml:space="preserve">Специалист МФЦ выдает Заявителю выписку из электронного журнала регистрации обращений, которая содержит опись о приеме </w:t>
      </w:r>
      <w:r w:rsidRPr="003E7CE9">
        <w:lastRenderedPageBreak/>
        <w:t xml:space="preserve">Заявления, документов с указанием их перечня и количества листов, регистрационного номера Заявления, даты получения документов </w:t>
      </w:r>
      <w:r w:rsidRPr="003E7CE9">
        <w:br/>
        <w:t>от Заявителя и плановой даты готовности результата предоставления услуги.</w:t>
      </w:r>
    </w:p>
    <w:p w:rsidR="00470485" w:rsidRPr="003E7CE9" w:rsidRDefault="00470485" w:rsidP="003E7CE9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</w:pPr>
      <w:r w:rsidRPr="003E7CE9">
        <w:t xml:space="preserve">Специалист МФЦ сканирует представленные Заявителем документы и формирует электронное дело в Модуле Единой информационной системы оказания услуг, установленный </w:t>
      </w:r>
      <w:r w:rsidRPr="003E7CE9">
        <w:br/>
        <w:t>в МФЦ (далее - Модуль МФЦ ЕИС ОУ). Электронное дело (Заявление, прилагаемые к нему документы, выписка) поступает из Модуля МФЦ ЕИС ОУ в ИС в день его формирования.</w:t>
      </w:r>
    </w:p>
    <w:p w:rsidR="00470485" w:rsidRPr="003E7CE9" w:rsidRDefault="00470485" w:rsidP="003E7CE9">
      <w:pPr>
        <w:pStyle w:val="111"/>
        <w:numPr>
          <w:ilvl w:val="2"/>
          <w:numId w:val="30"/>
        </w:numPr>
        <w:ind w:left="0" w:firstLine="709"/>
        <w:rPr>
          <w:rFonts w:eastAsia="Times New Roman"/>
        </w:rPr>
      </w:pPr>
      <w:r w:rsidRPr="003E7CE9">
        <w:t xml:space="preserve">Заявитель уведомляется о получении </w:t>
      </w:r>
      <w:r w:rsidRPr="003E7CE9">
        <w:rPr>
          <w:rFonts w:eastAsia="Times New Roman"/>
        </w:rPr>
        <w:t>Организацией</w:t>
      </w:r>
      <w:r w:rsidRPr="003E7CE9">
        <w:t xml:space="preserve"> Запроса и документов в ден</w:t>
      </w:r>
      <w:r w:rsidR="0092668B">
        <w:t xml:space="preserve">ь </w:t>
      </w:r>
      <w:r w:rsidRPr="003E7CE9">
        <w:t>его подачи специалистом МФЦ.</w:t>
      </w:r>
    </w:p>
    <w:p w:rsidR="00470485" w:rsidRPr="003E7CE9" w:rsidRDefault="00470485" w:rsidP="003E7CE9">
      <w:pPr>
        <w:pStyle w:val="111"/>
        <w:numPr>
          <w:ilvl w:val="2"/>
          <w:numId w:val="30"/>
        </w:numPr>
        <w:ind w:left="0" w:firstLine="709"/>
        <w:rPr>
          <w:rFonts w:eastAsia="Times New Roman"/>
        </w:rPr>
      </w:pPr>
      <w:r w:rsidRPr="003E7CE9">
        <w:rPr>
          <w:rFonts w:eastAsia="Times New Roman"/>
        </w:rPr>
        <w:t>В случае необходимости проведения прие</w:t>
      </w:r>
      <w:r w:rsidR="0092668B">
        <w:rPr>
          <w:rFonts w:eastAsia="Times New Roman"/>
        </w:rPr>
        <w:t xml:space="preserve">мных (вступительных) испытаний </w:t>
      </w:r>
      <w:r w:rsidRPr="003E7CE9">
        <w:rPr>
          <w:rFonts w:eastAsia="Times New Roman"/>
        </w:rPr>
        <w:t xml:space="preserve">в Организации </w:t>
      </w:r>
      <w:r w:rsidRPr="003E7CE9">
        <w:t>Заявителю</w:t>
      </w:r>
      <w:r w:rsidR="0083420E" w:rsidRPr="003E7CE9">
        <w:t>,</w:t>
      </w:r>
      <w:r w:rsidRPr="003E7CE9">
        <w:t xml:space="preserve"> </w:t>
      </w:r>
      <w:r w:rsidR="00DA279C" w:rsidRPr="003E7CE9">
        <w:rPr>
          <w:rFonts w:eastAsia="Times New Roman"/>
        </w:rPr>
        <w:t>в течение 7 (с</w:t>
      </w:r>
      <w:r w:rsidRPr="003E7CE9">
        <w:rPr>
          <w:rFonts w:eastAsia="Times New Roman"/>
        </w:rPr>
        <w:t>еми) рабочих д</w:t>
      </w:r>
      <w:r w:rsidR="0092668B">
        <w:rPr>
          <w:rFonts w:eastAsia="Times New Roman"/>
        </w:rPr>
        <w:t xml:space="preserve">ней </w:t>
      </w:r>
      <w:proofErr w:type="gramStart"/>
      <w:r w:rsidR="0092668B">
        <w:rPr>
          <w:rFonts w:eastAsia="Times New Roman"/>
        </w:rPr>
        <w:t>с даты регистрации</w:t>
      </w:r>
      <w:proofErr w:type="gramEnd"/>
      <w:r w:rsidR="0092668B">
        <w:rPr>
          <w:rFonts w:eastAsia="Times New Roman"/>
        </w:rPr>
        <w:t xml:space="preserve"> Запроса </w:t>
      </w:r>
      <w:r w:rsidRPr="003E7CE9">
        <w:rPr>
          <w:rFonts w:eastAsia="Times New Roman"/>
        </w:rPr>
        <w:t>в Организации</w:t>
      </w:r>
      <w:r w:rsidR="0083420E" w:rsidRPr="003E7CE9">
        <w:rPr>
          <w:rFonts w:eastAsia="Times New Roman"/>
        </w:rPr>
        <w:t>,</w:t>
      </w:r>
      <w:r w:rsidRPr="003E7CE9">
        <w:rPr>
          <w:rFonts w:eastAsia="Times New Roman"/>
        </w:rPr>
        <w:t xml:space="preserve"> на адрес электронной почты и/или мобильный телефон Заявителя МФЦ направляется уведомление о дате, месте и времени проведения вступительных (приемных) испытаний.</w:t>
      </w:r>
    </w:p>
    <w:p w:rsidR="00470485" w:rsidRPr="003E7CE9" w:rsidRDefault="00470485" w:rsidP="003E7CE9">
      <w:pPr>
        <w:pStyle w:val="111"/>
        <w:numPr>
          <w:ilvl w:val="2"/>
          <w:numId w:val="30"/>
        </w:numPr>
        <w:ind w:left="0" w:firstLine="709"/>
        <w:rPr>
          <w:rFonts w:eastAsia="Times New Roman"/>
        </w:rPr>
      </w:pPr>
      <w:r w:rsidRPr="003E7CE9">
        <w:rPr>
          <w:rFonts w:eastAsia="Times New Roman"/>
        </w:rPr>
        <w:t>Информация о дате, времени и месте проведения вступительных (приемных) испытаний размеща</w:t>
      </w:r>
      <w:r w:rsidR="0092668B">
        <w:rPr>
          <w:rFonts w:eastAsia="Times New Roman"/>
        </w:rPr>
        <w:t xml:space="preserve">ется на информационном стенде и </w:t>
      </w:r>
      <w:r w:rsidRPr="003E7CE9">
        <w:rPr>
          <w:rFonts w:eastAsia="Times New Roman"/>
        </w:rPr>
        <w:t>официальном сайте Орга</w:t>
      </w:r>
      <w:r w:rsidR="001F001D" w:rsidRPr="003E7CE9">
        <w:rPr>
          <w:rFonts w:eastAsia="Times New Roman"/>
        </w:rPr>
        <w:t>низации</w:t>
      </w:r>
      <w:r w:rsidR="0092668B">
        <w:rPr>
          <w:rFonts w:eastAsia="Times New Roman"/>
        </w:rPr>
        <w:t xml:space="preserve"> н</w:t>
      </w:r>
      <w:r w:rsidR="001F001D" w:rsidRPr="003E7CE9">
        <w:rPr>
          <w:rFonts w:eastAsia="Times New Roman"/>
        </w:rPr>
        <w:t>е позднее, чем за 3 (т</w:t>
      </w:r>
      <w:r w:rsidRPr="003E7CE9">
        <w:rPr>
          <w:rFonts w:eastAsia="Times New Roman"/>
        </w:rPr>
        <w:t>ри) рабочих дня до даты проведения вступительных (приемных) испытаний.</w:t>
      </w:r>
    </w:p>
    <w:p w:rsidR="00470485" w:rsidRPr="003E7CE9" w:rsidRDefault="00470485" w:rsidP="003E7CE9">
      <w:pPr>
        <w:pStyle w:val="111"/>
        <w:numPr>
          <w:ilvl w:val="2"/>
          <w:numId w:val="30"/>
        </w:numPr>
        <w:ind w:left="0" w:firstLine="709"/>
        <w:rPr>
          <w:rFonts w:eastAsia="Times New Roman"/>
        </w:rPr>
      </w:pPr>
      <w:r w:rsidRPr="003E7CE9">
        <w:rPr>
          <w:rFonts w:eastAsia="Times New Roman"/>
        </w:rPr>
        <w:t>Для прохождения приемных (вступительных) испытаний Заявитель предоставляет в Организацию</w:t>
      </w:r>
      <w:r w:rsidRPr="003E7CE9">
        <w:t xml:space="preserve"> оригиналы документов, </w:t>
      </w:r>
      <w:r w:rsidRPr="003E7CE9">
        <w:rPr>
          <w:rFonts w:eastAsia="Times New Roman"/>
        </w:rPr>
        <w:t>сведения о которых указаны в Запросе, ранее поданном Заявителем в МФЦ.</w:t>
      </w:r>
    </w:p>
    <w:p w:rsidR="00470485" w:rsidRPr="003E7CE9" w:rsidRDefault="00470485" w:rsidP="003E7CE9">
      <w:pPr>
        <w:pStyle w:val="111"/>
        <w:numPr>
          <w:ilvl w:val="2"/>
          <w:numId w:val="30"/>
        </w:numPr>
        <w:ind w:left="0" w:firstLine="709"/>
        <w:rPr>
          <w:rFonts w:eastAsia="Times New Roman"/>
        </w:rPr>
      </w:pPr>
      <w:proofErr w:type="gramStart"/>
      <w:r w:rsidRPr="003E7CE9">
        <w:rPr>
          <w:rFonts w:eastAsia="Times New Roman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Pr="003E7CE9">
        <w:rPr>
          <w:rFonts w:eastAsia="Times New Roman"/>
        </w:rPr>
        <w:fldChar w:fldCharType="begin"/>
      </w:r>
      <w:r w:rsidRPr="003E7CE9">
        <w:rPr>
          <w:rFonts w:eastAsia="Times New Roman"/>
        </w:rPr>
        <w:instrText xml:space="preserve"> REF _Ref63872592 \n \h </w:instrText>
      </w:r>
      <w:r w:rsidR="00BC2013" w:rsidRPr="003E7CE9">
        <w:rPr>
          <w:rFonts w:eastAsia="Times New Roman"/>
        </w:rPr>
        <w:instrText xml:space="preserve"> \* MERGEFORMAT </w:instrText>
      </w:r>
      <w:r w:rsidRPr="003E7CE9">
        <w:rPr>
          <w:rFonts w:eastAsia="Times New Roman"/>
        </w:rPr>
      </w:r>
      <w:r w:rsidRPr="003E7CE9">
        <w:rPr>
          <w:rFonts w:eastAsia="Times New Roman"/>
        </w:rPr>
        <w:fldChar w:fldCharType="separate"/>
      </w:r>
      <w:r w:rsidR="00B90939">
        <w:rPr>
          <w:rFonts w:eastAsia="Times New Roman"/>
        </w:rPr>
        <w:t>13</w:t>
      </w:r>
      <w:r w:rsidRPr="003E7CE9">
        <w:rPr>
          <w:rFonts w:eastAsia="Times New Roman"/>
        </w:rPr>
        <w:fldChar w:fldCharType="end"/>
      </w:r>
      <w:r w:rsidRPr="003E7CE9">
        <w:rPr>
          <w:rFonts w:eastAsia="Times New Roman"/>
        </w:rPr>
        <w:t xml:space="preserve"> настоящего Административно</w:t>
      </w:r>
      <w:r w:rsidR="0092668B">
        <w:rPr>
          <w:rFonts w:eastAsia="Times New Roman"/>
        </w:rPr>
        <w:t xml:space="preserve">го регламента, и в течение </w:t>
      </w:r>
      <w:r w:rsidR="001F001D" w:rsidRPr="003E7CE9">
        <w:rPr>
          <w:rFonts w:eastAsia="Times New Roman"/>
        </w:rPr>
        <w:t>4 (ч</w:t>
      </w:r>
      <w:r w:rsidRPr="003E7CE9">
        <w:rPr>
          <w:rFonts w:eastAsia="Times New Roman"/>
        </w:rPr>
        <w:t>етырех) рабочих дней после проведения вступительных (приемных) испытаний на адрес электронной почты и/или мобильный телефон Заявителя МФЦ направляется уведомление о предоставлении Муниципальной услуги</w:t>
      </w:r>
      <w:r w:rsidRPr="003E7CE9">
        <w:t xml:space="preserve"> в соответствии с пунктом </w:t>
      </w:r>
      <w:r w:rsidRPr="003E7CE9">
        <w:fldChar w:fldCharType="begin"/>
      </w:r>
      <w:r w:rsidRPr="003E7CE9">
        <w:instrText xml:space="preserve"> REF _Ref82950340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6.2.1.1</w:t>
      </w:r>
      <w:r w:rsidRPr="003E7CE9">
        <w:fldChar w:fldCharType="end"/>
      </w:r>
      <w:r w:rsidRPr="003E7CE9">
        <w:t xml:space="preserve"> настоящего Административного регламента</w:t>
      </w:r>
      <w:r w:rsidRPr="003E7CE9">
        <w:rPr>
          <w:rFonts w:eastAsia="Times New Roman"/>
        </w:rPr>
        <w:t>.</w:t>
      </w:r>
      <w:r w:rsidRPr="003E7CE9">
        <w:t xml:space="preserve"> </w:t>
      </w:r>
      <w:proofErr w:type="gramEnd"/>
    </w:p>
    <w:p w:rsidR="00470485" w:rsidRPr="003E7CE9" w:rsidRDefault="00470485" w:rsidP="003E7CE9">
      <w:pPr>
        <w:pStyle w:val="111"/>
        <w:numPr>
          <w:ilvl w:val="2"/>
          <w:numId w:val="30"/>
        </w:numPr>
        <w:ind w:left="0" w:firstLine="709"/>
      </w:pPr>
      <w:proofErr w:type="gramStart"/>
      <w:r w:rsidRPr="003E7CE9">
        <w:rPr>
          <w:rFonts w:eastAsia="Times New Roman"/>
        </w:rPr>
        <w:t>В случае отсутствия необходимости проведения приемных (вступительных) испытаний в Организации</w:t>
      </w:r>
      <w:r w:rsidR="004346A4" w:rsidRPr="003E7CE9">
        <w:rPr>
          <w:rFonts w:eastAsia="Times New Roman"/>
        </w:rPr>
        <w:t>,</w:t>
      </w:r>
      <w:r w:rsidRPr="003E7CE9">
        <w:rPr>
          <w:rFonts w:eastAsia="Times New Roman"/>
        </w:rPr>
        <w:t xml:space="preserve"> </w:t>
      </w:r>
      <w:r w:rsidRPr="003E7CE9">
        <w:t>Заявителю</w:t>
      </w:r>
      <w:r w:rsidR="002B5101" w:rsidRPr="003E7CE9">
        <w:t>,</w:t>
      </w:r>
      <w:r w:rsidRPr="003E7CE9">
        <w:t xml:space="preserve"> </w:t>
      </w:r>
      <w:r w:rsidR="001F001D" w:rsidRPr="003E7CE9">
        <w:rPr>
          <w:rFonts w:eastAsia="Times New Roman"/>
        </w:rPr>
        <w:t>в течение 4 (ч</w:t>
      </w:r>
      <w:r w:rsidRPr="003E7CE9">
        <w:rPr>
          <w:rFonts w:eastAsia="Times New Roman"/>
        </w:rPr>
        <w:t>етырех) рабочих дней с даты регистрации Запроса в Организации</w:t>
      </w:r>
      <w:r w:rsidR="002B5101" w:rsidRPr="003E7CE9">
        <w:rPr>
          <w:rFonts w:eastAsia="Times New Roman"/>
        </w:rPr>
        <w:t xml:space="preserve">, </w:t>
      </w:r>
      <w:r w:rsidRPr="003E7CE9">
        <w:rPr>
          <w:rFonts w:eastAsia="Times New Roman"/>
        </w:rPr>
        <w:t xml:space="preserve"> на адрес электронной почты и/или мобильный телефон Заявителя МФЦ направляется уведомление, о необходимости посетить Организацию </w:t>
      </w:r>
      <w:r w:rsidRPr="003E7CE9">
        <w:t xml:space="preserve">для предоставления </w:t>
      </w:r>
      <w:r w:rsidRPr="003E7CE9">
        <w:rPr>
          <w:rFonts w:eastAsia="Times New Roman"/>
        </w:rPr>
        <w:t xml:space="preserve">оригиналов документов и </w:t>
      </w:r>
      <w:r w:rsidRPr="003E7CE9">
        <w:t xml:space="preserve">подписания договора в соответствии с пунктом </w:t>
      </w:r>
      <w:r w:rsidRPr="003E7CE9">
        <w:fldChar w:fldCharType="begin"/>
      </w:r>
      <w:r w:rsidRPr="003E7CE9">
        <w:instrText xml:space="preserve"> REF _Ref62489888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6.2.1.2</w:t>
      </w:r>
      <w:r w:rsidRPr="003E7CE9">
        <w:fldChar w:fldCharType="end"/>
      </w:r>
      <w:r w:rsidRPr="003E7CE9">
        <w:t xml:space="preserve"> настоящего Административного регламента.</w:t>
      </w:r>
      <w:proofErr w:type="gramEnd"/>
    </w:p>
    <w:p w:rsidR="00470485" w:rsidRPr="003E7CE9" w:rsidRDefault="00470485" w:rsidP="003E7CE9">
      <w:pPr>
        <w:pStyle w:val="111"/>
        <w:numPr>
          <w:ilvl w:val="1"/>
          <w:numId w:val="30"/>
        </w:numPr>
        <w:tabs>
          <w:tab w:val="left" w:pos="0"/>
        </w:tabs>
        <w:ind w:left="0" w:firstLine="709"/>
      </w:pPr>
      <w:r w:rsidRPr="003E7CE9">
        <w:t>Обращение Заявителя в Организацию.</w:t>
      </w:r>
    </w:p>
    <w:p w:rsidR="00470485" w:rsidRPr="003E7CE9" w:rsidRDefault="00470485" w:rsidP="003E7CE9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</w:pPr>
      <w:r w:rsidRPr="003E7CE9">
        <w:lastRenderedPageBreak/>
        <w:t xml:space="preserve">Для получения </w:t>
      </w:r>
      <w:r w:rsidRPr="003E7CE9">
        <w:rPr>
          <w:rFonts w:eastAsia="Times New Roman"/>
        </w:rPr>
        <w:t>Муниципальной услуги</w:t>
      </w:r>
      <w:r w:rsidRPr="003E7CE9">
        <w:t xml:space="preserve"> Заяви</w:t>
      </w:r>
      <w:r w:rsidR="0092668B">
        <w:t xml:space="preserve">тель обращается в Организацию, </w:t>
      </w:r>
      <w:r w:rsidRPr="003E7CE9">
        <w:t xml:space="preserve">где предоставляет пакет документов, предусмотренных пунктом </w:t>
      </w:r>
      <w:r w:rsidRPr="003E7CE9">
        <w:fldChar w:fldCharType="begin"/>
      </w:r>
      <w:r w:rsidRPr="003E7CE9">
        <w:instrText xml:space="preserve"> REF _Ref63871401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10.1</w:t>
      </w:r>
      <w:r w:rsidRPr="003E7CE9">
        <w:fldChar w:fldCharType="end"/>
      </w:r>
      <w:r w:rsidRPr="003E7CE9">
        <w:t xml:space="preserve"> настоящего Административного регламента.</w:t>
      </w:r>
    </w:p>
    <w:p w:rsidR="00470485" w:rsidRPr="003E7CE9" w:rsidRDefault="00470485" w:rsidP="003E7CE9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</w:pPr>
      <w:r w:rsidRPr="003E7CE9"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Организации.</w:t>
      </w:r>
    </w:p>
    <w:p w:rsidR="00470485" w:rsidRPr="003E7CE9" w:rsidRDefault="00470485" w:rsidP="003E7CE9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</w:pPr>
      <w:r w:rsidRPr="003E7CE9">
        <w:t xml:space="preserve">В случае наличия оснований, предусмотренных подразделом </w:t>
      </w:r>
      <w:r w:rsidRPr="003E7CE9">
        <w:fldChar w:fldCharType="begin"/>
      </w:r>
      <w:r w:rsidRPr="003E7CE9">
        <w:instrText xml:space="preserve"> REF _Hlk20900714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12</w:t>
      </w:r>
      <w:r w:rsidRPr="003E7CE9">
        <w:fldChar w:fldCharType="end"/>
      </w:r>
      <w:r w:rsidRPr="003E7CE9">
        <w:t xml:space="preserve"> настоящего Административного рег</w:t>
      </w:r>
      <w:r w:rsidR="0092668B">
        <w:t xml:space="preserve">ламента, работником Организации </w:t>
      </w:r>
      <w:r w:rsidRPr="003E7CE9">
        <w:t xml:space="preserve">Заявителю сообщается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 w:rsidRPr="003E7CE9">
        <w:rPr>
          <w:bCs/>
        </w:rPr>
        <w:t>в приеме документов, необходимых для предоставления Муниципальной услуги,</w:t>
      </w:r>
      <w:r w:rsidRPr="003E7CE9">
        <w:t xml:space="preserve"> составляется по форме согласно Приложению 4, подписывается работником Организации и выдается Заявителю в бумажной форме.</w:t>
      </w:r>
    </w:p>
    <w:p w:rsidR="00470485" w:rsidRPr="003E7CE9" w:rsidRDefault="00470485" w:rsidP="003E7CE9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</w:pPr>
      <w:r w:rsidRPr="003E7CE9">
        <w:t xml:space="preserve"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</w:t>
      </w:r>
      <w:r w:rsidRPr="003E7CE9">
        <w:br/>
        <w:t>о предоставлении Муниципальной услуги.</w:t>
      </w:r>
    </w:p>
    <w:p w:rsidR="00470485" w:rsidRPr="003E7CE9" w:rsidRDefault="00470485" w:rsidP="003E7CE9">
      <w:pPr>
        <w:pStyle w:val="111"/>
        <w:numPr>
          <w:ilvl w:val="2"/>
          <w:numId w:val="30"/>
        </w:numPr>
        <w:tabs>
          <w:tab w:val="left" w:pos="1560"/>
        </w:tabs>
        <w:ind w:left="0" w:firstLine="709"/>
      </w:pPr>
      <w:r w:rsidRPr="003E7CE9">
        <w:t>Работник Организации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470485" w:rsidRPr="003E7CE9" w:rsidRDefault="00470485" w:rsidP="003E7CE9">
      <w:pPr>
        <w:pStyle w:val="111"/>
        <w:numPr>
          <w:ilvl w:val="0"/>
          <w:numId w:val="0"/>
        </w:numPr>
        <w:spacing w:line="240" w:lineRule="auto"/>
        <w:ind w:firstLine="709"/>
      </w:pPr>
    </w:p>
    <w:p w:rsidR="00470485" w:rsidRPr="003E7CE9" w:rsidRDefault="00470485" w:rsidP="004E5A99">
      <w:pPr>
        <w:pStyle w:val="2-"/>
        <w:numPr>
          <w:ilvl w:val="0"/>
          <w:numId w:val="27"/>
        </w:numPr>
        <w:rPr>
          <w:sz w:val="28"/>
          <w:szCs w:val="28"/>
        </w:rPr>
      </w:pPr>
      <w:bookmarkStart w:id="60" w:name="__RefHeading___Toc83023803"/>
      <w:bookmarkEnd w:id="60"/>
      <w:r w:rsidRPr="003E7CE9">
        <w:rPr>
          <w:sz w:val="28"/>
          <w:szCs w:val="28"/>
        </w:rPr>
        <w:t>Способы получения Заявителем результатов предоставления Муниципальной услуги</w:t>
      </w:r>
    </w:p>
    <w:p w:rsidR="00470485" w:rsidRPr="003E7CE9" w:rsidRDefault="00470485" w:rsidP="004E5A99">
      <w:pPr>
        <w:pStyle w:val="2-"/>
        <w:numPr>
          <w:ilvl w:val="0"/>
          <w:numId w:val="0"/>
        </w:numPr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114"/>
        <w:numPr>
          <w:ilvl w:val="1"/>
          <w:numId w:val="27"/>
        </w:numPr>
        <w:ind w:left="0" w:firstLine="709"/>
      </w:pPr>
      <w:r w:rsidRPr="003E7CE9">
        <w:t xml:space="preserve">Заявитель уведомляется о ходе рассмотрения и готовности результата предоставления </w:t>
      </w:r>
      <w:r w:rsidRPr="003E7CE9">
        <w:rPr>
          <w:rFonts w:eastAsia="Times New Roman"/>
        </w:rPr>
        <w:t>Муниципальной услуги</w:t>
      </w:r>
      <w:r w:rsidRPr="003E7CE9">
        <w:t xml:space="preserve"> следующими способами:</w:t>
      </w:r>
    </w:p>
    <w:p w:rsidR="00470485" w:rsidRPr="003E7CE9" w:rsidRDefault="008950E4" w:rsidP="004E5A99">
      <w:pPr>
        <w:pStyle w:val="114"/>
        <w:numPr>
          <w:ilvl w:val="2"/>
          <w:numId w:val="27"/>
        </w:numPr>
        <w:tabs>
          <w:tab w:val="left" w:pos="1560"/>
        </w:tabs>
        <w:ind w:left="0" w:firstLine="709"/>
        <w:rPr>
          <w:rFonts w:eastAsia="Times New Roman"/>
        </w:rPr>
      </w:pPr>
      <w:r w:rsidRPr="003E7CE9">
        <w:t>в личном кабинете</w:t>
      </w:r>
      <w:r w:rsidR="00470485" w:rsidRPr="003E7CE9">
        <w:t xml:space="preserve"> на ЕПГУ или РПГУ, и в ИС;</w:t>
      </w:r>
    </w:p>
    <w:p w:rsidR="00470485" w:rsidRPr="003E7CE9" w:rsidRDefault="00470485" w:rsidP="004E5A99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</w:pPr>
      <w:r w:rsidRPr="003E7CE9">
        <w:rPr>
          <w:rFonts w:eastAsia="Times New Roman"/>
        </w:rPr>
        <w:t>по электронной почте;</w:t>
      </w:r>
    </w:p>
    <w:p w:rsidR="00470485" w:rsidRPr="003E7CE9" w:rsidRDefault="008950E4" w:rsidP="004E5A99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</w:pPr>
      <w:r w:rsidRPr="003E7CE9">
        <w:t>з</w:t>
      </w:r>
      <w:r w:rsidR="00470485" w:rsidRPr="003E7CE9">
        <w:t xml:space="preserve">аявитель может самостоятельно получить </w:t>
      </w:r>
      <w:r w:rsidR="0092668B">
        <w:t xml:space="preserve">информацию о ходе рассмотрения </w:t>
      </w:r>
      <w:r w:rsidR="00470485" w:rsidRPr="003E7CE9">
        <w:t xml:space="preserve">и готовности результата предоставления </w:t>
      </w:r>
      <w:r w:rsidR="00470485" w:rsidRPr="003E7CE9">
        <w:rPr>
          <w:rFonts w:eastAsia="Times New Roman"/>
        </w:rPr>
        <w:t>Муниципальной услуги</w:t>
      </w:r>
      <w:r w:rsidR="00470485" w:rsidRPr="003E7CE9">
        <w:t xml:space="preserve"> посредством:</w:t>
      </w:r>
    </w:p>
    <w:p w:rsidR="00470485" w:rsidRPr="003E7CE9" w:rsidRDefault="00470485" w:rsidP="003E7CE9">
      <w:pPr>
        <w:pStyle w:val="2f5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E7CE9">
        <w:rPr>
          <w:sz w:val="28"/>
          <w:szCs w:val="28"/>
        </w:rPr>
        <w:t>а) сервиса ЕПГУ «Узнать статус Заявления»;</w:t>
      </w:r>
    </w:p>
    <w:p w:rsidR="00470485" w:rsidRPr="003E7CE9" w:rsidRDefault="00470485" w:rsidP="003E7CE9">
      <w:pPr>
        <w:pStyle w:val="2f5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E7CE9">
        <w:rPr>
          <w:sz w:val="28"/>
          <w:szCs w:val="28"/>
        </w:rPr>
        <w:t>б) по бесплатному единому номеру телефона поддержки ЕПГУ 8 800 100-70-10;</w:t>
      </w:r>
    </w:p>
    <w:p w:rsidR="00470485" w:rsidRPr="003E7CE9" w:rsidRDefault="00470485" w:rsidP="003E7CE9">
      <w:pPr>
        <w:pStyle w:val="2f5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E7CE9">
        <w:rPr>
          <w:sz w:val="28"/>
          <w:szCs w:val="28"/>
        </w:rPr>
        <w:lastRenderedPageBreak/>
        <w:t>в) по бесплатному единому номеру телефона поддержки РПГУ 8 800 100-70-10;</w:t>
      </w:r>
    </w:p>
    <w:p w:rsidR="00470485" w:rsidRPr="003E7CE9" w:rsidRDefault="00470485" w:rsidP="003E7CE9">
      <w:pPr>
        <w:pStyle w:val="2f5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E7CE9">
        <w:rPr>
          <w:sz w:val="28"/>
          <w:szCs w:val="28"/>
        </w:rPr>
        <w:t>г) в МФЦ;</w:t>
      </w:r>
    </w:p>
    <w:p w:rsidR="00470485" w:rsidRPr="003E7CE9" w:rsidRDefault="00470485" w:rsidP="003E7CE9">
      <w:pPr>
        <w:pStyle w:val="2f5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3E7CE9">
        <w:rPr>
          <w:sz w:val="28"/>
          <w:szCs w:val="28"/>
        </w:rPr>
        <w:t>д) в Службе технической поддержки ИС +799-23-31-76-25</w:t>
      </w:r>
      <w:r w:rsidR="0055392E" w:rsidRPr="003E7CE9">
        <w:rPr>
          <w:sz w:val="28"/>
          <w:szCs w:val="28"/>
        </w:rPr>
        <w:t>.</w:t>
      </w:r>
    </w:p>
    <w:p w:rsidR="00470485" w:rsidRPr="003E7CE9" w:rsidRDefault="00470485" w:rsidP="003E7CE9">
      <w:pPr>
        <w:pStyle w:val="114"/>
        <w:numPr>
          <w:ilvl w:val="1"/>
          <w:numId w:val="27"/>
        </w:numPr>
        <w:ind w:left="0" w:firstLine="709"/>
      </w:pPr>
      <w:r w:rsidRPr="003E7CE9">
        <w:t xml:space="preserve">Способы получения результата </w:t>
      </w:r>
      <w:r w:rsidRPr="003E7CE9">
        <w:rPr>
          <w:rFonts w:eastAsia="Times New Roman"/>
        </w:rPr>
        <w:t>Муниципальной услуги</w:t>
      </w:r>
      <w:r w:rsidRPr="003E7CE9">
        <w:t>:</w:t>
      </w:r>
    </w:p>
    <w:p w:rsidR="00470485" w:rsidRPr="003E7CE9" w:rsidRDefault="00B350C6" w:rsidP="004E5A99">
      <w:pPr>
        <w:pStyle w:val="114"/>
        <w:numPr>
          <w:ilvl w:val="2"/>
          <w:numId w:val="27"/>
        </w:numPr>
        <w:tabs>
          <w:tab w:val="left" w:pos="1560"/>
          <w:tab w:val="left" w:pos="1701"/>
        </w:tabs>
        <w:ind w:left="0" w:firstLine="709"/>
      </w:pPr>
      <w:r w:rsidRPr="003E7CE9">
        <w:t xml:space="preserve">  В л</w:t>
      </w:r>
      <w:r w:rsidR="00470485" w:rsidRPr="003E7CE9">
        <w:t>ичном кабинете на ЕПГУ или РПГУ.</w:t>
      </w:r>
    </w:p>
    <w:p w:rsidR="00470485" w:rsidRPr="003E7CE9" w:rsidRDefault="00470485" w:rsidP="003E7CE9">
      <w:pPr>
        <w:pStyle w:val="114"/>
        <w:ind w:firstLine="709"/>
        <w:rPr>
          <w:rFonts w:eastAsia="Times New Roman"/>
        </w:rPr>
      </w:pPr>
      <w:r w:rsidRPr="003E7CE9">
        <w:t>Результат предоставления Муниципальной услуги независимо от принятого решения направляется Заявителю в Личный кабинет на ЕПГУ или РПГУ.</w:t>
      </w:r>
    </w:p>
    <w:p w:rsidR="00470485" w:rsidRPr="003E7CE9" w:rsidRDefault="00470485" w:rsidP="003E7CE9">
      <w:pPr>
        <w:pStyle w:val="114"/>
        <w:ind w:firstLine="709"/>
        <w:rPr>
          <w:rFonts w:eastAsia="Times New Roman"/>
        </w:rPr>
      </w:pPr>
      <w:r w:rsidRPr="003E7CE9">
        <w:rPr>
          <w:rFonts w:eastAsia="Times New Roman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ЕПГУ: </w:t>
      </w:r>
    </w:p>
    <w:p w:rsidR="00470485" w:rsidRPr="003E7CE9" w:rsidRDefault="00470485" w:rsidP="004E5A99">
      <w:pPr>
        <w:pStyle w:val="114"/>
        <w:numPr>
          <w:ilvl w:val="3"/>
          <w:numId w:val="27"/>
        </w:numPr>
        <w:tabs>
          <w:tab w:val="left" w:pos="1843"/>
        </w:tabs>
        <w:ind w:left="0" w:firstLine="709"/>
        <w:rPr>
          <w:rFonts w:eastAsia="Times New Roman"/>
        </w:rPr>
      </w:pPr>
      <w:r w:rsidRPr="003E7CE9">
        <w:rPr>
          <w:rFonts w:eastAsia="Times New Roman"/>
        </w:rPr>
        <w:t>о необходимости явиться на прие</w:t>
      </w:r>
      <w:r w:rsidR="0092668B">
        <w:rPr>
          <w:rFonts w:eastAsia="Times New Roman"/>
        </w:rPr>
        <w:t xml:space="preserve">мные (вступительные) испытания </w:t>
      </w:r>
      <w:r w:rsidRPr="003E7CE9">
        <w:rPr>
          <w:rFonts w:eastAsia="Times New Roman"/>
        </w:rPr>
        <w:t xml:space="preserve">с оригиналами документов для сверки со сведениями, указанными Заявителем в Запросе, направленном посредством ЕПГУ или РПГУ в Организацию; </w:t>
      </w:r>
    </w:p>
    <w:p w:rsidR="00470485" w:rsidRPr="003E7CE9" w:rsidRDefault="00470485" w:rsidP="004E5A99">
      <w:pPr>
        <w:pStyle w:val="114"/>
        <w:numPr>
          <w:ilvl w:val="3"/>
          <w:numId w:val="27"/>
        </w:numPr>
        <w:tabs>
          <w:tab w:val="left" w:pos="1843"/>
        </w:tabs>
        <w:ind w:left="0" w:firstLine="709"/>
        <w:rPr>
          <w:rFonts w:eastAsia="Times New Roman"/>
          <w:b/>
        </w:rPr>
      </w:pPr>
      <w:r w:rsidRPr="003E7CE9">
        <w:rPr>
          <w:rFonts w:eastAsia="Times New Roman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или РПГУ в Организацию.</w:t>
      </w:r>
    </w:p>
    <w:p w:rsidR="00470485" w:rsidRPr="003E7CE9" w:rsidRDefault="00470485" w:rsidP="003E7CE9">
      <w:pPr>
        <w:pStyle w:val="114"/>
        <w:numPr>
          <w:ilvl w:val="2"/>
          <w:numId w:val="27"/>
        </w:numPr>
        <w:ind w:left="0" w:firstLine="709"/>
      </w:pPr>
      <w:r w:rsidRPr="003E7CE9">
        <w:rPr>
          <w:rFonts w:eastAsia="Times New Roman"/>
        </w:rPr>
        <w:t>В Личном кабинете Заявителя в ИС.</w:t>
      </w:r>
    </w:p>
    <w:p w:rsidR="00470485" w:rsidRPr="003E7CE9" w:rsidRDefault="00470485" w:rsidP="003E7CE9">
      <w:pPr>
        <w:pStyle w:val="114"/>
        <w:ind w:firstLine="709"/>
        <w:rPr>
          <w:rFonts w:eastAsia="Times New Roman"/>
        </w:rPr>
      </w:pPr>
      <w:r w:rsidRPr="003E7CE9">
        <w:t>Результат предоставления Муниципальной услуги независимо от принятого решения направляется Заявителю в Личный кабинет в ИС.</w:t>
      </w:r>
    </w:p>
    <w:p w:rsidR="00470485" w:rsidRPr="003E7CE9" w:rsidRDefault="00470485" w:rsidP="003E7CE9">
      <w:pPr>
        <w:pStyle w:val="114"/>
        <w:ind w:firstLine="709"/>
        <w:rPr>
          <w:rFonts w:eastAsia="Times New Roman"/>
        </w:rPr>
      </w:pPr>
      <w:r w:rsidRPr="003E7CE9">
        <w:rPr>
          <w:rFonts w:eastAsia="Times New Roman"/>
        </w:rPr>
        <w:t xml:space="preserve">В случае принятия предварительного решения о предоставлении Муниципальной услуги Заявителю направляется уведомление на электронную почту Заявителя, указанную при регистрации в ИС: </w:t>
      </w:r>
    </w:p>
    <w:p w:rsidR="00470485" w:rsidRPr="003E7CE9" w:rsidRDefault="00470485" w:rsidP="003E7CE9">
      <w:pPr>
        <w:pStyle w:val="114"/>
        <w:numPr>
          <w:ilvl w:val="3"/>
          <w:numId w:val="27"/>
        </w:numPr>
        <w:ind w:left="0" w:firstLine="709"/>
        <w:rPr>
          <w:rFonts w:eastAsia="Times New Roman"/>
        </w:rPr>
      </w:pPr>
      <w:r w:rsidRPr="003E7CE9">
        <w:rPr>
          <w:rFonts w:eastAsia="Times New Roman"/>
        </w:rPr>
        <w:t>о необходимости явиться на прие</w:t>
      </w:r>
      <w:r w:rsidR="0092668B">
        <w:rPr>
          <w:rFonts w:eastAsia="Times New Roman"/>
        </w:rPr>
        <w:t xml:space="preserve">мные (вступительные) испытания </w:t>
      </w:r>
      <w:r w:rsidRPr="003E7CE9">
        <w:rPr>
          <w:rFonts w:eastAsia="Times New Roman"/>
        </w:rPr>
        <w:t>с оригиналами документов для сверки со сведениями, указанными Заявителем в Запросе, направленном п</w:t>
      </w:r>
      <w:r w:rsidR="0092668B">
        <w:rPr>
          <w:rFonts w:eastAsia="Times New Roman"/>
        </w:rPr>
        <w:t xml:space="preserve">осредством ИС в Организацию, по </w:t>
      </w:r>
      <w:r w:rsidRPr="003E7CE9">
        <w:rPr>
          <w:rFonts w:eastAsia="Times New Roman"/>
        </w:rPr>
        <w:t>ф</w:t>
      </w:r>
      <w:r w:rsidR="0092668B">
        <w:rPr>
          <w:rFonts w:eastAsia="Times New Roman"/>
        </w:rPr>
        <w:t xml:space="preserve">орме, приведенной в Приложении </w:t>
      </w:r>
      <w:r w:rsidRPr="003E7CE9">
        <w:rPr>
          <w:rFonts w:eastAsia="Times New Roman"/>
        </w:rPr>
        <w:t xml:space="preserve">5 к настоящему Административному регламенту; </w:t>
      </w:r>
    </w:p>
    <w:p w:rsidR="00470485" w:rsidRPr="003E7CE9" w:rsidRDefault="00470485" w:rsidP="004E5A99">
      <w:pPr>
        <w:pStyle w:val="114"/>
        <w:numPr>
          <w:ilvl w:val="3"/>
          <w:numId w:val="27"/>
        </w:numPr>
        <w:tabs>
          <w:tab w:val="left" w:pos="1843"/>
        </w:tabs>
        <w:ind w:left="0" w:firstLine="709"/>
        <w:rPr>
          <w:rFonts w:eastAsia="Times New Roman"/>
        </w:rPr>
      </w:pPr>
      <w:r w:rsidRPr="003E7CE9">
        <w:rPr>
          <w:rFonts w:eastAsia="Times New Roman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Организацию, по форме, приведенной в Приложении 6 к настоящему Административному регламенту.</w:t>
      </w:r>
    </w:p>
    <w:p w:rsidR="00470485" w:rsidRPr="003E7CE9" w:rsidRDefault="00470485" w:rsidP="004E5A99">
      <w:pPr>
        <w:pStyle w:val="114"/>
        <w:numPr>
          <w:ilvl w:val="2"/>
          <w:numId w:val="27"/>
        </w:numPr>
        <w:tabs>
          <w:tab w:val="left" w:pos="1560"/>
        </w:tabs>
        <w:ind w:left="0" w:firstLine="709"/>
        <w:rPr>
          <w:rFonts w:eastAsia="Times New Roman"/>
        </w:rPr>
      </w:pPr>
      <w:r w:rsidRPr="003E7CE9">
        <w:rPr>
          <w:rFonts w:eastAsia="Times New Roman"/>
        </w:rPr>
        <w:lastRenderedPageBreak/>
        <w:t>В МФЦ на бумажном носителе (если результат предоставления услуги был заявлен в л</w:t>
      </w:r>
      <w:r w:rsidR="001A387C" w:rsidRPr="003E7CE9">
        <w:rPr>
          <w:rFonts w:eastAsia="Times New Roman"/>
        </w:rPr>
        <w:t xml:space="preserve">ичном кабинете на РПГУ). В </w:t>
      </w:r>
      <w:r w:rsidRPr="003E7CE9">
        <w:rPr>
          <w:rFonts w:eastAsia="Times New Roman"/>
        </w:rPr>
        <w:t xml:space="preserve"> МФЦ Заявителю обеспечена возможность получения результата предоставления услуги в форме электронного документа на бумажном носителе. </w:t>
      </w:r>
      <w:r w:rsidRPr="003E7CE9">
        <w:rPr>
          <w:rFonts w:eastAsia="Times New Roman"/>
        </w:rPr>
        <w:br/>
        <w:t>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470485" w:rsidRPr="003E7CE9" w:rsidRDefault="00470485" w:rsidP="004E5A99">
      <w:pPr>
        <w:pStyle w:val="114"/>
        <w:numPr>
          <w:ilvl w:val="2"/>
          <w:numId w:val="27"/>
        </w:numPr>
        <w:tabs>
          <w:tab w:val="left" w:pos="1560"/>
        </w:tabs>
        <w:ind w:left="0" w:firstLine="709"/>
      </w:pPr>
      <w:r w:rsidRPr="003E7CE9">
        <w:rPr>
          <w:rFonts w:eastAsia="Times New Roman"/>
        </w:rPr>
        <w:t>В Организац</w:t>
      </w:r>
      <w:r w:rsidR="00F20435" w:rsidRPr="003E7CE9">
        <w:rPr>
          <w:rFonts w:eastAsia="Times New Roman"/>
        </w:rPr>
        <w:t xml:space="preserve">ии, в </w:t>
      </w:r>
      <w:r w:rsidRPr="003E7CE9">
        <w:rPr>
          <w:rFonts w:eastAsia="Times New Roman"/>
        </w:rPr>
        <w:t xml:space="preserve">виде выписки из приказа о зачислении </w:t>
      </w:r>
      <w:r w:rsidRPr="003E7CE9">
        <w:t xml:space="preserve">на </w:t>
      </w:r>
      <w:proofErr w:type="gramStart"/>
      <w:r w:rsidRPr="003E7CE9">
        <w:t>обучение</w:t>
      </w:r>
      <w:proofErr w:type="gramEnd"/>
      <w:r w:rsidRPr="003E7CE9">
        <w:t xml:space="preserve"> по дополнительным общеобразовательным программам, пр</w:t>
      </w:r>
      <w:r w:rsidR="0092668B">
        <w:t xml:space="preserve">ограммам спортивной подготовки </w:t>
      </w:r>
      <w:r w:rsidRPr="003E7CE9">
        <w:t>по форме, установленной Организацией</w:t>
      </w:r>
      <w:r w:rsidRPr="003E7CE9">
        <w:rPr>
          <w:rFonts w:eastAsia="Times New Roman"/>
        </w:rPr>
        <w:t>, в случае получения догов</w:t>
      </w:r>
      <w:r w:rsidR="0092668B">
        <w:rPr>
          <w:rFonts w:eastAsia="Times New Roman"/>
        </w:rPr>
        <w:t xml:space="preserve">ора об образовании </w:t>
      </w:r>
      <w:r w:rsidRPr="003E7CE9">
        <w:rPr>
          <w:rFonts w:eastAsia="Times New Roman"/>
        </w:rPr>
        <w:t>на бумажном носителе в день подписания Договора.</w:t>
      </w:r>
    </w:p>
    <w:p w:rsidR="00470485" w:rsidRPr="003E7CE9" w:rsidRDefault="00470485" w:rsidP="003E7CE9">
      <w:pPr>
        <w:pStyle w:val="114"/>
        <w:numPr>
          <w:ilvl w:val="1"/>
          <w:numId w:val="27"/>
        </w:numPr>
        <w:ind w:left="0" w:firstLine="709"/>
      </w:pPr>
      <w:r w:rsidRPr="003E7CE9"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470485" w:rsidRPr="003E7CE9" w:rsidRDefault="00470485" w:rsidP="003E7CE9">
      <w:pPr>
        <w:pStyle w:val="114"/>
        <w:spacing w:line="240" w:lineRule="auto"/>
        <w:ind w:firstLine="709"/>
      </w:pPr>
    </w:p>
    <w:p w:rsidR="00470485" w:rsidRPr="003E7CE9" w:rsidRDefault="004E5A99" w:rsidP="001C514E">
      <w:pPr>
        <w:pStyle w:val="2-"/>
        <w:numPr>
          <w:ilvl w:val="0"/>
          <w:numId w:val="27"/>
        </w:numPr>
        <w:rPr>
          <w:sz w:val="28"/>
          <w:szCs w:val="28"/>
        </w:rPr>
      </w:pPr>
      <w:bookmarkStart w:id="61" w:name="__RefHeading___Toc83023804"/>
      <w:bookmarkEnd w:id="61"/>
      <w:r>
        <w:rPr>
          <w:sz w:val="28"/>
          <w:szCs w:val="28"/>
        </w:rPr>
        <w:t xml:space="preserve"> </w:t>
      </w:r>
      <w:r w:rsidR="00470485" w:rsidRPr="003E7CE9">
        <w:rPr>
          <w:sz w:val="28"/>
          <w:szCs w:val="28"/>
        </w:rPr>
        <w:t>Максимальный срок ожидания в очереди</w:t>
      </w:r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114"/>
        <w:numPr>
          <w:ilvl w:val="1"/>
          <w:numId w:val="27"/>
        </w:numPr>
        <w:ind w:left="0" w:firstLine="709"/>
      </w:pPr>
      <w:r w:rsidRPr="003E7CE9">
        <w:t>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25 минут.</w:t>
      </w:r>
    </w:p>
    <w:p w:rsidR="00470485" w:rsidRPr="003E7CE9" w:rsidRDefault="00470485" w:rsidP="003E7CE9">
      <w:pPr>
        <w:pStyle w:val="114"/>
        <w:spacing w:line="23" w:lineRule="atLeast"/>
        <w:ind w:firstLine="709"/>
      </w:pPr>
    </w:p>
    <w:p w:rsidR="00470485" w:rsidRPr="003E7CE9" w:rsidRDefault="001C514E" w:rsidP="004E5A99">
      <w:pPr>
        <w:pStyle w:val="2-"/>
        <w:numPr>
          <w:ilvl w:val="0"/>
          <w:numId w:val="27"/>
        </w:numPr>
        <w:ind w:left="993" w:hanging="426"/>
        <w:jc w:val="both"/>
        <w:rPr>
          <w:sz w:val="28"/>
          <w:szCs w:val="28"/>
        </w:rPr>
      </w:pPr>
      <w:bookmarkStart w:id="62" w:name="__RefHeading___Toc83023805"/>
      <w:bookmarkEnd w:id="62"/>
      <w:r>
        <w:rPr>
          <w:sz w:val="28"/>
          <w:szCs w:val="28"/>
        </w:rPr>
        <w:t xml:space="preserve"> </w:t>
      </w:r>
      <w:r w:rsidR="00470485" w:rsidRPr="003E7CE9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Организация при предоставлении Муниципальной услуги создает условия инвалидам и другим маломобильным группам населения </w:t>
      </w:r>
      <w:r w:rsidR="0092668B">
        <w:rPr>
          <w:sz w:val="28"/>
          <w:szCs w:val="28"/>
        </w:rPr>
        <w:t xml:space="preserve">для беспрепятственного доступа </w:t>
      </w:r>
      <w:r w:rsidRPr="003E7CE9">
        <w:rPr>
          <w:sz w:val="28"/>
          <w:szCs w:val="28"/>
        </w:rPr>
        <w:t>к помещениям, в которых предоставляется Муниципальна</w:t>
      </w:r>
      <w:r w:rsidR="0092668B">
        <w:rPr>
          <w:sz w:val="28"/>
          <w:szCs w:val="28"/>
        </w:rPr>
        <w:t xml:space="preserve">я услуга, и беспрепятственного </w:t>
      </w:r>
      <w:r w:rsidRPr="003E7CE9">
        <w:rPr>
          <w:sz w:val="28"/>
          <w:szCs w:val="28"/>
        </w:rPr>
        <w:t>их передвижения в указанных помещениях.</w:t>
      </w:r>
    </w:p>
    <w:p w:rsidR="00470485" w:rsidRPr="003E7CE9" w:rsidRDefault="00470485" w:rsidP="003E7CE9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Предоставление Муниципальной услуги осуществляется в специально выделенных для этой цели помещениях, которые располагаются, по возмож</w:t>
      </w:r>
      <w:r w:rsidR="00F700BD" w:rsidRPr="003E7CE9">
        <w:rPr>
          <w:sz w:val="28"/>
          <w:szCs w:val="28"/>
        </w:rPr>
        <w:t xml:space="preserve">ности, на нижних этажах зданий </w:t>
      </w:r>
      <w:r w:rsidRPr="003E7CE9">
        <w:rPr>
          <w:sz w:val="28"/>
          <w:szCs w:val="28"/>
        </w:rPr>
        <w:t xml:space="preserve">и имеют отдельный вход. </w:t>
      </w:r>
    </w:p>
    <w:p w:rsidR="00470485" w:rsidRPr="003E7CE9" w:rsidRDefault="00470485" w:rsidP="003E7CE9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E7CE9">
        <w:rPr>
          <w:sz w:val="28"/>
          <w:szCs w:val="28"/>
        </w:rPr>
        <w:lastRenderedPageBreak/>
        <w:t>Помещения, в которых осуществляется предоставление Муниципальной услуги, должны обеспечивать свободный доступ к ним</w:t>
      </w:r>
      <w:r w:rsidR="00F20435" w:rsidRPr="003E7CE9">
        <w:rPr>
          <w:sz w:val="28"/>
          <w:szCs w:val="28"/>
        </w:rPr>
        <w:t xml:space="preserve">, </w:t>
      </w:r>
      <w:r w:rsidRPr="003E7CE9">
        <w:rPr>
          <w:sz w:val="28"/>
          <w:szCs w:val="28"/>
        </w:rPr>
        <w:t xml:space="preserve"> и к предоставляемым в них услугам</w:t>
      </w:r>
      <w:r w:rsidR="00F20435" w:rsidRPr="003E7CE9">
        <w:rPr>
          <w:sz w:val="28"/>
          <w:szCs w:val="28"/>
        </w:rPr>
        <w:t xml:space="preserve">,  </w:t>
      </w:r>
      <w:r w:rsidR="00F700BD" w:rsidRPr="003E7CE9">
        <w:rPr>
          <w:sz w:val="28"/>
          <w:szCs w:val="28"/>
        </w:rPr>
        <w:t xml:space="preserve"> инвалидам </w:t>
      </w:r>
      <w:r w:rsidRPr="003E7CE9">
        <w:rPr>
          <w:sz w:val="28"/>
          <w:szCs w:val="28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</w:t>
      </w:r>
      <w:r w:rsidR="0092668B">
        <w:rPr>
          <w:sz w:val="28"/>
          <w:szCs w:val="28"/>
        </w:rPr>
        <w:t xml:space="preserve">в транспортное средство </w:t>
      </w:r>
      <w:r w:rsidRPr="003E7CE9">
        <w:rPr>
          <w:sz w:val="28"/>
          <w:szCs w:val="28"/>
        </w:rPr>
        <w:t>и в</w:t>
      </w:r>
      <w:r w:rsidR="00F20435" w:rsidRPr="003E7CE9">
        <w:rPr>
          <w:sz w:val="28"/>
          <w:szCs w:val="28"/>
        </w:rPr>
        <w:t>ысадки из него</w:t>
      </w:r>
      <w:r w:rsidRPr="003E7CE9">
        <w:rPr>
          <w:sz w:val="28"/>
          <w:szCs w:val="28"/>
        </w:rPr>
        <w:t>, а также соответствовать нормам</w:t>
      </w:r>
      <w:proofErr w:type="gramEnd"/>
      <w:r w:rsidRPr="003E7CE9">
        <w:rPr>
          <w:sz w:val="28"/>
          <w:szCs w:val="28"/>
        </w:rPr>
        <w:t xml:space="preserve"> и правилам, установленным законодательством Российской Федерации.</w:t>
      </w:r>
    </w:p>
    <w:p w:rsidR="00470485" w:rsidRPr="003E7CE9" w:rsidRDefault="00470485" w:rsidP="003E7CE9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470485" w:rsidRPr="003E7CE9" w:rsidRDefault="00470485" w:rsidP="004E5A99">
      <w:pPr>
        <w:pStyle w:val="af1"/>
        <w:numPr>
          <w:ilvl w:val="2"/>
          <w:numId w:val="27"/>
        </w:numPr>
        <w:tabs>
          <w:tab w:val="left" w:pos="1418"/>
          <w:tab w:val="left" w:pos="156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санитарно-гигиеническими помещениями;</w:t>
      </w:r>
    </w:p>
    <w:p w:rsidR="00470485" w:rsidRPr="001C514E" w:rsidRDefault="00470485" w:rsidP="004E5A99">
      <w:pPr>
        <w:pStyle w:val="af1"/>
        <w:numPr>
          <w:ilvl w:val="2"/>
          <w:numId w:val="27"/>
        </w:numPr>
        <w:tabs>
          <w:tab w:val="left" w:pos="1418"/>
          <w:tab w:val="left" w:pos="156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пандусами и поручнями у лестниц при входах в здание;</w:t>
      </w:r>
    </w:p>
    <w:p w:rsidR="00470485" w:rsidRPr="003E7CE9" w:rsidRDefault="00470485" w:rsidP="004E5A99">
      <w:pPr>
        <w:pStyle w:val="af1"/>
        <w:widowControl w:val="0"/>
        <w:numPr>
          <w:ilvl w:val="2"/>
          <w:numId w:val="27"/>
        </w:numPr>
        <w:tabs>
          <w:tab w:val="left" w:pos="1418"/>
          <w:tab w:val="left" w:pos="156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70485" w:rsidRPr="003E7CE9" w:rsidRDefault="009A0F1F" w:rsidP="003E7CE9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color w:val="000000"/>
          <w:sz w:val="28"/>
          <w:szCs w:val="28"/>
        </w:rPr>
        <w:t>На</w:t>
      </w:r>
      <w:r w:rsidR="00470485" w:rsidRPr="003E7CE9">
        <w:rPr>
          <w:color w:val="000000"/>
          <w:sz w:val="28"/>
          <w:szCs w:val="28"/>
        </w:rPr>
        <w:t xml:space="preserve"> стоянке (остановке) транспортных </w:t>
      </w:r>
      <w:r w:rsidR="004877C6">
        <w:rPr>
          <w:color w:val="000000"/>
          <w:sz w:val="28"/>
          <w:szCs w:val="28"/>
        </w:rPr>
        <w:t xml:space="preserve">средств мест отдыха выделяется </w:t>
      </w:r>
      <w:r w:rsidR="00470485" w:rsidRPr="003E7CE9">
        <w:rPr>
          <w:color w:val="000000"/>
          <w:sz w:val="28"/>
          <w:szCs w:val="28"/>
        </w:rPr>
        <w:t>не менее 10 (Десяти) процентов мест (но не менее одного места) для бесплатной парковки транспортных средств, у</w:t>
      </w:r>
      <w:r w:rsidR="004877C6">
        <w:rPr>
          <w:color w:val="000000"/>
          <w:sz w:val="28"/>
          <w:szCs w:val="28"/>
        </w:rPr>
        <w:t xml:space="preserve">правляемых инвалидами I, </w:t>
      </w:r>
      <w:r w:rsidR="00470485" w:rsidRPr="003E7CE9">
        <w:rPr>
          <w:color w:val="000000"/>
          <w:sz w:val="28"/>
          <w:szCs w:val="28"/>
        </w:rPr>
        <w:t>II групп,</w:t>
      </w:r>
      <w:r w:rsidR="004877C6">
        <w:rPr>
          <w:color w:val="000000"/>
          <w:sz w:val="28"/>
          <w:szCs w:val="28"/>
        </w:rPr>
        <w:t xml:space="preserve"> а также инвалидами III группы </w:t>
      </w:r>
      <w:r w:rsidR="00470485" w:rsidRPr="003E7CE9">
        <w:rPr>
          <w:color w:val="000000"/>
          <w:sz w:val="28"/>
          <w:szCs w:val="28"/>
        </w:rPr>
        <w:t xml:space="preserve">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470485" w:rsidRPr="003E7CE9" w:rsidRDefault="00470485" w:rsidP="003E7CE9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3E7CE9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E7CE9">
        <w:rPr>
          <w:sz w:val="28"/>
          <w:szCs w:val="28"/>
        </w:rPr>
        <w:t xml:space="preserve"> и муниципальных услуг».</w:t>
      </w:r>
    </w:p>
    <w:p w:rsidR="00470485" w:rsidRPr="003E7CE9" w:rsidRDefault="00470485" w:rsidP="003E7CE9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Количество мест ожидания определяется </w:t>
      </w:r>
      <w:r w:rsidR="004877C6">
        <w:rPr>
          <w:sz w:val="28"/>
          <w:szCs w:val="28"/>
        </w:rPr>
        <w:t xml:space="preserve">исходя из фактической нагрузки </w:t>
      </w:r>
      <w:r w:rsidRPr="003E7CE9">
        <w:rPr>
          <w:sz w:val="28"/>
          <w:szCs w:val="28"/>
        </w:rPr>
        <w:t>и возможностей для их размещения в здании.</w:t>
      </w:r>
    </w:p>
    <w:p w:rsidR="00470485" w:rsidRPr="003E7CE9" w:rsidRDefault="00470485" w:rsidP="003E7CE9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Места ожидания должны соответствовать комф</w:t>
      </w:r>
      <w:r w:rsidR="004877C6">
        <w:rPr>
          <w:sz w:val="28"/>
          <w:szCs w:val="28"/>
        </w:rPr>
        <w:t xml:space="preserve">ортным условиям для Заявителей </w:t>
      </w:r>
      <w:r w:rsidRPr="003E7CE9">
        <w:rPr>
          <w:sz w:val="28"/>
          <w:szCs w:val="28"/>
        </w:rPr>
        <w:t>и оптимальным условиям работы работников.</w:t>
      </w:r>
    </w:p>
    <w:p w:rsidR="00470485" w:rsidRPr="003E7CE9" w:rsidRDefault="00470485" w:rsidP="003E7CE9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470485" w:rsidRPr="003E7CE9" w:rsidRDefault="00470485" w:rsidP="004E5A99">
      <w:pPr>
        <w:pStyle w:val="af1"/>
        <w:numPr>
          <w:ilvl w:val="2"/>
          <w:numId w:val="27"/>
        </w:numPr>
        <w:tabs>
          <w:tab w:val="left" w:pos="1418"/>
          <w:tab w:val="left" w:pos="156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беспрепятственный доступ к помещениям Организации, МФЦ, где предоставляется Муниципальная услуга;</w:t>
      </w:r>
    </w:p>
    <w:p w:rsidR="00470485" w:rsidRPr="003E7CE9" w:rsidRDefault="00470485" w:rsidP="004E5A99">
      <w:pPr>
        <w:pStyle w:val="af1"/>
        <w:numPr>
          <w:ilvl w:val="2"/>
          <w:numId w:val="27"/>
        </w:numPr>
        <w:tabs>
          <w:tab w:val="left" w:pos="1418"/>
          <w:tab w:val="left" w:pos="156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lastRenderedPageBreak/>
        <w:t>возможность самостоятельного или с помощью работников Организации, работников МФЦ передвижения по территории, на которой расположены помещения;</w:t>
      </w:r>
    </w:p>
    <w:p w:rsidR="00470485" w:rsidRPr="003E7CE9" w:rsidRDefault="00470485" w:rsidP="004E5A99">
      <w:pPr>
        <w:pStyle w:val="af1"/>
        <w:numPr>
          <w:ilvl w:val="2"/>
          <w:numId w:val="27"/>
        </w:numPr>
        <w:tabs>
          <w:tab w:val="left" w:pos="1418"/>
          <w:tab w:val="left" w:pos="156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возможность посадки в транспортное средство и высадки из него перед </w:t>
      </w:r>
      <w:r w:rsidR="004877C6">
        <w:rPr>
          <w:sz w:val="28"/>
          <w:szCs w:val="28"/>
        </w:rPr>
        <w:t xml:space="preserve">входом </w:t>
      </w:r>
      <w:r w:rsidR="00C06D1D" w:rsidRPr="003E7CE9">
        <w:rPr>
          <w:sz w:val="28"/>
          <w:szCs w:val="28"/>
        </w:rPr>
        <w:t xml:space="preserve">в помещения </w:t>
      </w:r>
      <w:proofErr w:type="gramStart"/>
      <w:r w:rsidR="00FA0B76" w:rsidRPr="003E7CE9">
        <w:rPr>
          <w:sz w:val="28"/>
          <w:szCs w:val="28"/>
        </w:rPr>
        <w:t>(</w:t>
      </w:r>
      <w:r w:rsidRPr="003E7CE9">
        <w:rPr>
          <w:sz w:val="28"/>
          <w:szCs w:val="28"/>
        </w:rPr>
        <w:t xml:space="preserve"> </w:t>
      </w:r>
      <w:proofErr w:type="gramEnd"/>
      <w:r w:rsidRPr="003E7CE9">
        <w:rPr>
          <w:sz w:val="28"/>
          <w:szCs w:val="28"/>
        </w:rPr>
        <w:t>при необходимости с помощью работников Организации, работников МФЦ</w:t>
      </w:r>
      <w:r w:rsidR="00C06D1D" w:rsidRPr="003E7CE9">
        <w:rPr>
          <w:sz w:val="28"/>
          <w:szCs w:val="28"/>
        </w:rPr>
        <w:t>)</w:t>
      </w:r>
      <w:r w:rsidRPr="003E7CE9">
        <w:rPr>
          <w:sz w:val="28"/>
          <w:szCs w:val="28"/>
        </w:rPr>
        <w:t>;</w:t>
      </w:r>
    </w:p>
    <w:p w:rsidR="00470485" w:rsidRPr="003E7CE9" w:rsidRDefault="00470485" w:rsidP="004E5A99">
      <w:pPr>
        <w:pStyle w:val="af1"/>
        <w:numPr>
          <w:ilvl w:val="2"/>
          <w:numId w:val="27"/>
        </w:numPr>
        <w:tabs>
          <w:tab w:val="left" w:pos="1418"/>
          <w:tab w:val="left" w:pos="1560"/>
        </w:tabs>
        <w:suppressAutoHyphens/>
        <w:spacing w:line="276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3E7CE9">
        <w:rPr>
          <w:sz w:val="28"/>
          <w:szCs w:val="28"/>
        </w:rPr>
        <w:t>сопровождение инвалидов, имеющих стойк</w:t>
      </w:r>
      <w:r w:rsidR="004877C6">
        <w:rPr>
          <w:sz w:val="28"/>
          <w:szCs w:val="28"/>
        </w:rPr>
        <w:t xml:space="preserve">ие расстройства функции зрения </w:t>
      </w:r>
      <w:r w:rsidRPr="003E7CE9">
        <w:rPr>
          <w:sz w:val="28"/>
          <w:szCs w:val="28"/>
        </w:rPr>
        <w:t>и самостоятельного передвижения, и оказание им помощи в помещениях.</w:t>
      </w:r>
    </w:p>
    <w:p w:rsidR="00470485" w:rsidRPr="003E7CE9" w:rsidRDefault="00470485" w:rsidP="003E7CE9">
      <w:pPr>
        <w:ind w:firstLine="709"/>
        <w:jc w:val="both"/>
        <w:rPr>
          <w:b/>
          <w:sz w:val="28"/>
          <w:szCs w:val="28"/>
        </w:rPr>
      </w:pPr>
    </w:p>
    <w:p w:rsidR="00470485" w:rsidRPr="003E7CE9" w:rsidRDefault="001C514E" w:rsidP="003E7CE9">
      <w:pPr>
        <w:pStyle w:val="2-"/>
        <w:numPr>
          <w:ilvl w:val="0"/>
          <w:numId w:val="27"/>
        </w:numPr>
        <w:jc w:val="both"/>
        <w:rPr>
          <w:sz w:val="28"/>
          <w:szCs w:val="28"/>
        </w:rPr>
      </w:pPr>
      <w:bookmarkStart w:id="63" w:name="__RefHeading___Toc83023806"/>
      <w:bookmarkEnd w:id="63"/>
      <w:r>
        <w:rPr>
          <w:sz w:val="28"/>
          <w:szCs w:val="28"/>
        </w:rPr>
        <w:t xml:space="preserve"> </w:t>
      </w:r>
      <w:r w:rsidR="00470485" w:rsidRPr="003E7CE9">
        <w:rPr>
          <w:sz w:val="28"/>
          <w:szCs w:val="28"/>
        </w:rPr>
        <w:t>Показатели доступности и качества Муниципальной услуги</w:t>
      </w:r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114"/>
        <w:numPr>
          <w:ilvl w:val="1"/>
          <w:numId w:val="27"/>
        </w:numPr>
        <w:ind w:left="0" w:firstLine="709"/>
      </w:pPr>
      <w:r w:rsidRPr="003E7CE9"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470485" w:rsidRPr="003E7CE9" w:rsidRDefault="00470485" w:rsidP="004E5A99">
      <w:pPr>
        <w:pStyle w:val="ConsPlusNormal0"/>
        <w:widowControl/>
        <w:numPr>
          <w:ilvl w:val="2"/>
          <w:numId w:val="27"/>
        </w:numPr>
        <w:tabs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9">
        <w:rPr>
          <w:rFonts w:ascii="Times New Roman" w:hAnsi="Times New Roman" w:cs="Times New Roman"/>
          <w:sz w:val="28"/>
          <w:szCs w:val="28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70485" w:rsidRPr="003E7CE9" w:rsidRDefault="00470485" w:rsidP="004E5A99">
      <w:pPr>
        <w:pStyle w:val="ConsPlusNormal0"/>
        <w:widowControl/>
        <w:numPr>
          <w:ilvl w:val="2"/>
          <w:numId w:val="27"/>
        </w:numPr>
        <w:tabs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9">
        <w:rPr>
          <w:rFonts w:ascii="Times New Roman" w:hAnsi="Times New Roman" w:cs="Times New Roman"/>
          <w:sz w:val="28"/>
          <w:szCs w:val="28"/>
        </w:rPr>
        <w:t>возможность выбора Заявителем форм предос</w:t>
      </w:r>
      <w:r w:rsidR="004877C6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3E7CE9">
        <w:rPr>
          <w:rFonts w:ascii="Times New Roman" w:hAnsi="Times New Roman" w:cs="Times New Roman"/>
          <w:sz w:val="28"/>
          <w:szCs w:val="28"/>
        </w:rPr>
        <w:t>в том числе в электронной форме посредством ЕПГУ или РПГУ;</w:t>
      </w:r>
    </w:p>
    <w:p w:rsidR="00470485" w:rsidRPr="003E7CE9" w:rsidRDefault="00470485" w:rsidP="004E5A99">
      <w:pPr>
        <w:pStyle w:val="af1"/>
        <w:numPr>
          <w:ilvl w:val="2"/>
          <w:numId w:val="27"/>
        </w:numPr>
        <w:tabs>
          <w:tab w:val="left" w:pos="1701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обеспечение бесплатного доступа к ЕПГУ или РПГУ для подачи запросов, документов, информации, необходимых для получения Муниципальной усл</w:t>
      </w:r>
      <w:r w:rsidR="0004717C" w:rsidRPr="003E7CE9">
        <w:rPr>
          <w:sz w:val="28"/>
          <w:szCs w:val="28"/>
        </w:rPr>
        <w:t>уги в электронной форме, в</w:t>
      </w:r>
      <w:r w:rsidRPr="003E7CE9">
        <w:rPr>
          <w:sz w:val="28"/>
          <w:szCs w:val="28"/>
        </w:rPr>
        <w:t xml:space="preserve"> МФЦ в пределах </w:t>
      </w:r>
      <w:proofErr w:type="gramStart"/>
      <w:r w:rsidRPr="003E7CE9">
        <w:rPr>
          <w:sz w:val="28"/>
          <w:szCs w:val="28"/>
        </w:rPr>
        <w:t>территории органа местного самоуправления муниципального образования субъекта Российской Федерации</w:t>
      </w:r>
      <w:proofErr w:type="gramEnd"/>
      <w:r w:rsidRPr="003E7CE9">
        <w:rPr>
          <w:sz w:val="28"/>
          <w:szCs w:val="28"/>
        </w:rPr>
        <w:t xml:space="preserve"> по выбору Заявителя независимо от его места жительства или места пребывания;</w:t>
      </w:r>
    </w:p>
    <w:p w:rsidR="00470485" w:rsidRPr="003E7CE9" w:rsidRDefault="00470485" w:rsidP="004E5A99">
      <w:pPr>
        <w:pStyle w:val="af1"/>
        <w:numPr>
          <w:ilvl w:val="2"/>
          <w:numId w:val="27"/>
        </w:numPr>
        <w:tabs>
          <w:tab w:val="left" w:pos="1701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470485" w:rsidRPr="003E7CE9" w:rsidRDefault="00470485" w:rsidP="004E5A99">
      <w:pPr>
        <w:pStyle w:val="ConsPlusNormal0"/>
        <w:widowControl/>
        <w:numPr>
          <w:ilvl w:val="2"/>
          <w:numId w:val="27"/>
        </w:numPr>
        <w:tabs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9">
        <w:rPr>
          <w:rFonts w:ascii="Times New Roman" w:hAnsi="Times New Roman" w:cs="Times New Roman"/>
          <w:sz w:val="28"/>
          <w:szCs w:val="28"/>
        </w:rPr>
        <w:t>соблюдения установленного времени ожидани</w:t>
      </w:r>
      <w:r w:rsidR="004877C6">
        <w:rPr>
          <w:rFonts w:ascii="Times New Roman" w:hAnsi="Times New Roman" w:cs="Times New Roman"/>
          <w:sz w:val="28"/>
          <w:szCs w:val="28"/>
        </w:rPr>
        <w:t xml:space="preserve">я в очереди при подаче Запроса </w:t>
      </w:r>
      <w:r w:rsidRPr="003E7CE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услуги;</w:t>
      </w:r>
    </w:p>
    <w:p w:rsidR="00470485" w:rsidRPr="003E7CE9" w:rsidRDefault="00470485" w:rsidP="004E5A99">
      <w:pPr>
        <w:pStyle w:val="ConsPlusNormal0"/>
        <w:widowControl/>
        <w:numPr>
          <w:ilvl w:val="2"/>
          <w:numId w:val="27"/>
        </w:numPr>
        <w:tabs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70485" w:rsidRPr="003E7CE9" w:rsidRDefault="00470485" w:rsidP="004E5A99">
      <w:pPr>
        <w:pStyle w:val="ConsPlusNormal0"/>
        <w:widowControl/>
        <w:numPr>
          <w:ilvl w:val="2"/>
          <w:numId w:val="27"/>
        </w:numPr>
        <w:tabs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9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70485" w:rsidRPr="003E7CE9" w:rsidRDefault="00470485" w:rsidP="003E7CE9">
      <w:pPr>
        <w:pStyle w:val="ConsPlusNormal0"/>
        <w:widowControl/>
        <w:numPr>
          <w:ilvl w:val="2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9">
        <w:rPr>
          <w:rFonts w:ascii="Times New Roman" w:hAnsi="Times New Roman" w:cs="Times New Roman"/>
          <w:sz w:val="28"/>
          <w:szCs w:val="28"/>
        </w:rPr>
        <w:lastRenderedPageBreak/>
        <w:t>предоставление возможности получения информации о ходе предоставления Муниципальной услуги, в том числе с использованием ЕПГУ или РПГУ.</w:t>
      </w:r>
    </w:p>
    <w:p w:rsidR="00470485" w:rsidRPr="003E7CE9" w:rsidRDefault="00470485" w:rsidP="003E7CE9">
      <w:pPr>
        <w:pStyle w:val="ConsPlusNormal0"/>
        <w:widowControl/>
        <w:numPr>
          <w:ilvl w:val="1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9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услуги, консультаций и информирования </w:t>
      </w:r>
      <w:r w:rsidRPr="003E7CE9">
        <w:rPr>
          <w:rFonts w:ascii="Times New Roman" w:hAnsi="Times New Roman" w:cs="Times New Roman"/>
          <w:sz w:val="28"/>
          <w:szCs w:val="28"/>
        </w:rPr>
        <w:br/>
        <w:t>о ходе предоставления Муниципальной услуги о</w:t>
      </w:r>
      <w:r w:rsidR="004877C6">
        <w:rPr>
          <w:rFonts w:ascii="Times New Roman" w:hAnsi="Times New Roman" w:cs="Times New Roman"/>
          <w:sz w:val="28"/>
          <w:szCs w:val="28"/>
        </w:rPr>
        <w:t xml:space="preserve">существляется прием Заявителей </w:t>
      </w:r>
      <w:r w:rsidRPr="003E7CE9">
        <w:rPr>
          <w:rFonts w:ascii="Times New Roman" w:hAnsi="Times New Roman" w:cs="Times New Roman"/>
          <w:sz w:val="28"/>
          <w:szCs w:val="28"/>
        </w:rPr>
        <w:t xml:space="preserve">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470485" w:rsidRPr="003E7CE9" w:rsidRDefault="00470485" w:rsidP="001C514E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485" w:rsidRPr="003E7CE9" w:rsidRDefault="00470485" w:rsidP="001C514E">
      <w:pPr>
        <w:pStyle w:val="2-"/>
        <w:numPr>
          <w:ilvl w:val="0"/>
          <w:numId w:val="27"/>
        </w:numPr>
        <w:rPr>
          <w:sz w:val="28"/>
          <w:szCs w:val="28"/>
        </w:rPr>
      </w:pPr>
      <w:bookmarkStart w:id="64" w:name="__RefHeading___Toc83023807"/>
      <w:bookmarkEnd w:id="64"/>
      <w:r w:rsidRPr="003E7CE9">
        <w:rPr>
          <w:sz w:val="28"/>
          <w:szCs w:val="28"/>
        </w:rPr>
        <w:t>Требования к организации предоставления Муниципальной услуги в электронной форме</w:t>
      </w:r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114"/>
        <w:numPr>
          <w:ilvl w:val="1"/>
          <w:numId w:val="27"/>
        </w:numPr>
        <w:ind w:left="0" w:firstLine="709"/>
      </w:pPr>
      <w:r w:rsidRPr="003E7CE9">
        <w:t>В целях предоставления Муниципаль</w:t>
      </w:r>
      <w:r w:rsidR="004877C6">
        <w:t xml:space="preserve">ной услуги в электронной форме </w:t>
      </w:r>
      <w:r w:rsidRPr="003E7CE9">
        <w:t>с использованием ЕПГУ или РПГУ Заявителем заполня</w:t>
      </w:r>
      <w:r w:rsidR="004877C6">
        <w:t xml:space="preserve">ется электронная форма Запроса </w:t>
      </w:r>
      <w:r w:rsidRPr="003E7CE9">
        <w:t xml:space="preserve">в карточке Муниципальной услуги на ЕПГУ или РПГУ с указанием сведений из документов, необходимых для предоставления Муниципальной услуги и указанных в подразделе </w:t>
      </w:r>
      <w:r w:rsidRPr="003E7CE9">
        <w:br/>
      </w:r>
      <w:r w:rsidRPr="003E7CE9">
        <w:fldChar w:fldCharType="begin"/>
      </w:r>
      <w:r w:rsidRPr="003E7CE9">
        <w:instrText xml:space="preserve"> REF _Ref63872776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10</w:t>
      </w:r>
      <w:r w:rsidRPr="003E7CE9">
        <w:fldChar w:fldCharType="end"/>
      </w:r>
      <w:r w:rsidRPr="003E7CE9">
        <w:t xml:space="preserve"> настоящего Административного регламента.</w:t>
      </w:r>
    </w:p>
    <w:p w:rsidR="00470485" w:rsidRPr="003E7CE9" w:rsidRDefault="00470485" w:rsidP="003E7CE9">
      <w:pPr>
        <w:pStyle w:val="114"/>
        <w:numPr>
          <w:ilvl w:val="1"/>
          <w:numId w:val="27"/>
        </w:numPr>
        <w:ind w:left="0" w:firstLine="709"/>
      </w:pPr>
      <w:r w:rsidRPr="003E7CE9">
        <w:t>При предоставлении Муниципальной услуги в электронной форме осуществляются:</w:t>
      </w:r>
    </w:p>
    <w:p w:rsidR="00470485" w:rsidRPr="003E7CE9" w:rsidRDefault="00470485" w:rsidP="004E5A99">
      <w:pPr>
        <w:pStyle w:val="114"/>
        <w:numPr>
          <w:ilvl w:val="2"/>
          <w:numId w:val="27"/>
        </w:numPr>
        <w:tabs>
          <w:tab w:val="left" w:pos="1701"/>
        </w:tabs>
        <w:ind w:left="0" w:firstLine="709"/>
      </w:pPr>
      <w:r w:rsidRPr="003E7CE9">
        <w:t>предоставление в порядке, установленном настоящим Административным регламентом, информации Заявителю и обеспечение</w:t>
      </w:r>
      <w:r w:rsidR="004877C6">
        <w:t xml:space="preserve"> доступа Заявителя к сведениям </w:t>
      </w:r>
      <w:r w:rsidRPr="003E7CE9">
        <w:t>о Муниципальной услуге;</w:t>
      </w:r>
    </w:p>
    <w:p w:rsidR="00470485" w:rsidRPr="003E7CE9" w:rsidRDefault="00470485" w:rsidP="004E5A99">
      <w:pPr>
        <w:pStyle w:val="114"/>
        <w:numPr>
          <w:ilvl w:val="2"/>
          <w:numId w:val="27"/>
        </w:numPr>
        <w:tabs>
          <w:tab w:val="left" w:pos="1560"/>
        </w:tabs>
        <w:ind w:left="0" w:firstLine="709"/>
      </w:pPr>
      <w:r w:rsidRPr="003E7CE9">
        <w:t>подача Запроса и иных документов, необходимых для предоставления Муниципальной услуги, в Организацию с использованием ЕПГУ или РПГУ;</w:t>
      </w:r>
    </w:p>
    <w:p w:rsidR="00470485" w:rsidRPr="003E7CE9" w:rsidRDefault="00470485" w:rsidP="004E5A99">
      <w:pPr>
        <w:pStyle w:val="114"/>
        <w:numPr>
          <w:ilvl w:val="2"/>
          <w:numId w:val="27"/>
        </w:numPr>
        <w:tabs>
          <w:tab w:val="left" w:pos="1701"/>
        </w:tabs>
        <w:ind w:left="0" w:firstLine="709"/>
      </w:pPr>
      <w:proofErr w:type="gramStart"/>
      <w:r w:rsidRPr="003E7CE9">
        <w:t>поступление Запроса и документов, необходимых для предоставления Муниципальной услуги, в интегрированную с ЕАИС ДО или РПГУ ИС;</w:t>
      </w:r>
      <w:proofErr w:type="gramEnd"/>
    </w:p>
    <w:p w:rsidR="00470485" w:rsidRPr="003E7CE9" w:rsidRDefault="00470485" w:rsidP="004E5A99">
      <w:pPr>
        <w:pStyle w:val="114"/>
        <w:numPr>
          <w:ilvl w:val="2"/>
          <w:numId w:val="27"/>
        </w:numPr>
        <w:tabs>
          <w:tab w:val="left" w:pos="1701"/>
        </w:tabs>
        <w:ind w:left="0" w:firstLine="709"/>
      </w:pPr>
      <w:r w:rsidRPr="003E7CE9">
        <w:t>обработка и регистрация Запроса и документов, необходимых для предоставления Муниципальной услуги, в ИС;</w:t>
      </w:r>
    </w:p>
    <w:p w:rsidR="00470485" w:rsidRPr="003E7CE9" w:rsidRDefault="00470485" w:rsidP="004E5A99">
      <w:pPr>
        <w:pStyle w:val="114"/>
        <w:numPr>
          <w:ilvl w:val="2"/>
          <w:numId w:val="27"/>
        </w:numPr>
        <w:tabs>
          <w:tab w:val="left" w:pos="1701"/>
        </w:tabs>
        <w:ind w:left="0" w:firstLine="709"/>
      </w:pPr>
      <w:r w:rsidRPr="003E7CE9">
        <w:t>получение Заявителем уведомлений о ходе предоставлении Муниципальной услуги в Личный кабинет на ЕПГУ или РПГУ;</w:t>
      </w:r>
    </w:p>
    <w:p w:rsidR="00470485" w:rsidRPr="003E7CE9" w:rsidRDefault="00470485" w:rsidP="004E5A99">
      <w:pPr>
        <w:pStyle w:val="114"/>
        <w:numPr>
          <w:ilvl w:val="2"/>
          <w:numId w:val="27"/>
        </w:numPr>
        <w:tabs>
          <w:tab w:val="left" w:pos="1701"/>
        </w:tabs>
        <w:ind w:left="0" w:firstLine="709"/>
      </w:pPr>
      <w:r w:rsidRPr="003E7CE9">
        <w:t>взаимодействие Организации и иных органов, предоставляющих государст</w:t>
      </w:r>
      <w:r w:rsidR="004877C6">
        <w:t xml:space="preserve">венные </w:t>
      </w:r>
      <w:r w:rsidRPr="003E7CE9">
        <w:t>и муниципальные услуги, участвующих в предоставлении Му</w:t>
      </w:r>
      <w:r w:rsidR="004877C6">
        <w:t xml:space="preserve">ниципальной услуги и указанных </w:t>
      </w:r>
      <w:r w:rsidRPr="003E7CE9">
        <w:t xml:space="preserve">в подразделах </w:t>
      </w:r>
      <w:r w:rsidRPr="003E7CE9">
        <w:fldChar w:fldCharType="begin"/>
      </w:r>
      <w:r w:rsidRPr="003E7CE9">
        <w:instrText xml:space="preserve"> REF _Ref63872792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0</w:t>
      </w:r>
      <w:r w:rsidRPr="003E7CE9">
        <w:fldChar w:fldCharType="end"/>
      </w:r>
      <w:r w:rsidRPr="003E7CE9">
        <w:t xml:space="preserve"> и </w:t>
      </w:r>
      <w:r w:rsidRPr="003E7CE9">
        <w:fldChar w:fldCharType="begin"/>
      </w:r>
      <w:r w:rsidRPr="003E7CE9">
        <w:instrText xml:space="preserve"> REF _Ref63872806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11</w:t>
      </w:r>
      <w:r w:rsidRPr="003E7CE9">
        <w:fldChar w:fldCharType="end"/>
      </w:r>
      <w:r w:rsidRPr="003E7CE9"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470485" w:rsidRPr="003E7CE9" w:rsidRDefault="00470485" w:rsidP="004E5A99">
      <w:pPr>
        <w:pStyle w:val="114"/>
        <w:numPr>
          <w:ilvl w:val="2"/>
          <w:numId w:val="27"/>
        </w:numPr>
        <w:tabs>
          <w:tab w:val="left" w:pos="1701"/>
        </w:tabs>
        <w:ind w:left="0" w:firstLine="709"/>
      </w:pPr>
      <w:r w:rsidRPr="003E7CE9">
        <w:lastRenderedPageBreak/>
        <w:t>возможность оплаты государственной пошлины, иной платы за предоставление Муниципальной услуги посредством электронных сервисов на ЕПГУ или РПГУ;</w:t>
      </w:r>
    </w:p>
    <w:p w:rsidR="00470485" w:rsidRPr="003E7CE9" w:rsidRDefault="00470485" w:rsidP="004E5A99">
      <w:pPr>
        <w:pStyle w:val="114"/>
        <w:numPr>
          <w:ilvl w:val="2"/>
          <w:numId w:val="27"/>
        </w:numPr>
        <w:tabs>
          <w:tab w:val="left" w:pos="1701"/>
        </w:tabs>
        <w:ind w:left="0" w:firstLine="709"/>
      </w:pPr>
      <w:r w:rsidRPr="003E7CE9"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470485" w:rsidRPr="003E7CE9" w:rsidRDefault="00470485" w:rsidP="004E5A99">
      <w:pPr>
        <w:pStyle w:val="114"/>
        <w:widowControl w:val="0"/>
        <w:numPr>
          <w:ilvl w:val="2"/>
          <w:numId w:val="27"/>
        </w:numPr>
        <w:tabs>
          <w:tab w:val="left" w:pos="1701"/>
        </w:tabs>
        <w:ind w:left="0" w:firstLine="709"/>
      </w:pPr>
      <w:r w:rsidRPr="003E7CE9">
        <w:t>получение Заявителем результата предоставления Муниципальной услуги в Личном кабинете на ЕПГУ или РПГУ в виде электронного документа;</w:t>
      </w:r>
    </w:p>
    <w:p w:rsidR="00470485" w:rsidRPr="003E7CE9" w:rsidRDefault="00470485" w:rsidP="004E5A99">
      <w:pPr>
        <w:pStyle w:val="114"/>
        <w:widowControl w:val="0"/>
        <w:numPr>
          <w:ilvl w:val="2"/>
          <w:numId w:val="27"/>
        </w:numPr>
        <w:tabs>
          <w:tab w:val="left" w:pos="1843"/>
        </w:tabs>
        <w:ind w:left="0" w:firstLine="709"/>
      </w:pPr>
      <w:r w:rsidRPr="003E7CE9">
        <w:t>направление жалобы на решения, действия (бездействие) Организации, работников Организации в порядке, установленном в разделе V настоящего Административного регламента. В случае подачи Запроса на предоставление Муниципальной услуги посредством ЕПГУ, Заявитель имеет право на обжалование результата оказания услуги через ИС «Досудебное обжалование».</w:t>
      </w:r>
    </w:p>
    <w:p w:rsidR="00470485" w:rsidRPr="003E7CE9" w:rsidRDefault="00470485" w:rsidP="003E7CE9">
      <w:pPr>
        <w:pStyle w:val="af1"/>
        <w:widowControl w:val="0"/>
        <w:numPr>
          <w:ilvl w:val="1"/>
          <w:numId w:val="27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proofErr w:type="gramStart"/>
      <w:r w:rsidRPr="003E7CE9">
        <w:rPr>
          <w:sz w:val="28"/>
          <w:szCs w:val="28"/>
        </w:rPr>
        <w:t>органа местного самоуправления муниципального образования субъекта Российской Федерац</w:t>
      </w:r>
      <w:r w:rsidR="00B32C02" w:rsidRPr="003E7CE9">
        <w:rPr>
          <w:sz w:val="28"/>
          <w:szCs w:val="28"/>
        </w:rPr>
        <w:t>ии</w:t>
      </w:r>
      <w:proofErr w:type="gramEnd"/>
      <w:r w:rsidRPr="003E7CE9">
        <w:rPr>
          <w:sz w:val="28"/>
          <w:szCs w:val="28"/>
        </w:rPr>
        <w:t>:</w:t>
      </w:r>
    </w:p>
    <w:p w:rsidR="00470485" w:rsidRPr="003E7CE9" w:rsidRDefault="00470485" w:rsidP="004E5A99">
      <w:pPr>
        <w:pStyle w:val="114"/>
        <w:numPr>
          <w:ilvl w:val="2"/>
          <w:numId w:val="27"/>
        </w:numPr>
        <w:tabs>
          <w:tab w:val="left" w:pos="1560"/>
        </w:tabs>
        <w:ind w:left="0" w:firstLine="709"/>
      </w:pPr>
      <w:r w:rsidRPr="003E7CE9">
        <w:t>Электронные документы представляются в следующих форматах:</w:t>
      </w:r>
    </w:p>
    <w:p w:rsidR="00470485" w:rsidRPr="003E7CE9" w:rsidRDefault="00470485" w:rsidP="003E7CE9">
      <w:pPr>
        <w:pStyle w:val="114"/>
        <w:numPr>
          <w:ilvl w:val="2"/>
          <w:numId w:val="26"/>
        </w:numPr>
        <w:tabs>
          <w:tab w:val="left" w:pos="1134"/>
        </w:tabs>
        <w:ind w:left="0" w:firstLine="720"/>
        <w:rPr>
          <w:lang w:val="en-US"/>
        </w:rPr>
      </w:pPr>
      <w:proofErr w:type="spellStart"/>
      <w:r w:rsidRPr="003E7CE9">
        <w:t>xml</w:t>
      </w:r>
      <w:proofErr w:type="spellEnd"/>
      <w:r w:rsidRPr="003E7CE9">
        <w:t xml:space="preserve"> – для формализованных документов;</w:t>
      </w:r>
    </w:p>
    <w:p w:rsidR="00470485" w:rsidRPr="003E7CE9" w:rsidRDefault="00470485" w:rsidP="003E7CE9">
      <w:pPr>
        <w:pStyle w:val="114"/>
        <w:numPr>
          <w:ilvl w:val="2"/>
          <w:numId w:val="26"/>
        </w:numPr>
        <w:tabs>
          <w:tab w:val="left" w:pos="1134"/>
        </w:tabs>
        <w:ind w:left="0" w:firstLine="720"/>
      </w:pPr>
      <w:r w:rsidRPr="003E7CE9">
        <w:rPr>
          <w:lang w:val="en-US"/>
        </w:rPr>
        <w:t>d</w:t>
      </w:r>
      <w:proofErr w:type="spellStart"/>
      <w:r w:rsidRPr="003E7CE9">
        <w:t>oc</w:t>
      </w:r>
      <w:proofErr w:type="spellEnd"/>
      <w:r w:rsidRPr="003E7CE9">
        <w:t xml:space="preserve">, </w:t>
      </w:r>
      <w:proofErr w:type="spellStart"/>
      <w:r w:rsidRPr="003E7CE9">
        <w:t>docx</w:t>
      </w:r>
      <w:proofErr w:type="spellEnd"/>
      <w:r w:rsidRPr="003E7CE9">
        <w:t xml:space="preserve">, </w:t>
      </w:r>
      <w:proofErr w:type="spellStart"/>
      <w:r w:rsidRPr="003E7CE9">
        <w:t>odt</w:t>
      </w:r>
      <w:proofErr w:type="spellEnd"/>
      <w:r w:rsidRPr="003E7CE9">
        <w:t xml:space="preserve"> – для документов с текстовым содержанием, не включающим формулы (за исключением документов, указанных в подпункте «</w:t>
      </w:r>
      <w:r w:rsidRPr="003E7CE9">
        <w:fldChar w:fldCharType="begin"/>
      </w:r>
      <w:r w:rsidRPr="003E7CE9">
        <w:instrText xml:space="preserve"> REF _Ref63872090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3</w:t>
      </w:r>
      <w:r w:rsidRPr="003E7CE9">
        <w:fldChar w:fldCharType="end"/>
      </w:r>
      <w:r w:rsidRPr="003E7CE9">
        <w:t>» настоящего пункта);</w:t>
      </w:r>
    </w:p>
    <w:p w:rsidR="00470485" w:rsidRPr="003E7CE9" w:rsidRDefault="00470485" w:rsidP="003E7CE9">
      <w:pPr>
        <w:pStyle w:val="114"/>
        <w:numPr>
          <w:ilvl w:val="2"/>
          <w:numId w:val="26"/>
        </w:numPr>
        <w:tabs>
          <w:tab w:val="left" w:pos="1134"/>
        </w:tabs>
        <w:ind w:left="0" w:firstLine="720"/>
      </w:pPr>
      <w:bookmarkStart w:id="65" w:name="_Ref63872090"/>
      <w:proofErr w:type="spellStart"/>
      <w:r w:rsidRPr="003E7CE9">
        <w:t>xls</w:t>
      </w:r>
      <w:proofErr w:type="spellEnd"/>
      <w:r w:rsidRPr="003E7CE9">
        <w:t xml:space="preserve">, </w:t>
      </w:r>
      <w:proofErr w:type="spellStart"/>
      <w:r w:rsidRPr="003E7CE9">
        <w:t>xlsx</w:t>
      </w:r>
      <w:proofErr w:type="spellEnd"/>
      <w:r w:rsidRPr="003E7CE9">
        <w:t xml:space="preserve">, </w:t>
      </w:r>
      <w:proofErr w:type="spellStart"/>
      <w:r w:rsidRPr="003E7CE9">
        <w:t>ods</w:t>
      </w:r>
      <w:proofErr w:type="spellEnd"/>
      <w:r w:rsidRPr="003E7CE9">
        <w:t xml:space="preserve"> – для документов, содержащих расчеты;</w:t>
      </w:r>
      <w:bookmarkEnd w:id="65"/>
    </w:p>
    <w:p w:rsidR="00470485" w:rsidRPr="003E7CE9" w:rsidRDefault="00470485" w:rsidP="003E7CE9">
      <w:pPr>
        <w:pStyle w:val="114"/>
        <w:numPr>
          <w:ilvl w:val="2"/>
          <w:numId w:val="26"/>
        </w:numPr>
        <w:tabs>
          <w:tab w:val="left" w:pos="1134"/>
        </w:tabs>
        <w:ind w:left="0" w:firstLine="720"/>
      </w:pPr>
      <w:proofErr w:type="spellStart"/>
      <w:r w:rsidRPr="003E7CE9">
        <w:t>pdf</w:t>
      </w:r>
      <w:proofErr w:type="spellEnd"/>
      <w:r w:rsidRPr="003E7CE9">
        <w:t xml:space="preserve">, </w:t>
      </w:r>
      <w:proofErr w:type="spellStart"/>
      <w:r w:rsidRPr="003E7CE9">
        <w:t>jpg</w:t>
      </w:r>
      <w:proofErr w:type="spellEnd"/>
      <w:r w:rsidRPr="003E7CE9">
        <w:t xml:space="preserve">, </w:t>
      </w:r>
      <w:proofErr w:type="spellStart"/>
      <w:r w:rsidRPr="003E7CE9">
        <w:t>jpeg</w:t>
      </w:r>
      <w:proofErr w:type="spellEnd"/>
      <w:r w:rsidRPr="003E7CE9"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 w:rsidRPr="003E7CE9">
        <w:fldChar w:fldCharType="begin"/>
      </w:r>
      <w:r w:rsidRPr="003E7CE9">
        <w:instrText xml:space="preserve"> REF _Ref63872090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3</w:t>
      </w:r>
      <w:r w:rsidRPr="003E7CE9">
        <w:fldChar w:fldCharType="end"/>
      </w:r>
      <w:r w:rsidRPr="003E7CE9">
        <w:t>» настоящего пункта), а также документов с графическим содержанием.</w:t>
      </w:r>
    </w:p>
    <w:p w:rsidR="00470485" w:rsidRPr="003E7CE9" w:rsidRDefault="00470485" w:rsidP="003E7CE9">
      <w:pPr>
        <w:pStyle w:val="114"/>
        <w:numPr>
          <w:ilvl w:val="2"/>
          <w:numId w:val="27"/>
        </w:numPr>
        <w:ind w:left="0" w:firstLine="709"/>
      </w:pPr>
      <w:r w:rsidRPr="003E7CE9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E7CE9">
        <w:t>dpi</w:t>
      </w:r>
      <w:proofErr w:type="spellEnd"/>
      <w:r w:rsidRPr="003E7CE9">
        <w:t xml:space="preserve"> (масштаб 1:1) с использованием следующих режимов:</w:t>
      </w:r>
    </w:p>
    <w:p w:rsidR="00470485" w:rsidRPr="003E7CE9" w:rsidRDefault="00470485" w:rsidP="003E7CE9">
      <w:pPr>
        <w:pStyle w:val="114"/>
        <w:ind w:firstLine="709"/>
      </w:pPr>
      <w:r w:rsidRPr="003E7CE9">
        <w:t>а) «черно-белый» (при отсутствии в документе графических изображений и (или) цветного текста);</w:t>
      </w:r>
    </w:p>
    <w:p w:rsidR="00470485" w:rsidRPr="003E7CE9" w:rsidRDefault="00470485" w:rsidP="003E7CE9">
      <w:pPr>
        <w:pStyle w:val="114"/>
        <w:ind w:firstLine="709"/>
      </w:pPr>
      <w:r w:rsidRPr="003E7CE9">
        <w:lastRenderedPageBreak/>
        <w:t>б) «оттенки серого» (при наличии в документе гра</w:t>
      </w:r>
      <w:r w:rsidR="004877C6">
        <w:t xml:space="preserve">фических изображений, отличных </w:t>
      </w:r>
      <w:r w:rsidRPr="003E7CE9">
        <w:t>от цветного графического изображения);</w:t>
      </w:r>
    </w:p>
    <w:p w:rsidR="00470485" w:rsidRPr="003E7CE9" w:rsidRDefault="00470485" w:rsidP="003E7CE9">
      <w:pPr>
        <w:pStyle w:val="114"/>
        <w:ind w:firstLine="709"/>
      </w:pPr>
      <w:r w:rsidRPr="003E7CE9"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70485" w:rsidRPr="003E7CE9" w:rsidRDefault="00470485" w:rsidP="003E7CE9">
      <w:pPr>
        <w:pStyle w:val="114"/>
        <w:ind w:firstLine="709"/>
      </w:pPr>
      <w:r w:rsidRPr="003E7CE9"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470485" w:rsidRPr="003E7CE9" w:rsidRDefault="00470485" w:rsidP="003E7CE9">
      <w:pPr>
        <w:pStyle w:val="114"/>
        <w:ind w:firstLine="709"/>
      </w:pPr>
      <w:r w:rsidRPr="003E7CE9"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70485" w:rsidRPr="003E7CE9" w:rsidRDefault="00470485" w:rsidP="004E5A99">
      <w:pPr>
        <w:pStyle w:val="114"/>
        <w:numPr>
          <w:ilvl w:val="2"/>
          <w:numId w:val="27"/>
        </w:numPr>
        <w:tabs>
          <w:tab w:val="left" w:pos="1560"/>
        </w:tabs>
        <w:ind w:left="0" w:firstLine="709"/>
      </w:pPr>
      <w:r w:rsidRPr="003E7CE9">
        <w:t>Электронные документы должны обеспечивать:</w:t>
      </w:r>
    </w:p>
    <w:p w:rsidR="00470485" w:rsidRPr="003E7CE9" w:rsidRDefault="00470485" w:rsidP="003E7CE9">
      <w:pPr>
        <w:pStyle w:val="114"/>
        <w:ind w:firstLine="709"/>
      </w:pPr>
      <w:r w:rsidRPr="003E7CE9">
        <w:t>а) возможность идентифицировать документ и количество листов в документе;</w:t>
      </w:r>
    </w:p>
    <w:p w:rsidR="00470485" w:rsidRPr="003E7CE9" w:rsidRDefault="00470485" w:rsidP="003E7CE9">
      <w:pPr>
        <w:pStyle w:val="114"/>
        <w:ind w:firstLine="709"/>
      </w:pPr>
      <w:r w:rsidRPr="003E7CE9"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70485" w:rsidRPr="003E7CE9" w:rsidRDefault="00470485" w:rsidP="003E7CE9">
      <w:pPr>
        <w:pStyle w:val="114"/>
        <w:ind w:firstLine="709"/>
      </w:pPr>
      <w:r w:rsidRPr="003E7CE9">
        <w:t>в) содержать оглавление, соответствующее смыслу и содержанию документа;</w:t>
      </w:r>
    </w:p>
    <w:p w:rsidR="00470485" w:rsidRPr="003E7CE9" w:rsidRDefault="00470485" w:rsidP="003E7CE9">
      <w:pPr>
        <w:pStyle w:val="114"/>
        <w:ind w:firstLine="709"/>
      </w:pPr>
      <w:r w:rsidRPr="003E7CE9">
        <w:t xml:space="preserve">г) для документов, содержащих структурированные по частям, главам, разделам (подразделам) данные и закладки, обеспечивающие </w:t>
      </w:r>
      <w:r w:rsidR="004877C6">
        <w:t xml:space="preserve">переходы по оглавлению и (или) </w:t>
      </w:r>
      <w:r w:rsidRPr="003E7CE9">
        <w:t>к содержащимся в тексте рисункам и таблицам.</w:t>
      </w:r>
    </w:p>
    <w:p w:rsidR="00470485" w:rsidRPr="003E7CE9" w:rsidRDefault="00470485" w:rsidP="004E5A99">
      <w:pPr>
        <w:pStyle w:val="114"/>
        <w:numPr>
          <w:ilvl w:val="2"/>
          <w:numId w:val="27"/>
        </w:numPr>
        <w:tabs>
          <w:tab w:val="left" w:pos="1560"/>
        </w:tabs>
        <w:ind w:left="0" w:firstLine="709"/>
      </w:pPr>
      <w:r w:rsidRPr="003E7CE9">
        <w:t xml:space="preserve">Документы, подлежащие представлению в форматах </w:t>
      </w:r>
      <w:proofErr w:type="spellStart"/>
      <w:r w:rsidRPr="003E7CE9">
        <w:t>xls</w:t>
      </w:r>
      <w:proofErr w:type="spellEnd"/>
      <w:r w:rsidRPr="003E7CE9">
        <w:t xml:space="preserve">, </w:t>
      </w:r>
      <w:proofErr w:type="spellStart"/>
      <w:r w:rsidRPr="003E7CE9">
        <w:t>xlsx</w:t>
      </w:r>
      <w:proofErr w:type="spellEnd"/>
      <w:r w:rsidRPr="003E7CE9">
        <w:t xml:space="preserve"> или </w:t>
      </w:r>
      <w:proofErr w:type="spellStart"/>
      <w:r w:rsidRPr="003E7CE9">
        <w:t>ods</w:t>
      </w:r>
      <w:proofErr w:type="spellEnd"/>
      <w:r w:rsidRPr="003E7CE9">
        <w:t>, формируются в виде отдельного электронного документа.</w:t>
      </w:r>
    </w:p>
    <w:p w:rsidR="00470485" w:rsidRPr="003E7CE9" w:rsidRDefault="00470485" w:rsidP="004E5A99">
      <w:pPr>
        <w:pStyle w:val="114"/>
        <w:numPr>
          <w:ilvl w:val="2"/>
          <w:numId w:val="27"/>
        </w:numPr>
        <w:tabs>
          <w:tab w:val="left" w:pos="1701"/>
        </w:tabs>
        <w:ind w:left="0" w:firstLine="709"/>
      </w:pPr>
      <w:r w:rsidRPr="003E7CE9">
        <w:t>Максимально допустимый размер прикрепленного пакета документов не должен превышать 10 ГБ.</w:t>
      </w:r>
    </w:p>
    <w:p w:rsidR="00470485" w:rsidRPr="003E7CE9" w:rsidRDefault="00470485" w:rsidP="003E7CE9">
      <w:pPr>
        <w:pStyle w:val="114"/>
        <w:spacing w:line="240" w:lineRule="auto"/>
        <w:ind w:firstLine="709"/>
      </w:pPr>
    </w:p>
    <w:p w:rsidR="00470485" w:rsidRPr="003E7CE9" w:rsidRDefault="00470485" w:rsidP="001C514E">
      <w:pPr>
        <w:pStyle w:val="2-"/>
        <w:numPr>
          <w:ilvl w:val="0"/>
          <w:numId w:val="27"/>
        </w:numPr>
        <w:rPr>
          <w:sz w:val="28"/>
          <w:szCs w:val="28"/>
        </w:rPr>
      </w:pPr>
      <w:bookmarkStart w:id="66" w:name="__RefHeading___Toc83023808"/>
      <w:bookmarkEnd w:id="66"/>
      <w:r w:rsidRPr="003E7CE9">
        <w:rPr>
          <w:sz w:val="28"/>
          <w:szCs w:val="28"/>
        </w:rPr>
        <w:t>Требования к организации предоставления Муниципальной услуги в МФЦ</w:t>
      </w:r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af1"/>
        <w:widowControl w:val="0"/>
        <w:numPr>
          <w:ilvl w:val="1"/>
          <w:numId w:val="27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Организация предоставления Услуги в МФЦ</w:t>
      </w:r>
      <w:r w:rsidR="004877C6">
        <w:rPr>
          <w:sz w:val="28"/>
          <w:szCs w:val="28"/>
        </w:rPr>
        <w:t xml:space="preserve"> осуществляется в соответствии </w:t>
      </w:r>
      <w:r w:rsidRPr="003E7CE9">
        <w:rPr>
          <w:sz w:val="28"/>
          <w:szCs w:val="28"/>
        </w:rPr>
        <w:t>с соглашением о взаимодействии между МФЦ и Организацией:</w:t>
      </w:r>
    </w:p>
    <w:p w:rsidR="00470485" w:rsidRPr="003E7CE9" w:rsidRDefault="00470485" w:rsidP="001C514E">
      <w:pPr>
        <w:pStyle w:val="af1"/>
        <w:widowControl w:val="0"/>
        <w:numPr>
          <w:ilvl w:val="2"/>
          <w:numId w:val="27"/>
        </w:numPr>
        <w:tabs>
          <w:tab w:val="left" w:pos="1701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бесплатный доступ заявителей к РПГУ для обеспечения возможности получения Услуги в электронной форме;</w:t>
      </w:r>
    </w:p>
    <w:p w:rsidR="00470485" w:rsidRPr="003E7CE9" w:rsidRDefault="00470485" w:rsidP="001C514E">
      <w:pPr>
        <w:pStyle w:val="af1"/>
        <w:widowControl w:val="0"/>
        <w:numPr>
          <w:ilvl w:val="2"/>
          <w:numId w:val="27"/>
        </w:numPr>
        <w:tabs>
          <w:tab w:val="left" w:pos="1843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представление интересов заявителей при взаимодействии с Организацией, предоставляющей Услугу;</w:t>
      </w:r>
    </w:p>
    <w:p w:rsidR="00470485" w:rsidRPr="003E7CE9" w:rsidRDefault="00470485" w:rsidP="001C514E">
      <w:pPr>
        <w:pStyle w:val="af1"/>
        <w:widowControl w:val="0"/>
        <w:numPr>
          <w:ilvl w:val="2"/>
          <w:numId w:val="27"/>
        </w:numPr>
        <w:tabs>
          <w:tab w:val="left" w:pos="1701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:rsidR="00470485" w:rsidRPr="003E7CE9" w:rsidRDefault="00470485" w:rsidP="001C514E">
      <w:pPr>
        <w:pStyle w:val="af1"/>
        <w:widowControl w:val="0"/>
        <w:numPr>
          <w:ilvl w:val="2"/>
          <w:numId w:val="27"/>
        </w:numPr>
        <w:tabs>
          <w:tab w:val="left" w:pos="1701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</w:t>
      </w:r>
      <w:r w:rsidRPr="003E7CE9">
        <w:rPr>
          <w:sz w:val="28"/>
          <w:szCs w:val="28"/>
        </w:rPr>
        <w:lastRenderedPageBreak/>
        <w:t xml:space="preserve">комплексном запросе, направление указанных заявлений и комплектов документов </w:t>
      </w:r>
      <w:r w:rsidRPr="003E7CE9">
        <w:rPr>
          <w:sz w:val="28"/>
          <w:szCs w:val="28"/>
        </w:rPr>
        <w:br/>
        <w:t>в органы, Организацию, предоставляющие Услуги;</w:t>
      </w:r>
    </w:p>
    <w:p w:rsidR="00470485" w:rsidRPr="003E7CE9" w:rsidRDefault="00470485" w:rsidP="003E7CE9">
      <w:pPr>
        <w:pStyle w:val="af1"/>
        <w:widowControl w:val="0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передача принятых от Заявителя заявления и документов (в случае подачи документов на бумажном носителе в окно к оператору)</w:t>
      </w:r>
      <w:r w:rsidR="004877C6">
        <w:rPr>
          <w:sz w:val="28"/>
          <w:szCs w:val="28"/>
        </w:rPr>
        <w:t xml:space="preserve"> посредством Модуля МФЦ ЕИС ОУ </w:t>
      </w:r>
      <w:r w:rsidRPr="003E7CE9">
        <w:rPr>
          <w:sz w:val="28"/>
          <w:szCs w:val="28"/>
        </w:rPr>
        <w:t>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:rsidR="00470485" w:rsidRPr="003E7CE9" w:rsidRDefault="00470485" w:rsidP="003E7CE9">
      <w:pPr>
        <w:pStyle w:val="af1"/>
        <w:widowControl w:val="0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E7CE9">
        <w:rPr>
          <w:sz w:val="28"/>
          <w:szCs w:val="28"/>
        </w:rPr>
        <w:t>информирование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  <w:proofErr w:type="gramEnd"/>
    </w:p>
    <w:p w:rsidR="00470485" w:rsidRPr="003E7CE9" w:rsidRDefault="00470485" w:rsidP="003E7CE9">
      <w:pPr>
        <w:pStyle w:val="af1"/>
        <w:widowControl w:val="0"/>
        <w:numPr>
          <w:ilvl w:val="1"/>
          <w:numId w:val="27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Информирование и консультирование заявителей о порядке предоставления Услуги, ходе рассмот</w:t>
      </w:r>
      <w:r w:rsidR="004877C6">
        <w:rPr>
          <w:sz w:val="28"/>
          <w:szCs w:val="28"/>
        </w:rPr>
        <w:t xml:space="preserve">рения запросов о предоставлении </w:t>
      </w:r>
      <w:r w:rsidRPr="003E7CE9">
        <w:rPr>
          <w:sz w:val="28"/>
          <w:szCs w:val="28"/>
        </w:rPr>
        <w:t>Услуги, а так</w:t>
      </w:r>
      <w:r w:rsidR="004877C6">
        <w:rPr>
          <w:sz w:val="28"/>
          <w:szCs w:val="28"/>
        </w:rPr>
        <w:t xml:space="preserve">же по иным вопросам, связанным </w:t>
      </w:r>
      <w:r w:rsidRPr="003E7CE9">
        <w:rPr>
          <w:sz w:val="28"/>
          <w:szCs w:val="28"/>
        </w:rPr>
        <w:t>с предоставлением Услуги, в МФЦ осуществляются бесплатно.</w:t>
      </w:r>
    </w:p>
    <w:p w:rsidR="00470485" w:rsidRPr="003E7CE9" w:rsidRDefault="00470485" w:rsidP="003E7CE9">
      <w:pPr>
        <w:pStyle w:val="af1"/>
        <w:widowControl w:val="0"/>
        <w:numPr>
          <w:ilvl w:val="1"/>
          <w:numId w:val="27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В МФЦ исключается взаимодействие Заявителя с должностными лицами Организации, предоставляющими услугу.</w:t>
      </w:r>
    </w:p>
    <w:p w:rsidR="00470485" w:rsidRPr="003E7CE9" w:rsidRDefault="00470485" w:rsidP="003E7CE9">
      <w:pPr>
        <w:pStyle w:val="af1"/>
        <w:widowControl w:val="0"/>
        <w:numPr>
          <w:ilvl w:val="1"/>
          <w:numId w:val="27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</w:t>
      </w:r>
      <w:r w:rsidR="004877C6">
        <w:rPr>
          <w:sz w:val="28"/>
          <w:szCs w:val="28"/>
        </w:rPr>
        <w:t xml:space="preserve">ками МФЦ запрещается требовать </w:t>
      </w:r>
      <w:r w:rsidRPr="003E7CE9">
        <w:rPr>
          <w:sz w:val="28"/>
          <w:szCs w:val="28"/>
        </w:rPr>
        <w:t>от Заявителя:</w:t>
      </w:r>
    </w:p>
    <w:p w:rsidR="00470485" w:rsidRPr="003E7CE9" w:rsidRDefault="00470485" w:rsidP="003E7CE9">
      <w:pPr>
        <w:pStyle w:val="af1"/>
        <w:widowControl w:val="0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70485" w:rsidRPr="003E7CE9" w:rsidRDefault="00470485" w:rsidP="003E7CE9">
      <w:pPr>
        <w:pStyle w:val="af1"/>
        <w:widowControl w:val="0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осуществления действий, в том числе согласований, необходимых для получения Услуги и связанных с обращением в иные органы местног</w:t>
      </w:r>
      <w:r w:rsidR="004877C6">
        <w:rPr>
          <w:sz w:val="28"/>
          <w:szCs w:val="28"/>
        </w:rPr>
        <w:t xml:space="preserve">о самоуправления, организации, </w:t>
      </w:r>
      <w:r w:rsidRPr="003E7CE9">
        <w:rPr>
          <w:sz w:val="28"/>
          <w:szCs w:val="28"/>
        </w:rPr>
        <w:t>за исключением получения Услуг;</w:t>
      </w:r>
    </w:p>
    <w:p w:rsidR="00470485" w:rsidRPr="003E7CE9" w:rsidRDefault="00470485" w:rsidP="003E7CE9">
      <w:pPr>
        <w:pStyle w:val="af1"/>
        <w:widowControl w:val="0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 </w:t>
      </w:r>
      <w:r w:rsidRPr="003E7CE9">
        <w:rPr>
          <w:sz w:val="28"/>
          <w:szCs w:val="28"/>
        </w:rPr>
        <w:br/>
        <w:t>«Об организации предоставления государственных и муниципальных услуг».</w:t>
      </w:r>
    </w:p>
    <w:p w:rsidR="00470485" w:rsidRPr="003E7CE9" w:rsidRDefault="00470485" w:rsidP="003E7CE9">
      <w:pPr>
        <w:pStyle w:val="af1"/>
        <w:widowControl w:val="0"/>
        <w:numPr>
          <w:ilvl w:val="1"/>
          <w:numId w:val="27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При предоставлении Услуги в соответствии с соглашением о </w:t>
      </w:r>
      <w:r w:rsidRPr="003E7CE9">
        <w:rPr>
          <w:sz w:val="28"/>
          <w:szCs w:val="28"/>
        </w:rPr>
        <w:lastRenderedPageBreak/>
        <w:t>взаимодействии работники МФЦ обязаны:</w:t>
      </w:r>
    </w:p>
    <w:p w:rsidR="00470485" w:rsidRPr="003E7CE9" w:rsidRDefault="00470485" w:rsidP="003E7CE9">
      <w:pPr>
        <w:pStyle w:val="af1"/>
        <w:widowControl w:val="0"/>
        <w:numPr>
          <w:ilvl w:val="2"/>
          <w:numId w:val="27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Pr="003E7CE9">
        <w:rPr>
          <w:sz w:val="28"/>
          <w:szCs w:val="28"/>
        </w:rPr>
        <w:br/>
        <w:t>по вопросам, относящимся к порядку предоставления услуги в МФЦ;</w:t>
      </w:r>
    </w:p>
    <w:p w:rsidR="00470485" w:rsidRPr="003E7CE9" w:rsidRDefault="00470485" w:rsidP="001C514E">
      <w:pPr>
        <w:pStyle w:val="af1"/>
        <w:widowControl w:val="0"/>
        <w:numPr>
          <w:ilvl w:val="2"/>
          <w:numId w:val="27"/>
        </w:numPr>
        <w:tabs>
          <w:tab w:val="left" w:pos="1701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обеспечивать защиту информации, доступ к ко</w:t>
      </w:r>
      <w:r w:rsidR="001C514E">
        <w:rPr>
          <w:sz w:val="28"/>
          <w:szCs w:val="28"/>
        </w:rPr>
        <w:t xml:space="preserve">торой ограничен в соответствии </w:t>
      </w:r>
      <w:r w:rsidRPr="003E7CE9">
        <w:rPr>
          <w:sz w:val="28"/>
          <w:szCs w:val="28"/>
        </w:rPr>
        <w:t>с законодательством Российской Федерации, а также соблюдать режи</w:t>
      </w:r>
      <w:r w:rsidR="001C514E">
        <w:rPr>
          <w:sz w:val="28"/>
          <w:szCs w:val="28"/>
        </w:rPr>
        <w:t xml:space="preserve">м обработки </w:t>
      </w:r>
      <w:r w:rsidRPr="003E7CE9">
        <w:rPr>
          <w:sz w:val="28"/>
          <w:szCs w:val="28"/>
        </w:rPr>
        <w:t>и использования персональных данных;</w:t>
      </w:r>
    </w:p>
    <w:p w:rsidR="00470485" w:rsidRPr="003E7CE9" w:rsidRDefault="00470485" w:rsidP="001C514E">
      <w:pPr>
        <w:pStyle w:val="af1"/>
        <w:widowControl w:val="0"/>
        <w:numPr>
          <w:ilvl w:val="2"/>
          <w:numId w:val="27"/>
        </w:numPr>
        <w:tabs>
          <w:tab w:val="left" w:pos="1701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при приеме запросов о предоставлении услуги и выдаче документов устанавливать личность заявителя на основании документа, удостоверяюще</w:t>
      </w:r>
      <w:r w:rsidR="004877C6">
        <w:rPr>
          <w:sz w:val="28"/>
          <w:szCs w:val="28"/>
        </w:rPr>
        <w:t xml:space="preserve">го личность Заявителя, </w:t>
      </w:r>
      <w:r w:rsidRPr="003E7CE9">
        <w:rPr>
          <w:sz w:val="28"/>
          <w:szCs w:val="28"/>
        </w:rPr>
        <w:t>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70485" w:rsidRPr="003E7CE9" w:rsidRDefault="00470485" w:rsidP="001C514E">
      <w:pPr>
        <w:pStyle w:val="af1"/>
        <w:widowControl w:val="0"/>
        <w:numPr>
          <w:ilvl w:val="2"/>
          <w:numId w:val="27"/>
        </w:numPr>
        <w:tabs>
          <w:tab w:val="left" w:pos="1701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соблюдать требования соглашений о взаимодействии;</w:t>
      </w:r>
    </w:p>
    <w:p w:rsidR="00470485" w:rsidRPr="003E7CE9" w:rsidRDefault="00470485" w:rsidP="001C514E">
      <w:pPr>
        <w:pStyle w:val="af1"/>
        <w:widowControl w:val="0"/>
        <w:numPr>
          <w:ilvl w:val="2"/>
          <w:numId w:val="27"/>
        </w:numPr>
        <w:tabs>
          <w:tab w:val="left" w:pos="1701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осуществлять взаимодействие с Органи</w:t>
      </w:r>
      <w:r w:rsidR="004877C6">
        <w:rPr>
          <w:sz w:val="28"/>
          <w:szCs w:val="28"/>
        </w:rPr>
        <w:t xml:space="preserve">зацией, предоставляющей Услугу </w:t>
      </w:r>
      <w:r w:rsidRPr="003E7CE9">
        <w:rPr>
          <w:sz w:val="28"/>
          <w:szCs w:val="28"/>
        </w:rPr>
        <w:t>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470485" w:rsidRPr="003E7CE9" w:rsidRDefault="00470485" w:rsidP="003E7CE9">
      <w:pPr>
        <w:pStyle w:val="af1"/>
        <w:widowControl w:val="0"/>
        <w:numPr>
          <w:ilvl w:val="1"/>
          <w:numId w:val="27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При реализации своих функций в соответствии с соглашениями о взаимодействии МФЦ </w:t>
      </w:r>
      <w:proofErr w:type="gramStart"/>
      <w:r w:rsidRPr="003E7CE9">
        <w:rPr>
          <w:sz w:val="28"/>
          <w:szCs w:val="28"/>
        </w:rPr>
        <w:t>обязан</w:t>
      </w:r>
      <w:proofErr w:type="gramEnd"/>
      <w:r w:rsidRPr="003E7CE9">
        <w:rPr>
          <w:sz w:val="28"/>
          <w:szCs w:val="28"/>
        </w:rPr>
        <w:t>:</w:t>
      </w:r>
    </w:p>
    <w:p w:rsidR="00470485" w:rsidRPr="003E7CE9" w:rsidRDefault="00470485" w:rsidP="003E7CE9">
      <w:pPr>
        <w:widowControl w:val="0"/>
        <w:ind w:firstLine="709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субъекта Российской Федерации, органов местн</w:t>
      </w:r>
      <w:r w:rsidR="00F64184" w:rsidRPr="003E7CE9">
        <w:rPr>
          <w:sz w:val="28"/>
          <w:szCs w:val="28"/>
        </w:rPr>
        <w:t xml:space="preserve">ого самоуправления, физических </w:t>
      </w:r>
      <w:r w:rsidRPr="003E7CE9">
        <w:rPr>
          <w:sz w:val="28"/>
          <w:szCs w:val="28"/>
        </w:rPr>
        <w:t>и юридических лиц необходимые сведения по вопросам, относящимся к установленной сфере деятельности МФЦ;</w:t>
      </w:r>
    </w:p>
    <w:p w:rsidR="00470485" w:rsidRPr="003E7CE9" w:rsidRDefault="00470485" w:rsidP="003E7CE9">
      <w:pPr>
        <w:widowControl w:val="0"/>
        <w:ind w:firstLine="709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б)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470485" w:rsidRPr="003E7CE9" w:rsidRDefault="00470485" w:rsidP="003E7CE9">
      <w:pPr>
        <w:widowControl w:val="0"/>
        <w:ind w:firstLine="709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в)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</w:t>
      </w:r>
      <w:r w:rsidR="004877C6">
        <w:rPr>
          <w:sz w:val="28"/>
          <w:szCs w:val="28"/>
        </w:rPr>
        <w:t xml:space="preserve">ость заявителя, в соответствии </w:t>
      </w:r>
      <w:r w:rsidRPr="003E7CE9">
        <w:rPr>
          <w:sz w:val="28"/>
          <w:szCs w:val="28"/>
        </w:rPr>
        <w:t>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70485" w:rsidRPr="003E7CE9" w:rsidRDefault="00470485" w:rsidP="003E7CE9">
      <w:pPr>
        <w:widowControl w:val="0"/>
        <w:ind w:firstLine="709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г) соблюдать требования соглашений о взаимодействии;</w:t>
      </w:r>
    </w:p>
    <w:p w:rsidR="00470485" w:rsidRPr="003E7CE9" w:rsidRDefault="00470485" w:rsidP="003E7CE9">
      <w:pPr>
        <w:widowControl w:val="0"/>
        <w:ind w:firstLine="709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д) 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</w:t>
      </w:r>
      <w:r w:rsidRPr="003E7CE9">
        <w:rPr>
          <w:sz w:val="28"/>
          <w:szCs w:val="28"/>
        </w:rPr>
        <w:lastRenderedPageBreak/>
        <w:t>Услуги, настоящим Административным регламентом.</w:t>
      </w:r>
    </w:p>
    <w:p w:rsidR="00470485" w:rsidRPr="003E7CE9" w:rsidRDefault="00470485" w:rsidP="003E7CE9">
      <w:pPr>
        <w:pStyle w:val="af1"/>
        <w:widowControl w:val="0"/>
        <w:numPr>
          <w:ilvl w:val="1"/>
          <w:numId w:val="27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:rsidR="00470485" w:rsidRPr="003E7CE9" w:rsidRDefault="00470485" w:rsidP="003E7CE9">
      <w:pPr>
        <w:widowControl w:val="0"/>
        <w:ind w:firstLine="709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а) за полноту передаваемых Организации, пред</w:t>
      </w:r>
      <w:r w:rsidR="004877C6">
        <w:rPr>
          <w:sz w:val="28"/>
          <w:szCs w:val="28"/>
        </w:rPr>
        <w:t xml:space="preserve">оставляющей Услугу, запросов </w:t>
      </w:r>
      <w:r w:rsidRPr="003E7CE9">
        <w:rPr>
          <w:sz w:val="28"/>
          <w:szCs w:val="28"/>
        </w:rPr>
        <w:t>о предоставлении Услуги и их соответствие передаваемым заявителем в МФЦ сведениям, иных документов, принятых от Заявителя;</w:t>
      </w:r>
    </w:p>
    <w:p w:rsidR="00470485" w:rsidRPr="003E7CE9" w:rsidRDefault="00470485" w:rsidP="003E7CE9">
      <w:pPr>
        <w:widowControl w:val="0"/>
        <w:ind w:firstLine="709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б) 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:rsidR="00470485" w:rsidRPr="003E7CE9" w:rsidRDefault="00470485" w:rsidP="003E7CE9">
      <w:pPr>
        <w:widowControl w:val="0"/>
        <w:ind w:firstLine="709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в) за своевременную передачу Организации, предоставляющей услугу, запросов </w:t>
      </w:r>
      <w:r w:rsidRPr="003E7CE9">
        <w:rPr>
          <w:sz w:val="28"/>
          <w:szCs w:val="28"/>
        </w:rPr>
        <w:br/>
        <w:t>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Организацией, предоставляющей Услугу;</w:t>
      </w:r>
    </w:p>
    <w:p w:rsidR="00470485" w:rsidRPr="003E7CE9" w:rsidRDefault="00470485" w:rsidP="003E7CE9">
      <w:pPr>
        <w:widowControl w:val="0"/>
        <w:ind w:firstLine="709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:rsidR="00470485" w:rsidRPr="003E7CE9" w:rsidRDefault="00470485" w:rsidP="003E7CE9">
      <w:pPr>
        <w:pStyle w:val="af1"/>
        <w:widowControl w:val="0"/>
        <w:numPr>
          <w:ilvl w:val="1"/>
          <w:numId w:val="27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Федерации, нормативными правовыми актами субъекта Российской Федерации возмещается МФЦ в соответствии с законодательством Российской Федерации. </w:t>
      </w:r>
    </w:p>
    <w:p w:rsidR="00470485" w:rsidRPr="003E7CE9" w:rsidRDefault="00470485" w:rsidP="003E7CE9">
      <w:pPr>
        <w:pStyle w:val="af1"/>
        <w:widowControl w:val="0"/>
        <w:numPr>
          <w:ilvl w:val="1"/>
          <w:numId w:val="27"/>
        </w:numPr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За нарушение работниками МФЦ порядка пр</w:t>
      </w:r>
      <w:r w:rsidR="004877C6">
        <w:rPr>
          <w:sz w:val="28"/>
          <w:szCs w:val="28"/>
        </w:rPr>
        <w:t xml:space="preserve">едоставления услуги, повлекшее </w:t>
      </w:r>
      <w:r w:rsidRPr="003E7CE9">
        <w:rPr>
          <w:sz w:val="28"/>
          <w:szCs w:val="28"/>
        </w:rPr>
        <w:t>не предоставление услуги Заявителю</w:t>
      </w:r>
      <w:r w:rsidR="005D1053" w:rsidRPr="003E7CE9">
        <w:rPr>
          <w:sz w:val="28"/>
          <w:szCs w:val="28"/>
        </w:rPr>
        <w:t xml:space="preserve">, </w:t>
      </w:r>
      <w:r w:rsidRPr="003E7CE9">
        <w:rPr>
          <w:sz w:val="28"/>
          <w:szCs w:val="28"/>
        </w:rPr>
        <w:t xml:space="preserve"> либо предоставление услуги Заявителю с нарушением установленных сроков, установленных настоящим Административным регламентом</w:t>
      </w:r>
      <w:r w:rsidR="005D1053" w:rsidRPr="003E7CE9">
        <w:rPr>
          <w:sz w:val="28"/>
          <w:szCs w:val="28"/>
        </w:rPr>
        <w:t xml:space="preserve">, </w:t>
      </w:r>
      <w:r w:rsidRPr="003E7CE9">
        <w:rPr>
          <w:sz w:val="28"/>
          <w:szCs w:val="28"/>
        </w:rPr>
        <w:t xml:space="preserve"> предусмотрена административная ответственность. </w:t>
      </w:r>
    </w:p>
    <w:p w:rsidR="00470485" w:rsidRPr="003E7CE9" w:rsidRDefault="00470485" w:rsidP="003E7CE9">
      <w:pPr>
        <w:pStyle w:val="af1"/>
        <w:widowControl w:val="0"/>
        <w:ind w:left="709"/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1-"/>
        <w:numPr>
          <w:ilvl w:val="0"/>
          <w:numId w:val="31"/>
        </w:numPr>
        <w:ind w:left="0" w:firstLine="0"/>
        <w:jc w:val="both"/>
        <w:rPr>
          <w:b w:val="0"/>
          <w:sz w:val="28"/>
          <w:szCs w:val="28"/>
        </w:rPr>
      </w:pPr>
      <w:bookmarkStart w:id="67" w:name="__RefHeading___Toc83023809"/>
      <w:bookmarkEnd w:id="67"/>
      <w:r w:rsidRPr="003E7CE9">
        <w:rPr>
          <w:b w:val="0"/>
          <w:sz w:val="28"/>
          <w:szCs w:val="28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470485" w:rsidRPr="003E7CE9" w:rsidRDefault="00470485" w:rsidP="003E7CE9">
      <w:pPr>
        <w:pStyle w:val="1-"/>
        <w:pageBreakBefore w:val="0"/>
        <w:numPr>
          <w:ilvl w:val="0"/>
          <w:numId w:val="0"/>
        </w:numPr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2-"/>
        <w:numPr>
          <w:ilvl w:val="0"/>
          <w:numId w:val="27"/>
        </w:numPr>
        <w:jc w:val="both"/>
        <w:rPr>
          <w:sz w:val="28"/>
          <w:szCs w:val="28"/>
        </w:rPr>
      </w:pPr>
      <w:bookmarkStart w:id="68" w:name="__RefHeading___Toc83023810"/>
      <w:r w:rsidRPr="003E7CE9">
        <w:rPr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68"/>
      <w:r w:rsidRPr="003E7CE9">
        <w:rPr>
          <w:sz w:val="28"/>
          <w:szCs w:val="28"/>
        </w:rPr>
        <w:t xml:space="preserve"> </w:t>
      </w:r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114"/>
        <w:numPr>
          <w:ilvl w:val="1"/>
          <w:numId w:val="27"/>
        </w:numPr>
        <w:spacing w:line="268" w:lineRule="auto"/>
        <w:ind w:left="0" w:firstLine="709"/>
      </w:pPr>
      <w:r w:rsidRPr="003E7CE9">
        <w:t>Перечень административных процедур:</w:t>
      </w:r>
    </w:p>
    <w:p w:rsidR="00470485" w:rsidRPr="003E7CE9" w:rsidRDefault="00470485" w:rsidP="003E7CE9">
      <w:pPr>
        <w:pStyle w:val="114"/>
        <w:numPr>
          <w:ilvl w:val="2"/>
          <w:numId w:val="27"/>
        </w:numPr>
        <w:tabs>
          <w:tab w:val="left" w:pos="709"/>
        </w:tabs>
        <w:spacing w:line="268" w:lineRule="auto"/>
        <w:ind w:left="0" w:firstLine="709"/>
      </w:pPr>
      <w:r w:rsidRPr="003E7CE9">
        <w:t>прием и регистрация Запроса и документов, необходимых для предоставления Муниципальной услуги;</w:t>
      </w:r>
    </w:p>
    <w:p w:rsidR="00470485" w:rsidRPr="003E7CE9" w:rsidRDefault="00470485" w:rsidP="003E7CE9">
      <w:pPr>
        <w:pStyle w:val="114"/>
        <w:numPr>
          <w:ilvl w:val="2"/>
          <w:numId w:val="27"/>
        </w:numPr>
        <w:tabs>
          <w:tab w:val="left" w:pos="709"/>
        </w:tabs>
        <w:spacing w:line="268" w:lineRule="auto"/>
        <w:ind w:left="0" w:firstLine="709"/>
      </w:pPr>
      <w:r w:rsidRPr="003E7CE9">
        <w:t>формирование и направление межведомст</w:t>
      </w:r>
      <w:r w:rsidR="004877C6">
        <w:t xml:space="preserve">венных информационных запросов </w:t>
      </w:r>
      <w:r w:rsidRPr="003E7CE9">
        <w:t>в органы (организации), участвующие в предоставлении Муниципальной услуги;</w:t>
      </w:r>
    </w:p>
    <w:p w:rsidR="00470485" w:rsidRPr="003E7CE9" w:rsidRDefault="00470485" w:rsidP="003E7CE9">
      <w:pPr>
        <w:pStyle w:val="114"/>
        <w:numPr>
          <w:ilvl w:val="2"/>
          <w:numId w:val="27"/>
        </w:numPr>
        <w:tabs>
          <w:tab w:val="left" w:pos="709"/>
        </w:tabs>
        <w:spacing w:line="268" w:lineRule="auto"/>
        <w:ind w:left="0" w:firstLine="709"/>
      </w:pPr>
      <w:r w:rsidRPr="003E7CE9">
        <w:t>рассмотрение документов и принятие предварительного решения;</w:t>
      </w:r>
    </w:p>
    <w:p w:rsidR="00470485" w:rsidRPr="003E7CE9" w:rsidRDefault="00470485" w:rsidP="003E7CE9">
      <w:pPr>
        <w:pStyle w:val="114"/>
        <w:numPr>
          <w:ilvl w:val="2"/>
          <w:numId w:val="27"/>
        </w:numPr>
        <w:tabs>
          <w:tab w:val="left" w:pos="709"/>
        </w:tabs>
        <w:spacing w:line="268" w:lineRule="auto"/>
        <w:ind w:left="0" w:firstLine="709"/>
      </w:pPr>
      <w:r w:rsidRPr="003E7CE9">
        <w:t xml:space="preserve">проведение приемных (вступительных) испытаний (при необходимости); </w:t>
      </w:r>
    </w:p>
    <w:p w:rsidR="00470485" w:rsidRPr="003E7CE9" w:rsidRDefault="00470485" w:rsidP="003E7CE9">
      <w:pPr>
        <w:pStyle w:val="114"/>
        <w:numPr>
          <w:ilvl w:val="2"/>
          <w:numId w:val="27"/>
        </w:numPr>
        <w:tabs>
          <w:tab w:val="left" w:pos="709"/>
        </w:tabs>
        <w:spacing w:line="268" w:lineRule="auto"/>
        <w:ind w:left="0" w:firstLine="709"/>
      </w:pPr>
      <w:r w:rsidRPr="003E7CE9"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470485" w:rsidRPr="003E7CE9" w:rsidRDefault="00470485" w:rsidP="003E7CE9">
      <w:pPr>
        <w:pStyle w:val="114"/>
        <w:numPr>
          <w:ilvl w:val="2"/>
          <w:numId w:val="27"/>
        </w:numPr>
        <w:spacing w:line="268" w:lineRule="auto"/>
        <w:ind w:left="0" w:firstLine="709"/>
      </w:pPr>
      <w:r w:rsidRPr="003E7CE9">
        <w:t>выдача результата предоставления Муниципальной услуги Заявителю.</w:t>
      </w:r>
    </w:p>
    <w:p w:rsidR="00470485" w:rsidRPr="003E7CE9" w:rsidRDefault="00470485" w:rsidP="003E7CE9">
      <w:pPr>
        <w:pStyle w:val="114"/>
        <w:numPr>
          <w:ilvl w:val="1"/>
          <w:numId w:val="27"/>
        </w:numPr>
        <w:spacing w:line="268" w:lineRule="auto"/>
        <w:ind w:left="0" w:firstLine="709"/>
        <w:rPr>
          <w:color w:val="000000"/>
        </w:rPr>
      </w:pPr>
      <w:r w:rsidRPr="003E7CE9"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9 к настоящему Административному регламенту.</w:t>
      </w:r>
    </w:p>
    <w:p w:rsidR="00470485" w:rsidRPr="003E7CE9" w:rsidRDefault="00470485" w:rsidP="003E7CE9">
      <w:pPr>
        <w:pStyle w:val="114"/>
        <w:numPr>
          <w:ilvl w:val="1"/>
          <w:numId w:val="27"/>
        </w:numPr>
        <w:spacing w:line="268" w:lineRule="auto"/>
        <w:ind w:left="0" w:firstLine="709"/>
      </w:pPr>
      <w:r w:rsidRPr="003E7CE9">
        <w:rPr>
          <w:color w:val="000000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70485" w:rsidRPr="003E7CE9" w:rsidRDefault="00470485" w:rsidP="003E7CE9">
      <w:pPr>
        <w:pStyle w:val="10"/>
        <w:numPr>
          <w:ilvl w:val="2"/>
          <w:numId w:val="27"/>
        </w:numPr>
        <w:spacing w:line="268" w:lineRule="auto"/>
        <w:ind w:left="0" w:firstLine="709"/>
      </w:pPr>
      <w:bookmarkStart w:id="69" w:name="_Ref63872124"/>
      <w:r w:rsidRPr="003E7CE9">
        <w:t>Заявитель при обнаружении опечаток и</w:t>
      </w:r>
      <w:r w:rsidR="004877C6">
        <w:t xml:space="preserve"> ошибок в документах, выданных </w:t>
      </w:r>
      <w:r w:rsidRPr="003E7CE9">
        <w:t>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69"/>
      <w:r w:rsidRPr="003E7CE9">
        <w:t xml:space="preserve"> </w:t>
      </w:r>
    </w:p>
    <w:p w:rsidR="00470485" w:rsidRPr="003E7CE9" w:rsidRDefault="00470485" w:rsidP="003E7CE9">
      <w:pPr>
        <w:pStyle w:val="10"/>
        <w:numPr>
          <w:ilvl w:val="2"/>
          <w:numId w:val="27"/>
        </w:numPr>
        <w:spacing w:line="268" w:lineRule="auto"/>
        <w:ind w:left="0" w:firstLine="709"/>
      </w:pPr>
      <w:r w:rsidRPr="003E7CE9">
        <w:t>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470485" w:rsidRPr="003E7CE9" w:rsidRDefault="00470485" w:rsidP="003E7CE9">
      <w:pPr>
        <w:pStyle w:val="10"/>
        <w:numPr>
          <w:ilvl w:val="2"/>
          <w:numId w:val="27"/>
        </w:numPr>
        <w:spacing w:line="268" w:lineRule="auto"/>
        <w:ind w:left="0" w:firstLine="709"/>
      </w:pPr>
      <w:r w:rsidRPr="003E7CE9">
        <w:t>Срок устранения опечаток и</w:t>
      </w:r>
      <w:r w:rsidR="00AF66B2" w:rsidRPr="003E7CE9">
        <w:t xml:space="preserve"> ошибок не должен превышать 5 (п</w:t>
      </w:r>
      <w:r w:rsidR="004877C6">
        <w:t xml:space="preserve">яти) рабочих дней </w:t>
      </w:r>
      <w:r w:rsidRPr="003E7CE9">
        <w:t xml:space="preserve">с момента регистрации заявления, указанного в подпункте </w:t>
      </w:r>
      <w:r w:rsidRPr="003E7CE9">
        <w:fldChar w:fldCharType="begin"/>
      </w:r>
      <w:r w:rsidRPr="003E7CE9">
        <w:instrText xml:space="preserve"> REF _Ref63872124 \n \h </w:instrText>
      </w:r>
      <w:r w:rsidR="00BC2013" w:rsidRPr="003E7CE9">
        <w:instrText xml:space="preserve"> \* MERGEFORMAT </w:instrText>
      </w:r>
      <w:r w:rsidRPr="003E7CE9">
        <w:fldChar w:fldCharType="separate"/>
      </w:r>
      <w:r w:rsidR="00B90939">
        <w:t>23.3.1</w:t>
      </w:r>
      <w:r w:rsidRPr="003E7CE9">
        <w:fldChar w:fldCharType="end"/>
      </w:r>
      <w:r w:rsidRPr="003E7CE9">
        <w:t xml:space="preserve"> настоящего Административного регламента.</w:t>
      </w:r>
    </w:p>
    <w:p w:rsidR="00470485" w:rsidRPr="003E7CE9" w:rsidRDefault="00470485" w:rsidP="003E7CE9">
      <w:pPr>
        <w:pStyle w:val="10"/>
        <w:numPr>
          <w:ilvl w:val="2"/>
          <w:numId w:val="27"/>
        </w:numPr>
        <w:spacing w:line="268" w:lineRule="auto"/>
        <w:ind w:left="0" w:firstLine="709"/>
      </w:pPr>
      <w:r w:rsidRPr="003E7CE9">
        <w:t xml:space="preserve">При самостоятельном выявлении работником Организации допущенных </w:t>
      </w:r>
      <w:r w:rsidRPr="003E7CE9">
        <w:br/>
      </w:r>
      <w:r w:rsidRPr="003E7CE9">
        <w:lastRenderedPageBreak/>
        <w:t>им технических ошибок (описка, опечатка и прочее) и принятии решения о необходимости их устранения:</w:t>
      </w:r>
    </w:p>
    <w:p w:rsidR="00470485" w:rsidRPr="003E7CE9" w:rsidRDefault="00470485" w:rsidP="003E7CE9">
      <w:pPr>
        <w:pStyle w:val="10"/>
        <w:numPr>
          <w:ilvl w:val="3"/>
          <w:numId w:val="27"/>
        </w:numPr>
        <w:spacing w:line="268" w:lineRule="auto"/>
        <w:ind w:left="0" w:firstLine="709"/>
      </w:pPr>
      <w:r w:rsidRPr="003E7CE9"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470485" w:rsidRPr="003E7CE9" w:rsidRDefault="00470485" w:rsidP="003E7CE9">
      <w:pPr>
        <w:pStyle w:val="10"/>
        <w:numPr>
          <w:ilvl w:val="3"/>
          <w:numId w:val="27"/>
        </w:numPr>
        <w:spacing w:line="268" w:lineRule="auto"/>
        <w:ind w:left="0" w:firstLine="709"/>
      </w:pPr>
      <w:r w:rsidRPr="003E7CE9">
        <w:t>исправление технических ошиб</w:t>
      </w:r>
      <w:r w:rsidR="00AF66B2" w:rsidRPr="003E7CE9">
        <w:t>ок осуществляется в течение 5 (п</w:t>
      </w:r>
      <w:r w:rsidRPr="003E7CE9">
        <w:t>яти) рабочих дней.</w:t>
      </w:r>
    </w:p>
    <w:p w:rsidR="00470485" w:rsidRPr="003E7CE9" w:rsidRDefault="00470485" w:rsidP="003E7CE9">
      <w:pPr>
        <w:pStyle w:val="114"/>
        <w:numPr>
          <w:ilvl w:val="1"/>
          <w:numId w:val="27"/>
        </w:numPr>
        <w:spacing w:line="268" w:lineRule="auto"/>
        <w:ind w:left="0" w:firstLine="709"/>
      </w:pPr>
      <w:r w:rsidRPr="003E7CE9"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470485" w:rsidRPr="003E7CE9" w:rsidRDefault="00470485" w:rsidP="003E7CE9">
      <w:pPr>
        <w:pStyle w:val="1-"/>
        <w:numPr>
          <w:ilvl w:val="0"/>
          <w:numId w:val="31"/>
        </w:numPr>
        <w:ind w:left="0" w:firstLine="0"/>
        <w:jc w:val="both"/>
        <w:rPr>
          <w:b w:val="0"/>
          <w:sz w:val="28"/>
          <w:szCs w:val="28"/>
        </w:rPr>
      </w:pPr>
      <w:bookmarkStart w:id="70" w:name="__RefHeading___Toc83023811"/>
      <w:bookmarkEnd w:id="70"/>
      <w:r w:rsidRPr="003E7CE9">
        <w:rPr>
          <w:b w:val="0"/>
          <w:sz w:val="28"/>
          <w:szCs w:val="28"/>
        </w:rPr>
        <w:lastRenderedPageBreak/>
        <w:t>Порядок и формы контроля за исполнением Административного регламента</w:t>
      </w:r>
    </w:p>
    <w:p w:rsidR="00470485" w:rsidRPr="003E7CE9" w:rsidRDefault="00470485" w:rsidP="003E7CE9">
      <w:pPr>
        <w:pStyle w:val="1-"/>
        <w:pageBreakBefore w:val="0"/>
        <w:numPr>
          <w:ilvl w:val="0"/>
          <w:numId w:val="0"/>
        </w:numPr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2-"/>
        <w:numPr>
          <w:ilvl w:val="0"/>
          <w:numId w:val="27"/>
        </w:numPr>
        <w:jc w:val="both"/>
        <w:rPr>
          <w:sz w:val="28"/>
          <w:szCs w:val="28"/>
        </w:rPr>
      </w:pPr>
      <w:bookmarkStart w:id="71" w:name="__RefHeading___Toc83023812"/>
      <w:bookmarkStart w:id="72" w:name="_Ref63872836"/>
      <w:bookmarkEnd w:id="71"/>
      <w:r w:rsidRPr="003E7CE9">
        <w:rPr>
          <w:sz w:val="28"/>
          <w:szCs w:val="28"/>
        </w:rPr>
        <w:t xml:space="preserve">Порядок осуществления текущего </w:t>
      </w:r>
      <w:proofErr w:type="gramStart"/>
      <w:r w:rsidRPr="003E7CE9">
        <w:rPr>
          <w:sz w:val="28"/>
          <w:szCs w:val="28"/>
        </w:rPr>
        <w:t>контроля за</w:t>
      </w:r>
      <w:proofErr w:type="gramEnd"/>
      <w:r w:rsidRPr="003E7CE9">
        <w:rPr>
          <w:sz w:val="28"/>
          <w:szCs w:val="28"/>
        </w:rPr>
        <w:t xml:space="preserve"> соблюдением и исполнением ответственными работниками Организации положени</w:t>
      </w:r>
      <w:r w:rsidR="00BC2013" w:rsidRPr="003E7CE9">
        <w:rPr>
          <w:sz w:val="28"/>
          <w:szCs w:val="28"/>
        </w:rPr>
        <w:t xml:space="preserve">й Административного регламента </w:t>
      </w:r>
      <w:r w:rsidRPr="003E7CE9">
        <w:rPr>
          <w:sz w:val="28"/>
          <w:szCs w:val="28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72"/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af1"/>
        <w:widowControl w:val="0"/>
        <w:numPr>
          <w:ilvl w:val="1"/>
          <w:numId w:val="27"/>
        </w:numPr>
        <w:tabs>
          <w:tab w:val="left" w:pos="1843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E7CE9">
        <w:rPr>
          <w:sz w:val="28"/>
          <w:szCs w:val="28"/>
        </w:rPr>
        <w:t>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Организации,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3E7CE9">
        <w:rPr>
          <w:sz w:val="28"/>
          <w:szCs w:val="28"/>
        </w:rPr>
        <w:t xml:space="preserve"> (бездействие) работников Организации. </w:t>
      </w:r>
    </w:p>
    <w:p w:rsidR="00470485" w:rsidRPr="003E7CE9" w:rsidRDefault="00470485" w:rsidP="003E7CE9">
      <w:pPr>
        <w:pStyle w:val="114"/>
        <w:numPr>
          <w:ilvl w:val="1"/>
          <w:numId w:val="27"/>
        </w:numPr>
        <w:tabs>
          <w:tab w:val="left" w:pos="1843"/>
        </w:tabs>
        <w:ind w:left="0" w:firstLine="709"/>
      </w:pPr>
      <w:r w:rsidRPr="003E7CE9">
        <w:t xml:space="preserve">Работники Организации, осуществляющие текущий </w:t>
      </w:r>
      <w:proofErr w:type="gramStart"/>
      <w:r w:rsidRPr="003E7CE9">
        <w:t xml:space="preserve">контроль </w:t>
      </w:r>
      <w:r w:rsidRPr="003E7CE9">
        <w:br/>
        <w:t>за</w:t>
      </w:r>
      <w:proofErr w:type="gramEnd"/>
      <w:r w:rsidRPr="003E7CE9"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470485" w:rsidRPr="003E7CE9" w:rsidRDefault="00470485" w:rsidP="003E7CE9">
      <w:pPr>
        <w:pStyle w:val="114"/>
        <w:numPr>
          <w:ilvl w:val="1"/>
          <w:numId w:val="27"/>
        </w:numPr>
        <w:tabs>
          <w:tab w:val="left" w:pos="1843"/>
        </w:tabs>
        <w:ind w:left="0" w:firstLine="709"/>
      </w:pPr>
      <w:r w:rsidRPr="003E7CE9">
        <w:t xml:space="preserve">Тщательность осуществления текущего </w:t>
      </w:r>
      <w:proofErr w:type="gramStart"/>
      <w:r w:rsidRPr="003E7CE9">
        <w:t>контроля за</w:t>
      </w:r>
      <w:proofErr w:type="gramEnd"/>
      <w:r w:rsidRPr="003E7CE9">
        <w:t xml:space="preserve"> предоставлением Муниципальной услуги состоит в исполнении работниками Организации обязанностей, предусмотренных настоящим подразделом.</w:t>
      </w:r>
    </w:p>
    <w:p w:rsidR="00470485" w:rsidRPr="003E7CE9" w:rsidRDefault="00470485" w:rsidP="003E7CE9">
      <w:pPr>
        <w:pStyle w:val="114"/>
        <w:spacing w:line="240" w:lineRule="auto"/>
      </w:pPr>
    </w:p>
    <w:p w:rsidR="00470485" w:rsidRPr="003E7CE9" w:rsidRDefault="00470485" w:rsidP="003E7CE9">
      <w:pPr>
        <w:pStyle w:val="2-"/>
        <w:numPr>
          <w:ilvl w:val="0"/>
          <w:numId w:val="27"/>
        </w:numPr>
        <w:jc w:val="both"/>
        <w:rPr>
          <w:sz w:val="28"/>
          <w:szCs w:val="28"/>
        </w:rPr>
      </w:pPr>
      <w:bookmarkStart w:id="73" w:name="__RefHeading___Toc83023813"/>
      <w:bookmarkStart w:id="74" w:name="_Ref63872842"/>
      <w:bookmarkEnd w:id="73"/>
      <w:r w:rsidRPr="003E7CE9">
        <w:rPr>
          <w:sz w:val="28"/>
          <w:szCs w:val="28"/>
        </w:rPr>
        <w:t xml:space="preserve">Порядок и периодичность осуществления плановых и внеплановых проверок полноты </w:t>
      </w:r>
      <w:r w:rsidRPr="003E7CE9">
        <w:rPr>
          <w:sz w:val="28"/>
          <w:szCs w:val="28"/>
        </w:rPr>
        <w:br/>
        <w:t>и качества предоставления Муниципальной услуги</w:t>
      </w:r>
      <w:bookmarkEnd w:id="74"/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af1"/>
        <w:numPr>
          <w:ilvl w:val="1"/>
          <w:numId w:val="27"/>
        </w:numPr>
        <w:tabs>
          <w:tab w:val="left" w:pos="1843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Организации.</w:t>
      </w:r>
    </w:p>
    <w:p w:rsidR="00470485" w:rsidRPr="003E7CE9" w:rsidRDefault="00470485" w:rsidP="003E7CE9">
      <w:pPr>
        <w:pStyle w:val="af1"/>
        <w:numPr>
          <w:ilvl w:val="1"/>
          <w:numId w:val="27"/>
        </w:numPr>
        <w:tabs>
          <w:tab w:val="left" w:pos="1843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При выявлении в ходе </w:t>
      </w:r>
      <w:proofErr w:type="gramStart"/>
      <w:r w:rsidRPr="003E7CE9">
        <w:rPr>
          <w:sz w:val="28"/>
          <w:szCs w:val="28"/>
        </w:rPr>
        <w:t>проверок нарушений исполнения положений законодательства Российской</w:t>
      </w:r>
      <w:proofErr w:type="gramEnd"/>
      <w:r w:rsidRPr="003E7CE9">
        <w:rPr>
          <w:sz w:val="28"/>
          <w:szCs w:val="28"/>
        </w:rPr>
        <w:t xml:space="preserve">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работников Организации, принимаются меры по устранению таких нарушений.</w:t>
      </w:r>
    </w:p>
    <w:p w:rsidR="00470485" w:rsidRPr="003E7CE9" w:rsidRDefault="00470485" w:rsidP="003E7CE9">
      <w:pPr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2-"/>
        <w:numPr>
          <w:ilvl w:val="0"/>
          <w:numId w:val="27"/>
        </w:numPr>
        <w:jc w:val="both"/>
        <w:rPr>
          <w:sz w:val="28"/>
          <w:szCs w:val="28"/>
        </w:rPr>
      </w:pPr>
      <w:bookmarkStart w:id="75" w:name="__RefHeading___Toc83023814"/>
      <w:bookmarkEnd w:id="75"/>
      <w:r w:rsidRPr="003E7CE9">
        <w:rPr>
          <w:sz w:val="28"/>
          <w:szCs w:val="28"/>
        </w:rPr>
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</w:r>
    </w:p>
    <w:p w:rsidR="00470485" w:rsidRPr="003E7CE9" w:rsidRDefault="00470485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470485" w:rsidRPr="003E7CE9" w:rsidRDefault="00470485" w:rsidP="003E7CE9">
      <w:pPr>
        <w:pStyle w:val="114"/>
        <w:numPr>
          <w:ilvl w:val="1"/>
          <w:numId w:val="27"/>
        </w:numPr>
        <w:tabs>
          <w:tab w:val="left" w:pos="1843"/>
        </w:tabs>
        <w:ind w:left="0" w:firstLine="709"/>
      </w:pPr>
      <w:r w:rsidRPr="003E7CE9">
        <w:t>Работником Организации,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Организации, непосредственно предоставляющей Муниципальную услугу.</w:t>
      </w:r>
    </w:p>
    <w:p w:rsidR="00470485" w:rsidRPr="003E7CE9" w:rsidRDefault="00470485" w:rsidP="003E7CE9">
      <w:pPr>
        <w:pStyle w:val="114"/>
        <w:widowControl w:val="0"/>
        <w:numPr>
          <w:ilvl w:val="1"/>
          <w:numId w:val="27"/>
        </w:numPr>
        <w:tabs>
          <w:tab w:val="left" w:pos="1843"/>
        </w:tabs>
        <w:ind w:left="0" w:firstLine="709"/>
        <w:rPr>
          <w:kern w:val="1"/>
        </w:rPr>
      </w:pPr>
      <w:r w:rsidRPr="003E7CE9">
        <w:t xml:space="preserve">По результатам проведенных мониторинга и проверок, в случае выявления неправомерных решений, действий (бездействия) работников Организации и фактов нарушения прав и законных интересов Заявителей, работники Организации несут ответственность </w:t>
      </w:r>
      <w:r w:rsidRPr="003E7CE9">
        <w:br/>
        <w:t xml:space="preserve">в соответствии с законодательством Российской Федерации. </w:t>
      </w:r>
    </w:p>
    <w:p w:rsidR="00BC2013" w:rsidRPr="003E7CE9" w:rsidRDefault="00BC2013" w:rsidP="003E7CE9">
      <w:pPr>
        <w:pStyle w:val="1-"/>
        <w:numPr>
          <w:ilvl w:val="0"/>
          <w:numId w:val="31"/>
        </w:numPr>
        <w:ind w:left="0" w:firstLine="0"/>
        <w:jc w:val="both"/>
        <w:rPr>
          <w:b w:val="0"/>
          <w:sz w:val="28"/>
          <w:szCs w:val="28"/>
        </w:rPr>
      </w:pPr>
      <w:r w:rsidRPr="003E7CE9">
        <w:rPr>
          <w:b w:val="0"/>
          <w:sz w:val="28"/>
          <w:szCs w:val="28"/>
        </w:rPr>
        <w:lastRenderedPageBreak/>
        <w:t xml:space="preserve">Досудебный (внесудебный) порядок обжалования </w:t>
      </w:r>
      <w:r w:rsidRPr="003E7CE9">
        <w:rPr>
          <w:b w:val="0"/>
          <w:sz w:val="28"/>
          <w:szCs w:val="28"/>
        </w:rPr>
        <w:br/>
        <w:t>решений и действий (бездействия) Организации, работников Организации</w:t>
      </w:r>
    </w:p>
    <w:p w:rsidR="00BC2013" w:rsidRPr="003E7CE9" w:rsidRDefault="00BC2013" w:rsidP="003E7CE9">
      <w:pPr>
        <w:pStyle w:val="1-"/>
        <w:pageBreakBefore w:val="0"/>
        <w:numPr>
          <w:ilvl w:val="0"/>
          <w:numId w:val="0"/>
        </w:numPr>
        <w:jc w:val="both"/>
        <w:rPr>
          <w:sz w:val="28"/>
          <w:szCs w:val="28"/>
        </w:rPr>
      </w:pPr>
    </w:p>
    <w:p w:rsidR="00BC2013" w:rsidRPr="003E7CE9" w:rsidRDefault="00BC2013" w:rsidP="003E7CE9">
      <w:pPr>
        <w:pStyle w:val="2-"/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 w:rsidRPr="003E7CE9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C2013" w:rsidRPr="003E7CE9" w:rsidRDefault="00BC2013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3E7CE9">
        <w:rPr>
          <w:sz w:val="28"/>
          <w:szCs w:val="28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Организацией, работниками Организации (далее – жалоба).</w:t>
      </w:r>
      <w:proofErr w:type="gramEnd"/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В случае, когда жалоба подается через представителя Заявителя, </w:t>
      </w:r>
      <w:r w:rsidRPr="003E7CE9">
        <w:rPr>
          <w:color w:val="000000"/>
          <w:sz w:val="28"/>
          <w:szCs w:val="28"/>
        </w:rPr>
        <w:br/>
        <w:t xml:space="preserve">в качестве документа, подтверждающего </w:t>
      </w:r>
      <w:r w:rsidRPr="003E7CE9">
        <w:rPr>
          <w:sz w:val="28"/>
          <w:szCs w:val="28"/>
        </w:rPr>
        <w:t>его п</w:t>
      </w:r>
      <w:r w:rsidRPr="003E7CE9">
        <w:rPr>
          <w:color w:val="000000"/>
          <w:sz w:val="28"/>
          <w:szCs w:val="28"/>
        </w:rPr>
        <w:t>олномочия на осуществление действий от имени Заявителя, могут быть представлены: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нарушения срока регистрации Запроса о предоставлении Муниципальной услуги; 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нарушения срока предоставления Муниципальной услуги;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3E7CE9">
        <w:rPr>
          <w:color w:val="000000"/>
          <w:sz w:val="28"/>
          <w:szCs w:val="28"/>
        </w:rPr>
        <w:t xml:space="preserve"> </w:t>
      </w:r>
    </w:p>
    <w:p w:rsidR="00BC2013" w:rsidRPr="003E7CE9" w:rsidRDefault="00BC2013" w:rsidP="003E7CE9">
      <w:pPr>
        <w:pStyle w:val="af1"/>
        <w:widowControl w:val="0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Муниципальной услуги, </w:t>
      </w:r>
      <w:r w:rsidRPr="003E7CE9">
        <w:rPr>
          <w:sz w:val="28"/>
          <w:szCs w:val="28"/>
        </w:rPr>
        <w:br/>
        <w:t>у Заявителя;</w:t>
      </w:r>
    </w:p>
    <w:p w:rsidR="00BC2013" w:rsidRPr="003E7CE9" w:rsidRDefault="00BC2013" w:rsidP="003E7CE9">
      <w:pPr>
        <w:pStyle w:val="af1"/>
        <w:widowControl w:val="0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отказа в предоставлении Муниципальной услуги, если основания отказа </w:t>
      </w:r>
      <w:r w:rsidRPr="003E7CE9">
        <w:rPr>
          <w:sz w:val="28"/>
          <w:szCs w:val="28"/>
        </w:rPr>
        <w:br/>
        <w:t>не предусмотрены законодательством Российской Федерации;</w:t>
      </w:r>
    </w:p>
    <w:p w:rsidR="00BC2013" w:rsidRPr="003E7CE9" w:rsidRDefault="00BC2013" w:rsidP="003E7CE9">
      <w:pPr>
        <w:pStyle w:val="af1"/>
        <w:widowControl w:val="0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sz w:val="28"/>
          <w:szCs w:val="28"/>
        </w:rPr>
        <w:t xml:space="preserve">требования с Заявителя при предоставлении Муниципальной услуги платы, </w:t>
      </w:r>
      <w:r w:rsidRPr="003E7CE9">
        <w:rPr>
          <w:sz w:val="28"/>
          <w:szCs w:val="28"/>
        </w:rPr>
        <w:br/>
        <w:t>не предусмотренной законодательством Российской Федерации;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отказа Организации, работника Организации в исправлении допущенных опечаток </w:t>
      </w:r>
      <w:r w:rsidRPr="003E7CE9">
        <w:rPr>
          <w:color w:val="000000"/>
          <w:sz w:val="28"/>
          <w:szCs w:val="28"/>
        </w:rPr>
        <w:br/>
      </w:r>
      <w:r w:rsidRPr="003E7CE9">
        <w:rPr>
          <w:color w:val="000000"/>
          <w:sz w:val="28"/>
          <w:szCs w:val="28"/>
        </w:rPr>
        <w:lastRenderedPageBreak/>
        <w:t>и ошибок в выданных в результате предоставления Муниципальной услуги документах либо нарушение срока таких исправлений;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color w:val="000000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Pr="003E7CE9">
        <w:rPr>
          <w:color w:val="000000"/>
          <w:sz w:val="28"/>
          <w:szCs w:val="28"/>
        </w:rPr>
        <w:t>законодательством Российской Федерации;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sz w:val="28"/>
          <w:szCs w:val="28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</w:t>
      </w:r>
      <w:r w:rsidRPr="003E7CE9">
        <w:rPr>
          <w:sz w:val="28"/>
          <w:szCs w:val="28"/>
        </w:rPr>
        <w:br/>
        <w:t xml:space="preserve">в подпункте </w:t>
      </w:r>
      <w:r w:rsidRPr="003E7CE9">
        <w:rPr>
          <w:sz w:val="28"/>
          <w:szCs w:val="28"/>
        </w:rPr>
        <w:fldChar w:fldCharType="begin"/>
      </w:r>
      <w:r w:rsidRPr="003E7CE9">
        <w:rPr>
          <w:sz w:val="28"/>
          <w:szCs w:val="28"/>
        </w:rPr>
        <w:instrText xml:space="preserve"> REF _Ref63872142 \n \h  \* MERGEFORMAT </w:instrText>
      </w:r>
      <w:r w:rsidRPr="003E7CE9">
        <w:rPr>
          <w:sz w:val="28"/>
          <w:szCs w:val="28"/>
        </w:rPr>
      </w:r>
      <w:r w:rsidRPr="003E7CE9">
        <w:rPr>
          <w:sz w:val="28"/>
          <w:szCs w:val="28"/>
        </w:rPr>
        <w:fldChar w:fldCharType="separate"/>
      </w:r>
      <w:r w:rsidR="00B90939">
        <w:rPr>
          <w:sz w:val="28"/>
          <w:szCs w:val="28"/>
        </w:rPr>
        <w:t>10.5.4</w:t>
      </w:r>
      <w:r w:rsidRPr="003E7CE9">
        <w:rPr>
          <w:sz w:val="28"/>
          <w:szCs w:val="28"/>
        </w:rPr>
        <w:fldChar w:fldCharType="end"/>
      </w:r>
      <w:r w:rsidRPr="003E7CE9">
        <w:rPr>
          <w:sz w:val="28"/>
          <w:szCs w:val="28"/>
        </w:rPr>
        <w:t xml:space="preserve"> настоящего Административного регламента.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Жалоба должна содержать: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наименование Организации, указание на работника Организации, решения </w:t>
      </w:r>
      <w:r w:rsidRPr="003E7CE9">
        <w:rPr>
          <w:color w:val="000000"/>
          <w:sz w:val="28"/>
          <w:szCs w:val="28"/>
        </w:rPr>
        <w:br/>
        <w:t>и действия (бездействие) которых обжалуются;</w:t>
      </w:r>
    </w:p>
    <w:p w:rsidR="00470485" w:rsidRPr="003E7CE9" w:rsidRDefault="00470485" w:rsidP="003E7CE9">
      <w:pPr>
        <w:pStyle w:val="114"/>
        <w:tabs>
          <w:tab w:val="left" w:pos="1701"/>
        </w:tabs>
      </w:pPr>
      <w:bookmarkStart w:id="76" w:name="__RefHeading___Toc83023815"/>
      <w:bookmarkEnd w:id="76"/>
    </w:p>
    <w:p w:rsidR="00BC2013" w:rsidRPr="003E7CE9" w:rsidRDefault="00BC2013" w:rsidP="003E7CE9">
      <w:pPr>
        <w:pStyle w:val="1-"/>
        <w:numPr>
          <w:ilvl w:val="0"/>
          <w:numId w:val="31"/>
        </w:numPr>
        <w:ind w:left="0" w:firstLine="0"/>
        <w:jc w:val="both"/>
        <w:rPr>
          <w:b w:val="0"/>
          <w:sz w:val="28"/>
          <w:szCs w:val="28"/>
        </w:rPr>
      </w:pPr>
      <w:r w:rsidRPr="003E7CE9">
        <w:rPr>
          <w:b w:val="0"/>
          <w:sz w:val="28"/>
          <w:szCs w:val="28"/>
        </w:rPr>
        <w:lastRenderedPageBreak/>
        <w:t xml:space="preserve">Досудебный (внесудебный) порядок обжалования </w:t>
      </w:r>
      <w:r w:rsidRPr="003E7CE9">
        <w:rPr>
          <w:b w:val="0"/>
          <w:sz w:val="28"/>
          <w:szCs w:val="28"/>
        </w:rPr>
        <w:br/>
        <w:t>решений и действий (бездействия) Организации, работников Организации</w:t>
      </w:r>
    </w:p>
    <w:p w:rsidR="00BC2013" w:rsidRPr="003E7CE9" w:rsidRDefault="00BC2013" w:rsidP="003E7CE9">
      <w:pPr>
        <w:pStyle w:val="1-"/>
        <w:pageBreakBefore w:val="0"/>
        <w:numPr>
          <w:ilvl w:val="0"/>
          <w:numId w:val="0"/>
        </w:numPr>
        <w:jc w:val="both"/>
        <w:rPr>
          <w:sz w:val="28"/>
          <w:szCs w:val="28"/>
        </w:rPr>
      </w:pPr>
    </w:p>
    <w:p w:rsidR="00BC2013" w:rsidRPr="003E7CE9" w:rsidRDefault="00BC2013" w:rsidP="003E7CE9">
      <w:pPr>
        <w:pStyle w:val="2-"/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 w:rsidRPr="003E7CE9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C2013" w:rsidRPr="003E7CE9" w:rsidRDefault="00BC2013" w:rsidP="003E7CE9">
      <w:pPr>
        <w:pStyle w:val="2-"/>
        <w:numPr>
          <w:ilvl w:val="0"/>
          <w:numId w:val="0"/>
        </w:numPr>
        <w:ind w:left="1429"/>
        <w:jc w:val="both"/>
        <w:rPr>
          <w:sz w:val="28"/>
          <w:szCs w:val="28"/>
        </w:rPr>
      </w:pP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3E7CE9">
        <w:rPr>
          <w:sz w:val="28"/>
          <w:szCs w:val="28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Организацией, работниками Организации (далее – жалоба).</w:t>
      </w:r>
      <w:proofErr w:type="gramEnd"/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В случае, когда жалоба подается через представителя Заявителя, </w:t>
      </w:r>
      <w:r w:rsidRPr="003E7CE9">
        <w:rPr>
          <w:color w:val="000000"/>
          <w:sz w:val="28"/>
          <w:szCs w:val="28"/>
        </w:rPr>
        <w:br/>
        <w:t xml:space="preserve">в качестве документа, подтверждающего </w:t>
      </w:r>
      <w:r w:rsidRPr="003E7CE9">
        <w:rPr>
          <w:sz w:val="28"/>
          <w:szCs w:val="28"/>
        </w:rPr>
        <w:t>его п</w:t>
      </w:r>
      <w:r w:rsidRPr="003E7CE9">
        <w:rPr>
          <w:color w:val="000000"/>
          <w:sz w:val="28"/>
          <w:szCs w:val="28"/>
        </w:rPr>
        <w:t>олномочия на осуществление действий от имени Заявителя, могут быть представлены: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нарушения срока регистрации Запроса о предоставлении Муниципальной услуги; 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нарушения срока предоставления Муниципальной услуги;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3E7CE9">
        <w:rPr>
          <w:color w:val="000000"/>
          <w:sz w:val="28"/>
          <w:szCs w:val="28"/>
        </w:rPr>
        <w:t xml:space="preserve"> </w:t>
      </w:r>
    </w:p>
    <w:p w:rsidR="00BC2013" w:rsidRPr="003E7CE9" w:rsidRDefault="00BC2013" w:rsidP="003E7CE9">
      <w:pPr>
        <w:pStyle w:val="af1"/>
        <w:widowControl w:val="0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Муниципальной услуги, </w:t>
      </w:r>
      <w:r w:rsidRPr="003E7CE9">
        <w:rPr>
          <w:sz w:val="28"/>
          <w:szCs w:val="28"/>
        </w:rPr>
        <w:br/>
        <w:t>у Заявителя;</w:t>
      </w:r>
    </w:p>
    <w:p w:rsidR="00BC2013" w:rsidRPr="003E7CE9" w:rsidRDefault="00BC2013" w:rsidP="003E7CE9">
      <w:pPr>
        <w:pStyle w:val="af1"/>
        <w:widowControl w:val="0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отказа в предоставлении Муниципальной услуги, если основания отказа </w:t>
      </w:r>
      <w:r w:rsidRPr="003E7CE9">
        <w:rPr>
          <w:sz w:val="28"/>
          <w:szCs w:val="28"/>
        </w:rPr>
        <w:br/>
        <w:t>не предусмотрены законодательством Российской Федерации;</w:t>
      </w:r>
    </w:p>
    <w:p w:rsidR="00BC2013" w:rsidRPr="003E7CE9" w:rsidRDefault="00BC2013" w:rsidP="003E7CE9">
      <w:pPr>
        <w:pStyle w:val="af1"/>
        <w:widowControl w:val="0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sz w:val="28"/>
          <w:szCs w:val="28"/>
        </w:rPr>
        <w:t xml:space="preserve">требования с Заявителя при предоставлении Муниципальной услуги платы, </w:t>
      </w:r>
      <w:r w:rsidRPr="003E7CE9">
        <w:rPr>
          <w:sz w:val="28"/>
          <w:szCs w:val="28"/>
        </w:rPr>
        <w:br/>
        <w:t>не предусмотренной законодательством Российской Федерации;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отказа Организации, работника Организации в исправлении допущенных опечаток </w:t>
      </w:r>
      <w:r w:rsidRPr="003E7CE9">
        <w:rPr>
          <w:color w:val="000000"/>
          <w:sz w:val="28"/>
          <w:szCs w:val="28"/>
        </w:rPr>
        <w:br/>
      </w:r>
      <w:r w:rsidRPr="003E7CE9">
        <w:rPr>
          <w:color w:val="000000"/>
          <w:sz w:val="28"/>
          <w:szCs w:val="28"/>
        </w:rPr>
        <w:lastRenderedPageBreak/>
        <w:t>и ошибок в выданных в результате предоставления Муниципальной услуги документах либо нарушение срока таких исправлений;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color w:val="000000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Pr="003E7CE9">
        <w:rPr>
          <w:color w:val="000000"/>
          <w:sz w:val="28"/>
          <w:szCs w:val="28"/>
        </w:rPr>
        <w:t>законодательством Российской Федерации;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sz w:val="28"/>
          <w:szCs w:val="28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</w:t>
      </w:r>
      <w:r w:rsidRPr="003E7CE9">
        <w:rPr>
          <w:sz w:val="28"/>
          <w:szCs w:val="28"/>
        </w:rPr>
        <w:br/>
        <w:t xml:space="preserve">в подпункте </w:t>
      </w:r>
      <w:r w:rsidRPr="003E7CE9">
        <w:rPr>
          <w:sz w:val="28"/>
          <w:szCs w:val="28"/>
        </w:rPr>
        <w:fldChar w:fldCharType="begin"/>
      </w:r>
      <w:r w:rsidRPr="003E7CE9">
        <w:rPr>
          <w:sz w:val="28"/>
          <w:szCs w:val="28"/>
        </w:rPr>
        <w:instrText xml:space="preserve"> REF _Ref63872142 \n \h  \* MERGEFORMAT </w:instrText>
      </w:r>
      <w:r w:rsidRPr="003E7CE9">
        <w:rPr>
          <w:sz w:val="28"/>
          <w:szCs w:val="28"/>
        </w:rPr>
      </w:r>
      <w:r w:rsidRPr="003E7CE9">
        <w:rPr>
          <w:sz w:val="28"/>
          <w:szCs w:val="28"/>
        </w:rPr>
        <w:fldChar w:fldCharType="separate"/>
      </w:r>
      <w:r w:rsidR="00B90939">
        <w:rPr>
          <w:sz w:val="28"/>
          <w:szCs w:val="28"/>
        </w:rPr>
        <w:t>10.5.4</w:t>
      </w:r>
      <w:r w:rsidRPr="003E7CE9">
        <w:rPr>
          <w:sz w:val="28"/>
          <w:szCs w:val="28"/>
        </w:rPr>
        <w:fldChar w:fldCharType="end"/>
      </w:r>
      <w:r w:rsidRPr="003E7CE9">
        <w:rPr>
          <w:sz w:val="28"/>
          <w:szCs w:val="28"/>
        </w:rPr>
        <w:t xml:space="preserve"> настоящего Административного регламента.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Жалоба должна содержать: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наименование Организации, указание на работника Организации, решения </w:t>
      </w:r>
      <w:r w:rsidRPr="003E7CE9">
        <w:rPr>
          <w:color w:val="000000"/>
          <w:sz w:val="28"/>
          <w:szCs w:val="28"/>
        </w:rPr>
        <w:br/>
        <w:t>и действия (бездействие) которых обжалуются;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3E7CE9">
        <w:rPr>
          <w:color w:val="000000"/>
          <w:sz w:val="28"/>
          <w:szCs w:val="28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сведения об обжалуемых решениях и действиях (бездействии) Организации, работника Организации;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доводы, на основании которых Заявитель не согласен с решением </w:t>
      </w:r>
      <w:r w:rsidRPr="003E7CE9">
        <w:rPr>
          <w:color w:val="000000"/>
          <w:sz w:val="28"/>
          <w:szCs w:val="28"/>
        </w:rPr>
        <w:br/>
        <w:t>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При подаче жалобы в электронном виде документы, указанные в пункте </w:t>
      </w:r>
      <w:r w:rsidRPr="003E7CE9">
        <w:rPr>
          <w:color w:val="000000"/>
          <w:sz w:val="28"/>
          <w:szCs w:val="28"/>
        </w:rPr>
        <w:fldChar w:fldCharType="begin"/>
      </w:r>
      <w:r w:rsidRPr="003E7CE9">
        <w:rPr>
          <w:color w:val="000000"/>
          <w:sz w:val="28"/>
          <w:szCs w:val="28"/>
        </w:rPr>
        <w:instrText xml:space="preserve"> REF _Ref63872160 \n \h  \* MERGEFORMAT </w:instrText>
      </w:r>
      <w:r w:rsidRPr="003E7CE9">
        <w:rPr>
          <w:color w:val="000000"/>
          <w:sz w:val="28"/>
          <w:szCs w:val="28"/>
        </w:rPr>
      </w:r>
      <w:r w:rsidRPr="003E7CE9">
        <w:rPr>
          <w:color w:val="000000"/>
          <w:sz w:val="28"/>
          <w:szCs w:val="28"/>
        </w:rPr>
        <w:fldChar w:fldCharType="separate"/>
      </w:r>
      <w:r w:rsidR="00B90939">
        <w:rPr>
          <w:b/>
          <w:bCs/>
          <w:color w:val="000000"/>
          <w:sz w:val="28"/>
          <w:szCs w:val="28"/>
        </w:rPr>
        <w:t>Ошибка! Источник ссылки не найден</w:t>
      </w:r>
      <w:proofErr w:type="gramStart"/>
      <w:r w:rsidR="00B90939">
        <w:rPr>
          <w:b/>
          <w:bCs/>
          <w:color w:val="000000"/>
          <w:sz w:val="28"/>
          <w:szCs w:val="28"/>
        </w:rPr>
        <w:t>.</w:t>
      </w:r>
      <w:proofErr w:type="gramEnd"/>
      <w:r w:rsidRPr="003E7CE9">
        <w:rPr>
          <w:color w:val="000000"/>
          <w:sz w:val="28"/>
          <w:szCs w:val="28"/>
        </w:rPr>
        <w:fldChar w:fldCharType="end"/>
      </w:r>
      <w:r w:rsidRPr="003E7CE9">
        <w:rPr>
          <w:color w:val="000000"/>
          <w:sz w:val="28"/>
          <w:szCs w:val="28"/>
        </w:rPr>
        <w:t xml:space="preserve"> </w:t>
      </w:r>
      <w:proofErr w:type="gramStart"/>
      <w:r w:rsidRPr="003E7CE9">
        <w:rPr>
          <w:color w:val="000000"/>
          <w:sz w:val="28"/>
          <w:szCs w:val="28"/>
        </w:rPr>
        <w:t>н</w:t>
      </w:r>
      <w:proofErr w:type="gramEnd"/>
      <w:r w:rsidRPr="003E7CE9">
        <w:rPr>
          <w:color w:val="000000"/>
          <w:sz w:val="28"/>
          <w:szCs w:val="28"/>
        </w:rPr>
        <w:t>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lastRenderedPageBreak/>
        <w:t>В электронной форме жалоба может быть подана Заявителем посредством: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официального сайта Правительства субъекта Российской Федерации в сети Интернет;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официального сайта Организации в сети Интернет;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ЕПГУ;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Pr="003E7CE9">
        <w:rPr>
          <w:color w:val="000000"/>
          <w:sz w:val="28"/>
          <w:szCs w:val="28"/>
        </w:rPr>
        <w:br/>
        <w:t>при предоставлении государственных и муниципальных услуг.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В Организации, Администрации определяются работники, которые обеспечивают: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прием и регистрацию жалоб;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направление жалоб в уполномоченные на их рассмотрение Организацию, Администрацию в соответствии с </w:t>
      </w:r>
      <w:hyperlink r:id="rId12" w:history="1">
        <w:r w:rsidRPr="003E7CE9">
          <w:rPr>
            <w:rStyle w:val="ac"/>
            <w:color w:val="000000"/>
            <w:sz w:val="28"/>
            <w:szCs w:val="28"/>
          </w:rPr>
          <w:t xml:space="preserve">пунктом </w:t>
        </w:r>
        <w:r w:rsidRPr="003E7CE9">
          <w:rPr>
            <w:rStyle w:val="ac"/>
            <w:color w:val="000000"/>
            <w:sz w:val="28"/>
            <w:szCs w:val="28"/>
          </w:rPr>
          <w:fldChar w:fldCharType="begin"/>
        </w:r>
        <w:r w:rsidRPr="003E7CE9">
          <w:rPr>
            <w:rStyle w:val="ac"/>
            <w:color w:val="000000"/>
            <w:sz w:val="28"/>
            <w:szCs w:val="28"/>
          </w:rPr>
          <w:instrText xml:space="preserve"> REF _Ref63872185 \n \h  \* MERGEFORMAT </w:instrText>
        </w:r>
        <w:r w:rsidRPr="003E7CE9">
          <w:rPr>
            <w:rStyle w:val="ac"/>
            <w:color w:val="000000"/>
            <w:sz w:val="28"/>
            <w:szCs w:val="28"/>
          </w:rPr>
        </w:r>
        <w:r w:rsidRPr="003E7CE9">
          <w:rPr>
            <w:rStyle w:val="ac"/>
            <w:color w:val="000000"/>
            <w:sz w:val="28"/>
            <w:szCs w:val="28"/>
          </w:rPr>
          <w:fldChar w:fldCharType="separate"/>
        </w:r>
        <w:r w:rsidR="00B90939">
          <w:rPr>
            <w:rStyle w:val="ac"/>
            <w:b/>
            <w:bCs/>
            <w:color w:val="000000"/>
            <w:sz w:val="28"/>
            <w:szCs w:val="28"/>
          </w:rPr>
          <w:t>Ошибка! Источник ссылки не найден.</w:t>
        </w:r>
        <w:r w:rsidRPr="003E7CE9">
          <w:rPr>
            <w:rStyle w:val="ac"/>
            <w:color w:val="000000"/>
            <w:sz w:val="28"/>
            <w:szCs w:val="28"/>
          </w:rPr>
          <w:fldChar w:fldCharType="end"/>
        </w:r>
      </w:hyperlink>
      <w:r w:rsidRPr="003E7CE9">
        <w:rPr>
          <w:color w:val="000000"/>
          <w:sz w:val="28"/>
          <w:szCs w:val="28"/>
        </w:rPr>
        <w:t xml:space="preserve"> настоящего Административного регламента;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рассмотрение жалоб в соответствии с требованиями законодательства Российской Федерации.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По результатам рассмотрения жалобы Организация, Администрация принимает одно из следующих решений: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3E7CE9">
        <w:rPr>
          <w:color w:val="000000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3E7CE9">
        <w:rPr>
          <w:color w:val="000000"/>
          <w:sz w:val="28"/>
          <w:szCs w:val="28"/>
        </w:rPr>
        <w:br/>
        <w:t>не предусмотрено законодательством Российской Федерации;</w:t>
      </w:r>
      <w:proofErr w:type="gramEnd"/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56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в </w:t>
      </w:r>
      <w:r w:rsidRPr="003E7CE9">
        <w:rPr>
          <w:sz w:val="28"/>
          <w:szCs w:val="28"/>
        </w:rPr>
        <w:t>удовлетворении жалобы отказывается по основаниям настоящего Административного регламента.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Не позднее дня, следующего за днем принятия решения,  Заявителю в письменной форме, или по желанию Заявителя в электронной форме, направляется мотивированный ответ о результатах рассмотрения жалобы.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Ответ по результатам рассмотрения жалобы подписывается уполномоченным </w:t>
      </w:r>
      <w:r w:rsidRPr="003E7CE9">
        <w:rPr>
          <w:color w:val="000000"/>
          <w:sz w:val="28"/>
          <w:szCs w:val="28"/>
        </w:rPr>
        <w:br/>
      </w:r>
      <w:r w:rsidRPr="003E7CE9">
        <w:rPr>
          <w:color w:val="000000"/>
          <w:sz w:val="28"/>
          <w:szCs w:val="28"/>
        </w:rPr>
        <w:lastRenderedPageBreak/>
        <w:t>на рассмотрение жалобы работником Организации, уполномоченным должностным лицом Администрации соответственно.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E7CE9">
        <w:rPr>
          <w:color w:val="000000"/>
          <w:sz w:val="28"/>
          <w:szCs w:val="28"/>
        </w:rPr>
        <w:t>неудобства</w:t>
      </w:r>
      <w:proofErr w:type="gramEnd"/>
      <w:r w:rsidRPr="003E7CE9"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</w:t>
      </w:r>
      <w:r w:rsidRPr="003E7CE9">
        <w:rPr>
          <w:color w:val="000000"/>
          <w:sz w:val="28"/>
          <w:szCs w:val="28"/>
        </w:rPr>
        <w:br/>
        <w:t>о порядке обжалования принятого решения.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В ответе по результатам рассмотрения жалобы указываются: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3E7CE9">
        <w:rPr>
          <w:color w:val="000000"/>
          <w:sz w:val="28"/>
          <w:szCs w:val="28"/>
        </w:rPr>
        <w:t>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фамилия, имя, отчество (при наличии) или наименование Заявителя;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основания для принятия решения по жалобе;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принятое по жалобе решение;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информация о порядке обжалования принятого по жалобе решения.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Организация, Администрация отказывает в удовлетворении жалобы в следующих случаях: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подачи жалобы лицом, полномочия которого не подтверждены </w:t>
      </w:r>
      <w:r w:rsidRPr="003E7CE9">
        <w:rPr>
          <w:color w:val="000000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lastRenderedPageBreak/>
        <w:t xml:space="preserve">наличия решения по жалобе, принятого ранее в соответствии </w:t>
      </w:r>
      <w:r w:rsidRPr="003E7CE9">
        <w:rPr>
          <w:color w:val="000000"/>
          <w:sz w:val="28"/>
          <w:szCs w:val="28"/>
        </w:rPr>
        <w:br/>
        <w:t xml:space="preserve">с требованиями законодательства Российской Федерации в отношении того же Заявителя </w:t>
      </w:r>
      <w:r w:rsidRPr="003E7CE9">
        <w:rPr>
          <w:color w:val="000000"/>
          <w:sz w:val="28"/>
          <w:szCs w:val="28"/>
        </w:rPr>
        <w:br/>
        <w:t>и по тому же предмету жалобы.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Организация, Администрация вправе оставить жалобу без ответа в следующих случаях: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1701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1701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1701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Заявитель вправе обжаловать принятое по жалобе решение в судебном порядке </w:t>
      </w:r>
      <w:r w:rsidRPr="003E7CE9">
        <w:rPr>
          <w:color w:val="000000"/>
          <w:sz w:val="28"/>
          <w:szCs w:val="28"/>
        </w:rPr>
        <w:br/>
        <w:t>в соответствии с законодательством Российской Федерации.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3E7CE9">
          <w:rPr>
            <w:rStyle w:val="ac"/>
            <w:color w:val="000000"/>
            <w:sz w:val="28"/>
            <w:szCs w:val="28"/>
          </w:rPr>
          <w:t>статьей 5.63</w:t>
        </w:r>
      </w:hyperlink>
      <w:r w:rsidRPr="003E7CE9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</w:t>
      </w:r>
      <w:r w:rsidRPr="003E7CE9">
        <w:rPr>
          <w:color w:val="000000"/>
          <w:sz w:val="28"/>
          <w:szCs w:val="28"/>
        </w:rPr>
        <w:br/>
        <w:t xml:space="preserve">об административных правонарушениях РФ, должностное лицо или работник, уполномоченный на рассмотрение жалоб, незамедлительно направляет имеющиеся материалы </w:t>
      </w:r>
      <w:r w:rsidRPr="003E7CE9">
        <w:rPr>
          <w:color w:val="000000"/>
          <w:sz w:val="28"/>
          <w:szCs w:val="28"/>
        </w:rPr>
        <w:br/>
        <w:t>в органы прокуратуры и одновременно в Администрацию.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Организация обеспечивает: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оснащение мест приема жалоб;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информирование Заявителей о порядке обжалования решений </w:t>
      </w:r>
      <w:r w:rsidRPr="003E7CE9">
        <w:rPr>
          <w:color w:val="000000"/>
          <w:sz w:val="28"/>
          <w:szCs w:val="28"/>
        </w:rPr>
        <w:br/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:rsidR="00BC2013" w:rsidRPr="003E7CE9" w:rsidRDefault="00BC2013" w:rsidP="003E7CE9">
      <w:pPr>
        <w:pStyle w:val="af1"/>
        <w:numPr>
          <w:ilvl w:val="2"/>
          <w:numId w:val="27"/>
        </w:numPr>
        <w:tabs>
          <w:tab w:val="left" w:pos="1418"/>
          <w:tab w:val="left" w:pos="1560"/>
          <w:tab w:val="left" w:pos="2410"/>
        </w:tabs>
        <w:suppressAutoHyphens/>
        <w:spacing w:line="276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lastRenderedPageBreak/>
        <w:t xml:space="preserve">консультирование Заявителей о порядке обжалования решений </w:t>
      </w:r>
      <w:r w:rsidRPr="003E7CE9">
        <w:rPr>
          <w:color w:val="000000"/>
          <w:sz w:val="28"/>
          <w:szCs w:val="28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2410"/>
        </w:tabs>
        <w:suppressAutoHyphens/>
        <w:spacing w:line="268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3E7CE9">
        <w:rPr>
          <w:color w:val="000000"/>
          <w:sz w:val="28"/>
          <w:szCs w:val="28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4" w:history="1">
        <w:r w:rsidRPr="003E7CE9">
          <w:rPr>
            <w:rStyle w:val="ac"/>
            <w:color w:val="000000"/>
            <w:sz w:val="28"/>
            <w:szCs w:val="28"/>
          </w:rPr>
          <w:t>Положения</w:t>
        </w:r>
      </w:hyperlink>
      <w:r w:rsidRPr="003E7CE9">
        <w:rPr>
          <w:color w:val="000000"/>
          <w:sz w:val="28"/>
          <w:szCs w:val="28"/>
        </w:rPr>
        <w:t xml:space="preserve"> </w:t>
      </w:r>
      <w:r w:rsidRPr="003E7CE9">
        <w:rPr>
          <w:color w:val="000000"/>
          <w:sz w:val="28"/>
          <w:szCs w:val="28"/>
        </w:rPr>
        <w:br/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Pr="003E7CE9">
        <w:rPr>
          <w:color w:val="000000"/>
          <w:sz w:val="28"/>
          <w:szCs w:val="28"/>
        </w:rPr>
        <w:br/>
        <w:t>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3E7CE9">
        <w:rPr>
          <w:color w:val="000000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3E7CE9">
        <w:rPr>
          <w:color w:val="000000"/>
          <w:sz w:val="28"/>
          <w:szCs w:val="28"/>
        </w:rPr>
        <w:br/>
        <w:t>и муниципальных услуг».</w:t>
      </w:r>
    </w:p>
    <w:p w:rsidR="00BC2013" w:rsidRPr="003E7CE9" w:rsidRDefault="00BC2013" w:rsidP="003E7CE9">
      <w:pPr>
        <w:ind w:firstLine="709"/>
        <w:jc w:val="both"/>
        <w:rPr>
          <w:color w:val="000000"/>
          <w:sz w:val="28"/>
          <w:szCs w:val="28"/>
        </w:rPr>
      </w:pPr>
    </w:p>
    <w:p w:rsidR="00BC2013" w:rsidRPr="003E7CE9" w:rsidRDefault="00BC2013" w:rsidP="003E7CE9">
      <w:pPr>
        <w:pStyle w:val="2-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3E7CE9">
        <w:rPr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C2013" w:rsidRPr="003E7CE9" w:rsidRDefault="00BC2013" w:rsidP="003E7CE9">
      <w:pPr>
        <w:ind w:firstLine="540"/>
        <w:jc w:val="both"/>
        <w:rPr>
          <w:b/>
          <w:color w:val="000000"/>
          <w:sz w:val="28"/>
          <w:szCs w:val="28"/>
        </w:rPr>
      </w:pP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68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color w:val="000000"/>
          <w:sz w:val="28"/>
          <w:szCs w:val="28"/>
        </w:rPr>
        <w:t>Жалоба подается в Организацию, предоставившую Муниципальную услугу, порядок предоставления которой был нарушен вследствие решений и действий (бездействия) Организации, работника Организации, и рассматривается Организацией в порядке, установленном законодательством Российской Федерации.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68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Прием жалоб в письменной форме на бумажном носителе осуществляется Организацией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BC2013" w:rsidRPr="003E7CE9" w:rsidRDefault="00BC2013" w:rsidP="003E7CE9">
      <w:pPr>
        <w:pStyle w:val="af1"/>
        <w:tabs>
          <w:tab w:val="left" w:pos="1418"/>
          <w:tab w:val="left" w:pos="1843"/>
        </w:tabs>
        <w:spacing w:line="268" w:lineRule="auto"/>
        <w:ind w:left="0" w:firstLine="709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68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Жалоба, поступившая в Организацию, Администрацию, подлежит регистрации </w:t>
      </w:r>
      <w:r w:rsidRPr="003E7CE9">
        <w:rPr>
          <w:color w:val="000000"/>
          <w:sz w:val="28"/>
          <w:szCs w:val="28"/>
        </w:rPr>
        <w:br/>
        <w:t xml:space="preserve">не позднее следующего рабочего дня со дня ее поступления. 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68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lastRenderedPageBreak/>
        <w:t xml:space="preserve">Жалоба рассматривается в течение 15 (пятнадцати) рабочих дней со дня </w:t>
      </w:r>
      <w:r w:rsidRPr="003E7CE9">
        <w:rPr>
          <w:color w:val="000000"/>
          <w:sz w:val="28"/>
          <w:szCs w:val="28"/>
        </w:rPr>
        <w:br/>
        <w:t>ее регистрации (если более короткие сроки рассмотрения жалобы не установлены Организацией, Администрацией</w:t>
      </w:r>
      <w:r w:rsidRPr="003E7CE9">
        <w:rPr>
          <w:sz w:val="28"/>
          <w:szCs w:val="28"/>
        </w:rPr>
        <w:t>)</w:t>
      </w:r>
      <w:r w:rsidRPr="003E7CE9">
        <w:rPr>
          <w:color w:val="000000"/>
          <w:sz w:val="28"/>
          <w:szCs w:val="28"/>
        </w:rPr>
        <w:t>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68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>В случае обжалования отказа Организации,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BC2013" w:rsidRPr="003E7CE9" w:rsidRDefault="00BC2013" w:rsidP="003E7CE9">
      <w:pPr>
        <w:pStyle w:val="af1"/>
        <w:tabs>
          <w:tab w:val="left" w:pos="1843"/>
        </w:tabs>
        <w:spacing w:line="268" w:lineRule="auto"/>
        <w:ind w:left="0" w:firstLine="709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В </w:t>
      </w:r>
      <w:proofErr w:type="spellStart"/>
      <w:r w:rsidRPr="003E7CE9">
        <w:rPr>
          <w:color w:val="000000"/>
          <w:sz w:val="28"/>
          <w:szCs w:val="28"/>
        </w:rPr>
        <w:t>случае</w:t>
      </w:r>
      <w:proofErr w:type="gramStart"/>
      <w:r w:rsidRPr="003E7CE9">
        <w:rPr>
          <w:color w:val="000000"/>
          <w:sz w:val="28"/>
          <w:szCs w:val="28"/>
        </w:rPr>
        <w:t>,е</w:t>
      </w:r>
      <w:proofErr w:type="gramEnd"/>
      <w:r w:rsidRPr="003E7CE9">
        <w:rPr>
          <w:color w:val="000000"/>
          <w:sz w:val="28"/>
          <w:szCs w:val="28"/>
        </w:rPr>
        <w:t>сли</w:t>
      </w:r>
      <w:proofErr w:type="spellEnd"/>
      <w:r w:rsidRPr="003E7CE9">
        <w:rPr>
          <w:color w:val="000000"/>
          <w:sz w:val="28"/>
          <w:szCs w:val="28"/>
        </w:rPr>
        <w:t xml:space="preserve"> жалоба подана Заявителем в Организацию, в компетенцию которого </w:t>
      </w:r>
      <w:r w:rsidRPr="003E7CE9">
        <w:rPr>
          <w:color w:val="000000"/>
          <w:sz w:val="28"/>
          <w:szCs w:val="28"/>
        </w:rPr>
        <w:br/>
        <w:t xml:space="preserve"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 орган, о чем </w:t>
      </w:r>
      <w:r w:rsidRPr="003E7CE9">
        <w:rPr>
          <w:color w:val="000000"/>
          <w:sz w:val="28"/>
          <w:szCs w:val="28"/>
        </w:rPr>
        <w:br/>
        <w:t>в письменной форме информируется Заявитель.</w:t>
      </w:r>
    </w:p>
    <w:p w:rsidR="00BC2013" w:rsidRPr="003E7CE9" w:rsidRDefault="00BC2013" w:rsidP="003E7CE9">
      <w:pPr>
        <w:pStyle w:val="af1"/>
        <w:tabs>
          <w:tab w:val="left" w:pos="1843"/>
        </w:tabs>
        <w:spacing w:line="268" w:lineRule="auto"/>
        <w:ind w:left="0" w:firstLine="709"/>
        <w:jc w:val="both"/>
        <w:rPr>
          <w:color w:val="000000"/>
          <w:sz w:val="28"/>
          <w:szCs w:val="28"/>
        </w:rPr>
      </w:pPr>
      <w:r w:rsidRPr="003E7CE9">
        <w:rPr>
          <w:color w:val="000000"/>
          <w:sz w:val="28"/>
          <w:szCs w:val="28"/>
        </w:rPr>
        <w:t xml:space="preserve">При этом срок рассмотрения жалобы исчисляется со дня регистрации жалобы </w:t>
      </w:r>
      <w:r w:rsidRPr="003E7CE9">
        <w:rPr>
          <w:color w:val="000000"/>
          <w:sz w:val="28"/>
          <w:szCs w:val="28"/>
        </w:rPr>
        <w:br/>
        <w:t>в уполномоченном на ее рассмотрение  органе.</w:t>
      </w:r>
    </w:p>
    <w:p w:rsidR="00BC2013" w:rsidRPr="003E7CE9" w:rsidRDefault="00BC2013" w:rsidP="003E7CE9">
      <w:pPr>
        <w:ind w:firstLine="709"/>
        <w:jc w:val="both"/>
        <w:rPr>
          <w:color w:val="000000"/>
          <w:sz w:val="28"/>
          <w:szCs w:val="28"/>
        </w:rPr>
      </w:pPr>
    </w:p>
    <w:p w:rsidR="00BC2013" w:rsidRPr="003E7CE9" w:rsidRDefault="00BC2013" w:rsidP="003E7CE9">
      <w:pPr>
        <w:pStyle w:val="2-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3E7CE9">
        <w:rPr>
          <w:sz w:val="28"/>
          <w:szCs w:val="28"/>
        </w:rPr>
        <w:t xml:space="preserve">Способы информирования Заявителей о порядке подачи </w:t>
      </w:r>
      <w:r w:rsidRPr="003E7CE9">
        <w:rPr>
          <w:sz w:val="28"/>
          <w:szCs w:val="28"/>
        </w:rPr>
        <w:br/>
        <w:t>и рассмотрения жалобы, в том числе с использованием ЕПГУ</w:t>
      </w:r>
    </w:p>
    <w:p w:rsidR="00BC2013" w:rsidRPr="003E7CE9" w:rsidRDefault="00BC2013" w:rsidP="003E7CE9">
      <w:pPr>
        <w:widowControl w:val="0"/>
        <w:jc w:val="both"/>
        <w:rPr>
          <w:color w:val="000000"/>
          <w:sz w:val="28"/>
          <w:szCs w:val="28"/>
        </w:rPr>
      </w:pPr>
    </w:p>
    <w:p w:rsidR="00BC2013" w:rsidRPr="003E7CE9" w:rsidRDefault="00BC2013" w:rsidP="003E7CE9">
      <w:pPr>
        <w:pStyle w:val="af1"/>
        <w:widowControl w:val="0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3E7CE9">
        <w:rPr>
          <w:sz w:val="28"/>
          <w:szCs w:val="28"/>
        </w:rPr>
        <w:t xml:space="preserve">Заявители информируются о порядке подачи и рассмотрении жалобы, </w:t>
      </w:r>
      <w:r w:rsidRPr="003E7CE9">
        <w:rPr>
          <w:sz w:val="28"/>
          <w:szCs w:val="28"/>
        </w:rPr>
        <w:br/>
        <w:t xml:space="preserve">в том числе с использованием ЕПГУ способами, предусмотренными подразделом </w:t>
      </w:r>
      <w:r w:rsidRPr="003E7CE9">
        <w:rPr>
          <w:sz w:val="28"/>
          <w:szCs w:val="28"/>
        </w:rPr>
        <w:fldChar w:fldCharType="begin"/>
      </w:r>
      <w:r w:rsidRPr="003E7CE9">
        <w:rPr>
          <w:sz w:val="28"/>
          <w:szCs w:val="28"/>
        </w:rPr>
        <w:instrText xml:space="preserve"> REF _Ref63872861 \n \h  \* MERGEFORMAT </w:instrText>
      </w:r>
      <w:r w:rsidRPr="003E7CE9">
        <w:rPr>
          <w:sz w:val="28"/>
          <w:szCs w:val="28"/>
        </w:rPr>
      </w:r>
      <w:r w:rsidRPr="003E7CE9">
        <w:rPr>
          <w:sz w:val="28"/>
          <w:szCs w:val="28"/>
        </w:rPr>
        <w:fldChar w:fldCharType="separate"/>
      </w:r>
      <w:r w:rsidR="00B90939">
        <w:rPr>
          <w:sz w:val="28"/>
          <w:szCs w:val="28"/>
        </w:rPr>
        <w:t>3</w:t>
      </w:r>
      <w:r w:rsidRPr="003E7CE9">
        <w:rPr>
          <w:sz w:val="28"/>
          <w:szCs w:val="28"/>
        </w:rPr>
        <w:fldChar w:fldCharType="end"/>
      </w:r>
      <w:r w:rsidRPr="003E7CE9">
        <w:rPr>
          <w:sz w:val="28"/>
          <w:szCs w:val="28"/>
        </w:rPr>
        <w:t xml:space="preserve"> настоящего Административного регламента.</w:t>
      </w:r>
    </w:p>
    <w:p w:rsidR="00BC2013" w:rsidRPr="003E7CE9" w:rsidRDefault="00BC2013" w:rsidP="003E7CE9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  <w:rPr>
          <w:b/>
          <w:color w:val="FFC000"/>
          <w:sz w:val="28"/>
          <w:szCs w:val="28"/>
        </w:rPr>
      </w:pPr>
      <w:r w:rsidRPr="003E7CE9">
        <w:rPr>
          <w:sz w:val="28"/>
          <w:szCs w:val="28"/>
        </w:rPr>
        <w:t xml:space="preserve">Информация, указанная в разделе </w:t>
      </w:r>
      <w:r w:rsidRPr="003E7CE9">
        <w:rPr>
          <w:sz w:val="28"/>
          <w:szCs w:val="28"/>
          <w:lang w:val="en-US"/>
        </w:rPr>
        <w:t>V</w:t>
      </w:r>
      <w:r w:rsidRPr="003E7CE9">
        <w:rPr>
          <w:sz w:val="28"/>
          <w:szCs w:val="28"/>
        </w:rPr>
        <w:t xml:space="preserve"> настоящего Административного регламента, подлежит обязательному размещению на ЕПГУ, официальном сайте Организации, а также </w:t>
      </w:r>
      <w:r w:rsidRPr="003E7CE9">
        <w:rPr>
          <w:sz w:val="28"/>
          <w:szCs w:val="28"/>
        </w:rPr>
        <w:br/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субъекта Российской Федерации «Реестр государственных и муниципальных услуг (функций) субъекта Российской Федерации».</w:t>
      </w:r>
    </w:p>
    <w:p w:rsidR="00BC2013" w:rsidRPr="003E7CE9" w:rsidRDefault="00BC2013" w:rsidP="003E7CE9">
      <w:pPr>
        <w:jc w:val="both"/>
        <w:rPr>
          <w:b/>
          <w:color w:val="FFC000"/>
          <w:sz w:val="28"/>
          <w:szCs w:val="28"/>
        </w:rPr>
      </w:pPr>
    </w:p>
    <w:p w:rsidR="00BC2013" w:rsidRPr="003E7CE9" w:rsidRDefault="00BC2013" w:rsidP="003E7CE9">
      <w:pPr>
        <w:pStyle w:val="2-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3E7CE9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</w:p>
    <w:p w:rsidR="00BC2013" w:rsidRPr="003E7CE9" w:rsidRDefault="00BC2013" w:rsidP="003E7CE9">
      <w:pPr>
        <w:tabs>
          <w:tab w:val="left" w:pos="6015"/>
        </w:tabs>
        <w:ind w:firstLine="6015"/>
        <w:jc w:val="both"/>
        <w:rPr>
          <w:b/>
          <w:color w:val="000000"/>
          <w:sz w:val="28"/>
          <w:szCs w:val="28"/>
        </w:rPr>
      </w:pPr>
    </w:p>
    <w:p w:rsidR="0074133D" w:rsidRPr="0074133D" w:rsidRDefault="00BC2013" w:rsidP="0074133D">
      <w:pPr>
        <w:pStyle w:val="af1"/>
        <w:numPr>
          <w:ilvl w:val="1"/>
          <w:numId w:val="27"/>
        </w:numPr>
        <w:tabs>
          <w:tab w:val="left" w:pos="1418"/>
          <w:tab w:val="left" w:pos="1843"/>
        </w:tabs>
        <w:suppressAutoHyphens/>
        <w:spacing w:line="276" w:lineRule="auto"/>
        <w:ind w:left="0" w:firstLine="709"/>
        <w:contextualSpacing w:val="0"/>
        <w:jc w:val="both"/>
        <w:rPr>
          <w:sz w:val="28"/>
          <w:szCs w:val="28"/>
        </w:rPr>
        <w:sectPr w:rsidR="0074133D" w:rsidRPr="0074133D" w:rsidSect="003E7CE9">
          <w:headerReference w:type="default" r:id="rId15"/>
          <w:footerReference w:type="default" r:id="rId16"/>
          <w:pgSz w:w="11906" w:h="16838"/>
          <w:pgMar w:top="851" w:right="849" w:bottom="1134" w:left="1701" w:header="720" w:footer="720" w:gutter="0"/>
          <w:cols w:space="720"/>
          <w:docGrid w:linePitch="600" w:charSpace="24576"/>
        </w:sectPr>
      </w:pPr>
      <w:r w:rsidRPr="003E7CE9">
        <w:rPr>
          <w:sz w:val="28"/>
          <w:szCs w:val="28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3E7CE9">
        <w:rPr>
          <w:sz w:val="28"/>
          <w:szCs w:val="28"/>
        </w:rPr>
        <w:lastRenderedPageBreak/>
        <w:t>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законодательством Российской Федерации и субъекта Российской Федерации.</w:t>
      </w:r>
    </w:p>
    <w:p w:rsidR="00470485" w:rsidRPr="00BC2013" w:rsidRDefault="0074133D" w:rsidP="0074133D">
      <w:pPr>
        <w:pStyle w:val="afffff5"/>
        <w:spacing w:after="0"/>
        <w:jc w:val="left"/>
        <w:rPr>
          <w:b w:val="0"/>
          <w:szCs w:val="24"/>
        </w:rPr>
      </w:pPr>
      <w:bookmarkStart w:id="77" w:name="__RefHeading___Toc83023816"/>
      <w:bookmarkStart w:id="78" w:name="__RefHeading___Toc83023821"/>
      <w:bookmarkEnd w:id="77"/>
      <w:bookmarkEnd w:id="78"/>
      <w:r>
        <w:rPr>
          <w:b w:val="0"/>
          <w:bCs w:val="0"/>
          <w:szCs w:val="24"/>
        </w:rPr>
        <w:lastRenderedPageBreak/>
        <w:t xml:space="preserve">                                                                                          </w:t>
      </w:r>
      <w:r w:rsidR="00470485" w:rsidRPr="00BC2013">
        <w:rPr>
          <w:b w:val="0"/>
          <w:bCs w:val="0"/>
          <w:szCs w:val="24"/>
        </w:rPr>
        <w:t>Приложение № 1</w:t>
      </w:r>
    </w:p>
    <w:p w:rsidR="00470485" w:rsidRPr="00BC2013" w:rsidRDefault="006A78C1" w:rsidP="00470485">
      <w:pPr>
        <w:pStyle w:val="affff0"/>
        <w:spacing w:after="0" w:line="240" w:lineRule="auto"/>
        <w:ind w:left="5387"/>
        <w:jc w:val="left"/>
        <w:rPr>
          <w:b w:val="0"/>
          <w:bCs/>
          <w:szCs w:val="24"/>
        </w:rPr>
      </w:pPr>
      <w:r w:rsidRPr="00BC2013">
        <w:rPr>
          <w:b w:val="0"/>
          <w:bCs/>
          <w:szCs w:val="24"/>
        </w:rPr>
        <w:t xml:space="preserve">к </w:t>
      </w:r>
      <w:r w:rsidR="00470485" w:rsidRPr="00BC2013">
        <w:rPr>
          <w:b w:val="0"/>
          <w:bCs/>
          <w:szCs w:val="24"/>
        </w:rPr>
        <w:t xml:space="preserve"> Административному регламенту предоставления Муниципальной услуги </w:t>
      </w:r>
    </w:p>
    <w:p w:rsidR="00470485" w:rsidRPr="00BC2013" w:rsidRDefault="00470485" w:rsidP="00470485">
      <w:pPr>
        <w:pStyle w:val="affff0"/>
        <w:spacing w:after="0" w:line="240" w:lineRule="auto"/>
        <w:ind w:left="5387"/>
        <w:jc w:val="left"/>
        <w:rPr>
          <w:szCs w:val="24"/>
        </w:rPr>
      </w:pPr>
      <w:r w:rsidRPr="00BC2013">
        <w:rPr>
          <w:b w:val="0"/>
          <w:bCs/>
          <w:szCs w:val="24"/>
        </w:rPr>
        <w:t>«</w:t>
      </w:r>
      <w:r w:rsidR="00FA33B1" w:rsidRPr="00BC2013">
        <w:rPr>
          <w:b w:val="0"/>
          <w:bCs/>
          <w:szCs w:val="24"/>
        </w:rPr>
        <w:t xml:space="preserve"> Запись на </w:t>
      </w:r>
      <w:proofErr w:type="gramStart"/>
      <w:r w:rsidR="00FA33B1" w:rsidRPr="00BC2013">
        <w:rPr>
          <w:b w:val="0"/>
          <w:bCs/>
          <w:szCs w:val="24"/>
        </w:rPr>
        <w:t>обучение</w:t>
      </w:r>
      <w:proofErr w:type="gramEnd"/>
      <w:r w:rsidR="00FA33B1" w:rsidRPr="00BC2013">
        <w:rPr>
          <w:b w:val="0"/>
          <w:bCs/>
          <w:szCs w:val="24"/>
        </w:rPr>
        <w:t xml:space="preserve"> по дополнительной общеобразовательной программе</w:t>
      </w:r>
      <w:r w:rsidRPr="00BC2013">
        <w:rPr>
          <w:b w:val="0"/>
          <w:bCs/>
          <w:szCs w:val="24"/>
        </w:rPr>
        <w:t>»</w:t>
      </w:r>
    </w:p>
    <w:p w:rsidR="00470485" w:rsidRPr="00BC2013" w:rsidRDefault="00470485" w:rsidP="00470485">
      <w:pPr>
        <w:rPr>
          <w:b/>
        </w:rPr>
      </w:pPr>
    </w:p>
    <w:p w:rsidR="00470485" w:rsidRPr="00BC2013" w:rsidRDefault="00470485" w:rsidP="00470485">
      <w:pPr>
        <w:keepNext/>
        <w:ind w:left="1429"/>
        <w:jc w:val="center"/>
      </w:pPr>
      <w:bookmarkStart w:id="79" w:name="__RefHeading___Toc83023822"/>
      <w:r w:rsidRPr="00BC2013">
        <w:rPr>
          <w:bCs/>
        </w:rPr>
        <w:t>Перечень нормативных правовых актов, регулирующих предоставление Муниципальной услуги</w:t>
      </w:r>
      <w:bookmarkEnd w:id="79"/>
      <w:r w:rsidRPr="00BC2013">
        <w:rPr>
          <w:bCs/>
        </w:rPr>
        <w:t xml:space="preserve"> </w:t>
      </w:r>
    </w:p>
    <w:p w:rsidR="00470485" w:rsidRPr="00BC2013" w:rsidRDefault="00470485" w:rsidP="00470485">
      <w:pPr>
        <w:jc w:val="center"/>
        <w:rPr>
          <w:bCs/>
        </w:rPr>
      </w:pPr>
      <w:r w:rsidRPr="00BC2013">
        <w:t>(с указанием их реквизитов и источников официального опубликования)</w:t>
      </w:r>
    </w:p>
    <w:p w:rsidR="00470485" w:rsidRPr="00BC2013" w:rsidRDefault="00470485" w:rsidP="00470485">
      <w:pPr>
        <w:jc w:val="right"/>
        <w:rPr>
          <w:bCs/>
        </w:rPr>
      </w:pPr>
    </w:p>
    <w:p w:rsidR="00470485" w:rsidRPr="00BC2013" w:rsidRDefault="00470485" w:rsidP="00470485">
      <w:pPr>
        <w:keepNext/>
        <w:ind w:left="1429"/>
        <w:jc w:val="center"/>
        <w:rPr>
          <w:bCs/>
        </w:rPr>
      </w:pPr>
    </w:p>
    <w:p w:rsidR="00470485" w:rsidRPr="00BC2013" w:rsidRDefault="006D7946" w:rsidP="00470485">
      <w:pPr>
        <w:ind w:firstLine="709"/>
        <w:jc w:val="both"/>
        <w:rPr>
          <w:bCs/>
        </w:rPr>
      </w:pPr>
      <w:r w:rsidRPr="00BC2013">
        <w:rPr>
          <w:bCs/>
        </w:rPr>
        <w:t>1.</w:t>
      </w:r>
      <w:r w:rsidR="00470485" w:rsidRPr="00BC2013">
        <w:rPr>
          <w:bCs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470485" w:rsidRPr="00BC2013" w:rsidRDefault="006D7946" w:rsidP="00470485">
      <w:pPr>
        <w:ind w:firstLine="709"/>
        <w:jc w:val="both"/>
        <w:rPr>
          <w:bCs/>
        </w:rPr>
      </w:pPr>
      <w:r w:rsidRPr="00BC2013">
        <w:rPr>
          <w:bCs/>
        </w:rPr>
        <w:t>2</w:t>
      </w:r>
      <w:r w:rsidR="00470485" w:rsidRPr="00BC2013">
        <w:rPr>
          <w:bCs/>
        </w:rPr>
        <w:t>.</w:t>
      </w:r>
      <w:r w:rsidR="00470485" w:rsidRPr="00BC2013">
        <w:rPr>
          <w:bCs/>
        </w:rPr>
        <w:tab/>
        <w:t>Федеральный закон от 29.12.2012 № 273-ФЗ «Об образовании в Российской Федерации» (</w:t>
      </w:r>
      <w:r w:rsidR="00470485" w:rsidRPr="00BC2013">
        <w:t xml:space="preserve">Официальный интернет-портал правовой информации http://www.pravo.gov.ru, 30.12.2012, </w:t>
      </w:r>
      <w:r w:rsidR="00470485" w:rsidRPr="00BC2013">
        <w:rPr>
          <w:bCs/>
        </w:rPr>
        <w:t>«Собрание законодательства Российской Федерации», 31.12.2012, № 53 (ч. 1), ст. 7598, «Российская газета», № 303, 31.12.2012);</w:t>
      </w:r>
    </w:p>
    <w:p w:rsidR="00470485" w:rsidRPr="00BC2013" w:rsidRDefault="006D7946" w:rsidP="00470485">
      <w:pPr>
        <w:ind w:firstLine="709"/>
        <w:jc w:val="both"/>
        <w:rPr>
          <w:bCs/>
        </w:rPr>
      </w:pPr>
      <w:r w:rsidRPr="00BC2013">
        <w:rPr>
          <w:bCs/>
        </w:rPr>
        <w:t>3</w:t>
      </w:r>
      <w:r w:rsidR="00470485" w:rsidRPr="00BC2013">
        <w:rPr>
          <w:bCs/>
        </w:rPr>
        <w:t>.</w:t>
      </w:r>
      <w:r w:rsidR="00470485" w:rsidRPr="00BC2013">
        <w:rPr>
          <w:bCs/>
        </w:rPr>
        <w:tab/>
        <w:t xml:space="preserve">Федеральный закон от 04.12.2007 № 329-ФЗ «О физической культуре и спорте </w:t>
      </w:r>
      <w:r w:rsidR="00470485" w:rsidRPr="00BC2013">
        <w:rPr>
          <w:bCs/>
        </w:rPr>
        <w:br/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470485" w:rsidRPr="00BC2013" w:rsidRDefault="006D7946" w:rsidP="00470485">
      <w:pPr>
        <w:ind w:firstLine="709"/>
        <w:jc w:val="both"/>
        <w:rPr>
          <w:bCs/>
        </w:rPr>
      </w:pPr>
      <w:r w:rsidRPr="00BC2013">
        <w:rPr>
          <w:bCs/>
        </w:rPr>
        <w:t>4</w:t>
      </w:r>
      <w:r w:rsidR="00470485" w:rsidRPr="00BC2013">
        <w:rPr>
          <w:bCs/>
        </w:rPr>
        <w:t>.</w:t>
      </w:r>
      <w:r w:rsidR="00470485" w:rsidRPr="00BC2013">
        <w:rPr>
          <w:bCs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470485" w:rsidRPr="00BC2013" w:rsidRDefault="006D7946" w:rsidP="00470485">
      <w:pPr>
        <w:ind w:firstLine="709"/>
        <w:jc w:val="both"/>
        <w:rPr>
          <w:bCs/>
        </w:rPr>
      </w:pPr>
      <w:r w:rsidRPr="00BC2013">
        <w:rPr>
          <w:bCs/>
        </w:rPr>
        <w:t>5</w:t>
      </w:r>
      <w:r w:rsidR="00470485" w:rsidRPr="00BC2013">
        <w:rPr>
          <w:bCs/>
        </w:rPr>
        <w:t>.</w:t>
      </w:r>
      <w:r w:rsidR="00470485" w:rsidRPr="00BC2013">
        <w:rPr>
          <w:bCs/>
        </w:rPr>
        <w:tab/>
        <w:t xml:space="preserve"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</w:t>
      </w:r>
      <w:r w:rsidR="00470485" w:rsidRPr="00BC2013">
        <w:rPr>
          <w:bCs/>
        </w:rPr>
        <w:br/>
        <w:t>№ 70-71, 11.05.2006);</w:t>
      </w:r>
    </w:p>
    <w:p w:rsidR="00470485" w:rsidRPr="00BC2013" w:rsidRDefault="006D7946" w:rsidP="00470485">
      <w:pPr>
        <w:ind w:firstLine="709"/>
        <w:jc w:val="both"/>
        <w:rPr>
          <w:bCs/>
        </w:rPr>
      </w:pPr>
      <w:r w:rsidRPr="00BC2013">
        <w:rPr>
          <w:bCs/>
        </w:rPr>
        <w:t>6</w:t>
      </w:r>
      <w:r w:rsidR="00470485" w:rsidRPr="00BC2013">
        <w:rPr>
          <w:bCs/>
        </w:rPr>
        <w:t>.</w:t>
      </w:r>
      <w:r w:rsidR="00470485" w:rsidRPr="00BC2013">
        <w:rPr>
          <w:bCs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470485" w:rsidRPr="00BC2013" w:rsidRDefault="006D7946" w:rsidP="00470485">
      <w:pPr>
        <w:ind w:firstLine="709"/>
        <w:jc w:val="both"/>
        <w:rPr>
          <w:bCs/>
        </w:rPr>
      </w:pPr>
      <w:r w:rsidRPr="00BC2013">
        <w:rPr>
          <w:bCs/>
        </w:rPr>
        <w:t>7</w:t>
      </w:r>
      <w:r w:rsidR="00470485" w:rsidRPr="00BC2013">
        <w:rPr>
          <w:bCs/>
        </w:rPr>
        <w:t>.</w:t>
      </w:r>
      <w:r w:rsidR="00470485" w:rsidRPr="00BC2013">
        <w:rPr>
          <w:bCs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 w:rsidR="00470485" w:rsidRPr="00BC2013">
        <w:rPr>
          <w:bCs/>
        </w:rPr>
        <w:br/>
        <w:t>№ 144, 31.07.2002);</w:t>
      </w:r>
    </w:p>
    <w:p w:rsidR="00470485" w:rsidRPr="00BC2013" w:rsidRDefault="006D7946" w:rsidP="00470485">
      <w:pPr>
        <w:ind w:firstLine="709"/>
        <w:jc w:val="both"/>
        <w:rPr>
          <w:bCs/>
        </w:rPr>
      </w:pPr>
      <w:r w:rsidRPr="00BC2013">
        <w:rPr>
          <w:bCs/>
        </w:rPr>
        <w:t>8</w:t>
      </w:r>
      <w:r w:rsidR="00470485" w:rsidRPr="00BC2013">
        <w:rPr>
          <w:bCs/>
        </w:rPr>
        <w:t>.</w:t>
      </w:r>
      <w:r w:rsidR="00470485" w:rsidRPr="00BC2013">
        <w:rPr>
          <w:bCs/>
        </w:rPr>
        <w:tab/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:rsidR="00470485" w:rsidRPr="00BC2013" w:rsidRDefault="006D7946" w:rsidP="00470485">
      <w:pPr>
        <w:ind w:firstLine="709"/>
        <w:jc w:val="both"/>
        <w:rPr>
          <w:bCs/>
        </w:rPr>
      </w:pPr>
      <w:r w:rsidRPr="00BC2013">
        <w:rPr>
          <w:bCs/>
        </w:rPr>
        <w:t>9</w:t>
      </w:r>
      <w:r w:rsidR="00A0345D" w:rsidRPr="00BC2013">
        <w:rPr>
          <w:bCs/>
        </w:rPr>
        <w:t xml:space="preserve">. </w:t>
      </w:r>
      <w:proofErr w:type="gramStart"/>
      <w:r w:rsidR="00A0345D" w:rsidRPr="00BC2013">
        <w:rPr>
          <w:bCs/>
        </w:rPr>
        <w:t>П</w:t>
      </w:r>
      <w:r w:rsidR="00470485" w:rsidRPr="00BC2013">
        <w:rPr>
          <w:bCs/>
        </w:rPr>
        <w:t xml:space="preserve">остановление Правительства Российской Федерации от 10.07.2013 № 584 </w:t>
      </w:r>
      <w:r w:rsidR="00470485" w:rsidRPr="00BC2013">
        <w:rPr>
          <w:bCs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="00470485" w:rsidRPr="00BC2013"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="00470485" w:rsidRPr="00BC2013">
        <w:rPr>
          <w:bCs/>
        </w:rPr>
        <w:t>;</w:t>
      </w:r>
      <w:proofErr w:type="gramEnd"/>
    </w:p>
    <w:p w:rsidR="00470485" w:rsidRPr="00BC2013" w:rsidRDefault="006D7946" w:rsidP="00470485">
      <w:pPr>
        <w:ind w:firstLine="709"/>
        <w:jc w:val="both"/>
        <w:rPr>
          <w:bCs/>
        </w:rPr>
      </w:pPr>
      <w:r w:rsidRPr="00BC2013">
        <w:rPr>
          <w:bCs/>
        </w:rPr>
        <w:t>10</w:t>
      </w:r>
      <w:r w:rsidR="00CD7E93" w:rsidRPr="00BC2013">
        <w:rPr>
          <w:bCs/>
        </w:rPr>
        <w:t>.</w:t>
      </w:r>
      <w:r w:rsidR="00CD7E93" w:rsidRPr="00BC2013">
        <w:rPr>
          <w:bCs/>
        </w:rPr>
        <w:tab/>
        <w:t>П</w:t>
      </w:r>
      <w:r w:rsidR="00470485" w:rsidRPr="00BC2013">
        <w:rPr>
          <w:bCs/>
        </w:rPr>
        <w:t xml:space="preserve">остановление Правительства Российской Федерации от 28.11.2011 № 977 </w:t>
      </w:r>
      <w:r w:rsidR="00470485" w:rsidRPr="00BC2013">
        <w:rPr>
          <w:bCs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="00470485" w:rsidRPr="00BC2013">
        <w:rPr>
          <w:bCs/>
        </w:rPr>
        <w:t xml:space="preserve">ии </w:t>
      </w:r>
      <w:r w:rsidR="00470485" w:rsidRPr="00BC2013">
        <w:rPr>
          <w:bCs/>
        </w:rPr>
        <w:br/>
        <w:t>и ау</w:t>
      </w:r>
      <w:proofErr w:type="gramEnd"/>
      <w:r w:rsidR="00470485" w:rsidRPr="00BC2013">
        <w:rPr>
          <w:bCs/>
        </w:rPr>
        <w:t xml:space="preserve">тентификации в инфраструктуре, обеспечивающей информационно-технологическое взаимодействие </w:t>
      </w:r>
      <w:r w:rsidR="00470485" w:rsidRPr="00BC2013">
        <w:t xml:space="preserve">информационных систем, используемых для предоставления государственных </w:t>
      </w:r>
      <w:r w:rsidR="00470485" w:rsidRPr="00BC2013">
        <w:br/>
        <w:t>и муниципальных услуг в электронной форме</w:t>
      </w:r>
      <w:r w:rsidR="00470485" w:rsidRPr="00BC2013">
        <w:rPr>
          <w:bCs/>
        </w:rPr>
        <w:t>» («Собрание законодательства Российской Федерации», 05.12.2011, № 49 (ч. 5), ст. 7284»);</w:t>
      </w:r>
    </w:p>
    <w:p w:rsidR="00470485" w:rsidRPr="00BC2013" w:rsidRDefault="006D7946" w:rsidP="00470485">
      <w:pPr>
        <w:ind w:firstLine="709"/>
        <w:jc w:val="both"/>
        <w:rPr>
          <w:bCs/>
        </w:rPr>
      </w:pPr>
      <w:r w:rsidRPr="00BC2013">
        <w:rPr>
          <w:bCs/>
        </w:rPr>
        <w:lastRenderedPageBreak/>
        <w:t>11</w:t>
      </w:r>
      <w:r w:rsidR="00721238" w:rsidRPr="00BC2013">
        <w:rPr>
          <w:bCs/>
        </w:rPr>
        <w:t>.</w:t>
      </w:r>
      <w:r w:rsidR="00721238" w:rsidRPr="00BC2013">
        <w:rPr>
          <w:bCs/>
        </w:rPr>
        <w:tab/>
        <w:t>П</w:t>
      </w:r>
      <w:r w:rsidR="00470485" w:rsidRPr="00BC2013">
        <w:rPr>
          <w:bCs/>
        </w:rPr>
        <w:t xml:space="preserve">риказ Министерства просвещения Российской Федерации от 09.11.2018 № 196 </w:t>
      </w:r>
      <w:r w:rsidR="00470485" w:rsidRPr="00BC2013">
        <w:rPr>
          <w:bCs/>
        </w:rPr>
        <w:br/>
        <w:t xml:space="preserve">«Об утверждении Порядка организации и осуществления образовательной деятельности </w:t>
      </w:r>
      <w:r w:rsidR="00470485" w:rsidRPr="00BC2013">
        <w:rPr>
          <w:bCs/>
        </w:rPr>
        <w:br/>
        <w:t>по дополнительным общеобразовательным программам» (</w:t>
      </w:r>
      <w:r w:rsidR="00470485" w:rsidRPr="00BC2013">
        <w:t>Официальный интернет-портал правовой информации http://www.pravo.gov.ru, 30.11.2018)</w:t>
      </w:r>
      <w:r w:rsidR="00470485" w:rsidRPr="00BC2013">
        <w:rPr>
          <w:bCs/>
        </w:rPr>
        <w:t>;</w:t>
      </w:r>
    </w:p>
    <w:p w:rsidR="00470485" w:rsidRPr="00BC2013" w:rsidRDefault="006D7946" w:rsidP="00470485">
      <w:pPr>
        <w:ind w:firstLine="709"/>
        <w:jc w:val="both"/>
        <w:rPr>
          <w:bCs/>
        </w:rPr>
      </w:pPr>
      <w:r w:rsidRPr="00BC2013">
        <w:rPr>
          <w:bCs/>
        </w:rPr>
        <w:t>12</w:t>
      </w:r>
      <w:r w:rsidR="00721238" w:rsidRPr="00BC2013">
        <w:rPr>
          <w:bCs/>
        </w:rPr>
        <w:t>.</w:t>
      </w:r>
      <w:r w:rsidR="00721238" w:rsidRPr="00BC2013">
        <w:rPr>
          <w:bCs/>
        </w:rPr>
        <w:tab/>
        <w:t>П</w:t>
      </w:r>
      <w:r w:rsidR="00470485" w:rsidRPr="00BC2013">
        <w:rPr>
          <w:bCs/>
        </w:rPr>
        <w:t>риказ Министерства культуры Российской Федерации от 14.08.2013 № 1145</w:t>
      </w:r>
      <w:r w:rsidR="00470485" w:rsidRPr="00BC2013">
        <w:rPr>
          <w:bCs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="00470485" w:rsidRPr="00BC2013">
        <w:t>«Российская газета», № 24, 05.02.2014)</w:t>
      </w:r>
      <w:r w:rsidR="00470485" w:rsidRPr="00BC2013">
        <w:rPr>
          <w:bCs/>
        </w:rPr>
        <w:t>;</w:t>
      </w:r>
    </w:p>
    <w:p w:rsidR="00470485" w:rsidRPr="00F700BD" w:rsidRDefault="006D7946" w:rsidP="00F700BD">
      <w:pPr>
        <w:ind w:firstLine="709"/>
        <w:jc w:val="both"/>
        <w:rPr>
          <w:bCs/>
        </w:rPr>
        <w:sectPr w:rsidR="00470485" w:rsidRPr="00F700B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707" w:bottom="1134" w:left="993" w:header="720" w:footer="720" w:gutter="0"/>
          <w:cols w:space="720"/>
          <w:docGrid w:linePitch="600" w:charSpace="24576"/>
        </w:sectPr>
      </w:pPr>
      <w:r w:rsidRPr="00BC2013">
        <w:rPr>
          <w:bCs/>
        </w:rPr>
        <w:t>13</w:t>
      </w:r>
      <w:r w:rsidR="002B7589" w:rsidRPr="00BC2013">
        <w:rPr>
          <w:bCs/>
        </w:rPr>
        <w:t xml:space="preserve">.Распоряжение </w:t>
      </w:r>
      <w:r w:rsidR="00470485" w:rsidRPr="00BC2013">
        <w:rPr>
          <w:bCs/>
        </w:rPr>
        <w:t xml:space="preserve"> Правительст</w:t>
      </w:r>
      <w:r w:rsidR="002B7589" w:rsidRPr="00BC2013">
        <w:rPr>
          <w:bCs/>
        </w:rPr>
        <w:t>ва Камчатского края</w:t>
      </w:r>
      <w:r w:rsidR="00970091" w:rsidRPr="00BC2013">
        <w:rPr>
          <w:bCs/>
        </w:rPr>
        <w:t xml:space="preserve"> от 05</w:t>
      </w:r>
      <w:r w:rsidR="002B7589" w:rsidRPr="00BC2013">
        <w:rPr>
          <w:bCs/>
        </w:rPr>
        <w:t>.</w:t>
      </w:r>
      <w:r w:rsidR="00970091" w:rsidRPr="00BC2013">
        <w:rPr>
          <w:bCs/>
        </w:rPr>
        <w:t>03</w:t>
      </w:r>
      <w:r w:rsidR="002B7589" w:rsidRPr="00BC2013">
        <w:rPr>
          <w:bCs/>
        </w:rPr>
        <w:t>.</w:t>
      </w:r>
      <w:r w:rsidR="00970091" w:rsidRPr="00BC2013">
        <w:rPr>
          <w:bCs/>
        </w:rPr>
        <w:t>2021 №108-РП</w:t>
      </w:r>
      <w:r w:rsidR="00470485" w:rsidRPr="00BC2013">
        <w:rPr>
          <w:bCs/>
        </w:rPr>
        <w:t xml:space="preserve"> «О</w:t>
      </w:r>
      <w:r w:rsidR="00970091" w:rsidRPr="00BC2013">
        <w:rPr>
          <w:bCs/>
        </w:rPr>
        <w:t xml:space="preserve">б утверждении Положения о </w:t>
      </w:r>
      <w:r w:rsidR="00470485" w:rsidRPr="00BC2013">
        <w:rPr>
          <w:bCs/>
        </w:rPr>
        <w:t xml:space="preserve"> внедрении системы персонифицированного финансирования допо</w:t>
      </w:r>
      <w:r w:rsidR="00470485" w:rsidRPr="00970091">
        <w:rPr>
          <w:bCs/>
        </w:rPr>
        <w:t>лнительного</w:t>
      </w:r>
      <w:r w:rsidR="00970091" w:rsidRPr="00970091">
        <w:rPr>
          <w:bCs/>
        </w:rPr>
        <w:t xml:space="preserve"> образования детей в Камчатском крае</w:t>
      </w:r>
      <w:r w:rsidR="00D15F91">
        <w:rPr>
          <w:bCs/>
        </w:rPr>
        <w:t>».</w:t>
      </w:r>
    </w:p>
    <w:p w:rsidR="00470485" w:rsidRDefault="0074133D" w:rsidP="00F700BD">
      <w:pPr>
        <w:pStyle w:val="afffff5"/>
        <w:spacing w:after="0"/>
        <w:jc w:val="left"/>
        <w:rPr>
          <w:b w:val="0"/>
          <w:szCs w:val="24"/>
        </w:rPr>
      </w:pPr>
      <w:bookmarkStart w:id="80" w:name="__RefHeading___Toc83023823"/>
      <w:bookmarkEnd w:id="80"/>
      <w:r>
        <w:rPr>
          <w:b w:val="0"/>
          <w:bCs w:val="0"/>
          <w:szCs w:val="24"/>
        </w:rPr>
        <w:lastRenderedPageBreak/>
        <w:t xml:space="preserve">                                                                                          </w:t>
      </w:r>
      <w:r w:rsidR="00470485">
        <w:rPr>
          <w:b w:val="0"/>
          <w:bCs w:val="0"/>
          <w:szCs w:val="24"/>
        </w:rPr>
        <w:t>Приложение № 2</w:t>
      </w:r>
    </w:p>
    <w:p w:rsidR="00470485" w:rsidRDefault="00150C5B" w:rsidP="00470485">
      <w:pPr>
        <w:pStyle w:val="affff0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="00470485">
        <w:rPr>
          <w:b w:val="0"/>
          <w:bCs/>
          <w:szCs w:val="24"/>
        </w:rPr>
        <w:t xml:space="preserve"> Административному регламенту предоставления Муниципальной услуги </w:t>
      </w:r>
    </w:p>
    <w:p w:rsidR="00426B38" w:rsidRDefault="00470485" w:rsidP="00426B38">
      <w:pPr>
        <w:pStyle w:val="affff0"/>
        <w:spacing w:after="0" w:line="240" w:lineRule="auto"/>
        <w:ind w:left="5387"/>
        <w:jc w:val="left"/>
        <w:rPr>
          <w:szCs w:val="24"/>
        </w:rPr>
      </w:pPr>
      <w:r>
        <w:rPr>
          <w:b w:val="0"/>
          <w:bCs/>
          <w:szCs w:val="24"/>
        </w:rPr>
        <w:t>«</w:t>
      </w:r>
      <w:r w:rsidR="00426B38">
        <w:rPr>
          <w:b w:val="0"/>
          <w:bCs/>
          <w:szCs w:val="24"/>
        </w:rPr>
        <w:t xml:space="preserve">Запись на </w:t>
      </w:r>
      <w:proofErr w:type="gramStart"/>
      <w:r w:rsidR="00426B38">
        <w:rPr>
          <w:b w:val="0"/>
          <w:bCs/>
          <w:szCs w:val="24"/>
        </w:rPr>
        <w:t>обучение</w:t>
      </w:r>
      <w:proofErr w:type="gramEnd"/>
      <w:r w:rsidR="00426B38">
        <w:rPr>
          <w:b w:val="0"/>
          <w:bCs/>
          <w:szCs w:val="24"/>
        </w:rPr>
        <w:t xml:space="preserve"> по дополнительной общеобразовательной программ</w:t>
      </w:r>
      <w:r w:rsidR="00426B38" w:rsidRPr="00FA33B1">
        <w:rPr>
          <w:b w:val="0"/>
          <w:bCs/>
          <w:szCs w:val="24"/>
        </w:rPr>
        <w:t>е»</w:t>
      </w: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F700BD" w:rsidP="00470485">
      <w:pPr>
        <w:keepNext/>
        <w:ind w:left="709"/>
        <w:jc w:val="center"/>
        <w:rPr>
          <w:b/>
        </w:rPr>
      </w:pPr>
      <w:bookmarkStart w:id="81" w:name="__RefHeading___Toc83023824"/>
      <w:bookmarkEnd w:id="81"/>
      <w:r>
        <w:rPr>
          <w:bCs/>
        </w:rPr>
        <w:t xml:space="preserve">                                                  </w:t>
      </w:r>
      <w:r w:rsidR="00470485">
        <w:rPr>
          <w:bCs/>
        </w:rPr>
        <w:t>Форма Запроса о предоставлении Муниципальной услуги</w:t>
      </w:r>
    </w:p>
    <w:p w:rsidR="00470485" w:rsidRDefault="00470485" w:rsidP="0074133D">
      <w:pPr>
        <w:rPr>
          <w:b/>
        </w:rPr>
      </w:pPr>
    </w:p>
    <w:p w:rsidR="00470485" w:rsidRDefault="0074133D" w:rsidP="00BC2013">
      <w:pPr>
        <w:rPr>
          <w:lang w:eastAsia="en-US" w:bidi="en-US"/>
        </w:rPr>
      </w:pPr>
      <w:r>
        <w:rPr>
          <w:b/>
        </w:rPr>
        <w:t xml:space="preserve"> </w:t>
      </w:r>
      <w:r w:rsidR="00F700BD">
        <w:rPr>
          <w:b/>
        </w:rPr>
        <w:t xml:space="preserve">                                                                 </w:t>
      </w:r>
      <w:r w:rsidR="00BC2013">
        <w:rPr>
          <w:lang w:eastAsia="en-US" w:bidi="en-US"/>
        </w:rPr>
        <w:t>___</w:t>
      </w:r>
      <w:r w:rsidR="00470485">
        <w:rPr>
          <w:lang w:eastAsia="en-US" w:bidi="en-US"/>
        </w:rPr>
        <w:t>_________________________________________</w:t>
      </w:r>
    </w:p>
    <w:p w:rsidR="00470485" w:rsidRDefault="00470485" w:rsidP="00470485">
      <w:pPr>
        <w:ind w:firstLine="709"/>
        <w:jc w:val="center"/>
        <w:rPr>
          <w:lang w:eastAsia="en-US" w:bidi="en-US"/>
        </w:rPr>
      </w:pPr>
      <w:r>
        <w:rPr>
          <w:lang w:eastAsia="en-US" w:bidi="en-US"/>
        </w:rPr>
        <w:t xml:space="preserve">                                                                           (наименование Организации)</w:t>
      </w:r>
    </w:p>
    <w:p w:rsidR="00470485" w:rsidRDefault="00470485" w:rsidP="00470485">
      <w:pPr>
        <w:ind w:firstLine="709"/>
        <w:jc w:val="right"/>
        <w:rPr>
          <w:lang w:eastAsia="en-US" w:bidi="en-US"/>
        </w:rPr>
      </w:pPr>
      <w:r>
        <w:rPr>
          <w:lang w:eastAsia="en-US" w:bidi="en-US"/>
        </w:rPr>
        <w:t xml:space="preserve"> </w:t>
      </w:r>
      <w:r>
        <w:t>______________________________________________</w:t>
      </w:r>
      <w:r>
        <w:rPr>
          <w:lang w:eastAsia="en-US" w:bidi="en-US"/>
        </w:rPr>
        <w:t>,</w:t>
      </w:r>
    </w:p>
    <w:p w:rsidR="00470485" w:rsidRDefault="00470485" w:rsidP="00470485">
      <w:pPr>
        <w:ind w:firstLine="709"/>
        <w:jc w:val="right"/>
      </w:pPr>
      <w:r>
        <w:rPr>
          <w:lang w:eastAsia="en-US" w:bidi="en-US"/>
        </w:rPr>
        <w:t>Ф.И.О. (наименование) Заявителя (представителя Заявителя)</w:t>
      </w:r>
    </w:p>
    <w:p w:rsidR="00470485" w:rsidRDefault="00470485" w:rsidP="00470485">
      <w:pPr>
        <w:ind w:firstLine="709"/>
        <w:jc w:val="right"/>
        <w:rPr>
          <w:lang w:eastAsia="en-US" w:bidi="en-US"/>
        </w:rPr>
      </w:pPr>
      <w:r>
        <w:t>______________________________________________</w:t>
      </w:r>
      <w:r>
        <w:rPr>
          <w:lang w:eastAsia="en-US" w:bidi="en-US"/>
        </w:rPr>
        <w:t>,</w:t>
      </w:r>
    </w:p>
    <w:p w:rsidR="00470485" w:rsidRDefault="00470485" w:rsidP="00470485">
      <w:pPr>
        <w:ind w:firstLine="709"/>
        <w:jc w:val="center"/>
      </w:pPr>
      <w:r>
        <w:rPr>
          <w:lang w:eastAsia="en-US" w:bidi="en-US"/>
        </w:rPr>
        <w:t xml:space="preserve">                                                                                            почтовый адрес (при необходимости)</w:t>
      </w:r>
    </w:p>
    <w:p w:rsidR="00470485" w:rsidRDefault="00470485" w:rsidP="00470485">
      <w:pPr>
        <w:ind w:firstLine="709"/>
        <w:jc w:val="right"/>
        <w:rPr>
          <w:lang w:eastAsia="en-US" w:bidi="en-US"/>
        </w:rPr>
      </w:pPr>
      <w:r>
        <w:t>______________________________________________</w:t>
      </w:r>
      <w:r>
        <w:rPr>
          <w:lang w:eastAsia="en-US" w:bidi="en-US"/>
        </w:rPr>
        <w:t>,</w:t>
      </w:r>
    </w:p>
    <w:p w:rsidR="00470485" w:rsidRDefault="00470485" w:rsidP="00470485">
      <w:pPr>
        <w:ind w:firstLine="709"/>
        <w:jc w:val="center"/>
      </w:pPr>
      <w:r>
        <w:rPr>
          <w:lang w:eastAsia="en-US" w:bidi="en-US"/>
        </w:rPr>
        <w:t xml:space="preserve">                                                                                            (контактный телефон)</w:t>
      </w:r>
    </w:p>
    <w:p w:rsidR="00470485" w:rsidRDefault="00470485" w:rsidP="00470485">
      <w:pPr>
        <w:ind w:firstLine="709"/>
        <w:jc w:val="right"/>
        <w:rPr>
          <w:lang w:eastAsia="en-US" w:bidi="en-US"/>
        </w:rPr>
      </w:pPr>
      <w:r>
        <w:t>______________________________________________</w:t>
      </w:r>
      <w:r>
        <w:rPr>
          <w:lang w:eastAsia="en-US" w:bidi="en-US"/>
        </w:rPr>
        <w:t>,</w:t>
      </w:r>
    </w:p>
    <w:p w:rsidR="00470485" w:rsidRDefault="00470485" w:rsidP="00470485">
      <w:pPr>
        <w:ind w:firstLine="709"/>
        <w:jc w:val="center"/>
      </w:pPr>
      <w:r>
        <w:rPr>
          <w:lang w:eastAsia="en-US" w:bidi="en-US"/>
        </w:rPr>
        <w:t xml:space="preserve">                                                                                           (адрес электронной почты)</w:t>
      </w:r>
    </w:p>
    <w:p w:rsidR="00470485" w:rsidRDefault="00470485" w:rsidP="0074133D">
      <w:pPr>
        <w:ind w:firstLine="709"/>
        <w:jc w:val="right"/>
        <w:rPr>
          <w:lang w:eastAsia="en-US" w:bidi="en-US"/>
        </w:rPr>
      </w:pPr>
      <w:r>
        <w:t>______________________________________________</w:t>
      </w:r>
      <w:r>
        <w:rPr>
          <w:lang w:eastAsia="en-US" w:bidi="en-US"/>
        </w:rPr>
        <w:t>,</w:t>
      </w:r>
    </w:p>
    <w:p w:rsidR="00470485" w:rsidRDefault="00470485" w:rsidP="00470485">
      <w:pPr>
        <w:ind w:firstLine="709"/>
        <w:jc w:val="right"/>
        <w:rPr>
          <w:lang w:eastAsia="en-US" w:bidi="en-US"/>
        </w:rPr>
      </w:pPr>
      <w:r>
        <w:rPr>
          <w:lang w:eastAsia="en-US" w:bidi="en-US"/>
        </w:rPr>
        <w:t>(реквизиты документа, удостоверяющего личность)</w:t>
      </w:r>
    </w:p>
    <w:p w:rsidR="00470485" w:rsidRDefault="00470485" w:rsidP="00470485">
      <w:pPr>
        <w:ind w:firstLine="709"/>
        <w:jc w:val="right"/>
        <w:rPr>
          <w:lang w:eastAsia="en-US" w:bidi="en-US"/>
        </w:rPr>
      </w:pPr>
      <w:r>
        <w:rPr>
          <w:lang w:eastAsia="en-US" w:bidi="en-US"/>
        </w:rPr>
        <w:t xml:space="preserve">  __________________________________________________</w:t>
      </w:r>
    </w:p>
    <w:p w:rsidR="00470485" w:rsidRDefault="00470485" w:rsidP="00470485">
      <w:pPr>
        <w:ind w:firstLine="709"/>
        <w:jc w:val="center"/>
        <w:rPr>
          <w:lang w:eastAsia="en-US" w:bidi="en-US"/>
        </w:rPr>
      </w:pPr>
      <w:r>
        <w:rPr>
          <w:lang w:eastAsia="en-US" w:bidi="en-US"/>
        </w:rPr>
        <w:t xml:space="preserve">                                                                              </w:t>
      </w:r>
      <w:r w:rsidR="00BC2013">
        <w:rPr>
          <w:lang w:eastAsia="en-US" w:bidi="en-US"/>
        </w:rPr>
        <w:t xml:space="preserve">        </w:t>
      </w:r>
      <w:proofErr w:type="gramStart"/>
      <w:r w:rsidR="00BC2013">
        <w:rPr>
          <w:lang w:eastAsia="en-US" w:bidi="en-US"/>
        </w:rPr>
        <w:t xml:space="preserve">(реквизиты документа, </w:t>
      </w:r>
      <w:r>
        <w:rPr>
          <w:lang w:eastAsia="en-US" w:bidi="en-US"/>
        </w:rPr>
        <w:t>подтверждающего</w:t>
      </w:r>
      <w:proofErr w:type="gramEnd"/>
    </w:p>
    <w:p w:rsidR="00470485" w:rsidRPr="00BC2013" w:rsidRDefault="00470485" w:rsidP="00BC2013">
      <w:pPr>
        <w:ind w:firstLine="709"/>
        <w:jc w:val="center"/>
        <w:rPr>
          <w:lang w:eastAsia="en-US" w:bidi="en-US"/>
        </w:rPr>
      </w:pPr>
      <w:r>
        <w:rPr>
          <w:lang w:eastAsia="en-US" w:bidi="en-US"/>
        </w:rPr>
        <w:t xml:space="preserve">                                                                                        полномочия представителя Заявителя)</w:t>
      </w:r>
    </w:p>
    <w:p w:rsidR="00470485" w:rsidRDefault="00470485" w:rsidP="0074133D">
      <w:pPr>
        <w:ind w:firstLine="709"/>
        <w:jc w:val="center"/>
        <w:rPr>
          <w:lang w:eastAsia="en-US" w:bidi="en-US"/>
        </w:rPr>
      </w:pPr>
      <w:r>
        <w:rPr>
          <w:b/>
          <w:bCs/>
          <w:lang w:eastAsia="en-US" w:bidi="en-US"/>
        </w:rPr>
        <w:t>Запрос о предоставлении Муниципальной услуги</w:t>
      </w:r>
    </w:p>
    <w:p w:rsidR="00470485" w:rsidRPr="00426B38" w:rsidRDefault="00470485" w:rsidP="00470485">
      <w:pPr>
        <w:ind w:firstLine="709"/>
        <w:jc w:val="both"/>
        <w:rPr>
          <w:lang w:eastAsia="en-US" w:bidi="en-US"/>
        </w:rPr>
      </w:pPr>
      <w:r>
        <w:t>Прошу предоставить Муниципальную услугу «</w:t>
      </w:r>
      <w:r w:rsidR="00426B38" w:rsidRPr="00426B38">
        <w:rPr>
          <w:bCs/>
        </w:rPr>
        <w:t xml:space="preserve">Запись на </w:t>
      </w:r>
      <w:proofErr w:type="gramStart"/>
      <w:r w:rsidR="00426B38" w:rsidRPr="00426B38">
        <w:rPr>
          <w:bCs/>
        </w:rPr>
        <w:t>обучение</w:t>
      </w:r>
      <w:proofErr w:type="gramEnd"/>
      <w:r w:rsidR="00426B38" w:rsidRPr="00426B38">
        <w:rPr>
          <w:bCs/>
        </w:rPr>
        <w:t xml:space="preserve"> по дополнительной общеобразовательной программе»</w:t>
      </w:r>
      <w:r w:rsidR="00426B38">
        <w:rPr>
          <w:lang w:eastAsia="en-US" w:bidi="en-US"/>
        </w:rPr>
        <w:t xml:space="preserve"> </w:t>
      </w:r>
    </w:p>
    <w:p w:rsidR="00470485" w:rsidRDefault="00470485" w:rsidP="00470485">
      <w:pPr>
        <w:jc w:val="both"/>
        <w:rPr>
          <w:lang w:eastAsia="en-US" w:bidi="en-US"/>
        </w:rPr>
      </w:pPr>
      <w:r>
        <w:rPr>
          <w:lang w:eastAsia="en-US" w:bidi="en-US"/>
        </w:rPr>
        <w:t>_____________________________________________________________________________________</w:t>
      </w:r>
    </w:p>
    <w:p w:rsidR="00470485" w:rsidRDefault="00470485" w:rsidP="00470485">
      <w:pPr>
        <w:jc w:val="both"/>
        <w:rPr>
          <w:lang w:eastAsia="en-US" w:bidi="en-US"/>
        </w:rPr>
      </w:pPr>
      <w:r>
        <w:rPr>
          <w:lang w:eastAsia="en-US" w:bidi="en-US"/>
        </w:rPr>
        <w:t>(фамилия, имя, отчество (при наличии) ребенка)</w:t>
      </w:r>
      <w:r>
        <w:rPr>
          <w:i/>
          <w:iCs/>
          <w:lang w:eastAsia="en-US" w:bidi="en-US"/>
        </w:rPr>
        <w:t xml:space="preserve"> – обязательное поле</w:t>
      </w:r>
    </w:p>
    <w:p w:rsidR="00470485" w:rsidRDefault="00470485" w:rsidP="00470485">
      <w:pPr>
        <w:jc w:val="both"/>
        <w:rPr>
          <w:lang w:eastAsia="en-US" w:bidi="en-US"/>
        </w:rPr>
      </w:pPr>
      <w:r>
        <w:rPr>
          <w:lang w:eastAsia="en-US" w:bidi="en-US"/>
        </w:rPr>
        <w:t>на___________________________________________________________________________________</w:t>
      </w:r>
    </w:p>
    <w:p w:rsidR="00470485" w:rsidRDefault="00470485" w:rsidP="00470485">
      <w:pPr>
        <w:jc w:val="both"/>
        <w:rPr>
          <w:lang w:eastAsia="en-US" w:bidi="en-US"/>
        </w:rPr>
      </w:pPr>
      <w:r>
        <w:rPr>
          <w:lang w:eastAsia="en-US" w:bidi="en-US"/>
        </w:rPr>
        <w:t>(специальность, отделение)</w:t>
      </w:r>
      <w:r>
        <w:rPr>
          <w:i/>
          <w:iCs/>
          <w:lang w:eastAsia="en-US" w:bidi="en-US"/>
        </w:rPr>
        <w:t xml:space="preserve"> – обязательное поле</w:t>
      </w:r>
    </w:p>
    <w:p w:rsidR="00470485" w:rsidRDefault="00470485" w:rsidP="00470485">
      <w:pPr>
        <w:jc w:val="both"/>
        <w:rPr>
          <w:lang w:eastAsia="en-US" w:bidi="en-US"/>
        </w:rPr>
      </w:pPr>
    </w:p>
    <w:p w:rsidR="00470485" w:rsidRDefault="00470485" w:rsidP="00470485">
      <w:pPr>
        <w:ind w:firstLine="709"/>
        <w:jc w:val="both"/>
        <w:rPr>
          <w:lang w:eastAsia="en-US" w:bidi="en-US"/>
        </w:rPr>
      </w:pPr>
      <w:r>
        <w:rPr>
          <w:lang w:eastAsia="en-US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</w:t>
      </w:r>
      <w:proofErr w:type="gramStart"/>
      <w:r>
        <w:rPr>
          <w:lang w:eastAsia="en-US" w:bidi="en-US"/>
        </w:rPr>
        <w:t>н(</w:t>
      </w:r>
      <w:proofErr w:type="gramEnd"/>
      <w:r>
        <w:rPr>
          <w:lang w:eastAsia="en-US" w:bidi="en-US"/>
        </w:rPr>
        <w:t>а).</w:t>
      </w:r>
    </w:p>
    <w:p w:rsidR="00470485" w:rsidRDefault="00470485" w:rsidP="00470485">
      <w:pPr>
        <w:ind w:firstLine="709"/>
        <w:jc w:val="both"/>
        <w:rPr>
          <w:lang w:eastAsia="en-US" w:bidi="en-US"/>
        </w:rPr>
      </w:pPr>
      <w:r>
        <w:rPr>
          <w:lang w:eastAsia="en-US" w:bidi="en-US"/>
        </w:rPr>
        <w:t>Я, ____________________________________________________________________________,</w:t>
      </w:r>
    </w:p>
    <w:p w:rsidR="00470485" w:rsidRDefault="00470485" w:rsidP="00470485">
      <w:pPr>
        <w:jc w:val="both"/>
      </w:pPr>
      <w:r>
        <w:rPr>
          <w:lang w:eastAsia="en-US" w:bidi="en-US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</w:t>
      </w:r>
      <w:r w:rsidR="00D15F91">
        <w:rPr>
          <w:lang w:eastAsia="en-US" w:bidi="en-US"/>
        </w:rPr>
        <w:t xml:space="preserve">Запись на </w:t>
      </w:r>
      <w:proofErr w:type="gramStart"/>
      <w:r w:rsidR="00D15F91">
        <w:rPr>
          <w:lang w:eastAsia="en-US" w:bidi="en-US"/>
        </w:rPr>
        <w:t>обучение</w:t>
      </w:r>
      <w:proofErr w:type="gramEnd"/>
      <w:r w:rsidR="00D15F91">
        <w:rPr>
          <w:lang w:eastAsia="en-US" w:bidi="en-US"/>
        </w:rPr>
        <w:t xml:space="preserve"> по дополнительной общеобразовательной программе</w:t>
      </w:r>
      <w:r>
        <w:rPr>
          <w:lang w:eastAsia="en-US" w:bidi="en-US"/>
        </w:rPr>
        <w:t xml:space="preserve">». Отзыв настоящего согласия в случаях, предусмотренных </w:t>
      </w:r>
      <w:hyperlink r:id="rId23" w:history="1">
        <w:r>
          <w:rPr>
            <w:rStyle w:val="ac"/>
            <w:lang w:eastAsia="en-US" w:bidi="en-US"/>
          </w:rPr>
          <w:t>Федеральным законом</w:t>
        </w:r>
      </w:hyperlink>
      <w:r>
        <w:rPr>
          <w:lang w:eastAsia="en-US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470485" w:rsidRDefault="00470485" w:rsidP="00F700BD"/>
    <w:p w:rsidR="00470485" w:rsidRDefault="00470485" w:rsidP="00470485">
      <w:pPr>
        <w:ind w:firstLine="709"/>
      </w:pPr>
      <w:r>
        <w:t>К Запросу прилагаю:</w:t>
      </w:r>
    </w:p>
    <w:p w:rsidR="00470485" w:rsidRDefault="00BC2013" w:rsidP="00BC2013">
      <w:pPr>
        <w:tabs>
          <w:tab w:val="left" w:pos="0"/>
        </w:tabs>
        <w:suppressAutoHyphens/>
      </w:pPr>
      <w:r>
        <w:t>1.</w:t>
      </w:r>
      <w:r w:rsidR="00470485">
        <w:t>______________________________________________________________</w:t>
      </w:r>
    </w:p>
    <w:p w:rsidR="00470485" w:rsidRDefault="00BC2013" w:rsidP="00BC2013">
      <w:pPr>
        <w:tabs>
          <w:tab w:val="left" w:pos="0"/>
        </w:tabs>
        <w:suppressAutoHyphens/>
      </w:pPr>
      <w:r>
        <w:t>2.</w:t>
      </w:r>
      <w:r w:rsidR="00470485">
        <w:t>______________________________________________________________</w:t>
      </w:r>
    </w:p>
    <w:p w:rsidR="00470485" w:rsidRDefault="00470485" w:rsidP="0074133D">
      <w:pPr>
        <w:rPr>
          <w:lang w:eastAsia="en-US" w:bidi="en-US"/>
        </w:rPr>
      </w:pPr>
      <w:r>
        <w:rPr>
          <w:lang w:eastAsia="en-US" w:bidi="en-US"/>
        </w:rPr>
        <w:t xml:space="preserve">(указывается перечень документов, предоставляемых Заявителем, в соответствии с пунктом </w:t>
      </w:r>
      <w:r>
        <w:rPr>
          <w:lang w:eastAsia="en-US" w:bidi="en-US"/>
        </w:rPr>
        <w:fldChar w:fldCharType="begin"/>
      </w:r>
      <w:r>
        <w:rPr>
          <w:lang w:eastAsia="en-US" w:bidi="en-US"/>
        </w:rPr>
        <w:instrText xml:space="preserve"> REF _Ref63871401 \n \h </w:instrText>
      </w:r>
      <w:r>
        <w:rPr>
          <w:lang w:eastAsia="en-US" w:bidi="en-US"/>
        </w:rPr>
      </w:r>
      <w:r>
        <w:rPr>
          <w:lang w:eastAsia="en-US" w:bidi="en-US"/>
        </w:rPr>
        <w:fldChar w:fldCharType="separate"/>
      </w:r>
      <w:r w:rsidR="00B90939">
        <w:rPr>
          <w:lang w:eastAsia="en-US" w:bidi="en-US"/>
        </w:rPr>
        <w:t>10.1</w:t>
      </w:r>
      <w:r>
        <w:rPr>
          <w:lang w:eastAsia="en-US" w:bidi="en-US"/>
        </w:rPr>
        <w:fldChar w:fldCharType="end"/>
      </w:r>
      <w:r>
        <w:rPr>
          <w:lang w:eastAsia="en-US" w:bidi="en-US"/>
        </w:rPr>
        <w:t xml:space="preserve"> настоящего Административного регламента)</w:t>
      </w:r>
    </w:p>
    <w:p w:rsidR="00470485" w:rsidRDefault="00470485" w:rsidP="00470485">
      <w:pPr>
        <w:jc w:val="center"/>
        <w:rPr>
          <w:lang w:eastAsia="en-US" w:bidi="en-US"/>
        </w:rPr>
      </w:pPr>
    </w:p>
    <w:p w:rsidR="00470485" w:rsidRDefault="0074133D" w:rsidP="0074133D">
      <w:pPr>
        <w:tabs>
          <w:tab w:val="left" w:pos="4320"/>
        </w:tabs>
        <w:rPr>
          <w:lang w:eastAsia="en-US" w:bidi="en-US"/>
        </w:rPr>
      </w:pPr>
      <w:r>
        <w:rPr>
          <w:lang w:eastAsia="en-US" w:bidi="en-US"/>
        </w:rPr>
        <w:t>______________________</w:t>
      </w:r>
      <w:r w:rsidR="003F6B8F">
        <w:rPr>
          <w:lang w:eastAsia="en-US" w:bidi="en-US"/>
        </w:rPr>
        <w:t xml:space="preserve">                  _________________                        _______________________</w:t>
      </w:r>
    </w:p>
    <w:p w:rsidR="003F6B8F" w:rsidRDefault="003F6B8F" w:rsidP="0074133D">
      <w:pPr>
        <w:tabs>
          <w:tab w:val="left" w:pos="4320"/>
        </w:tabs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        Заявитель                                             Подпись                                  </w:t>
      </w:r>
      <w:r>
        <w:rPr>
          <w:rFonts w:eastAsia="Calibri"/>
        </w:rPr>
        <w:t>Расшифровка подписи</w:t>
      </w:r>
    </w:p>
    <w:p w:rsidR="0074133D" w:rsidRDefault="003F6B8F" w:rsidP="0074133D">
      <w:pPr>
        <w:tabs>
          <w:tab w:val="left" w:pos="4320"/>
        </w:tabs>
        <w:rPr>
          <w:lang w:eastAsia="en-US" w:bidi="en-US"/>
        </w:rPr>
      </w:pPr>
      <w:proofErr w:type="gramStart"/>
      <w:r>
        <w:rPr>
          <w:rFonts w:eastAsia="Calibri"/>
          <w:lang w:eastAsia="en-US" w:bidi="en-US"/>
        </w:rPr>
        <w:t>(представитель Заявителя</w:t>
      </w:r>
      <w:proofErr w:type="gramEnd"/>
    </w:p>
    <w:p w:rsidR="00470485" w:rsidRPr="003F6B8F" w:rsidRDefault="003F6B8F" w:rsidP="003F6B8F">
      <w:pPr>
        <w:tabs>
          <w:tab w:val="left" w:pos="4320"/>
        </w:tabs>
        <w:rPr>
          <w:lang w:eastAsia="en-US" w:bidi="en-US"/>
        </w:rPr>
      </w:pPr>
      <w:r>
        <w:rPr>
          <w:lang w:eastAsia="en-US" w:bidi="en-US"/>
        </w:rPr>
        <w:t>Дата « __»____________20___г.</w:t>
      </w:r>
    </w:p>
    <w:p w:rsidR="00470485" w:rsidRDefault="00470485" w:rsidP="00470485">
      <w:pPr>
        <w:keepNext/>
        <w:ind w:left="5387"/>
        <w:rPr>
          <w:bCs/>
        </w:rPr>
      </w:pPr>
      <w:bookmarkStart w:id="82" w:name="__RefHeading___Toc83023825"/>
      <w:bookmarkEnd w:id="82"/>
      <w:r>
        <w:rPr>
          <w:iCs/>
        </w:rPr>
        <w:lastRenderedPageBreak/>
        <w:t>Приложение № 3</w:t>
      </w:r>
    </w:p>
    <w:p w:rsidR="00470485" w:rsidRDefault="00150C5B" w:rsidP="00470485">
      <w:pPr>
        <w:ind w:left="5387"/>
        <w:rPr>
          <w:bCs/>
        </w:rPr>
      </w:pPr>
      <w:r>
        <w:rPr>
          <w:bCs/>
        </w:rPr>
        <w:t xml:space="preserve">к </w:t>
      </w:r>
      <w:r w:rsidR="00470485">
        <w:rPr>
          <w:bCs/>
        </w:rPr>
        <w:t xml:space="preserve"> Административному регламенту предоставления Муниципальной услуги </w:t>
      </w:r>
    </w:p>
    <w:p w:rsidR="00150C5B" w:rsidRDefault="00470485" w:rsidP="00150C5B">
      <w:pPr>
        <w:pStyle w:val="affff0"/>
        <w:spacing w:after="0" w:line="240" w:lineRule="auto"/>
        <w:ind w:left="5387"/>
        <w:jc w:val="left"/>
        <w:rPr>
          <w:szCs w:val="24"/>
        </w:rPr>
      </w:pPr>
      <w:r>
        <w:rPr>
          <w:bCs/>
          <w:szCs w:val="24"/>
        </w:rPr>
        <w:t>«</w:t>
      </w:r>
      <w:r w:rsidR="00150C5B">
        <w:rPr>
          <w:b w:val="0"/>
          <w:bCs/>
          <w:szCs w:val="24"/>
        </w:rPr>
        <w:t xml:space="preserve">Запись на </w:t>
      </w:r>
      <w:proofErr w:type="gramStart"/>
      <w:r w:rsidR="00150C5B">
        <w:rPr>
          <w:b w:val="0"/>
          <w:bCs/>
          <w:szCs w:val="24"/>
        </w:rPr>
        <w:t>обучение</w:t>
      </w:r>
      <w:proofErr w:type="gramEnd"/>
      <w:r w:rsidR="00150C5B">
        <w:rPr>
          <w:b w:val="0"/>
          <w:bCs/>
          <w:szCs w:val="24"/>
        </w:rPr>
        <w:t xml:space="preserve"> по дополнительной общеобразовательной программ</w:t>
      </w:r>
      <w:r w:rsidR="00150C5B" w:rsidRPr="00FA33B1">
        <w:rPr>
          <w:b w:val="0"/>
          <w:bCs/>
          <w:szCs w:val="24"/>
        </w:rPr>
        <w:t>е»</w:t>
      </w:r>
    </w:p>
    <w:p w:rsidR="00150C5B" w:rsidRDefault="00150C5B" w:rsidP="00150C5B">
      <w:pPr>
        <w:rPr>
          <w:b/>
        </w:rPr>
      </w:pPr>
    </w:p>
    <w:p w:rsidR="00470485" w:rsidRDefault="00470485" w:rsidP="00470485">
      <w:pPr>
        <w:jc w:val="center"/>
        <w:rPr>
          <w:b/>
        </w:rPr>
      </w:pPr>
    </w:p>
    <w:p w:rsidR="00470485" w:rsidRDefault="00470485" w:rsidP="00470485">
      <w:pPr>
        <w:keepNext/>
        <w:ind w:left="709"/>
        <w:jc w:val="center"/>
      </w:pPr>
      <w:bookmarkStart w:id="83" w:name="__RefHeading___Toc83023826"/>
      <w:r>
        <w:rPr>
          <w:bCs/>
        </w:rPr>
        <w:t>Форма решения об отказе в предоставлении Муниципальной услуги</w:t>
      </w:r>
      <w:bookmarkEnd w:id="83"/>
      <w:r>
        <w:rPr>
          <w:bCs/>
        </w:rPr>
        <w:t xml:space="preserve"> </w:t>
      </w:r>
    </w:p>
    <w:p w:rsidR="00470485" w:rsidRDefault="00470485" w:rsidP="00470485">
      <w:pPr>
        <w:jc w:val="center"/>
      </w:pPr>
      <w:r>
        <w:t>(Оформляется на официальном бланке Организации)</w:t>
      </w:r>
    </w:p>
    <w:p w:rsidR="00470485" w:rsidRDefault="00470485" w:rsidP="00470485">
      <w:pPr>
        <w:ind w:left="5529"/>
      </w:pPr>
    </w:p>
    <w:p w:rsidR="00470485" w:rsidRDefault="00470485" w:rsidP="00470485">
      <w:pPr>
        <w:ind w:left="5529"/>
      </w:pPr>
      <w:r>
        <w:t>Кому: __________________________________________________________________________________________________________________</w:t>
      </w:r>
    </w:p>
    <w:p w:rsidR="00470485" w:rsidRDefault="00470485" w:rsidP="00470485">
      <w:pPr>
        <w:ind w:left="5529"/>
        <w:jc w:val="center"/>
      </w:pPr>
      <w:r>
        <w:t>(фамилия, имя, отчество физического лица)</w:t>
      </w:r>
    </w:p>
    <w:p w:rsidR="00470485" w:rsidRDefault="00470485" w:rsidP="00470485">
      <w:pPr>
        <w:tabs>
          <w:tab w:val="left" w:pos="1440"/>
          <w:tab w:val="left" w:pos="5954"/>
        </w:tabs>
        <w:ind w:left="5812"/>
        <w:jc w:val="center"/>
      </w:pPr>
    </w:p>
    <w:p w:rsidR="00470485" w:rsidRDefault="00470485" w:rsidP="00470485">
      <w:pPr>
        <w:jc w:val="center"/>
        <w:rPr>
          <w:b/>
        </w:rPr>
      </w:pPr>
    </w:p>
    <w:p w:rsidR="00470485" w:rsidRDefault="00470485" w:rsidP="00470485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470485" w:rsidRDefault="00470485" w:rsidP="00470485">
      <w:pPr>
        <w:jc w:val="center"/>
      </w:pPr>
      <w:r>
        <w:rPr>
          <w:b/>
          <w:bCs/>
        </w:rPr>
        <w:t xml:space="preserve">об отказе в предоставлении Муниципальной услуги </w:t>
      </w:r>
    </w:p>
    <w:p w:rsidR="00470485" w:rsidRDefault="00470485" w:rsidP="00470485">
      <w:pPr>
        <w:jc w:val="center"/>
      </w:pPr>
    </w:p>
    <w:p w:rsidR="00470485" w:rsidRDefault="00470485" w:rsidP="00470485">
      <w:pPr>
        <w:widowControl w:val="0"/>
        <w:ind w:firstLine="709"/>
      </w:pPr>
      <w:r>
        <w:t>Организация приняла решение об отказе в предоставлении муниципальной услуги «</w:t>
      </w:r>
      <w:r w:rsidR="00513333">
        <w:t xml:space="preserve">Запись на </w:t>
      </w:r>
      <w:proofErr w:type="gramStart"/>
      <w:r w:rsidR="00513333">
        <w:t>обучение</w:t>
      </w:r>
      <w:proofErr w:type="gramEnd"/>
      <w:r w:rsidR="00513333">
        <w:t xml:space="preserve"> по дополнительной общеобразовательной программе»:</w:t>
      </w:r>
    </w:p>
    <w:p w:rsidR="00470485" w:rsidRDefault="00470485" w:rsidP="00470485">
      <w:pPr>
        <w:widowControl w:val="0"/>
        <w:ind w:firstLine="709"/>
        <w:rPr>
          <w:rFonts w:eastAsia="Calibri"/>
        </w:rPr>
      </w:pPr>
      <w:r>
        <w:t xml:space="preserve"> </w:t>
      </w: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1258"/>
        <w:gridCol w:w="4430"/>
        <w:gridCol w:w="4836"/>
      </w:tblGrid>
      <w:tr w:rsidR="00470485" w:rsidTr="00D30362">
        <w:trPr>
          <w:trHeight w:val="78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rPr>
                <w:rFonts w:eastAsia="Calibri"/>
              </w:rPr>
            </w:pPr>
            <w:r>
              <w:rPr>
                <w:rFonts w:eastAsia="Calibri"/>
              </w:rPr>
              <w:t>№ пункта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основания для отказа </w:t>
            </w:r>
            <w:r>
              <w:rPr>
                <w:rFonts w:eastAsia="Calibri"/>
              </w:rPr>
              <w:br/>
              <w:t>в соответствии с Административным регламентом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 xml:space="preserve">Разъяснение причин отказа </w:t>
            </w:r>
            <w:r>
              <w:rPr>
                <w:rFonts w:eastAsia="Calibri"/>
              </w:rPr>
              <w:br/>
              <w:t xml:space="preserve">в предоставлении Муниципальной услуги </w:t>
            </w:r>
          </w:p>
        </w:tc>
      </w:tr>
      <w:tr w:rsidR="00470485" w:rsidTr="00D30362">
        <w:trPr>
          <w:trHeight w:val="356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>2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>3</w:t>
            </w:r>
          </w:p>
        </w:tc>
      </w:tr>
      <w:tr w:rsidR="00470485" w:rsidTr="00D30362">
        <w:trPr>
          <w:trHeight w:val="85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>13.2.1.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противоречивых сведений </w:t>
            </w:r>
            <w:r>
              <w:rPr>
                <w:rFonts w:eastAsia="Calibri"/>
              </w:rPr>
              <w:br/>
              <w:t>в Запросе и приложенных к нему документах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Указать исчерпывающий перечень противоречий между Запросом </w:t>
            </w:r>
            <w:r>
              <w:rPr>
                <w:rFonts w:eastAsia="Calibri"/>
              </w:rPr>
              <w:br/>
              <w:t>и приложенными к нему документами</w:t>
            </w:r>
          </w:p>
          <w:p w:rsidR="00470485" w:rsidRDefault="00470485" w:rsidP="00D30362">
            <w:pPr>
              <w:pStyle w:val="afff2"/>
              <w:ind w:firstLine="0"/>
            </w:pPr>
            <w:r>
              <w:rPr>
                <w:rFonts w:eastAsia="Calibri"/>
                <w:sz w:val="24"/>
                <w:szCs w:val="24"/>
              </w:rPr>
              <w:t>Например, Запрос содержит сведения о 2008 годе рождения 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470485" w:rsidTr="00D30362">
        <w:trPr>
          <w:trHeight w:val="78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>13.2.2.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Несоответствие категории Заявителя кругу лиц, указанных в подразделе </w:t>
            </w:r>
            <w:r>
              <w:rPr>
                <w:rFonts w:eastAsia="Calibri"/>
              </w:rPr>
              <w:br/>
            </w:r>
            <w:r>
              <w:fldChar w:fldCharType="begin"/>
            </w:r>
            <w:r>
              <w:instrText xml:space="preserve"> REF _Ref63872916 \n \h </w:instrText>
            </w:r>
            <w:r>
              <w:fldChar w:fldCharType="separate"/>
            </w:r>
            <w:r w:rsidR="00B90939">
              <w:t>2</w:t>
            </w:r>
            <w:r>
              <w:fldChar w:fldCharType="end"/>
            </w:r>
            <w:r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 xml:space="preserve">Указать основания такого вывода </w:t>
            </w:r>
          </w:p>
        </w:tc>
      </w:tr>
      <w:tr w:rsidR="00470485" w:rsidTr="00D30362">
        <w:trPr>
          <w:trHeight w:val="174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>13.2.3.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Несоответствие документов, указанных в подразделе </w:t>
            </w:r>
            <w:r>
              <w:fldChar w:fldCharType="begin"/>
            </w:r>
            <w:r>
              <w:instrText xml:space="preserve"> REF _Ref63872924 \n \h </w:instrText>
            </w:r>
            <w:r>
              <w:fldChar w:fldCharType="separate"/>
            </w:r>
            <w:r w:rsidR="00B90939">
              <w:t>10</w:t>
            </w:r>
            <w:r>
              <w:fldChar w:fldCharType="end"/>
            </w:r>
            <w:r>
              <w:rPr>
                <w:rFonts w:eastAsia="Calibri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 xml:space="preserve">Указать исчерпывающий перечень документов и нарушений применительно </w:t>
            </w:r>
            <w:r>
              <w:rPr>
                <w:rFonts w:eastAsia="Calibri"/>
              </w:rPr>
              <w:br/>
              <w:t xml:space="preserve">к каждому документу </w:t>
            </w:r>
          </w:p>
        </w:tc>
      </w:tr>
      <w:tr w:rsidR="00470485" w:rsidTr="00D30362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>13.2.4.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>Указать основания такого вывода</w:t>
            </w:r>
          </w:p>
        </w:tc>
      </w:tr>
      <w:tr w:rsidR="00470485" w:rsidTr="00D30362">
        <w:trPr>
          <w:trHeight w:val="661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 xml:space="preserve">13.2.5.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>Отзыв Запроса по инициативе Заявителя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 xml:space="preserve">Указать реквизиты заявления об отказе </w:t>
            </w:r>
            <w:r>
              <w:br/>
              <w:t>от предоставления Муниципальной услуги</w:t>
            </w:r>
          </w:p>
        </w:tc>
      </w:tr>
      <w:tr w:rsidR="00470485" w:rsidTr="00D30362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lastRenderedPageBreak/>
              <w:t xml:space="preserve">13.2.6.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>
              <w:rPr>
                <w:rFonts w:eastAsia="Calibri"/>
              </w:rPr>
              <w:br/>
              <w:t>и спорта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>Указать на перечень противопоказаний</w:t>
            </w:r>
          </w:p>
        </w:tc>
      </w:tr>
      <w:tr w:rsidR="00470485" w:rsidTr="00D30362">
        <w:trPr>
          <w:trHeight w:val="63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t xml:space="preserve">13.2.7.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 xml:space="preserve">Отсутствие свободных мест </w:t>
            </w:r>
            <w:r>
              <w:rPr>
                <w:rFonts w:eastAsia="Calibri"/>
              </w:rPr>
              <w:br/>
              <w:t>в Организации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snapToGrid w:val="0"/>
            </w:pPr>
          </w:p>
        </w:tc>
      </w:tr>
      <w:tr w:rsidR="00470485" w:rsidTr="00D30362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t xml:space="preserve">13.2.8.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 xml:space="preserve">Неявка в Организацию в течение </w:t>
            </w:r>
            <w:r>
              <w:rPr>
                <w:rFonts w:eastAsia="Calibri"/>
              </w:rPr>
              <w:br/>
              <w:t xml:space="preserve">4 (Четырех) рабочих дней после получения уведомления о необходимости личного посещения для заключения договора об образовании или </w:t>
            </w:r>
            <w:proofErr w:type="spellStart"/>
            <w:r>
              <w:rPr>
                <w:rFonts w:eastAsia="Calibri"/>
              </w:rPr>
              <w:t>неподписание</w:t>
            </w:r>
            <w:proofErr w:type="spellEnd"/>
            <w:r>
              <w:rPr>
                <w:rFonts w:eastAsia="Calibri"/>
              </w:rPr>
              <w:t xml:space="preserve">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snapToGrid w:val="0"/>
            </w:pPr>
          </w:p>
        </w:tc>
      </w:tr>
      <w:tr w:rsidR="00470485" w:rsidTr="00D30362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 xml:space="preserve">13.2.9.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r>
              <w:t xml:space="preserve">Доступный остаток обеспечения сертификата дополнительного образования в текущем году меньше стоимости одного занятия </w:t>
            </w:r>
            <w:r>
              <w:br/>
              <w:t xml:space="preserve">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>
              <w:t>обучения по</w:t>
            </w:r>
            <w:proofErr w:type="gramEnd"/>
            <w:r>
              <w:t xml:space="preserve"> выбранной программе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>Указать доступный остаток обеспечения сертификата дополнительного образования</w:t>
            </w:r>
          </w:p>
        </w:tc>
      </w:tr>
      <w:tr w:rsidR="00470485" w:rsidTr="00D30362">
        <w:trPr>
          <w:trHeight w:val="65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t xml:space="preserve">13.2.10.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snapToGrid w:val="0"/>
            </w:pPr>
          </w:p>
        </w:tc>
      </w:tr>
      <w:tr w:rsidR="00470485" w:rsidTr="00D30362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t xml:space="preserve">13.2.11.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 xml:space="preserve"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</w:t>
            </w:r>
            <w:r>
              <w:rPr>
                <w:rFonts w:eastAsia="Calibri"/>
              </w:rPr>
              <w:br/>
              <w:t>в день подписания договора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>Указать на перечень непредставленных оригиналов документов</w:t>
            </w:r>
          </w:p>
        </w:tc>
      </w:tr>
      <w:tr w:rsidR="00470485" w:rsidTr="00D30362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>13.2.12.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t>Несоответствие оригиналов документов сведениям, указанным в Запросе или в электронной форме Запроса на ЕПГУ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Указать исчерпывающий перечень противоречий между Запросом </w:t>
            </w:r>
            <w:r>
              <w:rPr>
                <w:rFonts w:eastAsia="Calibri"/>
              </w:rPr>
              <w:br/>
              <w:t>и оригиналами документов</w:t>
            </w:r>
          </w:p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 xml:space="preserve">Например, Запрос содержит сведения о номере свидетельства о рождении ребенка 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-МЮ №712901, а оригинал свидетельства о рождении – 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>-МЮ №562901. В этом случае необходимо указать: «Данные о серии (номере) свидетельства о рождении ребенка в Запросе и представленном оригинале документа различаются»</w:t>
            </w:r>
          </w:p>
        </w:tc>
      </w:tr>
      <w:tr w:rsidR="00470485" w:rsidTr="00D30362">
        <w:trPr>
          <w:trHeight w:val="54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t xml:space="preserve">13.2.13.       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>Отрицательные результаты вступительных (приемных) испытаний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470485" w:rsidTr="00D30362">
        <w:trPr>
          <w:trHeight w:val="1128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</w:pPr>
            <w:r>
              <w:lastRenderedPageBreak/>
              <w:t>13.2.14.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rPr>
                <w:rFonts w:eastAsia="Calibri"/>
              </w:rPr>
            </w:pPr>
            <w:r>
              <w:rPr>
                <w:rFonts w:eastAsia="Calibri"/>
              </w:rPr>
              <w:t>Указать исчерпывающий перечень противоречий между документами, представленными Заявителем, и данными межведомственного информационного взаимодействия.</w:t>
            </w:r>
          </w:p>
          <w:p w:rsidR="00470485" w:rsidRDefault="00470485" w:rsidP="00D30362">
            <w:pPr>
              <w:tabs>
                <w:tab w:val="left" w:pos="1496"/>
              </w:tabs>
            </w:pPr>
            <w:r>
              <w:rPr>
                <w:rFonts w:eastAsia="Calibri"/>
              </w:rPr>
              <w:t xml:space="preserve">Например, номер СНИЛС ребенка, полученный в порядке межведомственного информационного взаимодействия, не соответствует </w:t>
            </w:r>
            <w:proofErr w:type="gramStart"/>
            <w:r>
              <w:rPr>
                <w:rFonts w:eastAsia="Calibri"/>
              </w:rPr>
              <w:t>представленному</w:t>
            </w:r>
            <w:proofErr w:type="gramEnd"/>
            <w:r>
              <w:rPr>
                <w:rFonts w:eastAsia="Calibri"/>
              </w:rPr>
              <w:t xml:space="preserve"> Заявителем. В этом случае необходимо указать: «Данные о СНИЛС ребенка не соответствуют </w:t>
            </w:r>
            <w:proofErr w:type="gramStart"/>
            <w:r>
              <w:rPr>
                <w:rFonts w:eastAsia="Calibri"/>
              </w:rPr>
              <w:t>полученным</w:t>
            </w:r>
            <w:proofErr w:type="gramEnd"/>
            <w:r>
              <w:rPr>
                <w:rFonts w:eastAsia="Calibri"/>
              </w:rPr>
              <w:t xml:space="preserve"> в результате межведомственного информационного взаимодействия»</w:t>
            </w:r>
          </w:p>
        </w:tc>
      </w:tr>
    </w:tbl>
    <w:p w:rsidR="00470485" w:rsidRDefault="00470485" w:rsidP="00470485">
      <w:pPr>
        <w:ind w:firstLine="709"/>
      </w:pPr>
    </w:p>
    <w:p w:rsidR="00470485" w:rsidRDefault="00470485" w:rsidP="00470485">
      <w:pPr>
        <w:ind w:firstLine="709"/>
      </w:pPr>
      <w: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470485" w:rsidRDefault="00470485" w:rsidP="00470485">
      <w:pPr>
        <w:ind w:firstLine="709"/>
        <w:rPr>
          <w:b/>
        </w:rPr>
      </w:pPr>
      <w:r>
        <w:t xml:space="preserve">Данный отказ может быть обжалован в досудебном порядке путем направления жалобы </w:t>
      </w:r>
      <w:r>
        <w:br/>
        <w:t xml:space="preserve">в порядке, установленном в разделе </w:t>
      </w:r>
      <w:r>
        <w:rPr>
          <w:lang w:val="en-US"/>
        </w:rPr>
        <w:t>V</w:t>
      </w:r>
      <w:r>
        <w:t xml:space="preserve"> Административного регламента, а также в судебном порядке.</w:t>
      </w:r>
    </w:p>
    <w:p w:rsidR="00470485" w:rsidRDefault="00470485" w:rsidP="00470485">
      <w:pPr>
        <w:ind w:firstLine="709"/>
        <w:jc w:val="center"/>
        <w:rPr>
          <w:b/>
        </w:rPr>
      </w:pPr>
    </w:p>
    <w:p w:rsidR="00470485" w:rsidRDefault="00470485" w:rsidP="00470485">
      <w:pPr>
        <w:tabs>
          <w:tab w:val="left" w:pos="1496"/>
        </w:tabs>
        <w:ind w:firstLine="709"/>
      </w:pPr>
      <w:r>
        <w:t>Дополнительно информируем:</w:t>
      </w:r>
    </w:p>
    <w:p w:rsidR="00470485" w:rsidRDefault="00470485" w:rsidP="00470485">
      <w:pPr>
        <w:tabs>
          <w:tab w:val="left" w:pos="1496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485" w:rsidRDefault="00470485" w:rsidP="00470485">
      <w:r>
        <w:t xml:space="preserve"> (указывается информация, необходимая для устранения причин отказа </w:t>
      </w:r>
      <w:r>
        <w:br/>
        <w:t>в предоставлении Муниципальной услуги, а также иная дополнительная информация при наличии)</w:t>
      </w:r>
    </w:p>
    <w:p w:rsidR="00470485" w:rsidRDefault="00470485" w:rsidP="00470485">
      <w:pPr>
        <w:spacing w:line="100" w:lineRule="atLeast"/>
        <w:ind w:firstLine="709"/>
      </w:pPr>
    </w:p>
    <w:p w:rsidR="00470485" w:rsidRDefault="00470485" w:rsidP="00470485">
      <w:pPr>
        <w:spacing w:line="100" w:lineRule="atLeast"/>
        <w:ind w:firstLine="709"/>
      </w:pPr>
    </w:p>
    <w:p w:rsidR="00470485" w:rsidRDefault="00470485" w:rsidP="00470485">
      <w:r>
        <w:t>Уполномоченный работник Организации _______________________________________</w:t>
      </w:r>
    </w:p>
    <w:p w:rsidR="00470485" w:rsidRDefault="00470485" w:rsidP="00470485">
      <w:pPr>
        <w:ind w:firstLine="709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(подпись, фамилия, инициалы)</w:t>
      </w:r>
    </w:p>
    <w:p w:rsidR="00470485" w:rsidRDefault="00470485" w:rsidP="00470485">
      <w:pPr>
        <w:ind w:firstLine="709"/>
      </w:pPr>
    </w:p>
    <w:p w:rsidR="00470485" w:rsidRDefault="00470485" w:rsidP="00470485">
      <w:pPr>
        <w:ind w:firstLine="709"/>
      </w:pPr>
    </w:p>
    <w:p w:rsidR="00470485" w:rsidRDefault="00470485" w:rsidP="00470485">
      <w:pPr>
        <w:ind w:firstLine="709"/>
        <w:rPr>
          <w:b/>
        </w:rPr>
      </w:pPr>
      <w:r>
        <w:t xml:space="preserve">«_____»_______________________ 20     г. </w:t>
      </w:r>
    </w:p>
    <w:p w:rsidR="00470485" w:rsidRDefault="00470485" w:rsidP="00470485">
      <w:pPr>
        <w:jc w:val="center"/>
        <w:rPr>
          <w:b/>
        </w:rPr>
      </w:pPr>
    </w:p>
    <w:p w:rsidR="00470485" w:rsidRDefault="00470485" w:rsidP="00470485">
      <w:pPr>
        <w:keepNext/>
        <w:ind w:left="709"/>
        <w:jc w:val="center"/>
        <w:rPr>
          <w:bCs/>
        </w:rPr>
      </w:pPr>
    </w:p>
    <w:p w:rsidR="00470485" w:rsidRDefault="00470485" w:rsidP="00470485">
      <w:pPr>
        <w:ind w:left="5387"/>
        <w:rPr>
          <w:bCs/>
        </w:rPr>
      </w:pPr>
    </w:p>
    <w:p w:rsidR="00470485" w:rsidRDefault="00470485" w:rsidP="00470485">
      <w:pPr>
        <w:sectPr w:rsidR="00470485" w:rsidSect="0074133D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851" w:right="707" w:bottom="709" w:left="993" w:header="720" w:footer="720" w:gutter="0"/>
          <w:cols w:space="720"/>
          <w:docGrid w:linePitch="600" w:charSpace="24576"/>
        </w:sectPr>
      </w:pPr>
    </w:p>
    <w:p w:rsidR="00470485" w:rsidRDefault="00470485" w:rsidP="00470485">
      <w:pPr>
        <w:keepNext/>
        <w:ind w:left="5670"/>
        <w:rPr>
          <w:bCs/>
        </w:rPr>
      </w:pPr>
      <w:bookmarkStart w:id="84" w:name="__RefHeading___Toc83023827"/>
      <w:bookmarkEnd w:id="84"/>
      <w:r>
        <w:rPr>
          <w:iCs/>
        </w:rPr>
        <w:lastRenderedPageBreak/>
        <w:t>Приложение № 4</w:t>
      </w:r>
    </w:p>
    <w:p w:rsidR="00470485" w:rsidRDefault="0075457A" w:rsidP="00470485">
      <w:pPr>
        <w:ind w:left="5670"/>
        <w:rPr>
          <w:bCs/>
        </w:rPr>
      </w:pPr>
      <w:r>
        <w:rPr>
          <w:bCs/>
        </w:rPr>
        <w:t>к</w:t>
      </w:r>
      <w:r w:rsidR="00470485">
        <w:rPr>
          <w:bCs/>
        </w:rPr>
        <w:t xml:space="preserve"> Административному регламенту предоставления Муниципальной услуги </w:t>
      </w:r>
    </w:p>
    <w:p w:rsidR="00470485" w:rsidRPr="00D82AD4" w:rsidRDefault="00470485" w:rsidP="00470485">
      <w:pPr>
        <w:ind w:left="5670"/>
      </w:pPr>
      <w:r>
        <w:rPr>
          <w:bCs/>
        </w:rPr>
        <w:t>«</w:t>
      </w:r>
      <w:r w:rsidR="00D82AD4" w:rsidRPr="00D82AD4">
        <w:rPr>
          <w:bCs/>
        </w:rPr>
        <w:t xml:space="preserve">Запись на </w:t>
      </w:r>
      <w:proofErr w:type="gramStart"/>
      <w:r w:rsidR="00D82AD4" w:rsidRPr="00D82AD4">
        <w:rPr>
          <w:bCs/>
        </w:rPr>
        <w:t>обучение</w:t>
      </w:r>
      <w:proofErr w:type="gramEnd"/>
      <w:r w:rsidR="00D82AD4" w:rsidRPr="00D82AD4">
        <w:rPr>
          <w:bCs/>
        </w:rPr>
        <w:t xml:space="preserve"> по дополнительной общеобразовательной программе»</w:t>
      </w:r>
    </w:p>
    <w:p w:rsidR="00470485" w:rsidRDefault="00470485" w:rsidP="00470485">
      <w:pPr>
        <w:jc w:val="center"/>
        <w:rPr>
          <w:b/>
        </w:rPr>
      </w:pPr>
    </w:p>
    <w:p w:rsidR="00470485" w:rsidRDefault="00470485" w:rsidP="00470485">
      <w:pPr>
        <w:keepNext/>
        <w:ind w:left="709"/>
        <w:jc w:val="center"/>
      </w:pPr>
      <w:bookmarkStart w:id="85" w:name="__RefHeading___Toc83023828"/>
      <w:r>
        <w:rPr>
          <w:bCs/>
        </w:rPr>
        <w:t>Форма решения об отказе в приеме документов, необходимых для предоставления Муниципальной услуги</w:t>
      </w:r>
      <w:bookmarkEnd w:id="85"/>
      <w:r>
        <w:rPr>
          <w:bCs/>
        </w:rPr>
        <w:t xml:space="preserve"> </w:t>
      </w:r>
    </w:p>
    <w:p w:rsidR="00470485" w:rsidRDefault="00470485" w:rsidP="00470485">
      <w:pPr>
        <w:jc w:val="center"/>
      </w:pPr>
      <w:r>
        <w:t>(Оформляется на официальном бланке Организации)</w:t>
      </w:r>
    </w:p>
    <w:p w:rsidR="00470485" w:rsidRDefault="00470485" w:rsidP="00470485">
      <w:pPr>
        <w:ind w:left="5529"/>
      </w:pPr>
    </w:p>
    <w:p w:rsidR="00470485" w:rsidRDefault="00470485" w:rsidP="00470485">
      <w:pPr>
        <w:ind w:left="5529"/>
      </w:pPr>
      <w:r>
        <w:t>Кому: ________________________________________________________________________________</w:t>
      </w:r>
    </w:p>
    <w:p w:rsidR="00470485" w:rsidRDefault="00470485" w:rsidP="00470485">
      <w:pPr>
        <w:ind w:left="5529"/>
        <w:jc w:val="center"/>
      </w:pPr>
      <w:r>
        <w:t>(фамилия, имя, отчество физического лица)</w:t>
      </w:r>
    </w:p>
    <w:p w:rsidR="00470485" w:rsidRDefault="00470485" w:rsidP="00470485">
      <w:pPr>
        <w:tabs>
          <w:tab w:val="left" w:pos="1440"/>
          <w:tab w:val="left" w:pos="5954"/>
        </w:tabs>
        <w:ind w:left="5812"/>
        <w:jc w:val="center"/>
      </w:pPr>
    </w:p>
    <w:p w:rsidR="00470485" w:rsidRDefault="00470485" w:rsidP="00470485">
      <w:pPr>
        <w:jc w:val="center"/>
        <w:rPr>
          <w:b/>
        </w:rPr>
      </w:pPr>
    </w:p>
    <w:p w:rsidR="00470485" w:rsidRDefault="00470485" w:rsidP="00470485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470485" w:rsidRDefault="00470485" w:rsidP="00470485">
      <w:pPr>
        <w:jc w:val="center"/>
        <w:rPr>
          <w:b/>
          <w:bCs/>
        </w:rPr>
      </w:pPr>
      <w:r>
        <w:rPr>
          <w:b/>
          <w:bCs/>
        </w:rPr>
        <w:t xml:space="preserve">об отказе в приеме документов, необходимых для предоставления </w:t>
      </w:r>
    </w:p>
    <w:p w:rsidR="00470485" w:rsidRDefault="00470485" w:rsidP="00470485">
      <w:pPr>
        <w:jc w:val="center"/>
        <w:rPr>
          <w:b/>
        </w:rPr>
      </w:pPr>
      <w:r>
        <w:rPr>
          <w:b/>
          <w:bCs/>
        </w:rPr>
        <w:t>Муниципальной услуги «</w:t>
      </w:r>
      <w:r w:rsidR="00D82AD4">
        <w:rPr>
          <w:b/>
          <w:bCs/>
        </w:rPr>
        <w:t xml:space="preserve"> Запись на </w:t>
      </w:r>
      <w:proofErr w:type="gramStart"/>
      <w:r w:rsidR="00D82AD4">
        <w:rPr>
          <w:b/>
          <w:bCs/>
        </w:rPr>
        <w:t>обучение</w:t>
      </w:r>
      <w:proofErr w:type="gramEnd"/>
      <w:r w:rsidR="00D82AD4">
        <w:rPr>
          <w:b/>
          <w:bCs/>
        </w:rPr>
        <w:t xml:space="preserve"> по дополнительной общеобразовательной </w:t>
      </w:r>
      <w:r w:rsidR="00C45F0F">
        <w:rPr>
          <w:b/>
          <w:bCs/>
        </w:rPr>
        <w:t>программе»</w:t>
      </w:r>
      <w:r w:rsidR="00C45F0F">
        <w:rPr>
          <w:b/>
        </w:rPr>
        <w:t xml:space="preserve"> </w:t>
      </w:r>
    </w:p>
    <w:p w:rsidR="00470485" w:rsidRDefault="00470485" w:rsidP="00470485">
      <w:pPr>
        <w:tabs>
          <w:tab w:val="left" w:pos="1496"/>
        </w:tabs>
        <w:ind w:firstLine="709"/>
      </w:pPr>
      <w:r>
        <w:t>В приеме документов, необходимых для предоставления Муниципальной услуги «</w:t>
      </w:r>
      <w:r w:rsidR="00C45F0F">
        <w:t xml:space="preserve">Запись на </w:t>
      </w:r>
      <w:proofErr w:type="gramStart"/>
      <w:r w:rsidR="00C45F0F">
        <w:t>обучение</w:t>
      </w:r>
      <w:proofErr w:type="gramEnd"/>
      <w:r w:rsidR="00C45F0F">
        <w:t xml:space="preserve"> по дополнительной общеобразовательной программе» </w:t>
      </w:r>
      <w:r>
        <w:t xml:space="preserve"> Вам отказано </w:t>
      </w:r>
      <w:r>
        <w:br/>
        <w:t>по следующим основаниям:</w:t>
      </w:r>
    </w:p>
    <w:p w:rsidR="00470485" w:rsidRDefault="00470485" w:rsidP="00470485">
      <w:pPr>
        <w:tabs>
          <w:tab w:val="left" w:pos="1496"/>
        </w:tabs>
        <w:ind w:firstLine="709"/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1243"/>
        <w:gridCol w:w="4794"/>
        <w:gridCol w:w="4618"/>
      </w:tblGrid>
      <w:tr w:rsidR="00470485" w:rsidTr="00D30362">
        <w:trPr>
          <w:trHeight w:val="80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пункта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  <w:jc w:val="center"/>
            </w:pPr>
            <w:r>
              <w:rPr>
                <w:rFonts w:eastAsia="Calibri"/>
              </w:rPr>
              <w:t>Разъяснение причин отказа в приеме документов</w:t>
            </w:r>
          </w:p>
        </w:tc>
      </w:tr>
      <w:tr w:rsidR="00470485" w:rsidTr="00D30362">
        <w:trPr>
          <w:trHeight w:val="29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ind w:firstLine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  <w:jc w:val="center"/>
            </w:pPr>
            <w:r>
              <w:rPr>
                <w:rFonts w:eastAsia="Calibri"/>
              </w:rPr>
              <w:t>3</w:t>
            </w:r>
          </w:p>
        </w:tc>
      </w:tr>
      <w:tr w:rsidR="00470485" w:rsidTr="00D30362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napToGrid w:val="0"/>
              <w:ind w:firstLine="284"/>
              <w:rPr>
                <w:rFonts w:eastAsia="Calibri"/>
              </w:rPr>
            </w:pPr>
          </w:p>
          <w:p w:rsidR="00470485" w:rsidRDefault="00470485" w:rsidP="00D30362">
            <w:pPr>
              <w:ind w:firstLine="284"/>
              <w:rPr>
                <w:rFonts w:eastAsia="Calibri"/>
              </w:rPr>
            </w:pPr>
            <w:r>
              <w:rPr>
                <w:rFonts w:eastAsia="Calibri"/>
              </w:rPr>
              <w:t>12.1.1.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Запрос направлен адресату не по принадлежности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</w:pPr>
            <w:r>
              <w:rPr>
                <w:rFonts w:eastAsia="Calibri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470485" w:rsidTr="00D30362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284"/>
              <w:rPr>
                <w:rFonts w:eastAsia="Calibri"/>
              </w:rPr>
            </w:pPr>
            <w:r>
              <w:rPr>
                <w:rFonts w:eastAsia="Calibri"/>
              </w:rPr>
              <w:t>12.1.2.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 xml:space="preserve">Заявителем представлен неполный комплект документов, необходимых </w:t>
            </w:r>
            <w:r>
              <w:rPr>
                <w:rFonts w:eastAsia="Calibri"/>
              </w:rPr>
              <w:br/>
              <w:t>для предоставления Муниципальной услуги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</w:pPr>
            <w:r>
              <w:rPr>
                <w:rFonts w:eastAsia="Calibri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470485" w:rsidTr="00D30362">
        <w:trPr>
          <w:trHeight w:val="95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284"/>
              <w:rPr>
                <w:rFonts w:eastAsia="Calibri"/>
              </w:rPr>
            </w:pPr>
            <w:r>
              <w:rPr>
                <w:rFonts w:eastAsia="Calibri"/>
              </w:rPr>
              <w:t>12.1.3.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23" w:lineRule="atLeast"/>
              <w:rPr>
                <w:rFonts w:eastAsia="Calibri"/>
              </w:rPr>
            </w:pPr>
            <w:r>
              <w:rPr>
                <w:rFonts w:eastAsia="Calibri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</w:pPr>
            <w:r>
              <w:rPr>
                <w:rFonts w:eastAsia="Calibri"/>
              </w:rPr>
              <w:t>Указать основания такого вывода</w:t>
            </w:r>
          </w:p>
        </w:tc>
      </w:tr>
      <w:tr w:rsidR="00470485" w:rsidTr="00D30362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284"/>
              <w:rPr>
                <w:rFonts w:eastAsia="Calibri"/>
              </w:rPr>
            </w:pPr>
            <w:r>
              <w:rPr>
                <w:rFonts w:eastAsia="Calibri"/>
              </w:rPr>
              <w:t>12.1.4.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 xml:space="preserve">Документы содержат подчистки </w:t>
            </w:r>
            <w:r>
              <w:rPr>
                <w:rFonts w:eastAsia="Calibri"/>
              </w:rPr>
              <w:br/>
              <w:t xml:space="preserve">и исправления текста, не заверенные </w:t>
            </w:r>
            <w:r>
              <w:rPr>
                <w:rFonts w:eastAsia="Calibri"/>
              </w:rPr>
              <w:br/>
              <w:t>в порядке, установленном законодательством Российской Федерации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</w:pPr>
            <w:r>
              <w:rPr>
                <w:rFonts w:eastAsia="Calibri"/>
              </w:rPr>
              <w:t xml:space="preserve">Указать исчерпывающий перечень документов, содержащих подчистки </w:t>
            </w:r>
            <w:r>
              <w:rPr>
                <w:rFonts w:eastAsia="Calibri"/>
              </w:rPr>
              <w:br/>
              <w:t xml:space="preserve">и исправления текста, не заверенные </w:t>
            </w:r>
            <w:r>
              <w:rPr>
                <w:rFonts w:eastAsia="Calibri"/>
              </w:rPr>
              <w:br/>
              <w:t>в порядке, установленном законодательством Российской Федерации</w:t>
            </w:r>
          </w:p>
        </w:tc>
      </w:tr>
      <w:tr w:rsidR="00470485" w:rsidTr="00D30362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284"/>
              <w:rPr>
                <w:rFonts w:eastAsia="Calibri"/>
              </w:rPr>
            </w:pPr>
            <w:r>
              <w:rPr>
                <w:rFonts w:eastAsia="Calibri"/>
              </w:rPr>
              <w:t>12.1.5.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 xml:space="preserve">Документы содержат повреждения, наличие которых не позволяет в полном объеме использовать информацию </w:t>
            </w:r>
            <w:r>
              <w:rPr>
                <w:rFonts w:eastAsia="Calibri"/>
              </w:rPr>
              <w:br/>
              <w:t xml:space="preserve">и сведения, содержащиеся в документах для предоставления Муниципальной услуги 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</w:pPr>
            <w:r>
              <w:rPr>
                <w:rFonts w:eastAsia="Calibri"/>
              </w:rPr>
              <w:t>Указать исчерпывающий перечень документов, содержащих повреждения</w:t>
            </w:r>
          </w:p>
        </w:tc>
      </w:tr>
      <w:tr w:rsidR="00470485" w:rsidTr="00D30362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284"/>
              <w:rPr>
                <w:rFonts w:eastAsia="Calibri"/>
              </w:rPr>
            </w:pPr>
            <w:r>
              <w:rPr>
                <w:rFonts w:eastAsia="Calibri"/>
              </w:rPr>
              <w:t>12.1.6.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Некорректное заполнение обязательных полей в форме интерактивного Запроса </w:t>
            </w:r>
            <w:r>
              <w:rPr>
                <w:rFonts w:eastAsia="Calibri"/>
              </w:rPr>
              <w:br/>
              <w:t xml:space="preserve">на ЕПГУ (отсутствие заполнения, </w:t>
            </w:r>
            <w:r>
              <w:rPr>
                <w:rFonts w:eastAsia="Calibri"/>
              </w:rPr>
              <w:lastRenderedPageBreak/>
              <w:t>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</w:pPr>
            <w:r>
              <w:rPr>
                <w:rFonts w:eastAsia="Calibri"/>
              </w:rPr>
              <w:lastRenderedPageBreak/>
              <w:t xml:space="preserve">Указать обязательные поля Запроса, не заполненные Заявителем, либо заполненные не в полном объеме, либо 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lastRenderedPageBreak/>
              <w:t>с нарушением требований, установленных Административным регламентом</w:t>
            </w:r>
          </w:p>
        </w:tc>
      </w:tr>
      <w:tr w:rsidR="00470485" w:rsidTr="00D30362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28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12.1.7.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23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Представление электронных образов документов посредством РПГУ, </w:t>
            </w:r>
            <w:r>
              <w:rPr>
                <w:rFonts w:eastAsia="Calibri"/>
              </w:rPr>
              <w:br/>
              <w:t>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</w:pPr>
            <w:r>
              <w:rPr>
                <w:rFonts w:eastAsia="Calibri"/>
              </w:rPr>
              <w:t>Указать основания такого вывода</w:t>
            </w:r>
          </w:p>
        </w:tc>
      </w:tr>
      <w:tr w:rsidR="00470485" w:rsidTr="00D30362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284"/>
              <w:rPr>
                <w:rFonts w:eastAsia="Calibri"/>
              </w:rPr>
            </w:pPr>
            <w:r>
              <w:rPr>
                <w:rFonts w:eastAsia="Calibri"/>
              </w:rPr>
              <w:t>12.1.8.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23" w:lineRule="atLeast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Подача Запроса и иных документов </w:t>
            </w:r>
            <w:r>
              <w:rPr>
                <w:rFonts w:eastAsia="Calibri"/>
              </w:rPr>
              <w:br/>
              <w:t xml:space="preserve">в электронной форме, подписанных </w:t>
            </w:r>
            <w:r>
              <w:rPr>
                <w:rFonts w:eastAsia="Calibri"/>
              </w:rPr>
              <w:br/>
              <w:t>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</w:pPr>
            <w:r>
              <w:rPr>
                <w:rFonts w:eastAsia="Calibri"/>
              </w:rPr>
              <w:t xml:space="preserve">Указать исчерпывающий перечень электронных образов документов, </w:t>
            </w:r>
            <w:r>
              <w:rPr>
                <w:rFonts w:eastAsia="Calibri"/>
              </w:rPr>
              <w:br/>
              <w:t xml:space="preserve">не соответствующих указанному критерию  </w:t>
            </w:r>
          </w:p>
        </w:tc>
      </w:tr>
      <w:tr w:rsidR="00470485" w:rsidTr="00D30362">
        <w:trPr>
          <w:trHeight w:val="136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284"/>
              <w:rPr>
                <w:rFonts w:eastAsia="Calibri"/>
              </w:rPr>
            </w:pPr>
            <w:r>
              <w:rPr>
                <w:rFonts w:eastAsia="Calibri"/>
              </w:rPr>
              <w:t>12.1.9.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23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Поступление Запроса, аналогичного ранее зарегистрированному Запросу, срок предоставления Муниципальной услуги </w:t>
            </w:r>
            <w:r>
              <w:rPr>
                <w:rFonts w:eastAsia="Calibri"/>
              </w:rPr>
              <w:br/>
              <w:t>по которому не истек на момент поступления такого Запроса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1496"/>
              </w:tabs>
              <w:ind w:firstLine="709"/>
            </w:pPr>
            <w:r>
              <w:rPr>
                <w:rFonts w:eastAsia="Calibri"/>
              </w:rPr>
              <w:t>Указать реквизиты ранее поданного аналогичного Запроса</w:t>
            </w:r>
          </w:p>
        </w:tc>
      </w:tr>
    </w:tbl>
    <w:p w:rsidR="00470485" w:rsidRDefault="00470485" w:rsidP="00470485">
      <w:pPr>
        <w:tabs>
          <w:tab w:val="left" w:pos="1496"/>
        </w:tabs>
        <w:ind w:firstLine="709"/>
      </w:pPr>
    </w:p>
    <w:p w:rsidR="00470485" w:rsidRDefault="00470485" w:rsidP="00470485">
      <w:pPr>
        <w:tabs>
          <w:tab w:val="left" w:pos="1496"/>
        </w:tabs>
        <w:ind w:firstLine="709"/>
      </w:pPr>
      <w:r>
        <w:t>Дополнительно информируем:</w:t>
      </w:r>
    </w:p>
    <w:p w:rsidR="00470485" w:rsidRDefault="00470485" w:rsidP="00470485">
      <w:pPr>
        <w:tabs>
          <w:tab w:val="left" w:pos="1496"/>
        </w:tabs>
        <w:ind w:left="-142" w:hanging="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485" w:rsidRDefault="00470485" w:rsidP="00470485">
      <w:pPr>
        <w:ind w:left="-142" w:hanging="142"/>
      </w:pPr>
      <w: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470485" w:rsidRDefault="00470485" w:rsidP="00470485">
      <w:pPr>
        <w:ind w:left="-142" w:hanging="142"/>
      </w:pPr>
    </w:p>
    <w:p w:rsidR="00470485" w:rsidRDefault="00470485" w:rsidP="00470485">
      <w:pPr>
        <w:ind w:left="-142" w:hanging="142"/>
      </w:pPr>
    </w:p>
    <w:p w:rsidR="00470485" w:rsidRDefault="00470485" w:rsidP="00470485">
      <w:r>
        <w:t>Уполномоченное должностное лицо Организации _______________________________________</w:t>
      </w:r>
    </w:p>
    <w:p w:rsidR="00470485" w:rsidRDefault="00470485" w:rsidP="00470485">
      <w:pPr>
        <w:ind w:firstLine="709"/>
      </w:pPr>
      <w:r>
        <w:t xml:space="preserve">                   (подпись, фамилия, инициалы)</w:t>
      </w:r>
    </w:p>
    <w:p w:rsidR="00470485" w:rsidRDefault="00470485" w:rsidP="00470485">
      <w:pPr>
        <w:ind w:firstLine="709"/>
      </w:pPr>
    </w:p>
    <w:p w:rsidR="00470485" w:rsidRDefault="00470485" w:rsidP="00470485">
      <w:pPr>
        <w:ind w:firstLine="709"/>
      </w:pPr>
    </w:p>
    <w:p w:rsidR="00470485" w:rsidRDefault="00470485" w:rsidP="00470485">
      <w:pPr>
        <w:ind w:firstLine="709"/>
      </w:pPr>
      <w:r>
        <w:t xml:space="preserve">«_____»_______________________ 20     г. </w:t>
      </w:r>
    </w:p>
    <w:p w:rsidR="00470485" w:rsidRDefault="00470485" w:rsidP="00470485">
      <w:pPr>
        <w:ind w:firstLine="709"/>
      </w:pPr>
    </w:p>
    <w:p w:rsidR="00470485" w:rsidRDefault="00470485" w:rsidP="00470485">
      <w:pPr>
        <w:keepNext/>
        <w:ind w:left="5387"/>
        <w:rPr>
          <w:iCs/>
        </w:rPr>
      </w:pPr>
    </w:p>
    <w:p w:rsidR="00470485" w:rsidRDefault="00470485" w:rsidP="00470485">
      <w:pPr>
        <w:keepNext/>
        <w:ind w:left="5387"/>
        <w:rPr>
          <w:iCs/>
        </w:rPr>
      </w:pPr>
    </w:p>
    <w:p w:rsidR="00470485" w:rsidRDefault="00470485" w:rsidP="00470485">
      <w:pPr>
        <w:keepNext/>
        <w:rPr>
          <w:iCs/>
        </w:rPr>
      </w:pPr>
    </w:p>
    <w:p w:rsidR="00470485" w:rsidRDefault="00470485" w:rsidP="00470485">
      <w:pPr>
        <w:keepNext/>
        <w:rPr>
          <w:iCs/>
        </w:rPr>
      </w:pPr>
    </w:p>
    <w:p w:rsidR="00470485" w:rsidRDefault="00470485" w:rsidP="00470485">
      <w:pPr>
        <w:keepNext/>
        <w:pageBreakBefore/>
        <w:ind w:left="5387"/>
        <w:rPr>
          <w:bCs/>
        </w:rPr>
      </w:pPr>
      <w:bookmarkStart w:id="86" w:name="__RefHeading___Toc83023829"/>
      <w:bookmarkEnd w:id="86"/>
      <w:r>
        <w:rPr>
          <w:iCs/>
        </w:rPr>
        <w:lastRenderedPageBreak/>
        <w:t>Приложение № 5</w:t>
      </w:r>
    </w:p>
    <w:p w:rsidR="00470485" w:rsidRDefault="007400CD" w:rsidP="00470485">
      <w:pPr>
        <w:ind w:left="5387"/>
        <w:rPr>
          <w:bCs/>
        </w:rPr>
      </w:pPr>
      <w:r>
        <w:rPr>
          <w:bCs/>
        </w:rPr>
        <w:t xml:space="preserve">к </w:t>
      </w:r>
      <w:r w:rsidR="00470485">
        <w:rPr>
          <w:bCs/>
        </w:rPr>
        <w:t xml:space="preserve"> Административному регламенту предоставления Муниципальной услуги </w:t>
      </w:r>
    </w:p>
    <w:p w:rsidR="007400CD" w:rsidRPr="00D82AD4" w:rsidRDefault="00470485" w:rsidP="007400CD">
      <w:pPr>
        <w:ind w:left="5670"/>
      </w:pPr>
      <w:r>
        <w:rPr>
          <w:bCs/>
        </w:rPr>
        <w:t>«</w:t>
      </w:r>
      <w:r w:rsidR="007400CD" w:rsidRPr="00D82AD4">
        <w:rPr>
          <w:bCs/>
        </w:rPr>
        <w:t xml:space="preserve">Запись на </w:t>
      </w:r>
      <w:proofErr w:type="gramStart"/>
      <w:r w:rsidR="007400CD" w:rsidRPr="00D82AD4">
        <w:rPr>
          <w:bCs/>
        </w:rPr>
        <w:t>обучение</w:t>
      </w:r>
      <w:proofErr w:type="gramEnd"/>
      <w:r w:rsidR="007400CD" w:rsidRPr="00D82AD4">
        <w:rPr>
          <w:bCs/>
        </w:rPr>
        <w:t xml:space="preserve"> по дополнительной общеобразовательной программе»</w:t>
      </w:r>
    </w:p>
    <w:p w:rsidR="007400CD" w:rsidRDefault="007400CD" w:rsidP="007400CD">
      <w:pPr>
        <w:jc w:val="center"/>
        <w:rPr>
          <w:b/>
        </w:rPr>
      </w:pPr>
    </w:p>
    <w:p w:rsidR="00470485" w:rsidRDefault="00470485" w:rsidP="00470485">
      <w:pPr>
        <w:jc w:val="center"/>
        <w:rPr>
          <w:b/>
        </w:rPr>
      </w:pPr>
    </w:p>
    <w:p w:rsidR="00470485" w:rsidRDefault="00470485" w:rsidP="00470485">
      <w:pPr>
        <w:rPr>
          <w:b/>
        </w:rPr>
      </w:pPr>
    </w:p>
    <w:p w:rsidR="00470485" w:rsidRDefault="00470485" w:rsidP="00470485">
      <w:pPr>
        <w:keepNext/>
        <w:ind w:left="709"/>
        <w:jc w:val="center"/>
        <w:rPr>
          <w:bCs/>
        </w:rPr>
      </w:pPr>
      <w:bookmarkStart w:id="87" w:name="__RefHeading___Toc83023830"/>
      <w:bookmarkEnd w:id="87"/>
      <w:r>
        <w:rPr>
          <w:bCs/>
        </w:rPr>
        <w:t>Форма уведомления о назначении приемных (вступительных) испытаний</w:t>
      </w:r>
    </w:p>
    <w:p w:rsidR="00470485" w:rsidRDefault="00470485" w:rsidP="00470485">
      <w:pPr>
        <w:keepNext/>
        <w:ind w:left="709"/>
        <w:jc w:val="center"/>
        <w:rPr>
          <w:bCs/>
        </w:rPr>
      </w:pPr>
    </w:p>
    <w:p w:rsidR="00470485" w:rsidRDefault="00470485" w:rsidP="00470485">
      <w:pPr>
        <w:ind w:left="5529"/>
      </w:pPr>
      <w:r>
        <w:t>Кому: ________________________________________________________________________________</w:t>
      </w:r>
    </w:p>
    <w:p w:rsidR="00470485" w:rsidRDefault="00470485" w:rsidP="00470485">
      <w:pPr>
        <w:ind w:left="5529"/>
        <w:jc w:val="center"/>
        <w:rPr>
          <w:bCs/>
        </w:rPr>
      </w:pPr>
      <w:r>
        <w:t>(фамилия, имя, отчество физического лица)</w:t>
      </w:r>
    </w:p>
    <w:p w:rsidR="00470485" w:rsidRDefault="00470485" w:rsidP="00470485">
      <w:pPr>
        <w:keepNext/>
        <w:ind w:left="709"/>
        <w:jc w:val="center"/>
        <w:rPr>
          <w:bCs/>
        </w:rPr>
      </w:pPr>
    </w:p>
    <w:p w:rsidR="00470485" w:rsidRDefault="00470485" w:rsidP="00470485">
      <w:pPr>
        <w:spacing w:after="120"/>
      </w:pPr>
    </w:p>
    <w:p w:rsidR="00470485" w:rsidRDefault="00470485" w:rsidP="00470485">
      <w:pPr>
        <w:spacing w:after="120"/>
        <w:ind w:firstLine="709"/>
        <w:jc w:val="center"/>
      </w:pPr>
      <w: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470485" w:rsidRDefault="00470485" w:rsidP="00470485">
      <w:pPr>
        <w:spacing w:after="120"/>
      </w:pPr>
      <w:r>
        <w:t xml:space="preserve">на зачисление по Запросу № ______________________ </w:t>
      </w:r>
      <w:proofErr w:type="gramStart"/>
      <w:r>
        <w:t>допущен</w:t>
      </w:r>
      <w:proofErr w:type="gramEnd"/>
      <w:r>
        <w:t xml:space="preserve">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470485" w:rsidRDefault="00470485" w:rsidP="00470485">
      <w:pPr>
        <w:spacing w:after="120"/>
        <w:ind w:firstLine="709"/>
      </w:pPr>
      <w:r>
        <w:t>Для прохождения приемных (вступительных) испытаний необходимо предоставить оригиналы документов:</w:t>
      </w:r>
    </w:p>
    <w:p w:rsidR="00470485" w:rsidRDefault="00470485" w:rsidP="00470485">
      <w:pPr>
        <w:spacing w:after="120"/>
        <w:ind w:firstLine="709"/>
      </w:pPr>
      <w:r>
        <w:t>1. Документ, удостоверяющий личность Заявителя;</w:t>
      </w:r>
    </w:p>
    <w:p w:rsidR="00470485" w:rsidRDefault="00470485" w:rsidP="00470485">
      <w:pPr>
        <w:spacing w:after="120"/>
        <w:ind w:firstLine="709"/>
      </w:pPr>
      <w: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470485" w:rsidRDefault="00470485" w:rsidP="00470485">
      <w:pPr>
        <w:spacing w:after="120"/>
        <w:ind w:firstLine="709"/>
      </w:pPr>
      <w:r>
        <w:t>3. Документ, удостоверяющий личность представителя Заявителя, в случае обращения</w:t>
      </w:r>
      <w:r>
        <w:br/>
        <w:t>за предоставлением Муниципальной услуги представителя Заявителя;</w:t>
      </w:r>
    </w:p>
    <w:p w:rsidR="00470485" w:rsidRDefault="00470485" w:rsidP="00470485">
      <w:pPr>
        <w:spacing w:after="120"/>
        <w:ind w:firstLine="709"/>
      </w:pPr>
      <w:r>
        <w:t xml:space="preserve">4. Документ, удостоверяющий полномочия представителя Заявителя, в случае обращения </w:t>
      </w:r>
      <w:r>
        <w:br/>
        <w:t>за предоставлением Муниципальной услуги представителя Заявителя;</w:t>
      </w:r>
    </w:p>
    <w:p w:rsidR="00470485" w:rsidRDefault="00470485" w:rsidP="00470485">
      <w:pPr>
        <w:spacing w:after="120"/>
        <w:ind w:firstLine="709"/>
      </w:pPr>
      <w:r>
        <w:t xml:space="preserve">5. Копию свидетельства о рождении кандидата на обучение или копия паспорта кандидата </w:t>
      </w:r>
      <w:r>
        <w:br/>
        <w:t>на обучение (при наличии).</w:t>
      </w:r>
    </w:p>
    <w:p w:rsidR="00470485" w:rsidRDefault="00470485" w:rsidP="00470485">
      <w:pPr>
        <w:spacing w:after="120"/>
      </w:pPr>
      <w: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470485" w:rsidRDefault="00470485" w:rsidP="00470485"/>
    <w:p w:rsidR="00470485" w:rsidRDefault="00470485" w:rsidP="00470485">
      <w:r>
        <w:t>Уполномоченный работник Организации _______________________________________</w:t>
      </w:r>
    </w:p>
    <w:p w:rsidR="00470485" w:rsidRDefault="00470485" w:rsidP="00470485">
      <w:pPr>
        <w:ind w:firstLine="709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(подпись, фамилия, инициалы)</w:t>
      </w:r>
    </w:p>
    <w:p w:rsidR="00470485" w:rsidRDefault="00470485" w:rsidP="00470485">
      <w:pPr>
        <w:ind w:firstLine="709"/>
      </w:pPr>
    </w:p>
    <w:p w:rsidR="00470485" w:rsidRDefault="00470485" w:rsidP="00470485">
      <w:pPr>
        <w:ind w:firstLine="709"/>
        <w:rPr>
          <w:iCs/>
        </w:rPr>
        <w:sectPr w:rsidR="00470485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134" w:right="566" w:bottom="1134" w:left="993" w:header="720" w:footer="720" w:gutter="0"/>
          <w:cols w:space="720"/>
          <w:docGrid w:linePitch="600" w:charSpace="24576"/>
        </w:sectPr>
      </w:pPr>
      <w:r>
        <w:t xml:space="preserve">«_____»_______________________ 20     г. </w:t>
      </w:r>
    </w:p>
    <w:p w:rsidR="00470485" w:rsidRDefault="00470485" w:rsidP="00470485">
      <w:pPr>
        <w:keepNext/>
        <w:ind w:left="5387"/>
        <w:rPr>
          <w:bCs/>
        </w:rPr>
      </w:pPr>
      <w:bookmarkStart w:id="88" w:name="__RefHeading___Toc83023831"/>
      <w:bookmarkEnd w:id="88"/>
      <w:r>
        <w:rPr>
          <w:iCs/>
        </w:rPr>
        <w:lastRenderedPageBreak/>
        <w:t>Приложение № 6</w:t>
      </w:r>
    </w:p>
    <w:p w:rsidR="00470485" w:rsidRDefault="005B7136" w:rsidP="00470485">
      <w:pPr>
        <w:ind w:left="5387"/>
        <w:rPr>
          <w:bCs/>
        </w:rPr>
      </w:pPr>
      <w:r>
        <w:rPr>
          <w:bCs/>
        </w:rPr>
        <w:t xml:space="preserve">к </w:t>
      </w:r>
      <w:r w:rsidR="00470485">
        <w:rPr>
          <w:bCs/>
        </w:rPr>
        <w:t xml:space="preserve"> Административному регламенту предоставления Муниципальной услуги </w:t>
      </w:r>
    </w:p>
    <w:p w:rsidR="0075457A" w:rsidRDefault="00470485" w:rsidP="00470485">
      <w:pPr>
        <w:ind w:left="5387"/>
        <w:rPr>
          <w:bCs/>
        </w:rPr>
      </w:pPr>
      <w:r>
        <w:rPr>
          <w:bCs/>
        </w:rPr>
        <w:t>«</w:t>
      </w:r>
      <w:r w:rsidR="007400CD" w:rsidRPr="00D82AD4">
        <w:rPr>
          <w:bCs/>
        </w:rPr>
        <w:t xml:space="preserve">Запись на </w:t>
      </w:r>
      <w:proofErr w:type="gramStart"/>
      <w:r w:rsidR="007400CD" w:rsidRPr="00D82AD4">
        <w:rPr>
          <w:bCs/>
        </w:rPr>
        <w:t>обучение</w:t>
      </w:r>
      <w:proofErr w:type="gramEnd"/>
      <w:r w:rsidR="007400CD" w:rsidRPr="00D82AD4">
        <w:rPr>
          <w:bCs/>
        </w:rPr>
        <w:t xml:space="preserve"> по дополнительной общеобразовательной программе»</w:t>
      </w:r>
    </w:p>
    <w:p w:rsidR="0075457A" w:rsidRDefault="0075457A" w:rsidP="00470485">
      <w:pPr>
        <w:ind w:left="5387"/>
        <w:rPr>
          <w:bCs/>
        </w:rPr>
      </w:pPr>
    </w:p>
    <w:p w:rsidR="0075457A" w:rsidRDefault="0075457A" w:rsidP="00470485">
      <w:pPr>
        <w:ind w:left="5387"/>
        <w:rPr>
          <w:bCs/>
        </w:rPr>
      </w:pPr>
    </w:p>
    <w:p w:rsidR="0075457A" w:rsidRDefault="0075457A" w:rsidP="00470485">
      <w:pPr>
        <w:ind w:left="5387"/>
        <w:rPr>
          <w:bCs/>
        </w:rPr>
      </w:pPr>
    </w:p>
    <w:p w:rsidR="00470485" w:rsidRDefault="007400CD" w:rsidP="00470485">
      <w:pPr>
        <w:ind w:left="5387"/>
        <w:rPr>
          <w:bCs/>
        </w:rPr>
      </w:pPr>
      <w:r>
        <w:rPr>
          <w:bCs/>
        </w:rPr>
        <w:t xml:space="preserve"> </w:t>
      </w:r>
    </w:p>
    <w:p w:rsidR="00470485" w:rsidRDefault="00470485" w:rsidP="00470485">
      <w:pPr>
        <w:keepNext/>
        <w:ind w:left="709"/>
        <w:jc w:val="center"/>
      </w:pPr>
      <w:bookmarkStart w:id="89" w:name="__RefHeading___Toc83023832"/>
      <w:bookmarkEnd w:id="89"/>
      <w:r>
        <w:rPr>
          <w:bCs/>
        </w:rPr>
        <w:t xml:space="preserve">Форма уведомления </w:t>
      </w:r>
      <w:proofErr w:type="gramStart"/>
      <w:r>
        <w:rPr>
          <w:bCs/>
        </w:rPr>
        <w:t>о посещении Организации для подписания договора об образован</w:t>
      </w:r>
      <w:r w:rsidR="000415B0">
        <w:rPr>
          <w:bCs/>
        </w:rPr>
        <w:t>ии на обучение по дополнительной общеобразовательной программе</w:t>
      </w:r>
      <w:proofErr w:type="gramEnd"/>
      <w:r>
        <w:rPr>
          <w:bCs/>
        </w:rPr>
        <w:br/>
        <w:t xml:space="preserve"> </w:t>
      </w:r>
    </w:p>
    <w:p w:rsidR="00470485" w:rsidRDefault="00470485" w:rsidP="00470485">
      <w:pPr>
        <w:jc w:val="center"/>
      </w:pPr>
      <w:r>
        <w:t>(оформляется на официальном бланке Организации)</w:t>
      </w:r>
    </w:p>
    <w:p w:rsidR="00470485" w:rsidRDefault="00470485" w:rsidP="00470485">
      <w:pPr>
        <w:jc w:val="center"/>
      </w:pPr>
    </w:p>
    <w:p w:rsidR="00470485" w:rsidRDefault="00470485" w:rsidP="00470485">
      <w:pPr>
        <w:ind w:left="5529"/>
      </w:pPr>
      <w:r>
        <w:t>Кому: __________________________________________________________________________</w:t>
      </w:r>
    </w:p>
    <w:p w:rsidR="00470485" w:rsidRDefault="00470485" w:rsidP="00470485">
      <w:pPr>
        <w:ind w:left="5529"/>
        <w:jc w:val="center"/>
        <w:rPr>
          <w:spacing w:val="-3"/>
        </w:rPr>
      </w:pPr>
      <w:r>
        <w:t>(фамилия, имя, отчество физического лица)</w:t>
      </w:r>
    </w:p>
    <w:p w:rsidR="00470485" w:rsidRDefault="00470485" w:rsidP="00470485">
      <w:pPr>
        <w:spacing w:line="100" w:lineRule="atLeast"/>
        <w:ind w:firstLine="709"/>
        <w:jc w:val="right"/>
        <w:rPr>
          <w:spacing w:val="-3"/>
        </w:rPr>
      </w:pPr>
    </w:p>
    <w:p w:rsidR="00470485" w:rsidRDefault="00470485" w:rsidP="00470485">
      <w:pPr>
        <w:spacing w:line="100" w:lineRule="atLeast"/>
        <w:jc w:val="center"/>
        <w:rPr>
          <w:b/>
          <w:spacing w:val="-3"/>
        </w:rPr>
      </w:pPr>
      <w:r>
        <w:rPr>
          <w:b/>
          <w:spacing w:val="-3"/>
        </w:rPr>
        <w:t>Уведомление</w:t>
      </w:r>
    </w:p>
    <w:p w:rsidR="00470485" w:rsidRDefault="00470485" w:rsidP="00470485">
      <w:pPr>
        <w:spacing w:line="100" w:lineRule="atLeast"/>
        <w:ind w:firstLine="709"/>
        <w:jc w:val="center"/>
        <w:rPr>
          <w:b/>
          <w:spacing w:val="-3"/>
        </w:rPr>
      </w:pPr>
    </w:p>
    <w:p w:rsidR="00470485" w:rsidRDefault="00470485" w:rsidP="00470485">
      <w:pPr>
        <w:spacing w:line="100" w:lineRule="atLeast"/>
      </w:pPr>
      <w:r>
        <w:t>«___»____________ 20 __ г.</w:t>
      </w:r>
      <w:r>
        <w:tab/>
      </w:r>
      <w:r>
        <w:tab/>
      </w:r>
      <w:r>
        <w:tab/>
      </w:r>
      <w:r>
        <w:tab/>
        <w:t xml:space="preserve">                             №______________</w:t>
      </w:r>
    </w:p>
    <w:p w:rsidR="00470485" w:rsidRDefault="00470485" w:rsidP="00470485">
      <w:pPr>
        <w:spacing w:line="100" w:lineRule="atLeast"/>
        <w:ind w:firstLine="709"/>
      </w:pPr>
    </w:p>
    <w:p w:rsidR="00470485" w:rsidRDefault="00470485" w:rsidP="00470485">
      <w:pPr>
        <w:spacing w:line="100" w:lineRule="atLeast"/>
        <w:rPr>
          <w:kern w:val="1"/>
        </w:rPr>
      </w:pPr>
      <w:r>
        <w:t>___________________________________________________________________________________</w:t>
      </w:r>
    </w:p>
    <w:p w:rsidR="00470485" w:rsidRDefault="00470485" w:rsidP="00470485">
      <w:pPr>
        <w:spacing w:line="100" w:lineRule="atLeast"/>
        <w:ind w:firstLine="709"/>
        <w:jc w:val="center"/>
      </w:pPr>
      <w:r>
        <w:rPr>
          <w:kern w:val="1"/>
        </w:rPr>
        <w:t>(наименование Организации)</w:t>
      </w:r>
    </w:p>
    <w:p w:rsidR="00470485" w:rsidRDefault="00470485" w:rsidP="00470485">
      <w:pPr>
        <w:spacing w:line="100" w:lineRule="atLeast"/>
        <w:ind w:firstLine="709"/>
      </w:pPr>
    </w:p>
    <w:p w:rsidR="00470485" w:rsidRDefault="00470485" w:rsidP="00470485">
      <w:pPr>
        <w:spacing w:line="100" w:lineRule="atLeast"/>
        <w:ind w:firstLine="709"/>
        <w:rPr>
          <w:kern w:val="1"/>
        </w:rPr>
      </w:pPr>
      <w:r>
        <w:t>По итогам рассмотрения Запроса_________________________________________________</w:t>
      </w:r>
    </w:p>
    <w:p w:rsidR="00470485" w:rsidRDefault="00470485" w:rsidP="00470485">
      <w:pPr>
        <w:spacing w:line="100" w:lineRule="atLeast"/>
        <w:ind w:firstLine="709"/>
        <w:jc w:val="center"/>
        <w:rPr>
          <w:kern w:val="1"/>
        </w:rPr>
      </w:pPr>
      <w:r>
        <w:rPr>
          <w:kern w:val="1"/>
        </w:rPr>
        <w:t xml:space="preserve">                                                              (фамилия, имя, отчество, место жительства Заявителя)</w:t>
      </w:r>
    </w:p>
    <w:p w:rsidR="00470485" w:rsidRDefault="00470485" w:rsidP="00470485">
      <w:pPr>
        <w:spacing w:line="100" w:lineRule="atLeast"/>
        <w:rPr>
          <w:kern w:val="1"/>
        </w:rPr>
      </w:pPr>
      <w:r>
        <w:rPr>
          <w:kern w:val="1"/>
        </w:rPr>
        <w:t>___________________________________________________________________________________</w:t>
      </w:r>
    </w:p>
    <w:p w:rsidR="00470485" w:rsidRDefault="00470485" w:rsidP="00470485">
      <w:pPr>
        <w:spacing w:line="100" w:lineRule="atLeast"/>
        <w:jc w:val="center"/>
        <w:rPr>
          <w:kern w:val="1"/>
        </w:rPr>
      </w:pPr>
      <w:r>
        <w:rPr>
          <w:kern w:val="1"/>
        </w:rPr>
        <w:t>___________________________________________________________________________________</w:t>
      </w:r>
    </w:p>
    <w:p w:rsidR="00470485" w:rsidRDefault="00470485" w:rsidP="00470485">
      <w:pPr>
        <w:spacing w:line="100" w:lineRule="atLeast"/>
        <w:jc w:val="center"/>
        <w:rPr>
          <w:kern w:val="1"/>
        </w:rPr>
      </w:pPr>
    </w:p>
    <w:p w:rsidR="00470485" w:rsidRDefault="00470485" w:rsidP="00470485">
      <w:pPr>
        <w:spacing w:line="100" w:lineRule="atLeast"/>
        <w:rPr>
          <w:bCs/>
        </w:rPr>
      </w:pPr>
      <w:r>
        <w:t xml:space="preserve">принято решение о </w:t>
      </w:r>
      <w:r>
        <w:rPr>
          <w:bCs/>
        </w:rPr>
        <w:t>предоставлении Муниципальной услуги «</w:t>
      </w:r>
      <w:r w:rsidR="009D0212">
        <w:rPr>
          <w:bCs/>
        </w:rPr>
        <w:t xml:space="preserve">Запись на </w:t>
      </w:r>
      <w:proofErr w:type="gramStart"/>
      <w:r w:rsidR="009D0212">
        <w:rPr>
          <w:bCs/>
        </w:rPr>
        <w:t>обучение</w:t>
      </w:r>
      <w:proofErr w:type="gramEnd"/>
      <w:r w:rsidR="009D0212">
        <w:rPr>
          <w:bCs/>
        </w:rPr>
        <w:t xml:space="preserve"> по дополнительной общеобразовательной программе</w:t>
      </w:r>
      <w:r>
        <w:rPr>
          <w:bCs/>
        </w:rPr>
        <w:t>» гр. ________________________.</w:t>
      </w:r>
    </w:p>
    <w:p w:rsidR="00470485" w:rsidRDefault="00470485" w:rsidP="00470485">
      <w:pPr>
        <w:spacing w:line="100" w:lineRule="atLeast"/>
        <w:ind w:firstLine="709"/>
      </w:pPr>
      <w:r>
        <w:rPr>
          <w:bCs/>
        </w:rPr>
        <w:t xml:space="preserve">                              (фамилия, инициалы)</w:t>
      </w:r>
    </w:p>
    <w:p w:rsidR="00470485" w:rsidRDefault="00470485" w:rsidP="00470485">
      <w:pPr>
        <w:spacing w:line="100" w:lineRule="atLeast"/>
        <w:ind w:firstLine="709"/>
      </w:pPr>
      <w:r>
        <w:t>Для заключения с Организацией договора об образо</w:t>
      </w:r>
      <w:r w:rsidR="0075457A">
        <w:t xml:space="preserve">вании необходимо в течение </w:t>
      </w:r>
      <w:r w:rsidR="0075457A">
        <w:br/>
        <w:t>4 (ч</w:t>
      </w:r>
      <w:r>
        <w:t xml:space="preserve">етырех) рабочих дней в часы приема______________________ посетить Организацию </w:t>
      </w:r>
      <w:r>
        <w:br/>
        <w:t>и предоставить оригиналы документов:</w:t>
      </w:r>
    </w:p>
    <w:p w:rsidR="00470485" w:rsidRDefault="00470485" w:rsidP="00470485">
      <w:pPr>
        <w:spacing w:line="100" w:lineRule="atLeast"/>
        <w:ind w:firstLine="709"/>
      </w:pPr>
      <w:r>
        <w:t>1. Документ, удостоверяющий личность Заявителя;</w:t>
      </w:r>
    </w:p>
    <w:p w:rsidR="00470485" w:rsidRDefault="00470485" w:rsidP="00470485">
      <w:pPr>
        <w:spacing w:line="100" w:lineRule="atLeast"/>
        <w:ind w:firstLine="709"/>
        <w:sectPr w:rsidR="00470485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765" w:right="1134" w:bottom="1134" w:left="1276" w:header="709" w:footer="709" w:gutter="0"/>
          <w:cols w:space="720"/>
          <w:titlePg/>
          <w:docGrid w:linePitch="600" w:charSpace="24576"/>
        </w:sectPr>
      </w:pPr>
      <w:r>
        <w:t>2. Свидетельство о рождении несовершеннолетнего либо документ, удостоверяющий личность несовершеннолетнего;</w:t>
      </w:r>
    </w:p>
    <w:p w:rsidR="00470485" w:rsidRDefault="00470485" w:rsidP="00470485">
      <w:pPr>
        <w:spacing w:line="100" w:lineRule="atLeast"/>
        <w:ind w:firstLine="709"/>
      </w:pPr>
      <w:r>
        <w:lastRenderedPageBreak/>
        <w:t xml:space="preserve">3. Медицинская справка об отсутствии противопоказаний для занятий отдельными видами </w:t>
      </w:r>
      <w:r w:rsidR="00430182">
        <w:t xml:space="preserve"> спорта, </w:t>
      </w:r>
      <w:r>
        <w:t>искусства;</w:t>
      </w:r>
    </w:p>
    <w:p w:rsidR="00470485" w:rsidRDefault="00470485" w:rsidP="00470485">
      <w:pPr>
        <w:spacing w:line="192" w:lineRule="auto"/>
        <w:ind w:firstLine="709"/>
      </w:pPr>
      <w:r>
        <w:t>4. Документ, удостоверяющий личность представителя</w:t>
      </w:r>
      <w:r w:rsidR="00430182">
        <w:t xml:space="preserve"> Заявителя, в случае обращения </w:t>
      </w:r>
      <w:r>
        <w:t>за предоставлением Муниципальной услуги представителя Заявителя;</w:t>
      </w:r>
    </w:p>
    <w:p w:rsidR="00470485" w:rsidRDefault="00470485" w:rsidP="00470485">
      <w:pPr>
        <w:spacing w:line="192" w:lineRule="auto"/>
        <w:ind w:firstLine="709"/>
      </w:pPr>
      <w:r>
        <w:t>5. Документ, удостоверяющий полномочия представителя Заявителя, в сл</w:t>
      </w:r>
      <w:r w:rsidR="00430182">
        <w:t xml:space="preserve">учае обращения </w:t>
      </w:r>
      <w:r>
        <w:t>за предоставлением Муниципальной услуги представителя Заявителя.</w:t>
      </w:r>
    </w:p>
    <w:p w:rsidR="00470485" w:rsidRDefault="00470485" w:rsidP="00470485">
      <w:pPr>
        <w:spacing w:line="192" w:lineRule="auto"/>
        <w:ind w:firstLine="709"/>
      </w:pPr>
    </w:p>
    <w:p w:rsidR="00470485" w:rsidRDefault="00470485" w:rsidP="00470485">
      <w:pPr>
        <w:spacing w:line="192" w:lineRule="auto"/>
      </w:pPr>
      <w:r>
        <w:t>Уполномоченный работник Организации _______________________________________</w:t>
      </w:r>
    </w:p>
    <w:p w:rsidR="00470485" w:rsidRDefault="00470485" w:rsidP="00470485">
      <w:pPr>
        <w:spacing w:line="192" w:lineRule="auto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(подпись, фамилия, инициалы)</w:t>
      </w:r>
    </w:p>
    <w:p w:rsidR="00470485" w:rsidRDefault="00470485" w:rsidP="00470485">
      <w:pPr>
        <w:spacing w:line="192" w:lineRule="auto"/>
        <w:ind w:firstLine="709"/>
      </w:pPr>
    </w:p>
    <w:p w:rsidR="00470485" w:rsidRDefault="00470485" w:rsidP="00470485">
      <w:pPr>
        <w:spacing w:line="192" w:lineRule="auto"/>
        <w:ind w:firstLine="709"/>
        <w:rPr>
          <w:bCs/>
        </w:rPr>
      </w:pPr>
      <w:r>
        <w:t xml:space="preserve">«_____»_______________________ 20     г. </w:t>
      </w: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pStyle w:val="affff0"/>
        <w:spacing w:after="0" w:line="240" w:lineRule="auto"/>
        <w:jc w:val="left"/>
        <w:rPr>
          <w:b w:val="0"/>
          <w:bCs/>
          <w:szCs w:val="24"/>
        </w:rPr>
      </w:pPr>
    </w:p>
    <w:p w:rsidR="00470485" w:rsidRDefault="00470485" w:rsidP="00470485">
      <w:pPr>
        <w:keepNext/>
        <w:ind w:left="5529"/>
        <w:rPr>
          <w:bCs/>
        </w:rPr>
      </w:pPr>
      <w:bookmarkStart w:id="90" w:name="__RefHeading___Toc83023833"/>
      <w:bookmarkEnd w:id="90"/>
      <w:r>
        <w:rPr>
          <w:iCs/>
        </w:rPr>
        <w:lastRenderedPageBreak/>
        <w:t>Приложение № 7</w:t>
      </w:r>
    </w:p>
    <w:p w:rsidR="00470485" w:rsidRDefault="00D30362" w:rsidP="00470485">
      <w:pPr>
        <w:ind w:left="5529"/>
        <w:rPr>
          <w:bCs/>
        </w:rPr>
      </w:pPr>
      <w:r>
        <w:rPr>
          <w:bCs/>
        </w:rPr>
        <w:t xml:space="preserve">к </w:t>
      </w:r>
      <w:r w:rsidR="00470485">
        <w:rPr>
          <w:bCs/>
        </w:rPr>
        <w:t xml:space="preserve"> Административному регламенту предоставления Муниципальной услуги </w:t>
      </w:r>
    </w:p>
    <w:p w:rsidR="00470485" w:rsidRDefault="00470485" w:rsidP="00470485">
      <w:pPr>
        <w:ind w:left="5529"/>
      </w:pPr>
      <w:r>
        <w:rPr>
          <w:bCs/>
        </w:rPr>
        <w:t>«</w:t>
      </w:r>
      <w:r w:rsidR="0025183B" w:rsidRPr="00D82AD4">
        <w:rPr>
          <w:bCs/>
        </w:rPr>
        <w:t xml:space="preserve">Запись на </w:t>
      </w:r>
      <w:proofErr w:type="gramStart"/>
      <w:r w:rsidR="0025183B" w:rsidRPr="00D82AD4">
        <w:rPr>
          <w:bCs/>
        </w:rPr>
        <w:t>обучение</w:t>
      </w:r>
      <w:proofErr w:type="gramEnd"/>
      <w:r w:rsidR="0025183B" w:rsidRPr="00D82AD4">
        <w:rPr>
          <w:bCs/>
        </w:rPr>
        <w:t xml:space="preserve"> по дополнительной общеобразовательной программе</w:t>
      </w:r>
      <w:r w:rsidR="00946EB0">
        <w:rPr>
          <w:bCs/>
        </w:rPr>
        <w:t>»</w:t>
      </w:r>
    </w:p>
    <w:p w:rsidR="00470485" w:rsidRDefault="00470485" w:rsidP="00470485"/>
    <w:p w:rsidR="00470485" w:rsidRDefault="00470485" w:rsidP="00470485">
      <w:pPr>
        <w:keepNext/>
        <w:ind w:left="709"/>
        <w:jc w:val="center"/>
        <w:rPr>
          <w:bCs/>
        </w:rPr>
      </w:pPr>
      <w:bookmarkStart w:id="91" w:name="__RefHeading___Toc83023834"/>
      <w:bookmarkEnd w:id="91"/>
      <w:r>
        <w:rPr>
          <w:bCs/>
        </w:rPr>
        <w:t>Форма договора об образовании</w:t>
      </w:r>
    </w:p>
    <w:p w:rsidR="00470485" w:rsidRDefault="00470485" w:rsidP="00470485">
      <w:pPr>
        <w:keepNext/>
        <w:ind w:left="709"/>
        <w:jc w:val="center"/>
        <w:rPr>
          <w:bCs/>
        </w:rPr>
      </w:pPr>
    </w:p>
    <w:p w:rsidR="00470485" w:rsidRDefault="00470485" w:rsidP="00470485">
      <w:pPr>
        <w:keepNext/>
        <w:keepLines/>
        <w:rPr>
          <w:b/>
          <w:bCs/>
        </w:rPr>
      </w:pPr>
    </w:p>
    <w:p w:rsidR="00470485" w:rsidRDefault="00946EB0" w:rsidP="00470485">
      <w:pPr>
        <w:jc w:val="center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дополнительной общеобразовательной программе</w:t>
      </w:r>
      <w:r w:rsidR="00470485">
        <w:t xml:space="preserve"> </w:t>
      </w:r>
    </w:p>
    <w:p w:rsidR="00470485" w:rsidRDefault="00470485" w:rsidP="00470485">
      <w:pPr>
        <w:jc w:val="center"/>
      </w:pPr>
      <w:r>
        <w:t>в рамках персонифицированного финансирования дополнительного образования детей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470485" w:rsidTr="00D30362">
        <w:trPr>
          <w:trHeight w:val="499"/>
        </w:trPr>
        <w:tc>
          <w:tcPr>
            <w:tcW w:w="5060" w:type="dxa"/>
            <w:shd w:val="clear" w:color="auto" w:fill="auto"/>
          </w:tcPr>
          <w:p w:rsidR="00470485" w:rsidRDefault="00470485" w:rsidP="00D30362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ind w:firstLine="709"/>
            </w:pPr>
            <w:r>
              <w:t>«_______»_________________ 20 ___ г.</w:t>
            </w:r>
          </w:p>
        </w:tc>
        <w:tc>
          <w:tcPr>
            <w:tcW w:w="5058" w:type="dxa"/>
            <w:shd w:val="clear" w:color="auto" w:fill="auto"/>
          </w:tcPr>
          <w:p w:rsidR="00470485" w:rsidRDefault="00470485" w:rsidP="00D30362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ind w:firstLine="709"/>
              <w:jc w:val="right"/>
            </w:pPr>
            <w:r>
              <w:t>№ __________________</w:t>
            </w:r>
          </w:p>
        </w:tc>
      </w:tr>
    </w:tbl>
    <w:p w:rsidR="00470485" w:rsidRDefault="00470485" w:rsidP="00470485">
      <w:r>
        <w:t>Настоящий документ, размещенный в Автоматизированной информационной системе «Навигатор дополнительного образования в субъекте Российской Федерации» (далее – АИС «Навигатор») по адресу __________________________, является предложением (офертой) _______________________________________________________________________________</w:t>
      </w:r>
    </w:p>
    <w:p w:rsidR="00470485" w:rsidRDefault="00470485" w:rsidP="00470485">
      <w:pPr>
        <w:jc w:val="center"/>
      </w:pPr>
      <w:r>
        <w:t xml:space="preserve">_______________________________________________________________________________ </w:t>
      </w:r>
      <w:r>
        <w:rPr>
          <w:sz w:val="20"/>
          <w:szCs w:val="20"/>
        </w:rPr>
        <w:t>(полное наименование Организации</w:t>
      </w:r>
      <w:r>
        <w:rPr>
          <w:iCs/>
          <w:spacing w:val="2"/>
          <w:sz w:val="20"/>
          <w:szCs w:val="20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>
        <w:rPr>
          <w:sz w:val="20"/>
          <w:szCs w:val="20"/>
        </w:rPr>
        <w:t>)</w:t>
      </w:r>
    </w:p>
    <w:p w:rsidR="00470485" w:rsidRDefault="00470485" w:rsidP="00470485">
      <w:pPr>
        <w:rPr>
          <w:sz w:val="20"/>
          <w:szCs w:val="20"/>
        </w:rPr>
      </w:pPr>
      <w:r>
        <w:t xml:space="preserve">(далее ‒ Организация), </w:t>
      </w:r>
      <w:proofErr w:type="gramStart"/>
      <w:r>
        <w:t>действующее</w:t>
      </w:r>
      <w:proofErr w:type="gramEnd"/>
      <w:r>
        <w:t xml:space="preserve"> на основании лицензии № _____________, выданной __________________________________________________, в лице директора Организации</w:t>
      </w:r>
    </w:p>
    <w:p w:rsidR="00470485" w:rsidRDefault="00470485" w:rsidP="00470485">
      <w:pPr>
        <w:ind w:left="2124" w:firstLine="708"/>
      </w:pPr>
      <w:r>
        <w:rPr>
          <w:sz w:val="20"/>
          <w:szCs w:val="20"/>
        </w:rPr>
        <w:t xml:space="preserve">(кем, когда) </w:t>
      </w:r>
    </w:p>
    <w:p w:rsidR="00470485" w:rsidRDefault="00470485" w:rsidP="00470485">
      <w:pPr>
        <w:rPr>
          <w:sz w:val="18"/>
        </w:rPr>
      </w:pPr>
      <w:r>
        <w:t xml:space="preserve">____________________________________________,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r>
        <w:br/>
      </w:r>
      <w:proofErr w:type="gramStart"/>
      <w:r>
        <w:t>с</w:t>
      </w:r>
      <w:proofErr w:type="gramEnd"/>
      <w:r>
        <w:t xml:space="preserve"> ___________________________________________________________________, </w:t>
      </w:r>
    </w:p>
    <w:p w:rsidR="00470485" w:rsidRDefault="00470485" w:rsidP="00470485">
      <w:pPr>
        <w:ind w:left="1416" w:firstLine="708"/>
      </w:pPr>
      <w:r>
        <w:rPr>
          <w:sz w:val="18"/>
        </w:rPr>
        <w:t>(</w:t>
      </w:r>
      <w:r>
        <w:rPr>
          <w:sz w:val="18"/>
          <w:szCs w:val="20"/>
        </w:rPr>
        <w:t>Ф.И.О. родителя (законного представителя) несовершеннолетнего)</w:t>
      </w:r>
      <w:r>
        <w:rPr>
          <w:sz w:val="20"/>
          <w:szCs w:val="20"/>
        </w:rPr>
        <w:tab/>
      </w:r>
      <w:r>
        <w:t xml:space="preserve"> </w:t>
      </w:r>
    </w:p>
    <w:p w:rsidR="00470485" w:rsidRDefault="00470485" w:rsidP="00470485">
      <w:pPr>
        <w:rPr>
          <w:sz w:val="20"/>
        </w:rPr>
      </w:pPr>
      <w:r>
        <w:t xml:space="preserve">именуемый в дальнейшем «Заказчик»  </w:t>
      </w:r>
      <w:r>
        <w:br/>
        <w:t>и ______________________________________________________, именуемый в дальнейшем</w:t>
      </w:r>
    </w:p>
    <w:p w:rsidR="00470485" w:rsidRDefault="00470485" w:rsidP="00470485">
      <w:pPr>
        <w:ind w:left="708" w:firstLine="708"/>
      </w:pPr>
      <w:r>
        <w:rPr>
          <w:sz w:val="20"/>
        </w:rPr>
        <w:t xml:space="preserve">(Ф.И.О. лица, зачисляемого на обучение) </w:t>
      </w:r>
    </w:p>
    <w:p w:rsidR="00470485" w:rsidRDefault="00470485" w:rsidP="00470485">
      <w:r>
        <w:t>«Обучающийся», совместно именуемые «Стороны».</w:t>
      </w:r>
    </w:p>
    <w:p w:rsidR="00470485" w:rsidRDefault="00470485" w:rsidP="00470485"/>
    <w:p w:rsidR="00470485" w:rsidRDefault="00470485" w:rsidP="00470485">
      <w:pPr>
        <w:keepNext/>
        <w:keepLines/>
        <w:ind w:firstLine="709"/>
        <w:jc w:val="center"/>
      </w:pPr>
      <w:r>
        <w:rPr>
          <w:b/>
          <w:bCs/>
        </w:rPr>
        <w:t>1. Предмет договора</w:t>
      </w:r>
    </w:p>
    <w:p w:rsidR="00470485" w:rsidRDefault="00470485" w:rsidP="00470485">
      <w:pPr>
        <w:keepNext/>
        <w:keepLines/>
        <w:ind w:firstLine="709"/>
        <w:jc w:val="center"/>
      </w:pPr>
    </w:p>
    <w:p w:rsidR="00470485" w:rsidRDefault="00470485" w:rsidP="00DB0EB0">
      <w:pPr>
        <w:numPr>
          <w:ilvl w:val="1"/>
          <w:numId w:val="14"/>
        </w:numPr>
        <w:tabs>
          <w:tab w:val="left" w:pos="476"/>
        </w:tabs>
        <w:suppressAutoHyphens/>
        <w:ind w:left="0" w:firstLine="709"/>
        <w:jc w:val="both"/>
      </w:pPr>
      <w: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Заказчиком </w:t>
      </w:r>
      <w:r>
        <w:br/>
        <w:t>в совокупности всех нижеперечисленных действий:</w:t>
      </w:r>
    </w:p>
    <w:p w:rsidR="00470485" w:rsidRDefault="00470485" w:rsidP="00DB0EB0">
      <w:pPr>
        <w:numPr>
          <w:ilvl w:val="2"/>
          <w:numId w:val="14"/>
        </w:numPr>
        <w:tabs>
          <w:tab w:val="left" w:pos="476"/>
        </w:tabs>
        <w:suppressAutoHyphens/>
        <w:ind w:left="0" w:firstLine="709"/>
        <w:jc w:val="both"/>
      </w:pPr>
      <w:r>
        <w:t xml:space="preserve">заполнение формы записи на </w:t>
      </w:r>
      <w:proofErr w:type="gramStart"/>
      <w:r>
        <w:t>обучение</w:t>
      </w:r>
      <w:proofErr w:type="gramEnd"/>
      <w:r>
        <w:t xml:space="preserve">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:rsidR="00470485" w:rsidRDefault="00470485" w:rsidP="00DB0EB0">
      <w:pPr>
        <w:numPr>
          <w:ilvl w:val="2"/>
          <w:numId w:val="14"/>
        </w:numPr>
        <w:tabs>
          <w:tab w:val="left" w:pos="476"/>
        </w:tabs>
        <w:suppressAutoHyphens/>
        <w:ind w:left="0" w:firstLine="709"/>
        <w:jc w:val="both"/>
      </w:pPr>
      <w:r>
        <w:t>ознакомление с условиями оферты в АИС «Навигатор» по адресу __________________;</w:t>
      </w:r>
    </w:p>
    <w:p w:rsidR="00470485" w:rsidRDefault="00470485" w:rsidP="00DB0EB0">
      <w:pPr>
        <w:numPr>
          <w:ilvl w:val="2"/>
          <w:numId w:val="14"/>
        </w:numPr>
        <w:tabs>
          <w:tab w:val="left" w:pos="476"/>
        </w:tabs>
        <w:suppressAutoHyphens/>
        <w:ind w:left="0" w:firstLine="709"/>
        <w:jc w:val="both"/>
      </w:pPr>
      <w:r>
        <w:t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:rsidR="00470485" w:rsidRPr="00955BB6" w:rsidRDefault="00470485" w:rsidP="00DB0EB0">
      <w:pPr>
        <w:numPr>
          <w:ilvl w:val="1"/>
          <w:numId w:val="14"/>
        </w:numPr>
        <w:tabs>
          <w:tab w:val="left" w:pos="476"/>
        </w:tabs>
        <w:suppressAutoHyphens/>
        <w:ind w:left="0" w:firstLine="709"/>
        <w:jc w:val="both"/>
      </w:pPr>
      <w:r w:rsidRPr="00955BB6">
        <w:t>Предметом Договора является оказание обра</w:t>
      </w:r>
      <w:r w:rsidR="00D30362" w:rsidRPr="00955BB6">
        <w:t>зовательных услуг Исполнителем  О</w:t>
      </w:r>
      <w:r w:rsidRPr="00955BB6">
        <w:t xml:space="preserve">бучающемуся в рамках системы персонифицированного финансирования дополнительного образования детей согласно Правилам персонифицированного </w:t>
      </w:r>
      <w:r w:rsidRPr="00955BB6">
        <w:lastRenderedPageBreak/>
        <w:t>финансирования дополнительного о</w:t>
      </w:r>
      <w:r w:rsidR="00EF1AE9" w:rsidRPr="00955BB6">
        <w:t xml:space="preserve">бразования детей </w:t>
      </w:r>
      <w:r w:rsidR="00962B27" w:rsidRPr="00955BB6">
        <w:t xml:space="preserve"> </w:t>
      </w:r>
      <w:r w:rsidR="00EF1AE9" w:rsidRPr="00955BB6">
        <w:t xml:space="preserve">в Соболевском муниципальном </w:t>
      </w:r>
      <w:r w:rsidR="00955BB6">
        <w:t>районе, утвержденным</w:t>
      </w:r>
      <w:r w:rsidR="00EF1AE9" w:rsidRPr="00955BB6">
        <w:t xml:space="preserve"> Постановлением администрации Соболевского муниципального района</w:t>
      </w:r>
      <w:r w:rsidR="00955BB6" w:rsidRPr="00955BB6">
        <w:t xml:space="preserve"> от 28.09.2021г. № 268</w:t>
      </w:r>
    </w:p>
    <w:p w:rsidR="00470485" w:rsidRPr="006B33B1" w:rsidRDefault="00470485" w:rsidP="00DB0EB0">
      <w:pPr>
        <w:numPr>
          <w:ilvl w:val="1"/>
          <w:numId w:val="14"/>
        </w:numPr>
        <w:tabs>
          <w:tab w:val="left" w:pos="476"/>
        </w:tabs>
        <w:suppressAutoHyphens/>
        <w:ind w:left="0" w:firstLine="709"/>
        <w:jc w:val="both"/>
      </w:pPr>
      <w:proofErr w:type="gramStart"/>
      <w:r w:rsidRPr="006B33B1">
        <w:t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</w:t>
      </w:r>
      <w:r w:rsidR="00E05EBC" w:rsidRPr="006B33B1">
        <w:t xml:space="preserve"> </w:t>
      </w:r>
      <w:r w:rsidRPr="006B33B1">
        <w:t xml:space="preserve">в соответствии с </w:t>
      </w:r>
      <w:r w:rsidR="000B08D1">
        <w:t>«</w:t>
      </w:r>
      <w:r w:rsidRPr="006B33B1">
        <w:t>Правилами персонифицированного финансирования дополнительного образования детей</w:t>
      </w:r>
      <w:r w:rsidR="00E05EBC" w:rsidRPr="006B33B1">
        <w:t xml:space="preserve"> </w:t>
      </w:r>
      <w:r w:rsidR="000B08D1">
        <w:t xml:space="preserve"> в </w:t>
      </w:r>
      <w:r w:rsidR="00E05EBC" w:rsidRPr="006B33B1">
        <w:t>Соболевском муниципальном районе</w:t>
      </w:r>
      <w:r w:rsidR="000B08D1">
        <w:t>»</w:t>
      </w:r>
      <w:r w:rsidR="00504616" w:rsidRPr="006B33B1">
        <w:t>,</w:t>
      </w:r>
      <w:r w:rsidR="006B33B1" w:rsidRPr="006B33B1">
        <w:t xml:space="preserve"> утвержденными Постановлением администрации Соболевского муниципального района  от 28.09.2021г. №268</w:t>
      </w:r>
      <w:r w:rsidRPr="006B33B1">
        <w:t>, Федеральным законом от 29.12.2012 г. №273-ФЗ «Об образовании в Российской</w:t>
      </w:r>
      <w:proofErr w:type="gramEnd"/>
      <w:r w:rsidRPr="006B33B1">
        <w:t xml:space="preserve">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470485" w:rsidRDefault="00470485" w:rsidP="00470485">
      <w:pPr>
        <w:tabs>
          <w:tab w:val="left" w:pos="476"/>
        </w:tabs>
        <w:ind w:left="720"/>
      </w:pPr>
    </w:p>
    <w:p w:rsidR="00470485" w:rsidRDefault="00470485" w:rsidP="00470485">
      <w:pPr>
        <w:tabs>
          <w:tab w:val="left" w:pos="476"/>
        </w:tabs>
        <w:ind w:left="720"/>
      </w:pPr>
    </w:p>
    <w:p w:rsidR="00470485" w:rsidRDefault="00470485" w:rsidP="00470485">
      <w:pPr>
        <w:keepNext/>
        <w:keepLines/>
        <w:ind w:firstLine="709"/>
        <w:jc w:val="center"/>
      </w:pPr>
      <w:r>
        <w:rPr>
          <w:b/>
          <w:bCs/>
        </w:rPr>
        <w:t>2. Права и обязанности Сторон</w:t>
      </w:r>
    </w:p>
    <w:p w:rsidR="00470485" w:rsidRDefault="00470485" w:rsidP="00470485">
      <w:pPr>
        <w:keepNext/>
        <w:keepLines/>
        <w:ind w:firstLine="709"/>
        <w:jc w:val="center"/>
      </w:pPr>
    </w:p>
    <w:p w:rsidR="00470485" w:rsidRDefault="00470485" w:rsidP="00470485">
      <w:pPr>
        <w:keepNext/>
        <w:keepLines/>
        <w:ind w:firstLine="709"/>
        <w:jc w:val="center"/>
      </w:pPr>
      <w:r>
        <w:rPr>
          <w:b/>
          <w:bCs/>
        </w:rPr>
        <w:t>2.1. Права и обязанности Исполнителя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</w:tabs>
        <w:suppressAutoHyphens/>
        <w:ind w:left="0" w:firstLine="709"/>
        <w:jc w:val="both"/>
      </w:pPr>
      <w:r>
        <w:t xml:space="preserve">Предоставлять возможность Заказчику ознакомиться с: Уставом Организации, дополнительными образовательными программами, лицензией </w:t>
      </w:r>
      <w:r>
        <w:br/>
        <w:t>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</w:pPr>
      <w:r>
        <w:t xml:space="preserve">Зачислить </w:t>
      </w:r>
      <w:proofErr w:type="gramStart"/>
      <w:r>
        <w:t>Обучающегося</w:t>
      </w:r>
      <w:proofErr w:type="gramEnd"/>
      <w:r>
        <w:t xml:space="preserve"> на</w:t>
      </w:r>
      <w:r w:rsidR="003B1FC8">
        <w:t xml:space="preserve"> дополнительную общеобразовательную программу</w:t>
      </w:r>
      <w:r>
        <w:t xml:space="preserve"> (отдельную часть дополнительной общеобразовательной программы) _____________________________________________________________________________,  </w:t>
      </w:r>
    </w:p>
    <w:p w:rsidR="00470485" w:rsidRDefault="00470485" w:rsidP="00470485">
      <w:pPr>
        <w:tabs>
          <w:tab w:val="left" w:pos="142"/>
          <w:tab w:val="left" w:pos="639"/>
        </w:tabs>
      </w:pPr>
      <w:r>
        <w:t xml:space="preserve">    </w:t>
      </w:r>
      <w:r>
        <w:rPr>
          <w:sz w:val="20"/>
          <w:szCs w:val="20"/>
        </w:rPr>
        <w:t>(наименование образовательной программы, части общеобразовательной программы)</w:t>
      </w:r>
    </w:p>
    <w:p w:rsidR="00470485" w:rsidRDefault="00470485" w:rsidP="00470485">
      <w:pPr>
        <w:tabs>
          <w:tab w:val="left" w:pos="142"/>
          <w:tab w:val="left" w:pos="639"/>
        </w:tabs>
      </w:pPr>
      <w:r>
        <w:t>форма обучения ____________________.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</w:pPr>
      <w:r>
        <w:t xml:space="preserve">Обеспечивать защиту прав </w:t>
      </w:r>
      <w:proofErr w:type="gramStart"/>
      <w:r>
        <w:t>Обучающегося</w:t>
      </w:r>
      <w:proofErr w:type="gramEnd"/>
      <w:r>
        <w:t xml:space="preserve"> в соответствии </w:t>
      </w:r>
      <w:r>
        <w:br/>
        <w:t>с законодательством.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</w:pPr>
      <w:r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</w:t>
      </w:r>
      <w:r>
        <w:br/>
        <w:t>его способностей.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  <w:rPr>
          <w:spacing w:val="-4"/>
        </w:rPr>
      </w:pPr>
      <w: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</w:pPr>
      <w:r>
        <w:rPr>
          <w:spacing w:val="-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</w:t>
      </w:r>
      <w:r>
        <w:rPr>
          <w:spacing w:val="-4"/>
        </w:rPr>
        <w:br/>
        <w:t>и правилам, предъявляемым к образовательному процессу.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</w:pPr>
      <w:r>
        <w:t>Гарантировать предоставление образовательной услуги в полном объеме согласно учебному плану.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</w:pPr>
      <w: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</w:pPr>
      <w:r>
        <w:t>Осуществлять подготовку к участию Обучающегося в соревнованиях, конкурсах и олимпиадах различного уровня.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</w:pPr>
      <w:r>
        <w:t xml:space="preserve">Сохранять место за </w:t>
      </w:r>
      <w:proofErr w:type="gramStart"/>
      <w:r>
        <w:t>Обучающимся</w:t>
      </w:r>
      <w:proofErr w:type="gramEnd"/>
      <w:r>
        <w:t xml:space="preserve"> в случае его болезни, лечения, карантина </w:t>
      </w:r>
      <w:r>
        <w:br/>
        <w:t>и других случаях пропуска занятий по уважительной причине.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</w:pPr>
      <w:r>
        <w:t xml:space="preserve"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</w:t>
      </w:r>
      <w:r>
        <w:br/>
        <w:t>их возникновения.</w:t>
      </w:r>
    </w:p>
    <w:p w:rsidR="00470485" w:rsidRDefault="00470485" w:rsidP="00DB0EB0">
      <w:pPr>
        <w:numPr>
          <w:ilvl w:val="2"/>
          <w:numId w:val="24"/>
        </w:numPr>
        <w:tabs>
          <w:tab w:val="clear" w:pos="141"/>
          <w:tab w:val="left" w:pos="142"/>
          <w:tab w:val="left" w:pos="639"/>
        </w:tabs>
        <w:suppressAutoHyphens/>
        <w:ind w:left="0" w:firstLine="709"/>
        <w:jc w:val="both"/>
        <w:rPr>
          <w:b/>
          <w:bCs/>
        </w:rPr>
      </w:pPr>
      <w:r>
        <w:lastRenderedPageBreak/>
        <w:t xml:space="preserve">В случае, предусмотренном п. </w:t>
      </w:r>
      <w:r>
        <w:fldChar w:fldCharType="begin"/>
      </w:r>
      <w:r>
        <w:instrText xml:space="preserve"> REF _Ref48143975 \n \h </w:instrText>
      </w:r>
      <w:r>
        <w:fldChar w:fldCharType="separate"/>
      </w:r>
      <w:r w:rsidR="00B90939">
        <w:rPr>
          <w:b/>
          <w:bCs/>
        </w:rPr>
        <w:t>Ошибка! Источник ссылки не найден</w:t>
      </w:r>
      <w:proofErr w:type="gramStart"/>
      <w:r w:rsidR="00B90939">
        <w:rPr>
          <w:b/>
          <w:bCs/>
        </w:rPr>
        <w:t>.</w:t>
      </w:r>
      <w:proofErr w:type="gramEnd"/>
      <w:r>
        <w:fldChar w:fldCharType="end"/>
      </w:r>
      <w:r w:rsidR="0035581E">
        <w:t>,</w:t>
      </w:r>
      <w:r>
        <w:t xml:space="preserve"> </w:t>
      </w:r>
      <w:proofErr w:type="gramStart"/>
      <w:r>
        <w:t>п</w:t>
      </w:r>
      <w:proofErr w:type="gramEnd"/>
      <w:r>
        <w:t>редложить Обучающемуся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форме.</w:t>
      </w:r>
    </w:p>
    <w:p w:rsidR="00470485" w:rsidRDefault="00470485" w:rsidP="00470485">
      <w:pPr>
        <w:keepNext/>
        <w:keepLines/>
        <w:spacing w:line="100" w:lineRule="atLeast"/>
        <w:rPr>
          <w:kern w:val="1"/>
        </w:rPr>
      </w:pPr>
      <w:r>
        <w:rPr>
          <w:b/>
          <w:bCs/>
        </w:rPr>
        <w:t>2.2. Исполнитель вправе:</w:t>
      </w:r>
    </w:p>
    <w:p w:rsidR="00470485" w:rsidRDefault="00470485" w:rsidP="00DB0EB0">
      <w:pPr>
        <w:numPr>
          <w:ilvl w:val="2"/>
          <w:numId w:val="13"/>
        </w:numPr>
        <w:tabs>
          <w:tab w:val="left" w:pos="142"/>
          <w:tab w:val="left" w:pos="639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70485" w:rsidRDefault="00470485" w:rsidP="00DB0EB0">
      <w:pPr>
        <w:numPr>
          <w:ilvl w:val="2"/>
          <w:numId w:val="13"/>
        </w:numPr>
        <w:tabs>
          <w:tab w:val="left" w:pos="142"/>
          <w:tab w:val="left" w:pos="639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Устанавливать режим работы Организации (расписание занятий, </w:t>
      </w:r>
      <w:r>
        <w:rPr>
          <w:kern w:val="1"/>
        </w:rPr>
        <w:br/>
        <w:t>их сменность, продолжительность учебной недели и т.д.) в соответствии с Уставом.</w:t>
      </w:r>
    </w:p>
    <w:p w:rsidR="00470485" w:rsidRDefault="00470485" w:rsidP="00DB0EB0">
      <w:pPr>
        <w:numPr>
          <w:ilvl w:val="2"/>
          <w:numId w:val="13"/>
        </w:numPr>
        <w:tabs>
          <w:tab w:val="left" w:pos="142"/>
          <w:tab w:val="left" w:pos="639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Поощрять Обучающегося или применять меры дисциплинарного взыскания </w:t>
      </w:r>
      <w:r>
        <w:rPr>
          <w:kern w:val="1"/>
        </w:rPr>
        <w:br/>
        <w:t>в соответствии с Уставом и Правилами внутреннего распорядка Организации.</w:t>
      </w:r>
    </w:p>
    <w:p w:rsidR="00470485" w:rsidRDefault="00470485" w:rsidP="00DB0EB0">
      <w:pPr>
        <w:numPr>
          <w:ilvl w:val="2"/>
          <w:numId w:val="13"/>
        </w:numPr>
        <w:tabs>
          <w:tab w:val="left" w:pos="142"/>
          <w:tab w:val="left" w:pos="639"/>
        </w:tabs>
        <w:suppressAutoHyphens/>
        <w:spacing w:line="100" w:lineRule="atLeast"/>
        <w:ind w:left="0" w:firstLine="709"/>
        <w:jc w:val="both"/>
        <w:rPr>
          <w:b/>
          <w:bCs/>
        </w:rPr>
      </w:pPr>
      <w:r>
        <w:rPr>
          <w:kern w:val="1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>
        <w:rPr>
          <w:kern w:val="1"/>
        </w:rPr>
        <w:t>вреда</w:t>
      </w:r>
      <w:proofErr w:type="gramEnd"/>
      <w:r>
        <w:rPr>
          <w:kern w:val="1"/>
        </w:rPr>
        <w:t xml:space="preserve"> по вине Обучающегося в соответствии с действующим законодательством.</w:t>
      </w:r>
    </w:p>
    <w:p w:rsidR="00470485" w:rsidRDefault="00470485" w:rsidP="00470485">
      <w:pPr>
        <w:keepNext/>
        <w:keepLines/>
        <w:tabs>
          <w:tab w:val="left" w:pos="142"/>
        </w:tabs>
        <w:spacing w:line="100" w:lineRule="atLeast"/>
        <w:ind w:firstLine="709"/>
        <w:rPr>
          <w:kern w:val="1"/>
        </w:rPr>
      </w:pPr>
      <w:r>
        <w:rPr>
          <w:b/>
          <w:bCs/>
        </w:rPr>
        <w:t>2.3. Заказчик (Обучающийся) обязан:</w:t>
      </w:r>
    </w:p>
    <w:p w:rsidR="00470485" w:rsidRDefault="00470485" w:rsidP="00DB0EB0">
      <w:pPr>
        <w:numPr>
          <w:ilvl w:val="2"/>
          <w:numId w:val="20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Соблюдать Правила внутреннего распорядка Организации и следовать Уставу Организации.</w:t>
      </w:r>
    </w:p>
    <w:p w:rsidR="00470485" w:rsidRDefault="00470485" w:rsidP="00DB0EB0">
      <w:pPr>
        <w:numPr>
          <w:ilvl w:val="2"/>
          <w:numId w:val="20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Обеспечивать посещение занятий в соответствии с утвержденным расписанием.</w:t>
      </w:r>
    </w:p>
    <w:p w:rsidR="00470485" w:rsidRDefault="00470485" w:rsidP="00DB0EB0">
      <w:pPr>
        <w:numPr>
          <w:ilvl w:val="2"/>
          <w:numId w:val="20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Обеспечивать Обучающегося необходимыми средствами </w:t>
      </w:r>
      <w:proofErr w:type="gramStart"/>
      <w:r>
        <w:rPr>
          <w:kern w:val="1"/>
        </w:rPr>
        <w:t>обучения</w:t>
      </w:r>
      <w:proofErr w:type="gramEnd"/>
      <w:r>
        <w:rPr>
          <w:kern w:val="1"/>
        </w:rPr>
        <w:t xml:space="preserve"> </w:t>
      </w:r>
      <w:r>
        <w:rPr>
          <w:kern w:val="1"/>
        </w:rPr>
        <w:br/>
        <w:t>по дополнительным общеобразовательным программам.</w:t>
      </w:r>
    </w:p>
    <w:p w:rsidR="00470485" w:rsidRDefault="00470485" w:rsidP="00DB0EB0">
      <w:pPr>
        <w:numPr>
          <w:ilvl w:val="2"/>
          <w:numId w:val="20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Своевременно информировать педагогических работников о болезни ребенка или возможном отсутствии.</w:t>
      </w:r>
    </w:p>
    <w:p w:rsidR="00470485" w:rsidRDefault="00470485" w:rsidP="00DB0EB0">
      <w:pPr>
        <w:numPr>
          <w:ilvl w:val="2"/>
          <w:numId w:val="20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b/>
          <w:bCs/>
          <w:kern w:val="1"/>
        </w:rPr>
      </w:pPr>
      <w:r>
        <w:rPr>
          <w:kern w:val="1"/>
        </w:rPr>
        <w:t xml:space="preserve">Извещать педагогических работников о сопровождающих в Организацию </w:t>
      </w:r>
      <w:r>
        <w:rPr>
          <w:kern w:val="1"/>
        </w:rPr>
        <w:br/>
        <w:t xml:space="preserve">и домой </w:t>
      </w:r>
      <w:proofErr w:type="gramStart"/>
      <w:r>
        <w:rPr>
          <w:kern w:val="1"/>
        </w:rPr>
        <w:t>Обучающегося</w:t>
      </w:r>
      <w:proofErr w:type="gramEnd"/>
      <w:r>
        <w:rPr>
          <w:kern w:val="1"/>
        </w:rPr>
        <w:t xml:space="preserve">. В случае самостоятельного следования Обучающегося </w:t>
      </w:r>
      <w:r>
        <w:rPr>
          <w:kern w:val="1"/>
        </w:rPr>
        <w:br/>
        <w:t>в Организацию и домой, ответственность за жизнь и здоровье ребенка во время следования его по маршруту несет Заказчик.</w:t>
      </w:r>
    </w:p>
    <w:p w:rsidR="00470485" w:rsidRDefault="00470485" w:rsidP="00470485">
      <w:pPr>
        <w:tabs>
          <w:tab w:val="left" w:pos="-5103"/>
          <w:tab w:val="left" w:pos="142"/>
        </w:tabs>
        <w:spacing w:line="100" w:lineRule="atLeast"/>
        <w:rPr>
          <w:kern w:val="1"/>
        </w:rPr>
      </w:pPr>
      <w:r>
        <w:rPr>
          <w:b/>
          <w:bCs/>
          <w:kern w:val="1"/>
        </w:rPr>
        <w:t>2.4. Заказчик (Обучающийся) вправе:</w:t>
      </w:r>
    </w:p>
    <w:p w:rsidR="00470485" w:rsidRDefault="00470485" w:rsidP="00DB0EB0">
      <w:pPr>
        <w:numPr>
          <w:ilvl w:val="2"/>
          <w:numId w:val="17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Знакомиться с дополнительными общеобразовательными программами, технологиями и формами обучения.</w:t>
      </w:r>
    </w:p>
    <w:p w:rsidR="00470485" w:rsidRDefault="00470485" w:rsidP="00DB0EB0">
      <w:pPr>
        <w:numPr>
          <w:ilvl w:val="2"/>
          <w:numId w:val="17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Требовать предоставление информации по вопросам организации образовательного процесса.</w:t>
      </w:r>
    </w:p>
    <w:p w:rsidR="00470485" w:rsidRDefault="00470485" w:rsidP="00DB0EB0">
      <w:pPr>
        <w:numPr>
          <w:ilvl w:val="2"/>
          <w:numId w:val="17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Участвовать в управлении Организацией в соответствии с ее Уставом.</w:t>
      </w:r>
    </w:p>
    <w:p w:rsidR="00470485" w:rsidRDefault="00470485" w:rsidP="00DB0EB0">
      <w:pPr>
        <w:numPr>
          <w:ilvl w:val="2"/>
          <w:numId w:val="17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Принимать участие в организации и проведении совместных мероприятий </w:t>
      </w:r>
      <w:r>
        <w:rPr>
          <w:kern w:val="1"/>
        </w:rPr>
        <w:br/>
        <w:t>и праздников.</w:t>
      </w:r>
    </w:p>
    <w:p w:rsidR="00470485" w:rsidRDefault="00470485" w:rsidP="00DB0EB0">
      <w:pPr>
        <w:numPr>
          <w:ilvl w:val="2"/>
          <w:numId w:val="17"/>
        </w:numPr>
        <w:tabs>
          <w:tab w:val="left" w:pos="-5103"/>
          <w:tab w:val="left" w:pos="142"/>
        </w:tabs>
        <w:suppressAutoHyphens/>
        <w:spacing w:line="100" w:lineRule="atLeast"/>
        <w:ind w:left="0" w:firstLine="709"/>
        <w:jc w:val="both"/>
      </w:pPr>
      <w:r>
        <w:rPr>
          <w:kern w:val="1"/>
        </w:rPr>
        <w:t xml:space="preserve">Представлять письменное заявление о сохранении места в Организации </w:t>
      </w:r>
      <w:r>
        <w:rPr>
          <w:kern w:val="1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470485" w:rsidRDefault="00470485" w:rsidP="00470485">
      <w:pPr>
        <w:tabs>
          <w:tab w:val="left" w:pos="-5103"/>
          <w:tab w:val="left" w:pos="142"/>
        </w:tabs>
        <w:ind w:left="709"/>
      </w:pPr>
    </w:p>
    <w:p w:rsidR="00470485" w:rsidRDefault="00470485" w:rsidP="00DB0EB0">
      <w:pPr>
        <w:keepNext/>
        <w:keepLines/>
        <w:numPr>
          <w:ilvl w:val="0"/>
          <w:numId w:val="10"/>
        </w:numPr>
        <w:tabs>
          <w:tab w:val="left" w:pos="142"/>
        </w:tabs>
        <w:suppressAutoHyphens/>
        <w:spacing w:line="100" w:lineRule="atLeast"/>
        <w:jc w:val="center"/>
        <w:rPr>
          <w:kern w:val="1"/>
        </w:rPr>
      </w:pPr>
      <w:r>
        <w:rPr>
          <w:b/>
          <w:bCs/>
          <w:kern w:val="1"/>
        </w:rPr>
        <w:t>Вопросы персонифицированного финансирования</w:t>
      </w:r>
    </w:p>
    <w:p w:rsidR="00470485" w:rsidRDefault="00470485" w:rsidP="00470485">
      <w:pPr>
        <w:keepNext/>
        <w:keepLines/>
        <w:tabs>
          <w:tab w:val="left" w:pos="142"/>
        </w:tabs>
        <w:spacing w:line="100" w:lineRule="atLeast"/>
        <w:ind w:left="360"/>
        <w:rPr>
          <w:kern w:val="1"/>
        </w:rPr>
      </w:pP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476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Номер сертификата дополнительного образования: _______________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476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Срок освоения образовательной программы \ части образовательной программы составляет ________ часов.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476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Дата начала обучения: ___/___/_______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476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Дата завершения обучения: ___/___/_______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476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Стоимость образовательной услуги за период </w:t>
      </w:r>
      <w:proofErr w:type="gramStart"/>
      <w:r>
        <w:rPr>
          <w:kern w:val="1"/>
        </w:rPr>
        <w:t>с даты начала</w:t>
      </w:r>
      <w:proofErr w:type="gramEnd"/>
      <w:r>
        <w:rPr>
          <w:kern w:val="1"/>
        </w:rPr>
        <w:t xml:space="preserve"> обучения до даты завершения обучения составляет _____________.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476"/>
        </w:tabs>
        <w:suppressAutoHyphens/>
        <w:spacing w:line="100" w:lineRule="atLeast"/>
        <w:ind w:left="0" w:firstLine="709"/>
        <w:jc w:val="both"/>
        <w:rPr>
          <w:kern w:val="1"/>
        </w:rPr>
      </w:pPr>
      <w:proofErr w:type="gramStart"/>
      <w:r>
        <w:rPr>
          <w:kern w:val="1"/>
        </w:rPr>
        <w:t>Оказание Исполнителем образовательной услуги является для обучающегося бесплатным, и оплачивается из бюджета муниципального образован</w:t>
      </w:r>
      <w:r w:rsidR="00946EB0">
        <w:rPr>
          <w:kern w:val="1"/>
        </w:rPr>
        <w:t xml:space="preserve">ия </w:t>
      </w:r>
      <w:r>
        <w:rPr>
          <w:kern w:val="1"/>
        </w:rPr>
        <w:t xml:space="preserve">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  <w:proofErr w:type="gramEnd"/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476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lastRenderedPageBreak/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476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470485" w:rsidRDefault="00470485" w:rsidP="00470485">
      <w:pPr>
        <w:tabs>
          <w:tab w:val="left" w:pos="476"/>
        </w:tabs>
        <w:spacing w:line="100" w:lineRule="atLeast"/>
        <w:ind w:left="709"/>
        <w:rPr>
          <w:kern w:val="1"/>
        </w:rPr>
      </w:pPr>
    </w:p>
    <w:p w:rsidR="00470485" w:rsidRDefault="00470485" w:rsidP="00DB0EB0">
      <w:pPr>
        <w:keepNext/>
        <w:keepLines/>
        <w:numPr>
          <w:ilvl w:val="0"/>
          <w:numId w:val="10"/>
        </w:numPr>
        <w:tabs>
          <w:tab w:val="left" w:pos="142"/>
        </w:tabs>
        <w:suppressAutoHyphens/>
        <w:spacing w:line="100" w:lineRule="atLeast"/>
        <w:jc w:val="center"/>
        <w:rPr>
          <w:kern w:val="1"/>
        </w:rPr>
      </w:pPr>
      <w:r>
        <w:rPr>
          <w:b/>
          <w:bCs/>
          <w:kern w:val="1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470485" w:rsidRDefault="00470485" w:rsidP="00470485">
      <w:pPr>
        <w:keepNext/>
        <w:keepLines/>
        <w:tabs>
          <w:tab w:val="left" w:pos="142"/>
        </w:tabs>
        <w:spacing w:line="100" w:lineRule="atLeast"/>
        <w:ind w:left="360"/>
        <w:rPr>
          <w:kern w:val="1"/>
        </w:rPr>
      </w:pP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Все споры между Исполнителем и Заказчиком решаются путем переговоров, </w:t>
      </w:r>
      <w:r>
        <w:rPr>
          <w:kern w:val="1"/>
        </w:rPr>
        <w:br/>
        <w:t>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70485" w:rsidRDefault="00470485" w:rsidP="00470485">
      <w:pPr>
        <w:tabs>
          <w:tab w:val="left" w:pos="142"/>
        </w:tabs>
        <w:spacing w:line="100" w:lineRule="atLeast"/>
        <w:ind w:left="709"/>
        <w:rPr>
          <w:kern w:val="1"/>
        </w:rPr>
      </w:pPr>
    </w:p>
    <w:p w:rsidR="00470485" w:rsidRDefault="00470485" w:rsidP="00DB0EB0">
      <w:pPr>
        <w:numPr>
          <w:ilvl w:val="0"/>
          <w:numId w:val="10"/>
        </w:numPr>
        <w:tabs>
          <w:tab w:val="left" w:pos="142"/>
        </w:tabs>
        <w:suppressAutoHyphens/>
        <w:spacing w:line="100" w:lineRule="atLeast"/>
        <w:jc w:val="center"/>
        <w:rPr>
          <w:kern w:val="1"/>
        </w:rPr>
      </w:pPr>
      <w:r>
        <w:rPr>
          <w:b/>
          <w:bCs/>
          <w:kern w:val="1"/>
        </w:rPr>
        <w:t>Основания изменения и расторжения договора</w:t>
      </w:r>
    </w:p>
    <w:p w:rsidR="00470485" w:rsidRDefault="00470485" w:rsidP="00470485">
      <w:pPr>
        <w:tabs>
          <w:tab w:val="left" w:pos="142"/>
        </w:tabs>
        <w:spacing w:line="100" w:lineRule="atLeast"/>
        <w:ind w:left="360"/>
        <w:rPr>
          <w:kern w:val="1"/>
        </w:rPr>
      </w:pP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Настоящий </w:t>
      </w:r>
      <w:proofErr w:type="gramStart"/>
      <w:r>
        <w:rPr>
          <w:kern w:val="1"/>
        </w:rPr>
        <w:t>Договор</w:t>
      </w:r>
      <w:proofErr w:type="gramEnd"/>
      <w:r>
        <w:rPr>
          <w:kern w:val="1"/>
        </w:rPr>
        <w:t xml:space="preserve"> может быть расторгнут по соглашению Сторон. </w:t>
      </w:r>
      <w:r>
        <w:rPr>
          <w:kern w:val="1"/>
        </w:rPr>
        <w:br/>
        <w:t xml:space="preserve">По инициативе Исполнителя </w:t>
      </w:r>
      <w:proofErr w:type="gramStart"/>
      <w:r>
        <w:rPr>
          <w:kern w:val="1"/>
        </w:rPr>
        <w:t>Договор</w:t>
      </w:r>
      <w:proofErr w:type="gramEnd"/>
      <w:r>
        <w:rPr>
          <w:kern w:val="1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По инициативе Организации </w:t>
      </w:r>
      <w:proofErr w:type="gramStart"/>
      <w:r>
        <w:rPr>
          <w:kern w:val="1"/>
        </w:rPr>
        <w:t>Договор</w:t>
      </w:r>
      <w:proofErr w:type="gramEnd"/>
      <w:r>
        <w:rPr>
          <w:kern w:val="1"/>
        </w:rPr>
        <w:t xml:space="preserve"> может быть расторгнут в следующих случаях:</w:t>
      </w:r>
    </w:p>
    <w:p w:rsidR="00470485" w:rsidRDefault="00470485" w:rsidP="00DB0EB0">
      <w:pPr>
        <w:numPr>
          <w:ilvl w:val="2"/>
          <w:numId w:val="10"/>
        </w:numPr>
        <w:tabs>
          <w:tab w:val="left" w:pos="142"/>
        </w:tabs>
        <w:suppressAutoHyphens/>
        <w:spacing w:line="100" w:lineRule="atLeast"/>
        <w:ind w:left="0" w:firstLine="709"/>
        <w:rPr>
          <w:kern w:val="1"/>
        </w:rPr>
      </w:pPr>
      <w:r>
        <w:rPr>
          <w:kern w:val="1"/>
        </w:rPr>
        <w:t>отсутствие медицинского документа о состоянии здоровья обучающегося;</w:t>
      </w:r>
    </w:p>
    <w:p w:rsidR="00470485" w:rsidRDefault="00470485" w:rsidP="00DB0EB0">
      <w:pPr>
        <w:numPr>
          <w:ilvl w:val="2"/>
          <w:numId w:val="10"/>
        </w:numPr>
        <w:tabs>
          <w:tab w:val="left" w:pos="142"/>
        </w:tabs>
        <w:suppressAutoHyphens/>
        <w:spacing w:line="100" w:lineRule="atLeast"/>
        <w:ind w:left="0" w:firstLine="709"/>
        <w:rPr>
          <w:kern w:val="1"/>
        </w:rPr>
      </w:pPr>
      <w:r>
        <w:rPr>
          <w:kern w:val="1"/>
        </w:rPr>
        <w:t xml:space="preserve">невыполнение учебного плана </w:t>
      </w:r>
      <w:proofErr w:type="gramStart"/>
      <w:r>
        <w:rPr>
          <w:kern w:val="1"/>
        </w:rPr>
        <w:t>обучающимся</w:t>
      </w:r>
      <w:proofErr w:type="gramEnd"/>
      <w:r>
        <w:rPr>
          <w:kern w:val="1"/>
        </w:rPr>
        <w:t xml:space="preserve">; </w:t>
      </w:r>
    </w:p>
    <w:p w:rsidR="00470485" w:rsidRDefault="00470485" w:rsidP="00DB0EB0">
      <w:pPr>
        <w:numPr>
          <w:ilvl w:val="2"/>
          <w:numId w:val="10"/>
        </w:numPr>
        <w:tabs>
          <w:tab w:val="left" w:pos="142"/>
        </w:tabs>
        <w:suppressAutoHyphens/>
        <w:spacing w:line="100" w:lineRule="atLeast"/>
        <w:ind w:left="0" w:firstLine="709"/>
        <w:rPr>
          <w:kern w:val="1"/>
        </w:rPr>
      </w:pPr>
      <w:r>
        <w:rPr>
          <w:kern w:val="1"/>
        </w:rPr>
        <w:t xml:space="preserve">окончание полного курса освоения образовательной программы; </w:t>
      </w:r>
    </w:p>
    <w:p w:rsidR="00470485" w:rsidRDefault="00470485" w:rsidP="00DB0EB0">
      <w:pPr>
        <w:numPr>
          <w:ilvl w:val="2"/>
          <w:numId w:val="10"/>
        </w:numPr>
        <w:tabs>
          <w:tab w:val="left" w:pos="142"/>
        </w:tabs>
        <w:suppressAutoHyphens/>
        <w:spacing w:line="100" w:lineRule="atLeast"/>
        <w:ind w:left="0" w:firstLine="709"/>
        <w:rPr>
          <w:kern w:val="1"/>
        </w:rPr>
      </w:pPr>
      <w:r>
        <w:rPr>
          <w:kern w:val="1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70485" w:rsidRDefault="00470485" w:rsidP="00DB0EB0">
      <w:pPr>
        <w:numPr>
          <w:ilvl w:val="2"/>
          <w:numId w:val="10"/>
        </w:numPr>
        <w:tabs>
          <w:tab w:val="left" w:pos="142"/>
        </w:tabs>
        <w:suppressAutoHyphens/>
        <w:spacing w:line="100" w:lineRule="atLeast"/>
        <w:ind w:left="0" w:firstLine="709"/>
        <w:rPr>
          <w:kern w:val="1"/>
        </w:rPr>
      </w:pPr>
      <w:r>
        <w:rPr>
          <w:kern w:val="1"/>
        </w:rPr>
        <w:t>нарушение Правил внутреннего распорядка Организации;</w:t>
      </w:r>
    </w:p>
    <w:p w:rsidR="00470485" w:rsidRDefault="00470485" w:rsidP="00DB0EB0">
      <w:pPr>
        <w:numPr>
          <w:ilvl w:val="2"/>
          <w:numId w:val="10"/>
        </w:numPr>
        <w:tabs>
          <w:tab w:val="left" w:pos="142"/>
        </w:tabs>
        <w:suppressAutoHyphens/>
        <w:spacing w:line="100" w:lineRule="atLeast"/>
        <w:ind w:left="0" w:firstLine="709"/>
        <w:rPr>
          <w:kern w:val="1"/>
        </w:rPr>
      </w:pPr>
      <w:r>
        <w:rPr>
          <w:kern w:val="1"/>
        </w:rPr>
        <w:t>совершение противоправных действий и неоднократные нарушения Устава Организации.</w:t>
      </w:r>
    </w:p>
    <w:p w:rsidR="00470485" w:rsidRDefault="00470485" w:rsidP="00DB0EB0">
      <w:pPr>
        <w:numPr>
          <w:ilvl w:val="1"/>
          <w:numId w:val="10"/>
        </w:numPr>
        <w:tabs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70485" w:rsidRDefault="00470485" w:rsidP="00DB0EB0">
      <w:pPr>
        <w:numPr>
          <w:ilvl w:val="1"/>
          <w:numId w:val="10"/>
        </w:numPr>
        <w:tabs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</w:t>
      </w:r>
      <w:r>
        <w:rPr>
          <w:kern w:val="1"/>
        </w:rPr>
        <w:br/>
        <w:t>в письменной форме, и договор об образовании не расторгнут в соответствии с пунктом 105 Правил персонифицированного финансирования субъекта Российской Федерации.</w:t>
      </w:r>
    </w:p>
    <w:p w:rsidR="00470485" w:rsidRDefault="00470485" w:rsidP="00DB0EB0">
      <w:pPr>
        <w:numPr>
          <w:ilvl w:val="1"/>
          <w:numId w:val="10"/>
        </w:numPr>
        <w:tabs>
          <w:tab w:val="left" w:pos="142"/>
        </w:tabs>
        <w:suppressAutoHyphens/>
        <w:spacing w:line="100" w:lineRule="atLeast"/>
        <w:ind w:left="0" w:firstLine="709"/>
        <w:jc w:val="both"/>
        <w:rPr>
          <w:kern w:val="1"/>
        </w:rPr>
      </w:pPr>
      <w:proofErr w:type="gramStart"/>
      <w:r>
        <w:rPr>
          <w:kern w:val="1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</w:t>
      </w:r>
      <w:r w:rsidR="00DB5E65">
        <w:rPr>
          <w:kern w:val="1"/>
        </w:rPr>
        <w:t>ованного финансирования 18 лет.</w:t>
      </w:r>
      <w:proofErr w:type="gramEnd"/>
    </w:p>
    <w:p w:rsidR="00470485" w:rsidRDefault="00470485" w:rsidP="00470485">
      <w:pPr>
        <w:tabs>
          <w:tab w:val="left" w:pos="142"/>
        </w:tabs>
        <w:spacing w:line="100" w:lineRule="atLeast"/>
        <w:ind w:left="709"/>
        <w:rPr>
          <w:kern w:val="1"/>
        </w:rPr>
      </w:pPr>
    </w:p>
    <w:p w:rsidR="00470485" w:rsidRDefault="00470485" w:rsidP="00DB0EB0">
      <w:pPr>
        <w:keepNext/>
        <w:keepLines/>
        <w:numPr>
          <w:ilvl w:val="0"/>
          <w:numId w:val="10"/>
        </w:numPr>
        <w:tabs>
          <w:tab w:val="left" w:pos="142"/>
        </w:tabs>
        <w:suppressAutoHyphens/>
        <w:spacing w:line="100" w:lineRule="atLeast"/>
        <w:jc w:val="center"/>
        <w:rPr>
          <w:kern w:val="1"/>
        </w:rPr>
      </w:pPr>
      <w:r>
        <w:rPr>
          <w:b/>
          <w:bCs/>
          <w:kern w:val="1"/>
        </w:rPr>
        <w:lastRenderedPageBreak/>
        <w:t>Заключительные положения</w:t>
      </w:r>
    </w:p>
    <w:p w:rsidR="00470485" w:rsidRDefault="00470485" w:rsidP="00470485">
      <w:pPr>
        <w:keepNext/>
        <w:keepLines/>
        <w:tabs>
          <w:tab w:val="left" w:pos="142"/>
        </w:tabs>
        <w:spacing w:line="100" w:lineRule="atLeast"/>
        <w:ind w:left="360"/>
        <w:rPr>
          <w:kern w:val="1"/>
        </w:rPr>
      </w:pP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  <w:tab w:val="left" w:pos="490"/>
        </w:tabs>
        <w:suppressAutoHyphens/>
        <w:spacing w:line="100" w:lineRule="atLeast"/>
        <w:ind w:left="0" w:firstLine="709"/>
        <w:jc w:val="both"/>
        <w:rPr>
          <w:kern w:val="1"/>
        </w:rPr>
      </w:pPr>
      <w:proofErr w:type="gramStart"/>
      <w:r>
        <w:rPr>
          <w:kern w:val="1"/>
        </w:rPr>
        <w:t xml:space="preserve">Настоящий Договор может быть заключен как в бумажной, </w:t>
      </w:r>
      <w:r>
        <w:rPr>
          <w:kern w:val="1"/>
        </w:rPr>
        <w:br/>
        <w:t>так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АИС «Навигатор».</w:t>
      </w:r>
      <w:proofErr w:type="gramEnd"/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  <w:tab w:val="left" w:pos="490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  <w:tab w:val="left" w:pos="490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>
        <w:rPr>
          <w:kern w:val="1"/>
        </w:rPr>
        <w:t>приказа</w:t>
      </w:r>
      <w:proofErr w:type="gramEnd"/>
      <w:r>
        <w:rPr>
          <w:kern w:val="1"/>
        </w:rPr>
        <w:t xml:space="preserve"> о зачислении Обучающегося </w:t>
      </w:r>
      <w:r>
        <w:rPr>
          <w:kern w:val="1"/>
        </w:rPr>
        <w:br/>
        <w:t xml:space="preserve">в Организацию, до даты издания приказа об окончании обучения или отчисления </w:t>
      </w:r>
      <w:r>
        <w:rPr>
          <w:kern w:val="1"/>
        </w:rPr>
        <w:br/>
        <w:t>из его из Организации.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  <w:tab w:val="left" w:pos="490"/>
        </w:tabs>
        <w:suppressAutoHyphens/>
        <w:spacing w:line="100" w:lineRule="atLeast"/>
        <w:ind w:left="0" w:firstLine="709"/>
        <w:jc w:val="both"/>
        <w:rPr>
          <w:kern w:val="1"/>
        </w:rPr>
      </w:pPr>
      <w:r>
        <w:rPr>
          <w:kern w:val="1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</w:t>
      </w:r>
      <w:proofErr w:type="gramStart"/>
      <w:r>
        <w:rPr>
          <w:kern w:val="1"/>
        </w:rPr>
        <w:t>формах</w:t>
      </w:r>
      <w:proofErr w:type="gramEnd"/>
      <w:r>
        <w:rPr>
          <w:kern w:val="1"/>
        </w:rPr>
        <w:t xml:space="preserve">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АИС «Навигатор».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  <w:tab w:val="left" w:pos="490"/>
        </w:tabs>
        <w:suppressAutoHyphens/>
        <w:spacing w:line="100" w:lineRule="atLeast"/>
        <w:ind w:left="0" w:firstLine="709"/>
        <w:jc w:val="both"/>
        <w:rPr>
          <w:bCs/>
          <w:kern w:val="1"/>
        </w:rPr>
      </w:pPr>
      <w:r>
        <w:rPr>
          <w:kern w:val="1"/>
        </w:rPr>
        <w:t xml:space="preserve">Настоящий Договор составлен в 2-х экземплярах, по одному для каждой </w:t>
      </w:r>
      <w:r>
        <w:rPr>
          <w:kern w:val="1"/>
        </w:rPr>
        <w:br/>
        <w:t xml:space="preserve">из сторон. Оба экземпляра имеют одинаковую юридическую силу. </w:t>
      </w:r>
    </w:p>
    <w:p w:rsidR="00470485" w:rsidRDefault="00470485" w:rsidP="00DB0EB0">
      <w:pPr>
        <w:numPr>
          <w:ilvl w:val="1"/>
          <w:numId w:val="10"/>
        </w:numPr>
        <w:tabs>
          <w:tab w:val="left" w:pos="0"/>
          <w:tab w:val="left" w:pos="142"/>
          <w:tab w:val="left" w:pos="490"/>
        </w:tabs>
        <w:suppressAutoHyphens/>
        <w:spacing w:line="100" w:lineRule="atLeast"/>
        <w:ind w:left="0" w:firstLine="709"/>
        <w:jc w:val="both"/>
      </w:pPr>
      <w:r>
        <w:rPr>
          <w:bCs/>
          <w:kern w:val="1"/>
        </w:rPr>
        <w:t>Договор действует до полного исполнения обязатель</w:t>
      </w:r>
      <w:proofErr w:type="gramStart"/>
      <w:r>
        <w:rPr>
          <w:bCs/>
          <w:kern w:val="1"/>
        </w:rPr>
        <w:t>ств Ст</w:t>
      </w:r>
      <w:proofErr w:type="gramEnd"/>
      <w:r>
        <w:rPr>
          <w:bCs/>
          <w:kern w:val="1"/>
        </w:rPr>
        <w:t>оронами.</w:t>
      </w:r>
    </w:p>
    <w:p w:rsidR="00470485" w:rsidRDefault="00470485" w:rsidP="0047048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</w:pPr>
    </w:p>
    <w:p w:rsidR="00470485" w:rsidRDefault="00470485" w:rsidP="0047048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</w:pPr>
      <w:r>
        <w:t>7. Реквизиты и подписи Сторон</w:t>
      </w:r>
    </w:p>
    <w:p w:rsidR="00470485" w:rsidRDefault="00470485" w:rsidP="00470485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6"/>
        <w:gridCol w:w="3238"/>
        <w:gridCol w:w="3238"/>
      </w:tblGrid>
      <w:tr w:rsidR="00470485" w:rsidTr="00D30362">
        <w:tc>
          <w:tcPr>
            <w:tcW w:w="3236" w:type="dxa"/>
            <w:shd w:val="clear" w:color="auto" w:fill="auto"/>
          </w:tcPr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(полное наименование и фирменное наименование</w:t>
            </w:r>
            <w:proofErr w:type="gramEnd"/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 организации)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нахождения)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(банковские реквизиты)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238" w:type="dxa"/>
            <w:shd w:val="clear" w:color="auto" w:fill="auto"/>
          </w:tcPr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 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(при наличии)/наименование юридического лица)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рождения)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(место нахождения/</w:t>
            </w:r>
            <w:proofErr w:type="gramEnd"/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(паспорт: серия, номер, когда и кем выдан)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238" w:type="dxa"/>
            <w:shd w:val="clear" w:color="auto" w:fill="auto"/>
          </w:tcPr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Обучающийся 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(фамилия, имя, отчество</w:t>
            </w:r>
            <w:proofErr w:type="gramEnd"/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рождения)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места жительства)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(паспорт: серия, номер, когда и кем выдан)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(телефон)</w:t>
            </w: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70485" w:rsidRDefault="00470485" w:rsidP="00D3036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470485" w:rsidRDefault="00470485" w:rsidP="00D30362">
            <w:pPr>
              <w:widowControl w:val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sectPr w:rsidR="00470485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/>
          <w:pgMar w:top="765" w:right="1134" w:bottom="1134" w:left="1276" w:header="709" w:footer="709" w:gutter="0"/>
          <w:cols w:space="720"/>
          <w:docGrid w:linePitch="600" w:charSpace="24576"/>
        </w:sectPr>
      </w:pPr>
    </w:p>
    <w:p w:rsidR="00470485" w:rsidRDefault="00470485" w:rsidP="00470485">
      <w:pPr>
        <w:pStyle w:val="afff2"/>
        <w:ind w:firstLine="0"/>
      </w:pPr>
    </w:p>
    <w:p w:rsidR="00470485" w:rsidRDefault="00470485" w:rsidP="00470485">
      <w:pPr>
        <w:pStyle w:val="afffff5"/>
        <w:spacing w:after="0"/>
        <w:ind w:left="9781"/>
        <w:jc w:val="left"/>
        <w:rPr>
          <w:b w:val="0"/>
          <w:szCs w:val="24"/>
        </w:rPr>
      </w:pPr>
      <w:bookmarkStart w:id="92" w:name="__RefHeading___Toc83023835"/>
      <w:bookmarkEnd w:id="92"/>
      <w:r>
        <w:rPr>
          <w:b w:val="0"/>
          <w:bCs w:val="0"/>
          <w:szCs w:val="24"/>
        </w:rPr>
        <w:t>Приложение № 8</w:t>
      </w:r>
    </w:p>
    <w:p w:rsidR="00470485" w:rsidRDefault="008D42AB" w:rsidP="00470485">
      <w:pPr>
        <w:pStyle w:val="affff0"/>
        <w:spacing w:after="0" w:line="240" w:lineRule="auto"/>
        <w:ind w:left="9781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к</w:t>
      </w:r>
      <w:r w:rsidR="00470485">
        <w:rPr>
          <w:b w:val="0"/>
          <w:bCs/>
          <w:szCs w:val="24"/>
        </w:rPr>
        <w:t xml:space="preserve"> Административному регламенту предоставления Муниципальной услуги </w:t>
      </w:r>
    </w:p>
    <w:p w:rsidR="00470485" w:rsidRDefault="00470485" w:rsidP="00AD1BD9">
      <w:pPr>
        <w:pStyle w:val="affff0"/>
        <w:spacing w:after="0" w:line="240" w:lineRule="auto"/>
        <w:ind w:left="9781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«</w:t>
      </w:r>
      <w:r w:rsidR="00E35C43">
        <w:rPr>
          <w:b w:val="0"/>
          <w:bCs/>
          <w:szCs w:val="24"/>
        </w:rPr>
        <w:t>Запись</w:t>
      </w:r>
      <w:r w:rsidR="00AD1BD9">
        <w:rPr>
          <w:b w:val="0"/>
          <w:bCs/>
          <w:szCs w:val="24"/>
        </w:rPr>
        <w:t xml:space="preserve"> на </w:t>
      </w:r>
      <w:proofErr w:type="gramStart"/>
      <w:r w:rsidR="00AD1BD9">
        <w:rPr>
          <w:b w:val="0"/>
          <w:bCs/>
          <w:szCs w:val="24"/>
        </w:rPr>
        <w:t>обучение</w:t>
      </w:r>
      <w:proofErr w:type="gramEnd"/>
      <w:r w:rsidR="00AD1BD9">
        <w:rPr>
          <w:b w:val="0"/>
          <w:bCs/>
          <w:szCs w:val="24"/>
        </w:rPr>
        <w:t xml:space="preserve"> по дополнительной общеобразовательной программе» </w:t>
      </w:r>
    </w:p>
    <w:p w:rsidR="00470485" w:rsidRDefault="00470485" w:rsidP="00470485">
      <w:pPr>
        <w:keepNext/>
        <w:ind w:left="709"/>
        <w:jc w:val="center"/>
        <w:rPr>
          <w:b/>
          <w:bCs/>
        </w:rPr>
      </w:pPr>
      <w:bookmarkStart w:id="93" w:name="__RefHeading___Toc83023836"/>
      <w:bookmarkEnd w:id="93"/>
    </w:p>
    <w:p w:rsidR="00470485" w:rsidRPr="005567D8" w:rsidRDefault="00470485" w:rsidP="00470485">
      <w:pPr>
        <w:keepNext/>
        <w:ind w:left="709"/>
        <w:jc w:val="center"/>
        <w:rPr>
          <w:b/>
        </w:rPr>
      </w:pPr>
      <w:r w:rsidRPr="005567D8">
        <w:rPr>
          <w:b/>
          <w:bCs/>
        </w:rPr>
        <w:t>Описание документов, необходимых для предоставления Муниципальной услуги</w:t>
      </w:r>
    </w:p>
    <w:p w:rsidR="00470485" w:rsidRDefault="00470485" w:rsidP="00470485">
      <w:pPr>
        <w:ind w:firstLine="540"/>
        <w:jc w:val="center"/>
      </w:pPr>
    </w:p>
    <w:p w:rsidR="00470485" w:rsidRDefault="00470485" w:rsidP="00470485">
      <w:pPr>
        <w:ind w:firstLine="540"/>
        <w:jc w:val="center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79"/>
      </w:tblGrid>
      <w:tr w:rsidR="00470485" w:rsidRPr="00B22365" w:rsidTr="00D30362">
        <w:trPr>
          <w:trHeight w:val="838"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jc w:val="center"/>
            </w:pPr>
            <w:r w:rsidRPr="00B22365">
              <w:t>Класс документа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jc w:val="center"/>
            </w:pPr>
            <w:r w:rsidRPr="00B22365">
              <w:t>Виды документа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jc w:val="center"/>
            </w:pPr>
            <w:r w:rsidRPr="00B22365">
              <w:t>Общие описания документов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jc w:val="center"/>
            </w:pPr>
            <w:r w:rsidRPr="00B22365">
              <w:t>При подаче через ЕПГУ (РПГУ)</w:t>
            </w:r>
          </w:p>
          <w:p w:rsidR="00470485" w:rsidRPr="00B22365" w:rsidRDefault="00470485" w:rsidP="00D30362">
            <w:pPr>
              <w:spacing w:line="100" w:lineRule="atLeast"/>
              <w:ind w:firstLine="709"/>
              <w:jc w:val="center"/>
            </w:pPr>
          </w:p>
        </w:tc>
      </w:tr>
      <w:tr w:rsidR="00470485" w:rsidRPr="00B22365" w:rsidTr="00D30362">
        <w:trPr>
          <w:trHeight w:val="291"/>
          <w:tblHeader/>
        </w:trPr>
        <w:tc>
          <w:tcPr>
            <w:tcW w:w="14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jc w:val="center"/>
            </w:pPr>
            <w:r w:rsidRPr="00B22365">
              <w:rPr>
                <w:b/>
              </w:rPr>
              <w:t xml:space="preserve">Документы, предоставляемые Заявителем </w:t>
            </w:r>
          </w:p>
        </w:tc>
      </w:tr>
      <w:tr w:rsidR="00470485" w:rsidRPr="00B22365" w:rsidTr="00D30362">
        <w:trPr>
          <w:trHeight w:val="563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Запрос о предоставлении Муниципальной услуги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Запрос должен быть оформлен по форме, указанной </w:t>
            </w:r>
            <w:r w:rsidRPr="00B22365">
              <w:br/>
              <w:t xml:space="preserve">в Приложении 1 к Административному регламенту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При подаче заполняется электронная форма Запроса</w:t>
            </w:r>
          </w:p>
        </w:tc>
      </w:tr>
      <w:tr w:rsidR="00470485" w:rsidRPr="00B22365" w:rsidTr="00D30362">
        <w:trPr>
          <w:trHeight w:val="1415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Документ, удостоверяющий личность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Паспорт гражданина Российской Федерации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Паспорт должен быть оформлен в соответствии </w:t>
            </w:r>
            <w:r w:rsidRPr="00B22365">
              <w:br/>
              <w:t xml:space="preserve">с постановлением Правительства Российской Федерации от 08.07.1997 № 828 «Об утверждении Положения </w:t>
            </w:r>
            <w:r w:rsidRPr="00B22365">
              <w:br/>
              <w:t>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  <w:p w:rsidR="00470485" w:rsidRPr="00B22365" w:rsidRDefault="00470485" w:rsidP="00D30362">
            <w:pPr>
              <w:spacing w:line="100" w:lineRule="atLeast"/>
              <w:ind w:firstLine="709"/>
            </w:pPr>
          </w:p>
          <w:p w:rsidR="00470485" w:rsidRPr="00B22365" w:rsidRDefault="00470485" w:rsidP="00D30362">
            <w:pPr>
              <w:spacing w:line="100" w:lineRule="atLeast"/>
              <w:ind w:firstLine="709"/>
            </w:pPr>
          </w:p>
        </w:tc>
      </w:tr>
      <w:tr w:rsidR="00470485" w:rsidRPr="00B22365" w:rsidTr="00D30362">
        <w:trPr>
          <w:trHeight w:val="563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napToGrid w:val="0"/>
              <w:spacing w:line="100" w:lineRule="atLeas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</w:p>
        </w:tc>
      </w:tr>
    </w:tbl>
    <w:p w:rsidR="00470485" w:rsidRDefault="00470485" w:rsidP="00470485">
      <w:pPr>
        <w:sectPr w:rsidR="00470485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6838" w:h="11906" w:orient="landscape"/>
          <w:pgMar w:top="1276" w:right="567" w:bottom="1134" w:left="1134" w:header="709" w:footer="709" w:gutter="0"/>
          <w:cols w:space="720"/>
          <w:titlePg/>
          <w:docGrid w:linePitch="600" w:charSpace="24576"/>
        </w:sect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79"/>
      </w:tblGrid>
      <w:tr w:rsidR="00470485" w:rsidTr="00D30362">
        <w:trPr>
          <w:trHeight w:val="1905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ind w:right="-107"/>
            </w:pPr>
            <w:r w:rsidRPr="00B22365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proofErr w:type="gramStart"/>
            <w:r w:rsidRPr="00B22365"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 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</w:t>
            </w:r>
            <w:r w:rsidRPr="00B22365">
              <w:lastRenderedPageBreak/>
              <w:t>гражданина, подлежащего призыву на военную службу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lastRenderedPageBreak/>
              <w:t xml:space="preserve">Формы установлены Инструкцией по обеспечению </w:t>
            </w:r>
            <w:proofErr w:type="gramStart"/>
            <w:r w:rsidRPr="00B22365">
              <w:t>функционирования системы воинского учета граждан Российской Федерации</w:t>
            </w:r>
            <w:proofErr w:type="gramEnd"/>
            <w:r w:rsidRPr="00B22365"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Паспорт иностранного гражданина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Паспорт иностранного гражданина либо иной документ, установленный Федеральным законом от 25.07.2002 </w:t>
            </w:r>
            <w:r w:rsidRPr="00B22365"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ind w:right="-107"/>
            </w:pPr>
            <w:r w:rsidRPr="00B22365"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Форма утверждена приказом МВД России от 21.09.2017 № 732 «О </w:t>
            </w:r>
            <w:proofErr w:type="gramStart"/>
            <w:r w:rsidRPr="00B22365">
              <w:t>свидетельстве</w:t>
            </w:r>
            <w:proofErr w:type="gramEnd"/>
            <w:r w:rsidRPr="00B22365">
              <w:t xml:space="preserve"> о рассмотрении ходатайства </w:t>
            </w:r>
            <w:r w:rsidRPr="00B22365">
              <w:br/>
              <w:t xml:space="preserve">о признании беженцем на территории Российской Федерации по существу» (вместе с «Порядком оформления, выдачи и обмена свидетельства </w:t>
            </w:r>
            <w:r w:rsidRPr="00B22365">
              <w:br/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Образец бланка утвержден приказом МВД России </w:t>
            </w:r>
            <w:r w:rsidRPr="00B22365">
              <w:br/>
              <w:t>от 09.08.2017 № 617 «Об утверждении форм бланков вида на жительство»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Образец бланка утвержден приказом МВД России </w:t>
            </w:r>
            <w:r w:rsidRPr="00B22365">
              <w:br/>
              <w:t>от 09.08.2017 № 617 «Об утверждении форм бланков вида на жительство»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Удостоверение беженца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Разрешение на временное проживание, </w:t>
            </w:r>
            <w:r w:rsidRPr="00B22365">
              <w:lastRenderedPageBreak/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proofErr w:type="gramStart"/>
            <w:r w:rsidRPr="00B22365">
              <w:lastRenderedPageBreak/>
              <w:t xml:space="preserve">Форма утверждена приказом МВД России от 08.06.2020 № 407 «Об утверждении Административного </w:t>
            </w:r>
            <w:r w:rsidRPr="00B22365">
              <w:lastRenderedPageBreak/>
              <w:t xml:space="preserve">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</w:t>
            </w:r>
            <w:r w:rsidRPr="00B22365">
              <w:br/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lastRenderedPageBreak/>
              <w:t xml:space="preserve">Указываются реквизиты документа в электронной форме Запроса </w:t>
            </w:r>
            <w:r w:rsidRPr="00B22365">
              <w:lastRenderedPageBreak/>
              <w:t>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Форма справки утверждена приказом МВД России </w:t>
            </w:r>
            <w:r w:rsidRPr="00B22365">
              <w:br/>
              <w:t xml:space="preserve">от 28.09.2017 № 741 «Об утверждении Порядка оформления, выдачи и обмена свидетельства </w:t>
            </w:r>
            <w:r w:rsidRPr="00B22365">
              <w:br/>
              <w:t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ind w:left="-55" w:right="-107"/>
            </w:pPr>
            <w:r w:rsidRPr="00B22365"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Форма бланка утверждена приказом МВД России </w:t>
            </w:r>
            <w:r w:rsidRPr="00B22365">
              <w:br/>
              <w:t xml:space="preserve">от 28.09.2017 № 741 «Об утверждении Порядка оформления, выдачи и обмена свидетельства </w:t>
            </w:r>
            <w:r w:rsidRPr="00B22365">
              <w:br/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23" w:lineRule="atLeast"/>
            </w:pPr>
            <w:r w:rsidRPr="00B22365"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ind w:left="-55" w:right="-107"/>
            </w:pPr>
            <w:r w:rsidRPr="00B22365">
              <w:t xml:space="preserve">Свидетельство о рождении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Форма утверждена приказом Минюста России </w:t>
            </w:r>
            <w:r w:rsidRPr="00B22365">
              <w:br/>
              <w:t xml:space="preserve"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ind w:left="-55" w:right="-107"/>
            </w:pPr>
            <w:r w:rsidRPr="00B22365">
              <w:t>Удостоверение вынужденного переселенца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55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ind w:left="-55" w:right="-107"/>
            </w:pPr>
            <w:r w:rsidRPr="00B22365"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Оформляется в соответствии с постановлением Правительства Российской Федерации от 14.03.1997 </w:t>
            </w:r>
            <w:r w:rsidRPr="00B22365"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870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r>
              <w:t>Документ, подтверждающий  полномочия Заявителя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Доверенность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Доверенность должна быть оформлена в соответствии </w:t>
            </w:r>
            <w:r w:rsidRPr="00B22365">
              <w:br/>
              <w:t>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1278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470485" w:rsidRPr="00B22365" w:rsidRDefault="00470485" w:rsidP="00D30362">
            <w:pPr>
              <w:spacing w:line="100" w:lineRule="atLeast"/>
              <w:ind w:firstLine="709"/>
            </w:pPr>
          </w:p>
          <w:p w:rsidR="00470485" w:rsidRPr="00B22365" w:rsidRDefault="00470485" w:rsidP="00D30362">
            <w:pPr>
              <w:spacing w:line="100" w:lineRule="atLeast"/>
              <w:ind w:firstLine="709"/>
            </w:pPr>
          </w:p>
          <w:p w:rsidR="00470485" w:rsidRPr="00B22365" w:rsidRDefault="00470485" w:rsidP="00D30362">
            <w:pPr>
              <w:spacing w:line="100" w:lineRule="atLeast"/>
            </w:pPr>
            <w:r w:rsidRPr="00B22365">
              <w:lastRenderedPageBreak/>
              <w:t>Опекунское удостоверение (для опекунов несовершеннолетнего и недееспособного лица);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470485" w:rsidRPr="00B22365" w:rsidRDefault="00470485" w:rsidP="00D30362">
            <w:pPr>
              <w:spacing w:line="100" w:lineRule="atLeast"/>
              <w:ind w:firstLine="709"/>
            </w:pPr>
          </w:p>
          <w:p w:rsidR="00470485" w:rsidRPr="00B22365" w:rsidRDefault="00470485" w:rsidP="00D30362">
            <w:pPr>
              <w:spacing w:line="100" w:lineRule="atLeast"/>
              <w:ind w:firstLine="709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lastRenderedPageBreak/>
              <w:t>Распорядительный акт должен содержать: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- наименование уполномоченного органа опеки </w:t>
            </w:r>
            <w:r w:rsidRPr="00B22365">
              <w:br/>
              <w:t>и попечительства;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- реквизиты распорядительного акта (дата, номер);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- фамилию, имя, отчество лица, назначенного опекуном (попечителем);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- фамилия, имя отчество лица, которому назначен опекун (попечитель);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- подпись руководителя уполномоченного органа</w:t>
            </w:r>
          </w:p>
          <w:p w:rsidR="00470485" w:rsidRPr="00B22365" w:rsidRDefault="00470485" w:rsidP="00D30362">
            <w:pPr>
              <w:spacing w:line="100" w:lineRule="atLeast"/>
            </w:pPr>
          </w:p>
          <w:p w:rsidR="00470485" w:rsidRPr="00B22365" w:rsidRDefault="00470485" w:rsidP="00D30362">
            <w:pPr>
              <w:spacing w:line="100" w:lineRule="atLeast"/>
            </w:pPr>
          </w:p>
          <w:p w:rsidR="00470485" w:rsidRPr="00B22365" w:rsidRDefault="00470485" w:rsidP="00D30362">
            <w:pPr>
              <w:spacing w:line="100" w:lineRule="atLeast"/>
            </w:pPr>
            <w:r w:rsidRPr="00B22365">
              <w:lastRenderedPageBreak/>
              <w:t>Документ должен содержать следующие сведения: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- Орган, выдавший доверенность;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- Серию и (или) номер документа;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- Ф.И.О лица, которому документ выдан;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- Ф.И.О. опекаемого (подопечного);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- Дату выдачи, подпись лица, выдавшего документ, печать. 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С документом дополнительно предъявляется: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- документ, удостоверяющий личность опекуна (попечителя);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-свидетельство о рождении ребенка (в случае опеки (попечения) над несовершеннолетним); 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lastRenderedPageBreak/>
              <w:t>Указываются реквизиты документа в электронной форме Запроса (только для РПГУ)</w:t>
            </w:r>
          </w:p>
        </w:tc>
      </w:tr>
      <w:tr w:rsidR="00470485" w:rsidTr="00D30362">
        <w:trPr>
          <w:trHeight w:val="1946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Паспорт гражданина Российской Федерации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Паспорт должен быть оформлен в соответствии </w:t>
            </w:r>
            <w:r w:rsidRPr="00B22365">
              <w:br/>
              <w:t xml:space="preserve">с постановлением Правительства 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Российской Федерации от 08.07.1997 № 828 </w:t>
            </w:r>
            <w:r w:rsidRPr="00B22365">
              <w:br/>
              <w:t xml:space="preserve">«Об утверждении Положения о </w:t>
            </w:r>
          </w:p>
          <w:p w:rsidR="00470485" w:rsidRPr="00B22365" w:rsidRDefault="00470485" w:rsidP="00D30362">
            <w:pPr>
              <w:spacing w:line="100" w:lineRule="atLeast"/>
            </w:pPr>
            <w:proofErr w:type="gramStart"/>
            <w:r w:rsidRPr="00B22365">
              <w:t>паспорте</w:t>
            </w:r>
            <w:proofErr w:type="gramEnd"/>
            <w:r w:rsidRPr="00B22365">
              <w:t xml:space="preserve"> гражданина Российской Федерации, образца бланка и описания паспорта </w:t>
            </w:r>
          </w:p>
          <w:p w:rsidR="00470485" w:rsidRPr="00B22365" w:rsidRDefault="00470485" w:rsidP="00D30362">
            <w:pPr>
              <w:spacing w:line="100" w:lineRule="atLeast"/>
            </w:pPr>
            <w:r w:rsidRPr="00B22365">
              <w:t>гражданина Российской Федерации»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470485" w:rsidTr="00D30362">
        <w:trPr>
          <w:trHeight w:val="70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pacing w:line="100" w:lineRule="atLeast"/>
            </w:pPr>
            <w:r>
              <w:t>Документ, удостоверяющий личность несовершеннолетнего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:rsidR="00470485" w:rsidRPr="00B22365" w:rsidRDefault="00470485" w:rsidP="00D30362">
            <w:pPr>
              <w:spacing w:line="100" w:lineRule="atLeast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470485" w:rsidTr="00D30362">
        <w:trPr>
          <w:trHeight w:val="337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Свидетельство </w:t>
            </w:r>
            <w:r w:rsidRPr="00B22365">
              <w:br/>
            </w:r>
            <w:r w:rsidRPr="00B22365">
              <w:lastRenderedPageBreak/>
              <w:t>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lastRenderedPageBreak/>
              <w:t xml:space="preserve">Форма утверждена приказом Минюста России </w:t>
            </w:r>
            <w:r w:rsidRPr="00B22365">
              <w:br/>
            </w:r>
            <w:r w:rsidRPr="00B22365">
              <w:lastRenderedPageBreak/>
              <w:t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lastRenderedPageBreak/>
              <w:t xml:space="preserve">При подаче посредством РПГУ </w:t>
            </w:r>
            <w:r w:rsidRPr="00B22365">
              <w:lastRenderedPageBreak/>
              <w:t>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470485" w:rsidTr="00D30362">
        <w:trPr>
          <w:trHeight w:val="337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proofErr w:type="gramStart"/>
            <w:r w:rsidRPr="00B22365">
              <w:t xml:space="preserve">Документ, подтверждающий факт рождения </w:t>
            </w:r>
            <w:r w:rsidRPr="00B22365">
              <w:br/>
              <w:t xml:space="preserve">и регистрации ребенка, выданный </w:t>
            </w:r>
            <w:r w:rsidRPr="00B22365">
              <w:br/>
              <w:t>и удостоверенный штампом «</w:t>
            </w:r>
            <w:proofErr w:type="spellStart"/>
            <w:r w:rsidRPr="00B22365">
              <w:t>апостиль</w:t>
            </w:r>
            <w:proofErr w:type="spellEnd"/>
            <w:r w:rsidRPr="00B22365">
              <w:t xml:space="preserve">» компетентным органом иностранного государства </w:t>
            </w:r>
            <w:r w:rsidRPr="00B22365">
              <w:br/>
              <w:t xml:space="preserve">с удостоверенным </w:t>
            </w:r>
            <w:r w:rsidRPr="00B22365">
              <w:br/>
              <w:t>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470485" w:rsidTr="00D30362">
        <w:trPr>
          <w:trHeight w:val="6071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Документ, подтверждающий факт рождения </w:t>
            </w:r>
            <w:r w:rsidRPr="00B22365">
              <w:br/>
              <w:t xml:space="preserve">и регистрации ребенка, выданный компетентным органом иностранного государства, переведенный </w:t>
            </w:r>
            <w:r w:rsidRPr="00B22365">
              <w:br/>
              <w:t xml:space="preserve">на русский язык </w:t>
            </w:r>
            <w:r w:rsidRPr="00B22365">
              <w:br/>
              <w:t>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</w:t>
            </w:r>
            <w:r w:rsidRPr="00B22365">
              <w:br/>
              <w:t>5 октября 1961 года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470485" w:rsidTr="00D30362">
        <w:trPr>
          <w:trHeight w:val="133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pPr>
              <w:spacing w:line="100" w:lineRule="atLeast"/>
            </w:pPr>
            <w:r>
              <w:t>Документ, подтвержда</w:t>
            </w:r>
            <w:proofErr w:type="gramStart"/>
            <w:r>
              <w:t>ю-</w:t>
            </w:r>
            <w:proofErr w:type="gramEnd"/>
            <w:r>
              <w:br/>
            </w:r>
            <w:proofErr w:type="spellStart"/>
            <w:r>
              <w:t>щий</w:t>
            </w:r>
            <w:proofErr w:type="spellEnd"/>
            <w:r>
              <w:t xml:space="preserve"> регистрацию в системе индивидуального (персонифицированного) учета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Документ, подтвержда</w:t>
            </w:r>
            <w:proofErr w:type="gramStart"/>
            <w:r w:rsidRPr="00B22365">
              <w:t>ю-</w:t>
            </w:r>
            <w:proofErr w:type="gramEnd"/>
            <w:r w:rsidRPr="00B22365">
              <w:br/>
            </w:r>
            <w:proofErr w:type="spellStart"/>
            <w:r w:rsidRPr="00B22365">
              <w:t>щий</w:t>
            </w:r>
            <w:proofErr w:type="spellEnd"/>
            <w:r w:rsidRPr="00B22365">
              <w:t xml:space="preserve"> регистрацию </w:t>
            </w:r>
            <w:r w:rsidRPr="00B22365">
              <w:br/>
              <w:t>в системе индивидуального (персонифицированного) учета</w:t>
            </w:r>
            <w:r w:rsidRPr="00B22365">
              <w:rPr>
                <w:bCs/>
              </w:rPr>
              <w:t xml:space="preserve"> либо Свидетельство обязательного пенсионного страхования, </w:t>
            </w:r>
            <w:r w:rsidRPr="00B22365">
              <w:rPr>
                <w:bCs/>
              </w:rPr>
              <w:lastRenderedPageBreak/>
              <w:t>содержащие страховой</w:t>
            </w:r>
            <w:r w:rsidRPr="00B22365">
              <w:t xml:space="preserve"> номер индивидуального лицевого счета (СНИЛС) гражданина </w:t>
            </w:r>
            <w:r w:rsidRPr="00B22365">
              <w:br/>
              <w:t>в системе индивидуального (персонифицированного) учета либо документ</w:t>
            </w:r>
            <w:r w:rsidRPr="00B22365">
              <w:rPr>
                <w:rStyle w:val="blk"/>
              </w:rPr>
              <w:t xml:space="preserve">, подтверждающий регистрацию в системе индивидуального (персонифицированного) учета, </w:t>
            </w:r>
            <w:r w:rsidRPr="00B22365">
              <w:rPr>
                <w:bCs/>
              </w:rPr>
              <w:t>содержащий страховой</w:t>
            </w:r>
            <w:r w:rsidRPr="00B22365">
              <w:t xml:space="preserve"> номер индивидуального лицевого счета (СНИЛС) гражданина </w:t>
            </w:r>
            <w:r w:rsidRPr="00B22365">
              <w:br/>
              <w:t>в системе индивидуального (персонифицированного) учета.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proofErr w:type="gramStart"/>
            <w:r w:rsidRPr="00B22365"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</w:t>
            </w:r>
            <w:r w:rsidRPr="00B22365">
              <w:br/>
              <w:t xml:space="preserve">для идентификации и аутентификации сведений </w:t>
            </w:r>
            <w:r w:rsidRPr="00B22365">
              <w:br/>
              <w:t xml:space="preserve">о физическом лице при предоставлении государственных и муниципальных услуг и исполнении государственных и муниципальных функций </w:t>
            </w:r>
            <w:r w:rsidRPr="00B22365">
              <w:br/>
              <w:t xml:space="preserve">в соответствии с </w:t>
            </w:r>
            <w:r w:rsidRPr="00B22365">
              <w:rPr>
                <w:bCs/>
              </w:rPr>
              <w:t xml:space="preserve">Федеральным законом от 01.04.1996 № 27-ФЗ  "Об индивидуальном (персонифицированном) учете в системе обязательного пенсионного </w:t>
            </w:r>
            <w:r w:rsidRPr="00B22365">
              <w:rPr>
                <w:bCs/>
              </w:rPr>
              <w:lastRenderedPageBreak/>
              <w:t>страхования"</w:t>
            </w:r>
            <w:r w:rsidRPr="00B22365">
              <w:t>.</w:t>
            </w:r>
            <w:proofErr w:type="gramEnd"/>
            <w:r w:rsidRPr="00B22365">
              <w:t xml:space="preserve"> </w:t>
            </w:r>
            <w:proofErr w:type="gramStart"/>
            <w:r w:rsidRPr="00B22365">
              <w:t xml:space="preserve">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B22365">
              <w:rPr>
                <w:bCs/>
              </w:rPr>
              <w:t xml:space="preserve">Федерального закона от 01.04.2019 № 48-ФЗ </w:t>
            </w:r>
            <w:r w:rsidRPr="00B22365">
              <w:rPr>
                <w:bCs/>
              </w:rPr>
              <w:br/>
              <w:t xml:space="preserve">"О внесении изменений в Федеральный закон </w:t>
            </w:r>
            <w:r w:rsidRPr="00B22365">
              <w:rPr>
                <w:bCs/>
              </w:rPr>
              <w:br/>
              <w:t xml:space="preserve">"Об индивидуальном (персонифицированном) учете </w:t>
            </w:r>
            <w:r w:rsidRPr="00B22365">
              <w:rPr>
                <w:bCs/>
              </w:rPr>
              <w:br/>
              <w:t xml:space="preserve">в системе обязательного пенсионного страхования" </w:t>
            </w:r>
            <w:r w:rsidRPr="00B22365">
              <w:rPr>
                <w:bCs/>
              </w:rPr>
              <w:br/>
              <w:t>и отдельные законодательные акты Российской Федерации"</w:t>
            </w:r>
            <w:r w:rsidRPr="00B22365">
              <w:t>), либо в документ</w:t>
            </w:r>
            <w:r w:rsidRPr="00B22365">
              <w:rPr>
                <w:rStyle w:val="blk"/>
              </w:rPr>
              <w:t xml:space="preserve">е, подтверждающем регистрацию в системе индивидуального (персонифицированного) учета, выданном </w:t>
            </w:r>
            <w:r w:rsidRPr="00B22365">
              <w:rPr>
                <w:rStyle w:val="blk"/>
              </w:rPr>
              <w:br/>
              <w:t xml:space="preserve">в соответствии с постановлением Правления ПФР </w:t>
            </w:r>
            <w:r w:rsidRPr="00B22365">
              <w:rPr>
                <w:rStyle w:val="blk"/>
              </w:rPr>
              <w:br/>
              <w:t>от 13.06.2019 N</w:t>
            </w:r>
            <w:proofErr w:type="gramEnd"/>
            <w:r w:rsidRPr="00B22365">
              <w:rPr>
                <w:rStyle w:val="blk"/>
              </w:rPr>
              <w:t xml:space="preserve"> 335п "Об утверждении формы документа, подтверждающего регистрацию в системе индивидуального (персонифицированного) учета, </w:t>
            </w:r>
            <w:r w:rsidRPr="00B22365">
              <w:rPr>
                <w:rStyle w:val="blk"/>
              </w:rPr>
              <w:br/>
              <w:t>и порядка его оформления в форме электронного документа"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lastRenderedPageBreak/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470485" w:rsidTr="00D30362">
        <w:trPr>
          <w:trHeight w:val="30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r>
              <w:lastRenderedPageBreak/>
              <w:t xml:space="preserve">Медицинская справка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r w:rsidRPr="00B22365">
              <w:t xml:space="preserve">Документы </w:t>
            </w:r>
            <w:r w:rsidRPr="00B22365">
              <w:br/>
              <w:t>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 xml:space="preserve">Медицинская справка по форме № 086-у, утвержденная приказом Минздрава России от 15.12.2014 № 834н </w:t>
            </w:r>
            <w:r w:rsidRPr="00B22365">
              <w:br/>
              <w:t xml:space="preserve">«Об утверждении унифицированных форм медицинской документации, используемых в медицинских организациях, оказывающих медицинскую помощь </w:t>
            </w:r>
            <w:r w:rsidRPr="00B22365">
              <w:br/>
              <w:t>в амбулаторных условиях, и порядков п</w:t>
            </w:r>
            <w:r w:rsidRPr="00B22365">
              <w:br/>
            </w:r>
            <w:proofErr w:type="gramStart"/>
            <w:r w:rsidRPr="00B22365">
              <w:t>о</w:t>
            </w:r>
            <w:proofErr w:type="gramEnd"/>
            <w:r w:rsidRPr="00B22365">
              <w:t xml:space="preserve"> </w:t>
            </w:r>
            <w:proofErr w:type="gramStart"/>
            <w:r w:rsidRPr="00B22365">
              <w:t>их</w:t>
            </w:r>
            <w:proofErr w:type="gramEnd"/>
            <w:r w:rsidRPr="00B22365">
              <w:t xml:space="preserve"> заполнению»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Предоставляется оригинал документа в Организацию</w:t>
            </w:r>
          </w:p>
        </w:tc>
      </w:tr>
      <w:tr w:rsidR="00470485" w:rsidTr="00D30362">
        <w:trPr>
          <w:trHeight w:val="450"/>
        </w:trPr>
        <w:tc>
          <w:tcPr>
            <w:tcW w:w="14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  <w:jc w:val="center"/>
            </w:pPr>
            <w:r w:rsidRPr="00B22365">
              <w:rPr>
                <w:b/>
                <w:bCs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470485" w:rsidTr="00D30362">
        <w:trPr>
          <w:trHeight w:val="1278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Default="00470485" w:rsidP="00D30362">
            <w:r>
              <w:lastRenderedPageBreak/>
              <w:t>Сертификат дополнительного образования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r w:rsidRPr="00B22365">
              <w:t>Сертификат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485" w:rsidRPr="00B22365" w:rsidRDefault="00470485" w:rsidP="00D30362">
            <w:pPr>
              <w:spacing w:line="100" w:lineRule="atLeast"/>
            </w:pPr>
            <w:r w:rsidRPr="00B22365">
              <w:t>Запрашивается у Администрации</w:t>
            </w:r>
          </w:p>
        </w:tc>
      </w:tr>
    </w:tbl>
    <w:p w:rsidR="00470485" w:rsidRDefault="00470485" w:rsidP="00470485">
      <w:pPr>
        <w:jc w:val="center"/>
        <w:rPr>
          <w:b/>
        </w:rPr>
      </w:pPr>
    </w:p>
    <w:p w:rsidR="00470485" w:rsidRDefault="00470485" w:rsidP="00470485">
      <w:pPr>
        <w:rPr>
          <w:bCs/>
        </w:rPr>
      </w:pPr>
    </w:p>
    <w:p w:rsidR="00470485" w:rsidRDefault="00470485" w:rsidP="00470485">
      <w:pPr>
        <w:rPr>
          <w:bCs/>
        </w:rPr>
      </w:pPr>
    </w:p>
    <w:p w:rsidR="00470485" w:rsidRDefault="00470485" w:rsidP="00470485">
      <w:pPr>
        <w:rPr>
          <w:bCs/>
        </w:rPr>
      </w:pPr>
    </w:p>
    <w:p w:rsidR="00470485" w:rsidRDefault="00470485" w:rsidP="00470485">
      <w:pPr>
        <w:rPr>
          <w:bCs/>
        </w:rPr>
      </w:pPr>
    </w:p>
    <w:p w:rsidR="00470485" w:rsidRDefault="00470485" w:rsidP="00470485">
      <w:pPr>
        <w:rPr>
          <w:bCs/>
        </w:rPr>
      </w:pPr>
    </w:p>
    <w:p w:rsidR="00470485" w:rsidRDefault="00470485" w:rsidP="00470485">
      <w:pPr>
        <w:rPr>
          <w:bCs/>
        </w:rPr>
      </w:pPr>
    </w:p>
    <w:p w:rsidR="00470485" w:rsidRDefault="00470485" w:rsidP="00470485">
      <w:pPr>
        <w:pStyle w:val="afff2"/>
      </w:pPr>
    </w:p>
    <w:p w:rsidR="00470485" w:rsidRDefault="00470485" w:rsidP="00470485">
      <w:pPr>
        <w:pStyle w:val="afff2"/>
      </w:pPr>
    </w:p>
    <w:p w:rsidR="00470485" w:rsidRDefault="00470485" w:rsidP="00470485">
      <w:pPr>
        <w:pStyle w:val="afff2"/>
      </w:pPr>
    </w:p>
    <w:p w:rsidR="00470485" w:rsidRDefault="00470485" w:rsidP="00470485">
      <w:pPr>
        <w:pStyle w:val="afff2"/>
      </w:pPr>
    </w:p>
    <w:p w:rsidR="00470485" w:rsidRDefault="00470485" w:rsidP="00470485">
      <w:pPr>
        <w:pStyle w:val="afff2"/>
      </w:pPr>
    </w:p>
    <w:p w:rsidR="00470485" w:rsidRDefault="00470485" w:rsidP="00470485">
      <w:pPr>
        <w:pStyle w:val="afff2"/>
      </w:pPr>
    </w:p>
    <w:p w:rsidR="00470485" w:rsidRDefault="00470485" w:rsidP="00470485">
      <w:pPr>
        <w:pStyle w:val="afffff5"/>
        <w:spacing w:after="0"/>
        <w:ind w:left="9781"/>
        <w:jc w:val="left"/>
        <w:rPr>
          <w:b w:val="0"/>
          <w:szCs w:val="24"/>
        </w:rPr>
      </w:pPr>
      <w:bookmarkStart w:id="94" w:name="__RefHeading___Toc83023837"/>
      <w:bookmarkEnd w:id="94"/>
      <w:r>
        <w:rPr>
          <w:b w:val="0"/>
          <w:bCs w:val="0"/>
          <w:szCs w:val="24"/>
        </w:rPr>
        <w:br w:type="page"/>
      </w:r>
      <w:proofErr w:type="spellStart"/>
      <w:r>
        <w:rPr>
          <w:b w:val="0"/>
          <w:bCs w:val="0"/>
          <w:szCs w:val="24"/>
        </w:rPr>
        <w:lastRenderedPageBreak/>
        <w:t>ППриложение</w:t>
      </w:r>
      <w:proofErr w:type="spellEnd"/>
      <w:r w:rsidR="003F6B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 xml:space="preserve"> № 9</w:t>
      </w:r>
    </w:p>
    <w:p w:rsidR="00470485" w:rsidRDefault="00470485" w:rsidP="00470485">
      <w:pPr>
        <w:pStyle w:val="affff0"/>
        <w:spacing w:after="0" w:line="240" w:lineRule="auto"/>
        <w:ind w:left="9781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</w:t>
      </w:r>
      <w:r w:rsidR="003F6B8F">
        <w:rPr>
          <w:b w:val="0"/>
          <w:bCs/>
          <w:szCs w:val="24"/>
        </w:rPr>
        <w:t xml:space="preserve">к </w:t>
      </w:r>
      <w:r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470485" w:rsidRDefault="008D42AB" w:rsidP="00470485">
      <w:pPr>
        <w:pStyle w:val="affff0"/>
        <w:spacing w:after="0" w:line="240" w:lineRule="auto"/>
        <w:ind w:left="9781"/>
        <w:jc w:val="left"/>
        <w:rPr>
          <w:bCs/>
          <w:szCs w:val="24"/>
        </w:rPr>
      </w:pPr>
      <w:r>
        <w:rPr>
          <w:b w:val="0"/>
          <w:bCs/>
          <w:szCs w:val="24"/>
        </w:rPr>
        <w:t xml:space="preserve">«Запись на </w:t>
      </w:r>
      <w:proofErr w:type="gramStart"/>
      <w:r>
        <w:rPr>
          <w:b w:val="0"/>
          <w:bCs/>
          <w:szCs w:val="24"/>
        </w:rPr>
        <w:t>обучение</w:t>
      </w:r>
      <w:proofErr w:type="gramEnd"/>
      <w:r>
        <w:rPr>
          <w:b w:val="0"/>
          <w:bCs/>
          <w:szCs w:val="24"/>
        </w:rPr>
        <w:t xml:space="preserve"> по дополнительной</w:t>
      </w:r>
      <w:r w:rsidR="00470485">
        <w:rPr>
          <w:b w:val="0"/>
          <w:bCs/>
          <w:szCs w:val="24"/>
        </w:rPr>
        <w:t xml:space="preserve"> общеобразоват</w:t>
      </w:r>
      <w:r>
        <w:rPr>
          <w:b w:val="0"/>
          <w:bCs/>
          <w:szCs w:val="24"/>
        </w:rPr>
        <w:t>ельной  программе</w:t>
      </w:r>
      <w:r w:rsidR="00470485">
        <w:rPr>
          <w:b w:val="0"/>
          <w:bCs/>
          <w:szCs w:val="24"/>
        </w:rPr>
        <w:t>»</w:t>
      </w:r>
    </w:p>
    <w:p w:rsidR="00470485" w:rsidRDefault="00470485" w:rsidP="00470485">
      <w:pPr>
        <w:pStyle w:val="afffff1"/>
        <w:jc w:val="center"/>
        <w:rPr>
          <w:b/>
          <w:bCs/>
          <w:sz w:val="24"/>
          <w:szCs w:val="24"/>
        </w:rPr>
      </w:pPr>
    </w:p>
    <w:p w:rsidR="00437D88" w:rsidRPr="00437D88" w:rsidRDefault="00437D88" w:rsidP="00437D88">
      <w:pPr>
        <w:pStyle w:val="114"/>
        <w:spacing w:line="268" w:lineRule="auto"/>
        <w:ind w:left="709"/>
        <w:rPr>
          <w:b/>
          <w:color w:val="000000"/>
          <w:sz w:val="24"/>
          <w:szCs w:val="24"/>
        </w:rPr>
      </w:pPr>
      <w:bookmarkStart w:id="95" w:name="__RefHeading___Toc83023838"/>
      <w:bookmarkEnd w:id="95"/>
      <w:r w:rsidRPr="00437D88">
        <w:rPr>
          <w:b/>
          <w:sz w:val="24"/>
          <w:szCs w:val="24"/>
        </w:rPr>
        <w:t xml:space="preserve"> Перечень и содержание административных действий, составляющих  административные процедуры</w:t>
      </w:r>
    </w:p>
    <w:p w:rsidR="00470485" w:rsidRPr="00437D88" w:rsidRDefault="00470485" w:rsidP="00470485">
      <w:pPr>
        <w:pStyle w:val="afffff1"/>
        <w:ind w:firstLine="0"/>
        <w:rPr>
          <w:b/>
          <w:bCs/>
          <w:sz w:val="24"/>
          <w:szCs w:val="24"/>
          <w:highlight w:val="yellow"/>
        </w:rPr>
      </w:pPr>
    </w:p>
    <w:p w:rsidR="00470485" w:rsidRPr="00437D88" w:rsidRDefault="00470485" w:rsidP="00DB0EB0">
      <w:pPr>
        <w:pStyle w:val="afffff1"/>
        <w:numPr>
          <w:ilvl w:val="2"/>
          <w:numId w:val="15"/>
        </w:numPr>
        <w:jc w:val="center"/>
        <w:rPr>
          <w:b/>
          <w:bCs/>
          <w:sz w:val="24"/>
          <w:szCs w:val="24"/>
        </w:rPr>
      </w:pPr>
      <w:r w:rsidRPr="00437D88">
        <w:rPr>
          <w:b/>
          <w:bCs/>
          <w:sz w:val="24"/>
          <w:szCs w:val="24"/>
        </w:rPr>
        <w:t xml:space="preserve">Прием и регистрация Запроса и документов, </w:t>
      </w:r>
      <w:r w:rsidR="00E70B1D">
        <w:rPr>
          <w:b/>
          <w:bCs/>
          <w:sz w:val="24"/>
          <w:szCs w:val="24"/>
        </w:rPr>
        <w:t>необходимых для предоставления М</w:t>
      </w:r>
      <w:r w:rsidRPr="00437D88">
        <w:rPr>
          <w:b/>
          <w:bCs/>
          <w:sz w:val="24"/>
          <w:szCs w:val="24"/>
        </w:rPr>
        <w:t>униципальной услуги</w:t>
      </w:r>
    </w:p>
    <w:p w:rsidR="00470485" w:rsidRDefault="00470485" w:rsidP="00470485">
      <w:pPr>
        <w:pStyle w:val="afffff1"/>
        <w:ind w:left="126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2249"/>
        <w:gridCol w:w="1524"/>
        <w:gridCol w:w="1722"/>
        <w:gridCol w:w="2976"/>
        <w:gridCol w:w="5166"/>
      </w:tblGrid>
      <w:tr w:rsidR="00470485" w:rsidTr="00D3036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70485" w:rsidTr="00D3036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 (РПГУ)/ИС/Организация</w:t>
            </w:r>
          </w:p>
          <w:p w:rsidR="00470485" w:rsidRDefault="00470485" w:rsidP="00D30362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2f6"/>
              <w:rPr>
                <w:sz w:val="24"/>
              </w:rPr>
            </w:pPr>
            <w:r>
              <w:rPr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>
              <w:rPr>
                <w:sz w:val="24"/>
              </w:rPr>
              <w:br/>
              <w:t>в том числе Административным регламентом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2f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Запрос и прилагаемые документы поступают </w:t>
            </w:r>
            <w:r>
              <w:rPr>
                <w:sz w:val="24"/>
              </w:rPr>
              <w:br/>
              <w:t>в интегрированную с ЕАИС ДО (РПГУ) ИС.</w:t>
            </w:r>
          </w:p>
          <w:p w:rsidR="00470485" w:rsidRDefault="00470485" w:rsidP="00D30362">
            <w:pPr>
              <w:pStyle w:val="2f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470485" w:rsidRDefault="00470485" w:rsidP="00D30362">
            <w:pPr>
              <w:pStyle w:val="2f6"/>
              <w:jc w:val="both"/>
            </w:pPr>
            <w:r>
              <w:rPr>
                <w:sz w:val="24"/>
              </w:rPr>
              <w:t xml:space="preserve">Результат фиксируется в электронной форме </w:t>
            </w:r>
            <w:r>
              <w:rPr>
                <w:sz w:val="24"/>
              </w:rPr>
              <w:br/>
              <w:t xml:space="preserve">в ИС </w:t>
            </w:r>
          </w:p>
        </w:tc>
      </w:tr>
      <w:tr w:rsidR="00470485" w:rsidTr="00D3036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перечню документов, необходимых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конкретного результата предоставления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napToGrid w:val="0"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5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tabs>
                <w:tab w:val="left" w:pos="459"/>
              </w:tabs>
              <w:spacing w:line="100" w:lineRule="atLeast"/>
            </w:pPr>
            <w:r>
              <w:lastRenderedPageBreak/>
              <w:t xml:space="preserve">При поступлении документов с ЕПГУ (РПГУ) работник Организации, ответственный </w:t>
            </w:r>
            <w:r>
              <w:br/>
              <w:t>за прием и проверку поступивших документов, в целях предоставления Муниципальной услуги проводит предварительную проверку:</w:t>
            </w:r>
          </w:p>
          <w:p w:rsidR="00470485" w:rsidRDefault="00470485" w:rsidP="00D30362">
            <w:pPr>
              <w:tabs>
                <w:tab w:val="left" w:pos="459"/>
              </w:tabs>
              <w:spacing w:line="100" w:lineRule="atLeast"/>
            </w:pPr>
            <w:r>
              <w:t xml:space="preserve">1) устанавливает предмет обращения; </w:t>
            </w:r>
          </w:p>
          <w:p w:rsidR="00470485" w:rsidRDefault="00470485" w:rsidP="00D30362">
            <w:pPr>
              <w:tabs>
                <w:tab w:val="left" w:pos="318"/>
                <w:tab w:val="left" w:pos="459"/>
              </w:tabs>
              <w:spacing w:line="100" w:lineRule="atLeast"/>
            </w:pPr>
            <w:r>
              <w:lastRenderedPageBreak/>
              <w:t xml:space="preserve">2) проверяет правильность оформления Запроса, наличие приложенного электронного образа свидетельства о рождении либо документа, удостоверяющего личность несовершеннолетнего, и соответствие </w:t>
            </w:r>
          </w:p>
          <w:p w:rsidR="00470485" w:rsidRDefault="00470485" w:rsidP="00D30362">
            <w:pPr>
              <w:tabs>
                <w:tab w:val="left" w:pos="318"/>
                <w:tab w:val="left" w:pos="459"/>
              </w:tabs>
              <w:spacing w:line="100" w:lineRule="atLeast"/>
            </w:pPr>
            <w:r>
              <w:t>их установленным Административным регламентом требованиям (кроме Запросов, поданных посредством ЕПГУ);</w:t>
            </w:r>
          </w:p>
          <w:p w:rsidR="00470485" w:rsidRDefault="00470485" w:rsidP="00D30362">
            <w:pPr>
              <w:tabs>
                <w:tab w:val="left" w:pos="318"/>
                <w:tab w:val="left" w:pos="459"/>
              </w:tabs>
              <w:spacing w:line="100" w:lineRule="atLeast"/>
            </w:pPr>
            <w:r>
              <w:t xml:space="preserve">3) проверяет наличие сертификата дополнительного образования, в случае </w:t>
            </w:r>
            <w:r>
              <w:br/>
              <w:t>его отсутствия проверяет возможность выдачи Заявителю сертификата дополнительного образования (кроме Запросов, поданных посредством ЕПГУ).</w:t>
            </w:r>
          </w:p>
          <w:p w:rsidR="00470485" w:rsidRDefault="00470485" w:rsidP="00D30362">
            <w:pPr>
              <w:spacing w:line="100" w:lineRule="atLeast"/>
            </w:pPr>
            <w:r>
              <w:t xml:space="preserve">В случае наличия оснований для отказа </w:t>
            </w:r>
            <w:r>
              <w:br/>
              <w:t xml:space="preserve">в приеме документов, предусмотренных подразделом </w:t>
            </w:r>
            <w:r>
              <w:fldChar w:fldCharType="begin"/>
            </w:r>
            <w:r>
              <w:instrText xml:space="preserve"> REF _Hlk20900714 \n \h </w:instrText>
            </w:r>
            <w:r>
              <w:fldChar w:fldCharType="separate"/>
            </w:r>
            <w:r w:rsidR="00B90939">
              <w:t>12</w:t>
            </w:r>
            <w:r>
              <w:fldChar w:fldCharType="end"/>
            </w:r>
            <w:r>
      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приеме документов с указанием причин отказа </w:t>
            </w:r>
            <w:r>
              <w:br/>
              <w:t>не позднее первого рабочего дня, следующего за днем подачи Запроса через ЕПГУ (РПГУ).</w:t>
            </w:r>
          </w:p>
          <w:p w:rsidR="00470485" w:rsidRDefault="00470485" w:rsidP="00D30362">
            <w:pPr>
              <w:spacing w:line="100" w:lineRule="atLeast"/>
            </w:pPr>
            <w:r>
              <w:t xml:space="preserve">В случае отсутствия основания для отказа </w:t>
            </w:r>
            <w:r>
              <w:br/>
              <w:t xml:space="preserve">в приеме документов, необходимых для предоставления Муниципальной услуги, работник Организации регистрирует Запрос </w:t>
            </w:r>
            <w:r>
              <w:br/>
              <w:t>в ИС, о чем Заявитель уведомляется в Личном кабинете на ЕПГУ (РПГУ).</w:t>
            </w:r>
          </w:p>
          <w:p w:rsidR="00470485" w:rsidRDefault="00470485" w:rsidP="00D30362">
            <w:pPr>
              <w:tabs>
                <w:tab w:val="left" w:pos="318"/>
                <w:tab w:val="left" w:pos="459"/>
              </w:tabs>
              <w:spacing w:line="100" w:lineRule="atLeast"/>
            </w:pPr>
            <w:r>
              <w:t xml:space="preserve">Результатами административного действия являются регистрация Запроса </w:t>
            </w:r>
            <w:r>
              <w:br/>
              <w:t xml:space="preserve">о предоставлении Муниципальной услуги либо отказ в его регистрации. </w:t>
            </w:r>
          </w:p>
          <w:p w:rsidR="00470485" w:rsidRDefault="00470485" w:rsidP="00D30362">
            <w:pPr>
              <w:tabs>
                <w:tab w:val="left" w:pos="318"/>
                <w:tab w:val="left" w:pos="459"/>
              </w:tabs>
              <w:spacing w:line="100" w:lineRule="atLeast"/>
            </w:pPr>
            <w:r>
              <w:lastRenderedPageBreak/>
              <w:t>Результат фиксируется в электронной форме ИС, а также на ЕПГУ (РПГУ)</w:t>
            </w:r>
          </w:p>
        </w:tc>
      </w:tr>
      <w:tr w:rsidR="00470485" w:rsidTr="00D3036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napToGrid w:val="0"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napToGrid w:val="0"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</w:p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napToGrid w:val="0"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0485" w:rsidRDefault="00470485" w:rsidP="00470485">
      <w:pPr>
        <w:spacing w:line="23" w:lineRule="atLeast"/>
        <w:ind w:firstLine="709"/>
      </w:pPr>
    </w:p>
    <w:p w:rsidR="00470485" w:rsidRDefault="00470485" w:rsidP="00470485">
      <w:pPr>
        <w:spacing w:line="23" w:lineRule="atLeast"/>
        <w:ind w:firstLine="709"/>
        <w:jc w:val="center"/>
      </w:pPr>
    </w:p>
    <w:p w:rsidR="00470485" w:rsidRDefault="00470485" w:rsidP="00DB0EB0">
      <w:pPr>
        <w:pStyle w:val="af1"/>
        <w:numPr>
          <w:ilvl w:val="0"/>
          <w:numId w:val="15"/>
        </w:numPr>
        <w:suppressAutoHyphens/>
        <w:spacing w:line="23" w:lineRule="atLeast"/>
        <w:contextualSpacing w:val="0"/>
        <w:jc w:val="center"/>
        <w:rPr>
          <w:b/>
          <w:bCs/>
        </w:rPr>
      </w:pPr>
      <w:r>
        <w:rPr>
          <w:b/>
          <w:bCs/>
        </w:rPr>
        <w:t>Формирование и направление межведомственных информационных запросов</w:t>
      </w:r>
    </w:p>
    <w:p w:rsidR="00470485" w:rsidRDefault="00470485" w:rsidP="00470485">
      <w:pPr>
        <w:spacing w:line="23" w:lineRule="atLeast"/>
        <w:jc w:val="center"/>
      </w:pPr>
      <w:r>
        <w:rPr>
          <w:b/>
          <w:bCs/>
        </w:rPr>
        <w:t>в органы (организации), участвующие в предоставлении Муниципальной услуги</w:t>
      </w:r>
    </w:p>
    <w:p w:rsidR="00470485" w:rsidRDefault="00470485" w:rsidP="00470485">
      <w:pPr>
        <w:spacing w:line="23" w:lineRule="atLeast"/>
        <w:ind w:firstLine="709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2268"/>
        <w:gridCol w:w="1559"/>
        <w:gridCol w:w="1843"/>
        <w:gridCol w:w="2806"/>
        <w:gridCol w:w="5084"/>
      </w:tblGrid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70485" w:rsidTr="00D30362">
        <w:trPr>
          <w:trHeight w:val="2826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формирует и направляет межведомственный информационный запрос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470485" w:rsidRDefault="00470485" w:rsidP="00D30362">
            <w:pPr>
              <w:pStyle w:val="ConsPlusNormal0"/>
              <w:spacing w:line="23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системе межведомственного электронного взаимодействия</w:t>
            </w:r>
          </w:p>
        </w:tc>
      </w:tr>
      <w:tr w:rsidR="00470485" w:rsidTr="00D30362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napToGrid w:val="0"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Муниципальной услуги, документов, находящихся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распоряжен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поступления ответа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:rsidR="00470485" w:rsidRDefault="00470485" w:rsidP="00D30362">
            <w:pPr>
              <w:pStyle w:val="ConsPlusNormal0"/>
              <w:spacing w:line="23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470485" w:rsidRDefault="00470485" w:rsidP="00DB0EB0">
      <w:pPr>
        <w:pStyle w:val="af1"/>
        <w:numPr>
          <w:ilvl w:val="0"/>
          <w:numId w:val="15"/>
        </w:numPr>
        <w:suppressAutoHyphens/>
        <w:spacing w:before="240" w:line="23" w:lineRule="atLeast"/>
        <w:contextualSpacing w:val="0"/>
        <w:jc w:val="center"/>
      </w:pPr>
      <w:r>
        <w:rPr>
          <w:b/>
          <w:bCs/>
        </w:rPr>
        <w:lastRenderedPageBreak/>
        <w:t xml:space="preserve">Рассмотрение документов и принятие предварительного решения </w:t>
      </w:r>
    </w:p>
    <w:p w:rsidR="00470485" w:rsidRDefault="00470485" w:rsidP="00470485">
      <w:pPr>
        <w:pStyle w:val="af1"/>
        <w:spacing w:line="23" w:lineRule="atLeast"/>
      </w:pPr>
    </w:p>
    <w:tbl>
      <w:tblPr>
        <w:tblW w:w="153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2268"/>
        <w:gridCol w:w="1559"/>
        <w:gridCol w:w="1843"/>
        <w:gridCol w:w="2806"/>
        <w:gridCol w:w="5084"/>
      </w:tblGrid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70485" w:rsidTr="00D30362">
        <w:trPr>
          <w:trHeight w:val="282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Организация/ИС/ЕПГУ (РПГУ)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сведениях и документах, направленных Заявителем в Организацию посредством ЕПГУ (РПГУ), оснований для отказа в предоставлении Муниципальной услуги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проверяет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документы, направленные Заявителем посредством ЕПГУ (РПГУ) в Организацию. </w:t>
            </w:r>
          </w:p>
          <w:p w:rsidR="00470485" w:rsidRDefault="00470485" w:rsidP="00D30362">
            <w:pPr>
              <w:pStyle w:val="ConsPlusNormal0"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 к настоящему Административному регламенту, о посещении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оригиналами документов для заключения договора. </w:t>
            </w:r>
          </w:p>
          <w:p w:rsidR="00470485" w:rsidRDefault="00470485" w:rsidP="00D30362">
            <w:pPr>
              <w:spacing w:line="100" w:lineRule="atLeast"/>
            </w:pPr>
            <w:r>
              <w:t xml:space="preserve">В случае наличия оснований для отказа </w:t>
            </w:r>
            <w:r>
              <w:br/>
              <w:t xml:space="preserve">в предоставлении Муниципальной услуги, предусмотренных подразделом </w:t>
            </w:r>
            <w:r>
              <w:fldChar w:fldCharType="begin"/>
            </w:r>
            <w:r>
              <w:instrText xml:space="preserve"> REF _Ref63872592 \n \h </w:instrText>
            </w:r>
            <w:r>
              <w:fldChar w:fldCharType="separate"/>
            </w:r>
            <w:r w:rsidR="00B90939">
              <w:t>13</w:t>
            </w:r>
            <w:r>
              <w:fldChar w:fldCharType="end"/>
            </w:r>
            <w:r>
      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</w:t>
            </w:r>
            <w:r>
              <w:br/>
            </w:r>
            <w:r>
              <w:lastRenderedPageBreak/>
              <w:t xml:space="preserve">с момента регистрации Запроса </w:t>
            </w:r>
            <w:r>
              <w:br/>
              <w:t>в Организации.</w:t>
            </w:r>
          </w:p>
          <w:p w:rsidR="00470485" w:rsidRDefault="00470485" w:rsidP="00D30362">
            <w:pPr>
              <w:spacing w:line="100" w:lineRule="atLeast"/>
            </w:pPr>
            <w:r>
              <w:t xml:space="preserve">В случае необходимости проведения приемных (вступительных) испытаний, Заявителю направляется уведомление </w:t>
            </w:r>
            <w:r>
              <w:br/>
              <w:t xml:space="preserve">по форме Приложения 8 к настоящему Административному регламенту, о явке </w:t>
            </w:r>
            <w:r>
              <w:br/>
              <w:t xml:space="preserve">на приемные (вступительные) испытания </w:t>
            </w:r>
            <w:r>
              <w:br/>
              <w:t>с оригиналами документов.</w:t>
            </w:r>
          </w:p>
          <w:p w:rsidR="00470485" w:rsidRDefault="00470485" w:rsidP="00D30362">
            <w:pPr>
              <w:pStyle w:val="ConsPlusNormal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необходимости посетить Организацию для подписания договора, либо 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проведении приемных (вступительных) испытаний. </w:t>
            </w:r>
          </w:p>
          <w:p w:rsidR="00470485" w:rsidRDefault="00470485" w:rsidP="00D30362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ИС, Личном кабинете Заявителя на ЕПГУ (РПГУ) </w:t>
            </w:r>
          </w:p>
        </w:tc>
      </w:tr>
    </w:tbl>
    <w:p w:rsidR="00470485" w:rsidRDefault="00470485" w:rsidP="00470485">
      <w:pPr>
        <w:spacing w:line="23" w:lineRule="atLeast"/>
      </w:pPr>
    </w:p>
    <w:p w:rsidR="00470485" w:rsidRDefault="00470485" w:rsidP="00470485">
      <w:pPr>
        <w:spacing w:line="23" w:lineRule="atLeast"/>
        <w:ind w:firstLine="709"/>
        <w:jc w:val="center"/>
      </w:pPr>
    </w:p>
    <w:p w:rsidR="00470485" w:rsidRDefault="00470485" w:rsidP="00DB0EB0">
      <w:pPr>
        <w:pStyle w:val="af1"/>
        <w:numPr>
          <w:ilvl w:val="0"/>
          <w:numId w:val="15"/>
        </w:numPr>
        <w:suppressAutoHyphens/>
        <w:spacing w:line="23" w:lineRule="atLeast"/>
        <w:contextualSpacing w:val="0"/>
        <w:jc w:val="center"/>
      </w:pPr>
      <w:r>
        <w:rPr>
          <w:b/>
          <w:bCs/>
        </w:rPr>
        <w:t>Проведение приемных (вступительных) испытаний (при необходимости)</w:t>
      </w:r>
    </w:p>
    <w:p w:rsidR="00470485" w:rsidRDefault="00470485" w:rsidP="00470485">
      <w:pPr>
        <w:pStyle w:val="af1"/>
        <w:tabs>
          <w:tab w:val="left" w:pos="9045"/>
        </w:tabs>
        <w:spacing w:line="23" w:lineRule="atLeast"/>
      </w:pPr>
      <w: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2268"/>
        <w:gridCol w:w="1701"/>
        <w:gridCol w:w="1701"/>
        <w:gridCol w:w="2806"/>
        <w:gridCol w:w="4942"/>
      </w:tblGrid>
      <w:tr w:rsidR="00470485" w:rsidTr="00D30362">
        <w:trPr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 xml:space="preserve">Определение даты приемных </w:t>
            </w:r>
            <w:r>
              <w:lastRenderedPageBreak/>
              <w:t xml:space="preserve">(вступительных) испытаний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lastRenderedPageBreak/>
              <w:t xml:space="preserve">Не более 2 рабочих дней </w:t>
            </w:r>
            <w:proofErr w:type="gramStart"/>
            <w:r>
              <w:lastRenderedPageBreak/>
              <w:t>с даты регистрации</w:t>
            </w:r>
            <w:proofErr w:type="gramEnd"/>
            <w:r>
              <w:t xml:space="preserve"> Запроса </w:t>
            </w:r>
          </w:p>
          <w:p w:rsidR="00470485" w:rsidRDefault="00470485" w:rsidP="00D30362">
            <w:pPr>
              <w:spacing w:line="100" w:lineRule="atLeast"/>
              <w:ind w:firstLine="709"/>
            </w:pPr>
          </w:p>
          <w:p w:rsidR="00470485" w:rsidRDefault="00470485" w:rsidP="00D30362">
            <w:pPr>
              <w:spacing w:line="100" w:lineRule="atLeast"/>
              <w:ind w:firstLine="709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lastRenderedPageBreak/>
              <w:t>20 минут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(вступительных) испытаний для приема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программе, программе спортивной подготовки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lastRenderedPageBreak/>
              <w:t xml:space="preserve">Подготовка материалов для публикации информации о дате, времени и месте </w:t>
            </w:r>
            <w:r>
              <w:lastRenderedPageBreak/>
              <w:t xml:space="preserve">проведения вступительных (приемных) испытаний на информационном стенде </w:t>
            </w:r>
            <w:r>
              <w:br/>
              <w:t xml:space="preserve">и официальном сайте Организации, а также для направления уведомления Заявителю в личный кабинет на ЕПГУ (РПГУ) </w:t>
            </w:r>
          </w:p>
        </w:tc>
      </w:tr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114"/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информации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Не позднее 3 рабочих дней до даты проведения вступительных (приемных) испытаний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20 минут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(вступительных) приемных испытаний для приема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программе, программе спортивной подготовки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Размещение информации о дате, времени и месте проведения вступительных (приемных) испытаний</w:t>
            </w:r>
          </w:p>
        </w:tc>
      </w:tr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Организация/ИС/ЕПГУ (РПГУ)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114"/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уведомления в личный кабинет Заявителя на ЕПГУ (РПГУ) о дате, времени и месте проведения вступительных (приемных) </w:t>
            </w:r>
            <w:r>
              <w:rPr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lastRenderedPageBreak/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20 минут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вступительных (приемных) испытаний для приема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программе, программе спортивной подготовки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Направление уведомления в Личный кабинет Заявителя на ЕПГУ (РПГУ) о дате, времени и месте проведения вступительных (приемных) испытаний по форме, приведенной в Приложении 8 к Административному регламенту</w:t>
            </w:r>
          </w:p>
        </w:tc>
      </w:tr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114"/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20 минут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ЕПГУ (РПГУ)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 xml:space="preserve">Перед началом вступительных (приемных) испытаний Заявитель представляет оригиналы документов, указанные в подразделе </w:t>
            </w:r>
            <w:r>
              <w:fldChar w:fldCharType="begin"/>
            </w:r>
            <w:r>
              <w:instrText xml:space="preserve"> REF _Ref63872905 \n \h </w:instrText>
            </w:r>
            <w:r>
              <w:fldChar w:fldCharType="separate"/>
            </w:r>
            <w:r w:rsidR="00B90939">
              <w:t>10</w:t>
            </w:r>
            <w:r>
              <w:fldChar w:fldCharType="end"/>
            </w:r>
            <w:r>
              <w:t xml:space="preserve"> Административного регламента, для сверки работником Организации.</w:t>
            </w:r>
          </w:p>
          <w:p w:rsidR="00470485" w:rsidRDefault="00470485" w:rsidP="00D30362">
            <w:pPr>
              <w:spacing w:line="100" w:lineRule="atLeast"/>
            </w:pPr>
            <w:r>
              <w:t>В случае соответствия документов кандидат допускается до вступительных (приемных) испытаний.</w:t>
            </w:r>
          </w:p>
          <w:p w:rsidR="00470485" w:rsidRDefault="00470485" w:rsidP="00D30362">
            <w:pPr>
              <w:spacing w:line="100" w:lineRule="atLeast"/>
            </w:pPr>
            <w: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Проведение вступительных (приемных) испытаний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napToGrid w:val="0"/>
              <w:spacing w:line="100" w:lineRule="atLeast"/>
              <w:ind w:firstLine="709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9C7504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вступительных (приемных) испытаний для приема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</w:t>
            </w:r>
            <w:r w:rsidR="009C7504">
              <w:rPr>
                <w:rFonts w:ascii="Times New Roman" w:eastAsia="Times New Roman" w:hAnsi="Times New Roman" w:cs="Times New Roman"/>
                <w:sz w:val="24"/>
                <w:szCs w:val="24"/>
              </w:rPr>
              <w:t>е по</w:t>
            </w:r>
            <w:proofErr w:type="gramEnd"/>
            <w:r w:rsidR="009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Прохождение приемных испытаний</w:t>
            </w:r>
          </w:p>
          <w:p w:rsidR="00470485" w:rsidRDefault="00470485" w:rsidP="00D30362">
            <w:pPr>
              <w:spacing w:line="100" w:lineRule="atLeast"/>
            </w:pPr>
          </w:p>
        </w:tc>
      </w:tr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 xml:space="preserve">Подведение результатов вступительных </w:t>
            </w:r>
            <w:r>
              <w:lastRenderedPageBreak/>
              <w:t>(приемных) испытаний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lastRenderedPageBreak/>
              <w:t>Не более 1 рабочего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2 часа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вступительных </w:t>
            </w:r>
            <w:r w:rsidR="009C7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lastRenderedPageBreak/>
              <w:t xml:space="preserve">Формирование результатов вступительных (приемных) испытаний на основании критериев принятия решения, установленных </w:t>
            </w:r>
            <w:r>
              <w:lastRenderedPageBreak/>
              <w:t>локальными нормативными актами Организации</w:t>
            </w:r>
          </w:p>
        </w:tc>
      </w:tr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15 минут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вступительных (приемных) испытаний для приема на обучен</w:t>
            </w:r>
            <w:r w:rsidR="009C7504">
              <w:rPr>
                <w:rFonts w:ascii="Times New Roman" w:eastAsia="Times New Roman" w:hAnsi="Times New Roman" w:cs="Times New Roman"/>
                <w:sz w:val="24"/>
                <w:szCs w:val="24"/>
              </w:rPr>
              <w:t>ие по образовательной программе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 xml:space="preserve">Размещение результатов вступительных (приемных) испытаний на информационном стенде и официальном сайте Организации  </w:t>
            </w:r>
          </w:p>
        </w:tc>
      </w:tr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Организация/ИС/ЕПГУ (РПГУ)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napToGrid w:val="0"/>
              <w:spacing w:line="100" w:lineRule="atLeast"/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вступительных (приемных) испытаний для приема на обучен</w:t>
            </w:r>
            <w:r w:rsidR="009C7504">
              <w:rPr>
                <w:rFonts w:ascii="Times New Roman" w:eastAsia="Times New Roman" w:hAnsi="Times New Roman" w:cs="Times New Roman"/>
                <w:sz w:val="24"/>
                <w:szCs w:val="24"/>
              </w:rPr>
              <w:t>ие по образовательной программе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spacing w:line="100" w:lineRule="atLeast"/>
            </w:pPr>
            <w:r>
              <w:t>Направление работником Организации Заявителю в Личный кабинет на ЕПГУ (РПГУ) уведомления по форме Приложения 9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470485" w:rsidRDefault="00470485" w:rsidP="00470485">
      <w:pPr>
        <w:spacing w:line="23" w:lineRule="atLeast"/>
        <w:jc w:val="center"/>
        <w:rPr>
          <w:b/>
          <w:bCs/>
        </w:rPr>
      </w:pPr>
    </w:p>
    <w:p w:rsidR="00470485" w:rsidRDefault="00470485" w:rsidP="00470485">
      <w:pPr>
        <w:spacing w:line="23" w:lineRule="atLeast"/>
        <w:jc w:val="center"/>
        <w:rPr>
          <w:b/>
          <w:bCs/>
        </w:rPr>
      </w:pPr>
    </w:p>
    <w:p w:rsidR="00470485" w:rsidRDefault="00470485" w:rsidP="00470485">
      <w:pPr>
        <w:spacing w:line="23" w:lineRule="atLeast"/>
        <w:jc w:val="center"/>
        <w:rPr>
          <w:b/>
          <w:bCs/>
        </w:rPr>
      </w:pPr>
    </w:p>
    <w:p w:rsidR="00470485" w:rsidRDefault="00470485" w:rsidP="003F6B8F">
      <w:pPr>
        <w:spacing w:line="23" w:lineRule="atLeast"/>
        <w:rPr>
          <w:b/>
          <w:bCs/>
        </w:rPr>
      </w:pPr>
    </w:p>
    <w:p w:rsidR="00470485" w:rsidRDefault="00470485" w:rsidP="00470485">
      <w:pPr>
        <w:spacing w:line="23" w:lineRule="atLeast"/>
        <w:jc w:val="center"/>
        <w:rPr>
          <w:b/>
          <w:bCs/>
        </w:rPr>
      </w:pPr>
    </w:p>
    <w:p w:rsidR="00470485" w:rsidRDefault="00470485" w:rsidP="003F6B8F">
      <w:pPr>
        <w:pStyle w:val="af1"/>
        <w:numPr>
          <w:ilvl w:val="0"/>
          <w:numId w:val="15"/>
        </w:numPr>
        <w:suppressAutoHyphens/>
        <w:spacing w:line="23" w:lineRule="atLeast"/>
        <w:contextualSpacing w:val="0"/>
        <w:jc w:val="center"/>
        <w:rPr>
          <w:b/>
          <w:bCs/>
        </w:rPr>
      </w:pPr>
      <w:r>
        <w:rPr>
          <w:b/>
          <w:bCs/>
        </w:rPr>
        <w:lastRenderedPageBreak/>
        <w:t>Принятие решения о предоставлении (об отказе в предоставлении)</w:t>
      </w:r>
    </w:p>
    <w:p w:rsidR="00470485" w:rsidRDefault="00470485" w:rsidP="003F6B8F">
      <w:pPr>
        <w:spacing w:line="23" w:lineRule="atLeast"/>
        <w:jc w:val="center"/>
      </w:pPr>
      <w:r>
        <w:rPr>
          <w:b/>
          <w:bCs/>
        </w:rPr>
        <w:t>Муниципальной услуги и оформление результата предоставления Муниципальной услуги</w:t>
      </w:r>
    </w:p>
    <w:tbl>
      <w:tblPr>
        <w:tblW w:w="152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2268"/>
        <w:gridCol w:w="1701"/>
        <w:gridCol w:w="1701"/>
        <w:gridCol w:w="2806"/>
        <w:gridCol w:w="4942"/>
      </w:tblGrid>
      <w:tr w:rsidR="00470485" w:rsidTr="00D30362">
        <w:trPr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70485" w:rsidTr="00D30362">
        <w:trPr>
          <w:trHeight w:val="27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485" w:rsidRDefault="00470485" w:rsidP="00D30362">
            <w:pPr>
              <w:spacing w:line="100" w:lineRule="atLeast"/>
            </w:pPr>
            <w:r>
              <w:t>Подготовка и подписание решения о предоставлении Муниципальной услуги либо отказа в ее предоставлении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485" w:rsidRDefault="00470485" w:rsidP="00D30362">
            <w:pPr>
              <w:snapToGrid w:val="0"/>
              <w:spacing w:line="100" w:lineRule="atLeast"/>
            </w:pPr>
          </w:p>
          <w:p w:rsidR="00470485" w:rsidRDefault="00470485" w:rsidP="00D30362">
            <w:pPr>
              <w:spacing w:line="100" w:lineRule="atLeast"/>
            </w:pPr>
          </w:p>
          <w:p w:rsidR="00470485" w:rsidRDefault="00470485" w:rsidP="00D30362">
            <w:pPr>
              <w:spacing w:line="100" w:lineRule="atLeast"/>
            </w:pPr>
            <w:r>
              <w:t>1 рабочий день</w:t>
            </w:r>
          </w:p>
          <w:p w:rsidR="00470485" w:rsidRDefault="00470485" w:rsidP="00D30362">
            <w:pPr>
              <w:spacing w:line="100" w:lineRule="atLeast"/>
              <w:ind w:firstLine="709"/>
            </w:pPr>
          </w:p>
          <w:p w:rsidR="00470485" w:rsidRDefault="00470485" w:rsidP="00D30362">
            <w:pPr>
              <w:spacing w:line="100" w:lineRule="atLeast"/>
              <w:ind w:firstLine="709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485" w:rsidRDefault="00470485" w:rsidP="00D30362">
            <w:pPr>
              <w:spacing w:line="100" w:lineRule="atLeast"/>
            </w:pPr>
            <w:r>
              <w:t>15 минут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485" w:rsidRDefault="00470485" w:rsidP="00D30362">
            <w:pPr>
              <w:spacing w:line="100" w:lineRule="atLeast"/>
            </w:pPr>
            <w: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485" w:rsidRDefault="00470485" w:rsidP="00D30362">
            <w:pPr>
              <w:spacing w:line="100" w:lineRule="atLeast"/>
            </w:pPr>
            <w:r>
              <w:t>Работник Организации, ответственный за предоставление Муниципальной услуги,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услуги.</w:t>
            </w:r>
          </w:p>
          <w:p w:rsidR="00470485" w:rsidRDefault="00470485" w:rsidP="00D30362">
            <w:pPr>
              <w:spacing w:line="100" w:lineRule="atLeast"/>
            </w:pPr>
            <w:r>
              <w:t>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услуги.</w:t>
            </w:r>
          </w:p>
          <w:p w:rsidR="00470485" w:rsidRDefault="00470485" w:rsidP="00D30362">
            <w:pPr>
              <w:pStyle w:val="ConsPlusNormal0"/>
              <w:spacing w:line="23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предоставлении. </w:t>
            </w:r>
          </w:p>
          <w:p w:rsidR="00470485" w:rsidRDefault="00470485" w:rsidP="00D30362">
            <w:pPr>
              <w:spacing w:line="100" w:lineRule="atLeast"/>
            </w:pPr>
            <w:r>
              <w:t xml:space="preserve">Результат фиксируется в виде решения о предоставлении Муниципальной услуги или об отказе в ее предоставлении в ИС </w:t>
            </w:r>
          </w:p>
          <w:p w:rsidR="00470485" w:rsidRDefault="00470485" w:rsidP="00D30362">
            <w:pPr>
              <w:spacing w:line="100" w:lineRule="atLeast"/>
            </w:pPr>
          </w:p>
        </w:tc>
      </w:tr>
    </w:tbl>
    <w:p w:rsidR="00470485" w:rsidRDefault="00470485" w:rsidP="00470485">
      <w:pPr>
        <w:spacing w:line="23" w:lineRule="atLeast"/>
        <w:ind w:firstLine="709"/>
        <w:jc w:val="center"/>
      </w:pPr>
    </w:p>
    <w:p w:rsidR="00470485" w:rsidRDefault="00470485" w:rsidP="00470485">
      <w:pPr>
        <w:pStyle w:val="afff2"/>
      </w:pPr>
    </w:p>
    <w:p w:rsidR="00470485" w:rsidRDefault="00470485" w:rsidP="00470485">
      <w:pPr>
        <w:pStyle w:val="afff2"/>
      </w:pPr>
    </w:p>
    <w:p w:rsidR="00470485" w:rsidRDefault="00470485" w:rsidP="003F6B8F">
      <w:pPr>
        <w:pStyle w:val="afff2"/>
        <w:ind w:firstLine="0"/>
      </w:pPr>
    </w:p>
    <w:p w:rsidR="00470485" w:rsidRDefault="003F6B8F" w:rsidP="00470485">
      <w:pPr>
        <w:spacing w:line="23" w:lineRule="atLeast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          </w:t>
      </w:r>
      <w:r w:rsidR="00470485">
        <w:rPr>
          <w:b/>
          <w:bCs/>
        </w:rPr>
        <w:t>6. Выдача результата предоставления Муниципальной услуги Заявителю</w:t>
      </w:r>
    </w:p>
    <w:p w:rsidR="00470485" w:rsidRDefault="00470485" w:rsidP="00470485">
      <w:pPr>
        <w:spacing w:line="23" w:lineRule="atLeast"/>
        <w:ind w:firstLine="709"/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2268"/>
        <w:gridCol w:w="1701"/>
        <w:gridCol w:w="1701"/>
        <w:gridCol w:w="2806"/>
        <w:gridCol w:w="4972"/>
      </w:tblGrid>
      <w:tr w:rsidR="00470485" w:rsidTr="00D30362">
        <w:trPr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70485" w:rsidTr="00D3036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/ЕПГУ (РПГУ)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485" w:rsidRDefault="00470485" w:rsidP="00D30362">
            <w:pPr>
              <w:pStyle w:val="ConsPlusNormal0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в Личный кабинет на ЕПГУ (РПГУ). </w:t>
            </w:r>
          </w:p>
          <w:p w:rsidR="00470485" w:rsidRDefault="00470485" w:rsidP="00D30362">
            <w:pPr>
              <w:pStyle w:val="ConsPlusNormal0"/>
              <w:spacing w:after="20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ЕПГУ (РПГУ). </w:t>
            </w:r>
          </w:p>
          <w:p w:rsidR="00470485" w:rsidRDefault="00470485" w:rsidP="00D30362">
            <w:pPr>
              <w:pStyle w:val="ConsPlusNormal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470485" w:rsidRDefault="00470485" w:rsidP="00D30362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ИС, Личном кабинете на ЕПГУ (РПГУ)</w:t>
            </w:r>
          </w:p>
        </w:tc>
      </w:tr>
    </w:tbl>
    <w:p w:rsidR="00470485" w:rsidRDefault="00470485" w:rsidP="00470485">
      <w:pPr>
        <w:pStyle w:val="afffff5"/>
        <w:spacing w:after="0"/>
        <w:jc w:val="left"/>
        <w:rPr>
          <w:iCs w:val="0"/>
          <w:szCs w:val="24"/>
        </w:rPr>
      </w:pPr>
      <w:bookmarkStart w:id="96" w:name="_Ref437966553"/>
      <w:bookmarkStart w:id="97" w:name="Par227"/>
      <w:bookmarkStart w:id="98" w:name="Par226"/>
      <w:bookmarkStart w:id="99" w:name="Par225"/>
      <w:bookmarkStart w:id="100" w:name="Par224"/>
      <w:bookmarkStart w:id="101" w:name="Par223"/>
      <w:bookmarkStart w:id="102" w:name="Par222"/>
      <w:bookmarkStart w:id="103" w:name="Par221"/>
      <w:bookmarkStart w:id="104" w:name="Par220"/>
      <w:bookmarkStart w:id="105" w:name="Par219"/>
      <w:bookmarkStart w:id="106" w:name="Par218"/>
      <w:bookmarkStart w:id="107" w:name="Par217"/>
      <w:bookmarkStart w:id="108" w:name="Par216"/>
      <w:bookmarkStart w:id="109" w:name="Par214"/>
      <w:bookmarkStart w:id="110" w:name="Par213"/>
      <w:bookmarkStart w:id="111" w:name="Par212"/>
      <w:bookmarkStart w:id="112" w:name="Par186"/>
      <w:bookmarkStart w:id="113" w:name="Par179"/>
      <w:bookmarkStart w:id="114" w:name="Par175"/>
      <w:bookmarkStart w:id="115" w:name="Par160"/>
      <w:bookmarkStart w:id="116" w:name="Par144"/>
      <w:bookmarkStart w:id="117" w:name="Par130"/>
      <w:bookmarkStart w:id="118" w:name="Par109"/>
      <w:bookmarkStart w:id="119" w:name="Par96"/>
      <w:bookmarkStart w:id="120" w:name="Par72"/>
      <w:bookmarkStart w:id="121" w:name="_(%25252525252525252525D0%25252525252525"/>
      <w:bookmarkStart w:id="122" w:name="p129"/>
      <w:bookmarkStart w:id="123" w:name="p112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470485" w:rsidRDefault="00470485" w:rsidP="00470485">
      <w:pPr>
        <w:pStyle w:val="afff2"/>
        <w:ind w:firstLine="0"/>
      </w:pPr>
    </w:p>
    <w:p w:rsidR="00470485" w:rsidRDefault="00470485" w:rsidP="00470485"/>
    <w:p w:rsidR="00B10C6D" w:rsidRPr="00B10C6D" w:rsidRDefault="00B10C6D" w:rsidP="00B10C6D"/>
    <w:sectPr w:rsidR="00B10C6D" w:rsidRPr="00B10C6D" w:rsidSect="00D303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2F" w:rsidRDefault="0092682F">
      <w:r>
        <w:separator/>
      </w:r>
    </w:p>
  </w:endnote>
  <w:endnote w:type="continuationSeparator" w:id="0">
    <w:p w:rsidR="0092682F" w:rsidRDefault="0092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>
    <w:pPr>
      <w:pStyle w:val="af7"/>
      <w:jc w:val="center"/>
    </w:pPr>
  </w:p>
  <w:p w:rsidR="00D66189" w:rsidRDefault="00D66189">
    <w:pPr>
      <w:widowControl w:val="0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>
    <w:pPr>
      <w:pStyle w:val="af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202565"/>
              <wp:effectExtent l="5715" t="635" r="8890" b="6350"/>
              <wp:wrapSquare wrapText="largest"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189" w:rsidRDefault="00D66189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8" type="#_x0000_t202" style="position:absolute;margin-left:537.45pt;margin-top:.05pt;width:1.1pt;height:15.9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" stroked="f">
              <v:fill opacity="0"/>
              <v:textbox inset="0,0,0,0">
                <w:txbxContent>
                  <w:p w:rsidR="00D66189" w:rsidRDefault="00D66189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>
    <w:pPr>
      <w:pStyle w:val="af7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>
    <w:pPr>
      <w:pStyle w:val="af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202565"/>
              <wp:effectExtent l="5715" t="635" r="8890" b="6350"/>
              <wp:wrapSquare wrapText="largest"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189" w:rsidRDefault="00D66189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0" type="#_x0000_t202" style="position:absolute;margin-left:537.45pt;margin-top:.05pt;width:1.1pt;height:15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" stroked="f">
              <v:fill opacity="0"/>
              <v:textbox inset="0,0,0,0">
                <w:txbxContent>
                  <w:p w:rsidR="00D66189" w:rsidRDefault="00D66189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>
    <w:pPr>
      <w:pStyle w:val="af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posOffset>10317480</wp:posOffset>
              </wp:positionH>
              <wp:positionV relativeFrom="paragraph">
                <wp:posOffset>635</wp:posOffset>
              </wp:positionV>
              <wp:extent cx="13970" cy="202565"/>
              <wp:effectExtent l="1905" t="2540" r="3175" b="4445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189" w:rsidRDefault="00D66189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2" type="#_x0000_t202" style="position:absolute;margin-left:812.4pt;margin-top:.05pt;width:1.1pt;height:15.9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" stroked="f">
              <v:fill opacity="0"/>
              <v:textbox inset="0,0,0,0">
                <w:txbxContent>
                  <w:p w:rsidR="00D66189" w:rsidRDefault="00D66189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>
    <w:pPr>
      <w:pStyle w:val="af7"/>
      <w:jc w:val="center"/>
    </w:pPr>
  </w:p>
  <w:p w:rsidR="00D66189" w:rsidRDefault="00D66189">
    <w:pPr>
      <w:widowControl w:val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>
    <w:pPr>
      <w:pStyle w:val="af7"/>
      <w:jc w:val="center"/>
    </w:pPr>
  </w:p>
  <w:p w:rsidR="00D66189" w:rsidRDefault="00D66189">
    <w:pPr>
      <w:widowControl w:val="0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>
    <w:pPr>
      <w:pStyle w:val="af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7186295</wp:posOffset>
              </wp:positionH>
              <wp:positionV relativeFrom="paragraph">
                <wp:posOffset>635</wp:posOffset>
              </wp:positionV>
              <wp:extent cx="13970" cy="202565"/>
              <wp:effectExtent l="4445" t="3810" r="635" b="3175"/>
              <wp:wrapSquare wrapText="largest"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189" w:rsidRDefault="00D66189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565.85pt;margin-top:.05pt;width:1.1pt;height:15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MGlgIAABo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" stroked="f">
              <v:fill opacity="0"/>
              <v:textbox inset="0,0,0,0">
                <w:txbxContent>
                  <w:p w:rsidR="00D66189" w:rsidRDefault="00D66189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2F" w:rsidRDefault="0092682F">
      <w:r>
        <w:separator/>
      </w:r>
    </w:p>
  </w:footnote>
  <w:footnote w:type="continuationSeparator" w:id="0">
    <w:p w:rsidR="0092682F" w:rsidRDefault="0092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>
    <w:pPr>
      <w:pStyle w:val="af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>
    <w:pPr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>
              <wp:simplePos x="0" y="0"/>
              <wp:positionH relativeFrom="page">
                <wp:posOffset>6767195</wp:posOffset>
              </wp:positionH>
              <wp:positionV relativeFrom="paragraph">
                <wp:posOffset>7620</wp:posOffset>
              </wp:positionV>
              <wp:extent cx="152400" cy="202565"/>
              <wp:effectExtent l="4445" t="7620" r="5080" b="8890"/>
              <wp:wrapSquare wrapText="largest"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189" w:rsidRDefault="00D66189">
                          <w:pPr>
                            <w:pStyle w:val="af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7" type="#_x0000_t202" style="position:absolute;left:0;text-align:left;margin-left:532.85pt;margin-top:.6pt;width:12pt;height:15.9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" stroked="f">
              <v:fill opacity="0"/>
              <v:textbox inset="0,0,0,0">
                <w:txbxContent>
                  <w:p w:rsidR="00D66189" w:rsidRDefault="00D66189">
                    <w:pPr>
                      <w:pStyle w:val="af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>
    <w:pPr>
      <w:pStyle w:val="af5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>
    <w:pPr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6767195</wp:posOffset>
              </wp:positionH>
              <wp:positionV relativeFrom="paragraph">
                <wp:posOffset>7620</wp:posOffset>
              </wp:positionV>
              <wp:extent cx="152400" cy="202565"/>
              <wp:effectExtent l="4445" t="1270" r="5080" b="5715"/>
              <wp:wrapSquare wrapText="largest"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189" w:rsidRDefault="00D66189">
                          <w:pPr>
                            <w:pStyle w:val="af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9" type="#_x0000_t202" style="position:absolute;left:0;text-align:left;margin-left:532.85pt;margin-top:.6pt;width:12pt;height:15.9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" stroked="f">
              <v:fill opacity="0"/>
              <v:textbox inset="0,0,0,0">
                <w:txbxContent>
                  <w:p w:rsidR="00D66189" w:rsidRDefault="00D66189">
                    <w:pPr>
                      <w:pStyle w:val="af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>
    <w:pPr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>
              <wp:simplePos x="0" y="0"/>
              <wp:positionH relativeFrom="page">
                <wp:posOffset>6767195</wp:posOffset>
              </wp:positionH>
              <wp:positionV relativeFrom="paragraph">
                <wp:posOffset>7620</wp:posOffset>
              </wp:positionV>
              <wp:extent cx="152400" cy="202565"/>
              <wp:effectExtent l="4445" t="1270" r="5080" b="5715"/>
              <wp:wrapSquare wrapText="largest"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189" w:rsidRDefault="00D66189">
                          <w:pPr>
                            <w:pStyle w:val="af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1" type="#_x0000_t202" style="position:absolute;left:0;text-align:left;margin-left:532.85pt;margin-top:.6pt;width:12pt;height:15.9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" stroked="f">
              <v:fill opacity="0"/>
              <v:textbox inset="0,0,0,0">
                <w:txbxContent>
                  <w:p w:rsidR="00D66189" w:rsidRDefault="00D66189">
                    <w:pPr>
                      <w:pStyle w:val="af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>
    <w:pPr>
      <w:pStyle w:val="af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89" w:rsidRDefault="00D66189">
    <w:pPr>
      <w:pStyle w:val="af5"/>
      <w:jc w:val="center"/>
      <w:rPr>
        <w:sz w:val="10"/>
      </w:rPr>
    </w:pP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7320CE">
      <w:rPr>
        <w:noProof/>
        <w:sz w:val="22"/>
      </w:rPr>
      <w:t>58</w:t>
    </w:r>
    <w:r>
      <w:rPr>
        <w:sz w:val="22"/>
      </w:rPr>
      <w:fldChar w:fldCharType="end"/>
    </w:r>
  </w:p>
  <w:p w:rsidR="00D66189" w:rsidRDefault="00D66189">
    <w:pPr>
      <w:pStyle w:val="af5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bCs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kern w:val="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kern w:val="1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kern w:val="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kern w:val="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kern w:val="1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kern w:val="1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kern w:val="1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>
    <w:nsid w:val="00000005"/>
    <w:multiLevelType w:val="multilevel"/>
    <w:tmpl w:val="AC8C2504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4">
    <w:nsid w:val="00000006"/>
    <w:multiLevelType w:val="multilevel"/>
    <w:tmpl w:val="1918FAAE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kern w:val="1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4" w:hanging="540"/>
      </w:pPr>
      <w:rPr>
        <w:rFonts w:hint="default"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kern w:val="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  <w:kern w:val="1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  <w:kern w:val="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  <w:kern w:val="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  <w:kern w:val="1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  <w:kern w:val="1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  <w:kern w:val="1"/>
        <w:sz w:val="24"/>
        <w:szCs w:val="24"/>
      </w:r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0000000B"/>
    <w:multiLevelType w:val="multilevel"/>
    <w:tmpl w:val="EE420A3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460" w:hanging="460"/>
      </w:pPr>
      <w:rPr>
        <w:rFonts w:hint="default"/>
        <w:kern w:val="1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470" w:hanging="460"/>
      </w:pPr>
      <w:rPr>
        <w:rFonts w:hint="default"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hint="default"/>
        <w:kern w:val="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hint="default"/>
        <w:kern w:val="1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hint="default"/>
        <w:kern w:val="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hint="default"/>
        <w:kern w:val="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  <w:rPr>
        <w:rFonts w:hint="default"/>
        <w:kern w:val="1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hint="default"/>
        <w:kern w:val="1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80" w:hanging="1800"/>
      </w:pPr>
      <w:rPr>
        <w:rFonts w:hint="default"/>
        <w:kern w:val="1"/>
        <w:sz w:val="24"/>
        <w:szCs w:val="24"/>
      </w:rPr>
    </w:lvl>
  </w:abstractNum>
  <w:abstractNum w:abstractNumId="11">
    <w:nsid w:val="0000000D"/>
    <w:multiLevelType w:val="multilevel"/>
    <w:tmpl w:val="E8FA3BC0"/>
    <w:name w:val="WW8Num16"/>
    <w:lvl w:ilvl="0">
      <w:start w:val="10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 w:hint="default"/>
        <w:color w:val="000000"/>
        <w:sz w:val="2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2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0F"/>
    <w:multiLevelType w:val="multilevel"/>
    <w:tmpl w:val="2E827E50"/>
    <w:name w:val="WW8Num18"/>
    <w:lvl w:ilvl="0">
      <w:start w:val="6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  <w:sz w:val="24"/>
        <w:szCs w:val="24"/>
      </w:rPr>
    </w:lvl>
  </w:abstractNum>
  <w:abstractNum w:abstractNumId="14">
    <w:nsid w:val="00000010"/>
    <w:multiLevelType w:val="multilevel"/>
    <w:tmpl w:val="00000010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kern w:val="1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50" w:hanging="540"/>
      </w:pPr>
      <w:rPr>
        <w:rFonts w:hint="default"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kern w:val="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hint="default"/>
        <w:kern w:val="1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hint="default"/>
        <w:kern w:val="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hint="default"/>
        <w:kern w:val="1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  <w:rPr>
        <w:rFonts w:hint="default"/>
        <w:kern w:val="1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hint="default"/>
        <w:kern w:val="1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80" w:hanging="1800"/>
      </w:pPr>
      <w:rPr>
        <w:rFonts w:hint="default"/>
        <w:kern w:val="1"/>
        <w:sz w:val="24"/>
        <w:szCs w:val="24"/>
      </w:rPr>
    </w:lvl>
  </w:abstractNum>
  <w:abstractNum w:abstractNumId="15">
    <w:nsid w:val="00000011"/>
    <w:multiLevelType w:val="multilevel"/>
    <w:tmpl w:val="CFB4DE1E"/>
    <w:name w:val="WW8Num20"/>
    <w:lvl w:ilvl="0">
      <w:start w:val="1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-710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Times New Roman" w:hint="default"/>
        <w:sz w:val="2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6">
    <w:nsid w:val="00000012"/>
    <w:multiLevelType w:val="multilevel"/>
    <w:tmpl w:val="BFEA2AB0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7">
    <w:nsid w:val="00000013"/>
    <w:multiLevelType w:val="multilevel"/>
    <w:tmpl w:val="DF1004DC"/>
    <w:name w:val="WW8Num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00000014"/>
    <w:multiLevelType w:val="singleLevel"/>
    <w:tmpl w:val="00000014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19">
    <w:nsid w:val="00000015"/>
    <w:multiLevelType w:val="multilevel"/>
    <w:tmpl w:val="00000015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1">
    <w:nsid w:val="00000017"/>
    <w:multiLevelType w:val="multilevel"/>
    <w:tmpl w:val="35E2A7C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8"/>
        <w:szCs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6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hint="default"/>
      </w:rPr>
    </w:lvl>
  </w:abstractNum>
  <w:abstractNum w:abstractNumId="23">
    <w:nsid w:val="00000019"/>
    <w:multiLevelType w:val="multilevel"/>
    <w:tmpl w:val="58A2BCB4"/>
    <w:name w:val="WW8Num28"/>
    <w:lvl w:ilvl="0">
      <w:start w:val="17"/>
      <w:numFmt w:val="decimal"/>
      <w:lvlText w:val="%1."/>
      <w:lvlJc w:val="left"/>
      <w:pPr>
        <w:tabs>
          <w:tab w:val="num" w:pos="283"/>
        </w:tabs>
        <w:ind w:left="1069" w:hanging="36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-1"/>
        </w:tabs>
        <w:ind w:left="1571" w:hanging="720"/>
      </w:pPr>
      <w:rPr>
        <w:rFonts w:ascii="Times New Roman" w:hAnsi="Times New Roman" w:cs="Times New Roman" w:hint="default"/>
        <w:b w:val="0"/>
        <w:i w:val="0"/>
        <w:color w:val="auto"/>
        <w:kern w:val="1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571" w:hanging="720"/>
      </w:pPr>
      <w:rPr>
        <w:rFonts w:ascii="Times New Roman" w:eastAsia="Times New Roman" w:hAnsi="Times New Roman" w:cs="Times New Roman" w:hint="default"/>
        <w:b w:val="0"/>
        <w:color w:val="000000"/>
        <w:sz w:val="2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4"/>
        </w:tabs>
        <w:ind w:left="2214" w:hanging="1080"/>
      </w:pPr>
      <w:rPr>
        <w:rFonts w:eastAsia="Times New Roman" w:hint="default"/>
        <w:b w:val="0"/>
        <w:sz w:val="28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eastAsia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eastAsia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eastAsia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eastAsia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eastAsia="Times New Roman" w:hint="default"/>
        <w:sz w:val="24"/>
        <w:szCs w:val="24"/>
      </w:rPr>
    </w:lvl>
  </w:abstractNum>
  <w:abstractNum w:abstractNumId="24">
    <w:nsid w:val="0000001A"/>
    <w:multiLevelType w:val="multilevel"/>
    <w:tmpl w:val="F162D4A2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5">
    <w:nsid w:val="0000001B"/>
    <w:multiLevelType w:val="multilevel"/>
    <w:tmpl w:val="F3B40A10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855" w:hanging="720"/>
      </w:pPr>
      <w:rPr>
        <w:rFonts w:hint="default"/>
        <w:sz w:val="2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26">
    <w:nsid w:val="0000001C"/>
    <w:multiLevelType w:val="multilevel"/>
    <w:tmpl w:val="56E03BC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eastAsia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>
    <w:nsid w:val="0000001D"/>
    <w:multiLevelType w:val="multi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28">
    <w:nsid w:val="071D2253"/>
    <w:multiLevelType w:val="multilevel"/>
    <w:tmpl w:val="1360913C"/>
    <w:lvl w:ilvl="0">
      <w:start w:val="1"/>
      <w:numFmt w:val="decimal"/>
      <w:pStyle w:val="a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0FD935BF"/>
    <w:multiLevelType w:val="multilevel"/>
    <w:tmpl w:val="590CA218"/>
    <w:lvl w:ilvl="0">
      <w:start w:val="1"/>
      <w:numFmt w:val="upperRoman"/>
      <w:pStyle w:val="1-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13462A16"/>
    <w:multiLevelType w:val="hybridMultilevel"/>
    <w:tmpl w:val="C12C6CE4"/>
    <w:lvl w:ilvl="0" w:tplc="378659C2">
      <w:start w:val="1"/>
      <w:numFmt w:val="upperRoman"/>
      <w:lvlText w:val="%1."/>
      <w:lvlJc w:val="left"/>
      <w:pPr>
        <w:ind w:left="46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4B1736"/>
    <w:multiLevelType w:val="multilevel"/>
    <w:tmpl w:val="4126E21E"/>
    <w:lvl w:ilvl="0">
      <w:start w:val="5"/>
      <w:numFmt w:val="decimal"/>
      <w:pStyle w:val="a0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65"/>
        </w:tabs>
        <w:ind w:left="136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5"/>
        </w:tabs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2160"/>
      </w:pPr>
      <w:rPr>
        <w:rFonts w:hint="default"/>
      </w:rPr>
    </w:lvl>
  </w:abstractNum>
  <w:abstractNum w:abstractNumId="32">
    <w:nsid w:val="3C46160D"/>
    <w:multiLevelType w:val="hybridMultilevel"/>
    <w:tmpl w:val="144E65FC"/>
    <w:lvl w:ilvl="0" w:tplc="BB2049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1AC7B4E"/>
    <w:multiLevelType w:val="multilevel"/>
    <w:tmpl w:val="58C6F556"/>
    <w:lvl w:ilvl="0">
      <w:start w:val="2"/>
      <w:numFmt w:val="decimal"/>
      <w:pStyle w:val="1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cs="Times New Roman" w:hint="default"/>
      </w:rPr>
    </w:lvl>
  </w:abstractNum>
  <w:abstractNum w:abstractNumId="34">
    <w:nsid w:val="5D26359E"/>
    <w:multiLevelType w:val="multilevel"/>
    <w:tmpl w:val="9F9A8922"/>
    <w:lvl w:ilvl="0">
      <w:start w:val="1"/>
      <w:numFmt w:val="decimal"/>
      <w:pStyle w:val="111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%2.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16E5A8D"/>
    <w:multiLevelType w:val="multilevel"/>
    <w:tmpl w:val="5D3E7E12"/>
    <w:lvl w:ilvl="0">
      <w:start w:val="1"/>
      <w:numFmt w:val="decimal"/>
      <w:pStyle w:val="a1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5DD6B84"/>
    <w:multiLevelType w:val="multilevel"/>
    <w:tmpl w:val="FE30283C"/>
    <w:lvl w:ilvl="0">
      <w:start w:val="1"/>
      <w:numFmt w:val="decimal"/>
      <w:pStyle w:val="10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4507A5"/>
    <w:multiLevelType w:val="multilevel"/>
    <w:tmpl w:val="0D90B46E"/>
    <w:lvl w:ilvl="0">
      <w:start w:val="3"/>
      <w:numFmt w:val="decimal"/>
      <w:pStyle w:val="2-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cs="Times New Roman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2"/>
  </w:num>
  <w:num w:numId="2">
    <w:abstractNumId w:val="31"/>
  </w:num>
  <w:num w:numId="3">
    <w:abstractNumId w:val="29"/>
  </w:num>
  <w:num w:numId="4">
    <w:abstractNumId w:val="33"/>
  </w:num>
  <w:num w:numId="5">
    <w:abstractNumId w:val="35"/>
  </w:num>
  <w:num w:numId="6">
    <w:abstractNumId w:val="36"/>
  </w:num>
  <w:num w:numId="7">
    <w:abstractNumId w:val="37"/>
  </w:num>
  <w:num w:numId="8">
    <w:abstractNumId w:val="28"/>
  </w:num>
  <w:num w:numId="9">
    <w:abstractNumId w:val="34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9"/>
  </w:num>
  <w:num w:numId="25">
    <w:abstractNumId w:val="20"/>
  </w:num>
  <w:num w:numId="26">
    <w:abstractNumId w:val="21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30"/>
  </w:num>
  <w:num w:numId="32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20"/>
    <w:rsid w:val="000415B0"/>
    <w:rsid w:val="0004717C"/>
    <w:rsid w:val="000505DC"/>
    <w:rsid w:val="0005417B"/>
    <w:rsid w:val="000B08D1"/>
    <w:rsid w:val="000B1329"/>
    <w:rsid w:val="00100F9C"/>
    <w:rsid w:val="00131F5F"/>
    <w:rsid w:val="0013641A"/>
    <w:rsid w:val="00142368"/>
    <w:rsid w:val="00146748"/>
    <w:rsid w:val="00150C5B"/>
    <w:rsid w:val="00155784"/>
    <w:rsid w:val="001863E3"/>
    <w:rsid w:val="001865BB"/>
    <w:rsid w:val="00193741"/>
    <w:rsid w:val="001A387C"/>
    <w:rsid w:val="001B0580"/>
    <w:rsid w:val="001C514E"/>
    <w:rsid w:val="001E2ED4"/>
    <w:rsid w:val="001F001D"/>
    <w:rsid w:val="00201B9D"/>
    <w:rsid w:val="0025183B"/>
    <w:rsid w:val="002640D6"/>
    <w:rsid w:val="002A701F"/>
    <w:rsid w:val="002B31FF"/>
    <w:rsid w:val="002B5101"/>
    <w:rsid w:val="002B7589"/>
    <w:rsid w:val="002B7658"/>
    <w:rsid w:val="002C45AD"/>
    <w:rsid w:val="0031115F"/>
    <w:rsid w:val="00330CCA"/>
    <w:rsid w:val="00351A25"/>
    <w:rsid w:val="0035581E"/>
    <w:rsid w:val="0036317B"/>
    <w:rsid w:val="00377DB9"/>
    <w:rsid w:val="00381259"/>
    <w:rsid w:val="003A0CDC"/>
    <w:rsid w:val="003B1FC8"/>
    <w:rsid w:val="003B640C"/>
    <w:rsid w:val="003E7CE9"/>
    <w:rsid w:val="003F61BD"/>
    <w:rsid w:val="003F6B8F"/>
    <w:rsid w:val="004022CD"/>
    <w:rsid w:val="00426349"/>
    <w:rsid w:val="00426B38"/>
    <w:rsid w:val="00430182"/>
    <w:rsid w:val="004346A4"/>
    <w:rsid w:val="00437D88"/>
    <w:rsid w:val="00470485"/>
    <w:rsid w:val="00471BD2"/>
    <w:rsid w:val="004805AA"/>
    <w:rsid w:val="00480E8D"/>
    <w:rsid w:val="004877C6"/>
    <w:rsid w:val="004A75D0"/>
    <w:rsid w:val="004C6241"/>
    <w:rsid w:val="004D5DD4"/>
    <w:rsid w:val="004E5A99"/>
    <w:rsid w:val="004F46FE"/>
    <w:rsid w:val="00504616"/>
    <w:rsid w:val="00513333"/>
    <w:rsid w:val="0055392E"/>
    <w:rsid w:val="005B7136"/>
    <w:rsid w:val="005C2F73"/>
    <w:rsid w:val="005D1053"/>
    <w:rsid w:val="005F1520"/>
    <w:rsid w:val="006403D9"/>
    <w:rsid w:val="0067079D"/>
    <w:rsid w:val="0069243E"/>
    <w:rsid w:val="00694E8A"/>
    <w:rsid w:val="006A78C1"/>
    <w:rsid w:val="006B33B1"/>
    <w:rsid w:val="006D7946"/>
    <w:rsid w:val="00721238"/>
    <w:rsid w:val="007320CE"/>
    <w:rsid w:val="00735996"/>
    <w:rsid w:val="007400CD"/>
    <w:rsid w:val="007404B4"/>
    <w:rsid w:val="0074133D"/>
    <w:rsid w:val="0075457A"/>
    <w:rsid w:val="00776545"/>
    <w:rsid w:val="007F23A5"/>
    <w:rsid w:val="008014DA"/>
    <w:rsid w:val="00832E7B"/>
    <w:rsid w:val="0083420E"/>
    <w:rsid w:val="008907D0"/>
    <w:rsid w:val="008950E4"/>
    <w:rsid w:val="008D42AB"/>
    <w:rsid w:val="0092668B"/>
    <w:rsid w:val="009267F7"/>
    <w:rsid w:val="0092682F"/>
    <w:rsid w:val="00946EB0"/>
    <w:rsid w:val="00954D7C"/>
    <w:rsid w:val="00955BB6"/>
    <w:rsid w:val="00962B27"/>
    <w:rsid w:val="00970091"/>
    <w:rsid w:val="0097740F"/>
    <w:rsid w:val="00977B62"/>
    <w:rsid w:val="009A0F1F"/>
    <w:rsid w:val="009B6E30"/>
    <w:rsid w:val="009C7504"/>
    <w:rsid w:val="009D0212"/>
    <w:rsid w:val="00A0345D"/>
    <w:rsid w:val="00A6036E"/>
    <w:rsid w:val="00A74566"/>
    <w:rsid w:val="00AD1BD9"/>
    <w:rsid w:val="00AE7865"/>
    <w:rsid w:val="00AF4962"/>
    <w:rsid w:val="00AF66B2"/>
    <w:rsid w:val="00B10C6D"/>
    <w:rsid w:val="00B15793"/>
    <w:rsid w:val="00B32C02"/>
    <w:rsid w:val="00B350C6"/>
    <w:rsid w:val="00B90939"/>
    <w:rsid w:val="00B969DB"/>
    <w:rsid w:val="00BC2013"/>
    <w:rsid w:val="00BD3FC8"/>
    <w:rsid w:val="00C06D1D"/>
    <w:rsid w:val="00C23F71"/>
    <w:rsid w:val="00C45F0F"/>
    <w:rsid w:val="00C71E0E"/>
    <w:rsid w:val="00C76AFE"/>
    <w:rsid w:val="00C9246A"/>
    <w:rsid w:val="00CD455A"/>
    <w:rsid w:val="00CD7E93"/>
    <w:rsid w:val="00CF594C"/>
    <w:rsid w:val="00D06808"/>
    <w:rsid w:val="00D14B2B"/>
    <w:rsid w:val="00D15F91"/>
    <w:rsid w:val="00D30362"/>
    <w:rsid w:val="00D66189"/>
    <w:rsid w:val="00D82AD4"/>
    <w:rsid w:val="00DA279C"/>
    <w:rsid w:val="00DB0EB0"/>
    <w:rsid w:val="00DB13D1"/>
    <w:rsid w:val="00DB5E65"/>
    <w:rsid w:val="00E05EBC"/>
    <w:rsid w:val="00E35C43"/>
    <w:rsid w:val="00E4653C"/>
    <w:rsid w:val="00E70B1D"/>
    <w:rsid w:val="00EE5C46"/>
    <w:rsid w:val="00EF138A"/>
    <w:rsid w:val="00EF1AE9"/>
    <w:rsid w:val="00EF627C"/>
    <w:rsid w:val="00F11DD8"/>
    <w:rsid w:val="00F17072"/>
    <w:rsid w:val="00F20435"/>
    <w:rsid w:val="00F61D10"/>
    <w:rsid w:val="00F64184"/>
    <w:rsid w:val="00F700BD"/>
    <w:rsid w:val="00F73895"/>
    <w:rsid w:val="00FA0B76"/>
    <w:rsid w:val="00FA252A"/>
    <w:rsid w:val="00FA33B1"/>
    <w:rsid w:val="00FE1665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rsid w:val="0033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2"/>
    <w:next w:val="a2"/>
    <w:link w:val="12"/>
    <w:qFormat/>
    <w:rsid w:val="00330C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2"/>
    <w:next w:val="a2"/>
    <w:link w:val="20"/>
    <w:qFormat/>
    <w:rsid w:val="00470485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2"/>
    <w:next w:val="a2"/>
    <w:link w:val="30"/>
    <w:qFormat/>
    <w:rsid w:val="0047048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470485"/>
    <w:pPr>
      <w:keepNext/>
      <w:numPr>
        <w:ilvl w:val="3"/>
        <w:numId w:val="1"/>
      </w:numPr>
      <w:suppressAutoHyphens/>
      <w:overflowPunct w:val="0"/>
      <w:autoSpaceDE w:val="0"/>
      <w:spacing w:line="216" w:lineRule="auto"/>
      <w:jc w:val="center"/>
      <w:textAlignment w:val="baseline"/>
      <w:outlineLvl w:val="3"/>
    </w:pPr>
    <w:rPr>
      <w:b/>
      <w:szCs w:val="20"/>
      <w:lang w:eastAsia="ar-SA"/>
    </w:rPr>
  </w:style>
  <w:style w:type="paragraph" w:styleId="5">
    <w:name w:val="heading 5"/>
    <w:basedOn w:val="a2"/>
    <w:next w:val="a2"/>
    <w:link w:val="50"/>
    <w:qFormat/>
    <w:rsid w:val="0047048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70485"/>
    <w:pPr>
      <w:numPr>
        <w:ilvl w:val="5"/>
        <w:numId w:val="1"/>
      </w:numPr>
      <w:tabs>
        <w:tab w:val="left" w:pos="1152"/>
      </w:tabs>
      <w:suppressAutoHyphens/>
      <w:spacing w:before="240" w:after="60"/>
      <w:jc w:val="both"/>
      <w:outlineLvl w:val="5"/>
    </w:pPr>
    <w:rPr>
      <w:rFonts w:eastAsia="Calibri"/>
      <w:i/>
      <w:iCs/>
      <w:sz w:val="22"/>
      <w:szCs w:val="22"/>
      <w:lang w:eastAsia="ar-SA"/>
    </w:rPr>
  </w:style>
  <w:style w:type="paragraph" w:styleId="7">
    <w:name w:val="heading 7"/>
    <w:basedOn w:val="a2"/>
    <w:next w:val="a2"/>
    <w:link w:val="70"/>
    <w:qFormat/>
    <w:rsid w:val="00470485"/>
    <w:pPr>
      <w:numPr>
        <w:ilvl w:val="6"/>
        <w:numId w:val="1"/>
      </w:numPr>
      <w:suppressAutoHyphens/>
      <w:spacing w:before="240" w:after="60"/>
      <w:jc w:val="center"/>
      <w:outlineLvl w:val="6"/>
    </w:pPr>
    <w:rPr>
      <w:rFonts w:eastAsia="Calibri"/>
      <w:lang w:eastAsia="ar-SA"/>
    </w:rPr>
  </w:style>
  <w:style w:type="paragraph" w:styleId="8">
    <w:name w:val="heading 8"/>
    <w:basedOn w:val="a2"/>
    <w:next w:val="a2"/>
    <w:link w:val="80"/>
    <w:qFormat/>
    <w:rsid w:val="00470485"/>
    <w:pPr>
      <w:numPr>
        <w:ilvl w:val="7"/>
        <w:numId w:val="1"/>
      </w:numPr>
      <w:tabs>
        <w:tab w:val="left" w:pos="1440"/>
      </w:tabs>
      <w:suppressAutoHyphens/>
      <w:spacing w:before="240" w:after="60"/>
      <w:jc w:val="both"/>
      <w:outlineLvl w:val="7"/>
    </w:pPr>
    <w:rPr>
      <w:rFonts w:ascii="Arial" w:eastAsia="Calibri" w:hAnsi="Arial" w:cs="Arial"/>
      <w:i/>
      <w:iCs/>
      <w:sz w:val="20"/>
      <w:szCs w:val="20"/>
      <w:lang w:eastAsia="ar-SA"/>
    </w:rPr>
  </w:style>
  <w:style w:type="paragraph" w:styleId="9">
    <w:name w:val="heading 9"/>
    <w:basedOn w:val="a2"/>
    <w:next w:val="a2"/>
    <w:link w:val="90"/>
    <w:qFormat/>
    <w:rsid w:val="00470485"/>
    <w:pPr>
      <w:numPr>
        <w:ilvl w:val="8"/>
        <w:numId w:val="1"/>
      </w:numPr>
      <w:tabs>
        <w:tab w:val="left" w:pos="1584"/>
      </w:tabs>
      <w:suppressAutoHyphens/>
      <w:spacing w:before="240" w:after="60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ar-SA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rsid w:val="00330CC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Title"/>
    <w:basedOn w:val="a2"/>
    <w:link w:val="a7"/>
    <w:qFormat/>
    <w:rsid w:val="00330CCA"/>
    <w:pPr>
      <w:jc w:val="center"/>
    </w:pPr>
    <w:rPr>
      <w:sz w:val="32"/>
    </w:rPr>
  </w:style>
  <w:style w:type="character" w:customStyle="1" w:styleId="a7">
    <w:name w:val="Название Знак"/>
    <w:basedOn w:val="a3"/>
    <w:link w:val="a6"/>
    <w:rsid w:val="00330CC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2"/>
    <w:link w:val="a9"/>
    <w:rsid w:val="00330CCA"/>
    <w:pPr>
      <w:spacing w:after="120"/>
    </w:pPr>
  </w:style>
  <w:style w:type="character" w:customStyle="1" w:styleId="a9">
    <w:name w:val="Основной текст Знак"/>
    <w:basedOn w:val="a3"/>
    <w:link w:val="a8"/>
    <w:rsid w:val="00330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2"/>
    <w:next w:val="a2"/>
    <w:rsid w:val="00330CC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b">
    <w:name w:val="Table Grid"/>
    <w:basedOn w:val="a4"/>
    <w:rsid w:val="0033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330CCA"/>
    <w:rPr>
      <w:color w:val="0000FF"/>
      <w:u w:val="single"/>
    </w:rPr>
  </w:style>
  <w:style w:type="character" w:customStyle="1" w:styleId="ad">
    <w:name w:val="Гипертекстовая ссылка"/>
    <w:rsid w:val="00330CCA"/>
    <w:rPr>
      <w:b/>
      <w:bCs/>
      <w:color w:val="008000"/>
      <w:sz w:val="20"/>
      <w:szCs w:val="20"/>
      <w:u w:val="single"/>
    </w:rPr>
  </w:style>
  <w:style w:type="character" w:customStyle="1" w:styleId="13">
    <w:name w:val="Заголовок №1_"/>
    <w:link w:val="14"/>
    <w:locked/>
    <w:rsid w:val="00330CCA"/>
    <w:rPr>
      <w:b/>
      <w:bCs/>
      <w:spacing w:val="-5"/>
      <w:sz w:val="25"/>
      <w:szCs w:val="25"/>
      <w:shd w:val="clear" w:color="auto" w:fill="FFFFFF"/>
    </w:rPr>
  </w:style>
  <w:style w:type="paragraph" w:customStyle="1" w:styleId="14">
    <w:name w:val="Заголовок №1"/>
    <w:basedOn w:val="a2"/>
    <w:link w:val="13"/>
    <w:rsid w:val="00330CCA"/>
    <w:pPr>
      <w:widowControl w:val="0"/>
      <w:shd w:val="clear" w:color="auto" w:fill="FFFFFF"/>
      <w:spacing w:before="900" w:line="413" w:lineRule="exact"/>
      <w:ind w:left="23" w:right="23" w:firstLine="697"/>
      <w:jc w:val="both"/>
      <w:outlineLvl w:val="0"/>
    </w:pPr>
    <w:rPr>
      <w:rFonts w:asciiTheme="minorHAnsi" w:eastAsiaTheme="minorHAnsi" w:hAnsiTheme="minorHAnsi" w:cstheme="minorBidi"/>
      <w:b/>
      <w:bCs/>
      <w:spacing w:val="-5"/>
      <w:sz w:val="25"/>
      <w:szCs w:val="25"/>
      <w:shd w:val="clear" w:color="auto" w:fill="FFFFFF"/>
      <w:lang w:eastAsia="en-US"/>
    </w:rPr>
  </w:style>
  <w:style w:type="character" w:customStyle="1" w:styleId="ae">
    <w:name w:val="Основной текст_"/>
    <w:link w:val="31"/>
    <w:locked/>
    <w:rsid w:val="00330CCA"/>
    <w:rPr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2"/>
    <w:link w:val="ae"/>
    <w:rsid w:val="00330CCA"/>
    <w:pPr>
      <w:widowControl w:val="0"/>
      <w:shd w:val="clear" w:color="auto" w:fill="FFFFFF"/>
      <w:spacing w:line="413" w:lineRule="exact"/>
      <w:ind w:left="23" w:right="23" w:firstLine="697"/>
      <w:jc w:val="both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eastAsia="en-US"/>
    </w:rPr>
  </w:style>
  <w:style w:type="character" w:customStyle="1" w:styleId="af">
    <w:name w:val="Основной текст + Курсив"/>
    <w:aliases w:val="Интервал 0 pt"/>
    <w:rsid w:val="00330CCA"/>
    <w:rPr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character" w:customStyle="1" w:styleId="32">
    <w:name w:val="Основной текст (3)_"/>
    <w:link w:val="33"/>
    <w:locked/>
    <w:rsid w:val="00330CCA"/>
    <w:rPr>
      <w:i/>
      <w:iCs/>
      <w:spacing w:val="-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2"/>
    <w:link w:val="32"/>
    <w:rsid w:val="00330CCA"/>
    <w:pPr>
      <w:widowControl w:val="0"/>
      <w:shd w:val="clear" w:color="auto" w:fill="FFFFFF"/>
      <w:spacing w:line="413" w:lineRule="exact"/>
      <w:ind w:left="23" w:right="23" w:firstLine="697"/>
      <w:jc w:val="both"/>
    </w:pPr>
    <w:rPr>
      <w:rFonts w:asciiTheme="minorHAnsi" w:eastAsiaTheme="minorHAnsi" w:hAnsiTheme="minorHAnsi" w:cstheme="minorBidi"/>
      <w:i/>
      <w:iCs/>
      <w:spacing w:val="-3"/>
      <w:sz w:val="21"/>
      <w:szCs w:val="21"/>
      <w:shd w:val="clear" w:color="auto" w:fill="FFFFFF"/>
      <w:lang w:eastAsia="en-US"/>
    </w:rPr>
  </w:style>
  <w:style w:type="character" w:customStyle="1" w:styleId="34">
    <w:name w:val="Основной текст (3) + Не курсив"/>
    <w:aliases w:val="Интервал 0 pt1"/>
    <w:rsid w:val="00330CCA"/>
    <w:rPr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character" w:customStyle="1" w:styleId="15">
    <w:name w:val="Основной текст1"/>
    <w:rsid w:val="00330CCA"/>
    <w:rPr>
      <w:color w:val="000000"/>
      <w:spacing w:val="3"/>
      <w:w w:val="100"/>
      <w:position w:val="0"/>
      <w:sz w:val="21"/>
      <w:szCs w:val="21"/>
      <w:u w:val="none"/>
      <w:shd w:val="clear" w:color="auto" w:fill="FFFFFF"/>
      <w:lang w:bidi="ar-SA"/>
    </w:rPr>
  </w:style>
  <w:style w:type="character" w:customStyle="1" w:styleId="21">
    <w:name w:val="Заголовок №2_"/>
    <w:link w:val="22"/>
    <w:locked/>
    <w:rsid w:val="00330CCA"/>
    <w:rPr>
      <w:b/>
      <w:bCs/>
      <w:spacing w:val="-3"/>
      <w:sz w:val="25"/>
      <w:szCs w:val="25"/>
      <w:shd w:val="clear" w:color="auto" w:fill="FFFFFF"/>
    </w:rPr>
  </w:style>
  <w:style w:type="paragraph" w:customStyle="1" w:styleId="22">
    <w:name w:val="Заголовок №2"/>
    <w:basedOn w:val="a2"/>
    <w:link w:val="21"/>
    <w:rsid w:val="00330CCA"/>
    <w:pPr>
      <w:widowControl w:val="0"/>
      <w:shd w:val="clear" w:color="auto" w:fill="FFFFFF"/>
      <w:spacing w:before="420" w:after="180" w:line="240" w:lineRule="atLeast"/>
      <w:ind w:right="23"/>
      <w:jc w:val="both"/>
      <w:outlineLvl w:val="1"/>
    </w:pPr>
    <w:rPr>
      <w:rFonts w:asciiTheme="minorHAnsi" w:eastAsiaTheme="minorHAnsi" w:hAnsiTheme="minorHAnsi" w:cstheme="minorBidi"/>
      <w:b/>
      <w:bCs/>
      <w:spacing w:val="-3"/>
      <w:sz w:val="25"/>
      <w:szCs w:val="25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330CCA"/>
    <w:rPr>
      <w:i/>
      <w:iCs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x-none" w:bidi="ar-SA"/>
    </w:rPr>
  </w:style>
  <w:style w:type="paragraph" w:customStyle="1" w:styleId="ConsPlusTitle">
    <w:name w:val="ConsPlusTitle"/>
    <w:rsid w:val="00330CCA"/>
    <w:pPr>
      <w:widowControl w:val="0"/>
      <w:autoSpaceDE w:val="0"/>
      <w:autoSpaceDN w:val="0"/>
      <w:adjustRightInd w:val="0"/>
      <w:spacing w:after="0" w:line="240" w:lineRule="auto"/>
      <w:ind w:right="23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30CCA"/>
    <w:pPr>
      <w:ind w:left="720" w:right="23" w:firstLine="69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32">
    <w:name w:val="Font Style32"/>
    <w:rsid w:val="00330CCA"/>
    <w:rPr>
      <w:rFonts w:ascii="Times New Roman" w:hAnsi="Times New Roman" w:cs="Times New Roman" w:hint="default"/>
      <w:sz w:val="22"/>
      <w:szCs w:val="22"/>
    </w:rPr>
  </w:style>
  <w:style w:type="character" w:customStyle="1" w:styleId="ConsPlusNormal">
    <w:name w:val="ConsPlusNormal Знак"/>
    <w:link w:val="ConsPlusNormal0"/>
    <w:locked/>
    <w:rsid w:val="00330CCA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330CC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styleId="af0">
    <w:name w:val="Normal (Web)"/>
    <w:basedOn w:val="a2"/>
    <w:rsid w:val="00330CCA"/>
    <w:pPr>
      <w:spacing w:before="120" w:after="216"/>
    </w:pPr>
  </w:style>
  <w:style w:type="paragraph" w:styleId="af1">
    <w:name w:val="List Paragraph"/>
    <w:basedOn w:val="a2"/>
    <w:qFormat/>
    <w:rsid w:val="00330CCA"/>
    <w:pPr>
      <w:ind w:left="720"/>
      <w:contextualSpacing/>
    </w:pPr>
  </w:style>
  <w:style w:type="paragraph" w:customStyle="1" w:styleId="af2">
    <w:name w:val="Оглавление"/>
    <w:basedOn w:val="a2"/>
    <w:next w:val="a2"/>
    <w:rsid w:val="00330CCA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paragraph" w:styleId="35">
    <w:name w:val="Body Text 3"/>
    <w:basedOn w:val="a2"/>
    <w:link w:val="36"/>
    <w:rsid w:val="00330CCA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330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0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330CCA"/>
    <w:rPr>
      <w:rFonts w:ascii="Verdana" w:hAnsi="Verdana"/>
      <w:b/>
      <w:bCs/>
      <w:spacing w:val="-10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2"/>
    <w:link w:val="23"/>
    <w:rsid w:val="00330CCA"/>
    <w:pPr>
      <w:widowControl w:val="0"/>
      <w:shd w:val="clear" w:color="auto" w:fill="FFFFFF"/>
      <w:spacing w:after="780" w:line="384" w:lineRule="exact"/>
    </w:pPr>
    <w:rPr>
      <w:rFonts w:ascii="Verdana" w:eastAsiaTheme="minorHAnsi" w:hAnsi="Verdana" w:cstheme="minorBidi"/>
      <w:b/>
      <w:bCs/>
      <w:spacing w:val="-10"/>
      <w:sz w:val="30"/>
      <w:szCs w:val="30"/>
      <w:lang w:eastAsia="en-US"/>
    </w:rPr>
  </w:style>
  <w:style w:type="character" w:customStyle="1" w:styleId="16">
    <w:name w:val="Основной текст Знак1"/>
    <w:locked/>
    <w:rsid w:val="00330CC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3">
    <w:name w:val="Balloon Text"/>
    <w:basedOn w:val="a2"/>
    <w:link w:val="af4"/>
    <w:unhideWhenUsed/>
    <w:rsid w:val="00330C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rsid w:val="00330CC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2"/>
    <w:link w:val="af6"/>
    <w:unhideWhenUsed/>
    <w:rsid w:val="00330CC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30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2"/>
    <w:link w:val="af8"/>
    <w:unhideWhenUsed/>
    <w:rsid w:val="00330CC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30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47048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3"/>
    <w:link w:val="3"/>
    <w:rsid w:val="0047048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4704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3"/>
    <w:link w:val="5"/>
    <w:rsid w:val="0047048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470485"/>
    <w:rPr>
      <w:rFonts w:ascii="Times New Roman" w:eastAsia="Calibri" w:hAnsi="Times New Roman" w:cs="Times New Roman"/>
      <w:i/>
      <w:iCs/>
      <w:lang w:eastAsia="ar-SA"/>
    </w:rPr>
  </w:style>
  <w:style w:type="character" w:customStyle="1" w:styleId="70">
    <w:name w:val="Заголовок 7 Знак"/>
    <w:basedOn w:val="a3"/>
    <w:link w:val="7"/>
    <w:rsid w:val="0047048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rsid w:val="00470485"/>
    <w:rPr>
      <w:rFonts w:ascii="Arial" w:eastAsia="Calibri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3"/>
    <w:link w:val="9"/>
    <w:rsid w:val="00470485"/>
    <w:rPr>
      <w:rFonts w:ascii="Arial" w:eastAsia="Calibri" w:hAnsi="Arial" w:cs="Arial"/>
      <w:b/>
      <w:bCs/>
      <w:i/>
      <w:iCs/>
      <w:sz w:val="18"/>
      <w:szCs w:val="18"/>
      <w:lang w:eastAsia="ar-SA"/>
    </w:rPr>
  </w:style>
  <w:style w:type="paragraph" w:styleId="af9">
    <w:name w:val="Signature"/>
    <w:basedOn w:val="a2"/>
    <w:link w:val="afa"/>
    <w:rsid w:val="00470485"/>
    <w:pPr>
      <w:suppressAutoHyphens/>
      <w:jc w:val="both"/>
    </w:pPr>
    <w:rPr>
      <w:lang w:val="x-none" w:eastAsia="ar-SA"/>
    </w:rPr>
  </w:style>
  <w:style w:type="character" w:customStyle="1" w:styleId="afa">
    <w:name w:val="Подпись Знак"/>
    <w:basedOn w:val="a3"/>
    <w:link w:val="af9"/>
    <w:rsid w:val="004704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0">
    <w:name w:val="Основной текст 21"/>
    <w:basedOn w:val="a2"/>
    <w:rsid w:val="00470485"/>
    <w:pPr>
      <w:suppressAutoHyphens/>
      <w:overflowPunct w:val="0"/>
      <w:autoSpaceDE w:val="0"/>
      <w:ind w:left="709" w:firstLine="707"/>
      <w:jc w:val="both"/>
    </w:pPr>
    <w:rPr>
      <w:rFonts w:ascii="CG Times (W1)" w:hAnsi="CG Times (W1)" w:cs="CG Times (W1)"/>
      <w:szCs w:val="20"/>
      <w:lang w:eastAsia="ar-SA"/>
    </w:rPr>
  </w:style>
  <w:style w:type="character" w:customStyle="1" w:styleId="WW8Num1z0">
    <w:name w:val="WW8Num1z0"/>
    <w:rsid w:val="00470485"/>
    <w:rPr>
      <w:rFonts w:cs="Times New Roman"/>
    </w:rPr>
  </w:style>
  <w:style w:type="character" w:customStyle="1" w:styleId="WW8Num1z1">
    <w:name w:val="WW8Num1z1"/>
    <w:rsid w:val="00470485"/>
    <w:rPr>
      <w:rFonts w:cs="Times New Roman"/>
      <w:b w:val="0"/>
      <w:sz w:val="24"/>
    </w:rPr>
  </w:style>
  <w:style w:type="character" w:customStyle="1" w:styleId="WW8Num2z0">
    <w:name w:val="WW8Num2z0"/>
    <w:rsid w:val="00470485"/>
    <w:rPr>
      <w:rFonts w:cs="Times New Roman"/>
    </w:rPr>
  </w:style>
  <w:style w:type="character" w:customStyle="1" w:styleId="WW8Num2z1">
    <w:name w:val="WW8Num2z1"/>
    <w:rsid w:val="00470485"/>
    <w:rPr>
      <w:rFonts w:cs="Times New Roman"/>
      <w:b w:val="0"/>
    </w:rPr>
  </w:style>
  <w:style w:type="character" w:customStyle="1" w:styleId="WW8Num3z0">
    <w:name w:val="WW8Num3z0"/>
    <w:rsid w:val="00470485"/>
    <w:rPr>
      <w:rFonts w:cs="Times New Roman"/>
    </w:rPr>
  </w:style>
  <w:style w:type="character" w:customStyle="1" w:styleId="WW8Num3z2">
    <w:name w:val="WW8Num3z2"/>
    <w:rsid w:val="00470485"/>
    <w:rPr>
      <w:rFonts w:cs="Times New Roman"/>
      <w:b w:val="0"/>
    </w:rPr>
  </w:style>
  <w:style w:type="character" w:customStyle="1" w:styleId="WW8Num4z0">
    <w:name w:val="WW8Num4z0"/>
    <w:rsid w:val="00470485"/>
    <w:rPr>
      <w:rFonts w:cs="Times New Roman"/>
    </w:rPr>
  </w:style>
  <w:style w:type="character" w:customStyle="1" w:styleId="WW8Num4z1">
    <w:name w:val="WW8Num4z1"/>
    <w:rsid w:val="00470485"/>
    <w:rPr>
      <w:rFonts w:cs="Times New Roman"/>
      <w:b w:val="0"/>
      <w:sz w:val="28"/>
      <w:szCs w:val="28"/>
    </w:rPr>
  </w:style>
  <w:style w:type="character" w:customStyle="1" w:styleId="WW8Num5z0">
    <w:name w:val="WW8Num5z0"/>
    <w:rsid w:val="00470485"/>
    <w:rPr>
      <w:rFonts w:cs="Times New Roman"/>
      <w:b w:val="0"/>
      <w:kern w:val="1"/>
      <w:sz w:val="28"/>
      <w:szCs w:val="28"/>
    </w:rPr>
  </w:style>
  <w:style w:type="character" w:customStyle="1" w:styleId="WW8Num5z1">
    <w:name w:val="WW8Num5z1"/>
    <w:rsid w:val="00470485"/>
    <w:rPr>
      <w:rFonts w:cs="Times New Roman"/>
      <w:b w:val="0"/>
      <w:bCs/>
      <w:kern w:val="1"/>
      <w:sz w:val="24"/>
      <w:szCs w:val="24"/>
    </w:rPr>
  </w:style>
  <w:style w:type="character" w:customStyle="1" w:styleId="WW8Num5z2">
    <w:name w:val="WW8Num5z2"/>
    <w:rsid w:val="00470485"/>
    <w:rPr>
      <w:rFonts w:cs="Times New Roman"/>
      <w:kern w:val="1"/>
      <w:sz w:val="24"/>
      <w:szCs w:val="24"/>
    </w:rPr>
  </w:style>
  <w:style w:type="character" w:customStyle="1" w:styleId="WW8Num6z0">
    <w:name w:val="WW8Num6z0"/>
    <w:rsid w:val="00470485"/>
    <w:rPr>
      <w:rFonts w:ascii="Times New Roman" w:eastAsia="Calibri" w:hAnsi="Times New Roman" w:cs="Times New Roman"/>
    </w:rPr>
  </w:style>
  <w:style w:type="character" w:customStyle="1" w:styleId="WW8Num6z1">
    <w:name w:val="WW8Num6z1"/>
    <w:rsid w:val="00470485"/>
  </w:style>
  <w:style w:type="character" w:customStyle="1" w:styleId="WW8Num6z2">
    <w:name w:val="WW8Num6z2"/>
    <w:rsid w:val="00470485"/>
  </w:style>
  <w:style w:type="character" w:customStyle="1" w:styleId="WW8Num6z3">
    <w:name w:val="WW8Num6z3"/>
    <w:rsid w:val="00470485"/>
  </w:style>
  <w:style w:type="character" w:customStyle="1" w:styleId="WW8Num6z4">
    <w:name w:val="WW8Num6z4"/>
    <w:rsid w:val="00470485"/>
  </w:style>
  <w:style w:type="character" w:customStyle="1" w:styleId="WW8Num6z5">
    <w:name w:val="WW8Num6z5"/>
    <w:rsid w:val="00470485"/>
  </w:style>
  <w:style w:type="character" w:customStyle="1" w:styleId="WW8Num6z6">
    <w:name w:val="WW8Num6z6"/>
    <w:rsid w:val="00470485"/>
  </w:style>
  <w:style w:type="character" w:customStyle="1" w:styleId="WW8Num6z7">
    <w:name w:val="WW8Num6z7"/>
    <w:rsid w:val="00470485"/>
  </w:style>
  <w:style w:type="character" w:customStyle="1" w:styleId="WW8Num6z8">
    <w:name w:val="WW8Num6z8"/>
    <w:rsid w:val="00470485"/>
  </w:style>
  <w:style w:type="character" w:customStyle="1" w:styleId="WW8Num7z0">
    <w:name w:val="WW8Num7z0"/>
    <w:rsid w:val="00470485"/>
    <w:rPr>
      <w:rFonts w:hint="default"/>
    </w:rPr>
  </w:style>
  <w:style w:type="character" w:customStyle="1" w:styleId="WW8Num7z1">
    <w:name w:val="WW8Num7z1"/>
    <w:rsid w:val="00470485"/>
  </w:style>
  <w:style w:type="character" w:customStyle="1" w:styleId="WW8Num7z2">
    <w:name w:val="WW8Num7z2"/>
    <w:rsid w:val="00470485"/>
  </w:style>
  <w:style w:type="character" w:customStyle="1" w:styleId="WW8Num7z3">
    <w:name w:val="WW8Num7z3"/>
    <w:rsid w:val="00470485"/>
  </w:style>
  <w:style w:type="character" w:customStyle="1" w:styleId="WW8Num7z4">
    <w:name w:val="WW8Num7z4"/>
    <w:rsid w:val="00470485"/>
  </w:style>
  <w:style w:type="character" w:customStyle="1" w:styleId="WW8Num7z5">
    <w:name w:val="WW8Num7z5"/>
    <w:rsid w:val="00470485"/>
  </w:style>
  <w:style w:type="character" w:customStyle="1" w:styleId="WW8Num7z6">
    <w:name w:val="WW8Num7z6"/>
    <w:rsid w:val="00470485"/>
  </w:style>
  <w:style w:type="character" w:customStyle="1" w:styleId="WW8Num7z7">
    <w:name w:val="WW8Num7z7"/>
    <w:rsid w:val="00470485"/>
  </w:style>
  <w:style w:type="character" w:customStyle="1" w:styleId="WW8Num7z8">
    <w:name w:val="WW8Num7z8"/>
    <w:rsid w:val="00470485"/>
  </w:style>
  <w:style w:type="character" w:customStyle="1" w:styleId="WW8Num8z0">
    <w:name w:val="WW8Num8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  <w:rsid w:val="00470485"/>
    <w:rPr>
      <w:rFonts w:hint="default"/>
      <w:b w:val="0"/>
      <w:i w:val="0"/>
      <w:color w:val="auto"/>
      <w:sz w:val="24"/>
      <w:szCs w:val="24"/>
    </w:rPr>
  </w:style>
  <w:style w:type="character" w:customStyle="1" w:styleId="WW8Num8z2">
    <w:name w:val="WW8Num8z2"/>
    <w:rsid w:val="00470485"/>
    <w:rPr>
      <w:rFonts w:hint="default"/>
      <w:sz w:val="24"/>
      <w:szCs w:val="24"/>
    </w:rPr>
  </w:style>
  <w:style w:type="character" w:customStyle="1" w:styleId="WW8Num8z3">
    <w:name w:val="WW8Num8z3"/>
    <w:rsid w:val="00470485"/>
    <w:rPr>
      <w:rFonts w:hint="default"/>
    </w:rPr>
  </w:style>
  <w:style w:type="character" w:customStyle="1" w:styleId="WW8Num9z0">
    <w:name w:val="WW8Num9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9z1">
    <w:name w:val="WW8Num9z1"/>
    <w:rsid w:val="00470485"/>
    <w:rPr>
      <w:rFonts w:hint="default"/>
      <w:b w:val="0"/>
      <w:i w:val="0"/>
      <w:color w:val="auto"/>
      <w:sz w:val="24"/>
      <w:szCs w:val="24"/>
    </w:rPr>
  </w:style>
  <w:style w:type="character" w:customStyle="1" w:styleId="WW8Num9z2">
    <w:name w:val="WW8Num9z2"/>
    <w:rsid w:val="00470485"/>
    <w:rPr>
      <w:rFonts w:hint="default"/>
      <w:sz w:val="24"/>
      <w:szCs w:val="24"/>
    </w:rPr>
  </w:style>
  <w:style w:type="character" w:customStyle="1" w:styleId="WW8Num9z3">
    <w:name w:val="WW8Num9z3"/>
    <w:rsid w:val="00470485"/>
    <w:rPr>
      <w:rFonts w:hint="default"/>
    </w:rPr>
  </w:style>
  <w:style w:type="character" w:customStyle="1" w:styleId="WW8Num10z0">
    <w:name w:val="WW8Num10z0"/>
    <w:rsid w:val="00470485"/>
    <w:rPr>
      <w:rFonts w:hint="default"/>
      <w:kern w:val="1"/>
      <w:sz w:val="24"/>
      <w:szCs w:val="24"/>
    </w:rPr>
  </w:style>
  <w:style w:type="character" w:customStyle="1" w:styleId="WW8Num11z0">
    <w:name w:val="WW8Num11z0"/>
    <w:rsid w:val="00470485"/>
  </w:style>
  <w:style w:type="character" w:customStyle="1" w:styleId="WW8Num11z1">
    <w:name w:val="WW8Num11z1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11z2">
    <w:name w:val="WW8Num11z2"/>
    <w:rsid w:val="00470485"/>
    <w:rPr>
      <w:sz w:val="24"/>
      <w:szCs w:val="24"/>
    </w:rPr>
  </w:style>
  <w:style w:type="character" w:customStyle="1" w:styleId="WW8Num11z3">
    <w:name w:val="WW8Num11z3"/>
    <w:rsid w:val="00470485"/>
  </w:style>
  <w:style w:type="character" w:customStyle="1" w:styleId="WW8Num11z4">
    <w:name w:val="WW8Num11z4"/>
    <w:rsid w:val="00470485"/>
  </w:style>
  <w:style w:type="character" w:customStyle="1" w:styleId="WW8Num11z5">
    <w:name w:val="WW8Num11z5"/>
    <w:rsid w:val="00470485"/>
  </w:style>
  <w:style w:type="character" w:customStyle="1" w:styleId="WW8Num11z6">
    <w:name w:val="WW8Num11z6"/>
    <w:rsid w:val="00470485"/>
  </w:style>
  <w:style w:type="character" w:customStyle="1" w:styleId="WW8Num11z7">
    <w:name w:val="WW8Num11z7"/>
    <w:rsid w:val="00470485"/>
  </w:style>
  <w:style w:type="character" w:customStyle="1" w:styleId="WW8Num11z8">
    <w:name w:val="WW8Num11z8"/>
    <w:rsid w:val="00470485"/>
  </w:style>
  <w:style w:type="character" w:customStyle="1" w:styleId="WW8Num12z0">
    <w:name w:val="WW8Num12z0"/>
    <w:rsid w:val="00470485"/>
    <w:rPr>
      <w:rFonts w:hint="default"/>
    </w:rPr>
  </w:style>
  <w:style w:type="character" w:customStyle="1" w:styleId="WW8Num12z1">
    <w:name w:val="WW8Num12z1"/>
    <w:rsid w:val="00470485"/>
  </w:style>
  <w:style w:type="character" w:customStyle="1" w:styleId="WW8Num12z2">
    <w:name w:val="WW8Num12z2"/>
    <w:rsid w:val="00470485"/>
  </w:style>
  <w:style w:type="character" w:customStyle="1" w:styleId="WW8Num12z3">
    <w:name w:val="WW8Num12z3"/>
    <w:rsid w:val="00470485"/>
  </w:style>
  <w:style w:type="character" w:customStyle="1" w:styleId="WW8Num12z4">
    <w:name w:val="WW8Num12z4"/>
    <w:rsid w:val="00470485"/>
  </w:style>
  <w:style w:type="character" w:customStyle="1" w:styleId="WW8Num12z5">
    <w:name w:val="WW8Num12z5"/>
    <w:rsid w:val="00470485"/>
  </w:style>
  <w:style w:type="character" w:customStyle="1" w:styleId="WW8Num12z6">
    <w:name w:val="WW8Num12z6"/>
    <w:rsid w:val="00470485"/>
  </w:style>
  <w:style w:type="character" w:customStyle="1" w:styleId="WW8Num12z7">
    <w:name w:val="WW8Num12z7"/>
    <w:rsid w:val="00470485"/>
  </w:style>
  <w:style w:type="character" w:customStyle="1" w:styleId="WW8Num12z8">
    <w:name w:val="WW8Num12z8"/>
    <w:rsid w:val="00470485"/>
  </w:style>
  <w:style w:type="character" w:customStyle="1" w:styleId="WW8Num13z0">
    <w:name w:val="WW8Num13z0"/>
    <w:rsid w:val="0047048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3z1">
    <w:name w:val="WW8Num13z1"/>
    <w:rsid w:val="00470485"/>
    <w:rPr>
      <w:sz w:val="24"/>
      <w:szCs w:val="24"/>
    </w:rPr>
  </w:style>
  <w:style w:type="character" w:customStyle="1" w:styleId="WW8Num13z2">
    <w:name w:val="WW8Num13z2"/>
    <w:rsid w:val="00470485"/>
    <w:rPr>
      <w:b/>
      <w:bCs/>
      <w:sz w:val="24"/>
      <w:szCs w:val="24"/>
    </w:rPr>
  </w:style>
  <w:style w:type="character" w:customStyle="1" w:styleId="WW8Num13z3">
    <w:name w:val="WW8Num13z3"/>
    <w:rsid w:val="00470485"/>
  </w:style>
  <w:style w:type="character" w:customStyle="1" w:styleId="WW8Num13z4">
    <w:name w:val="WW8Num13z4"/>
    <w:rsid w:val="00470485"/>
  </w:style>
  <w:style w:type="character" w:customStyle="1" w:styleId="WW8Num13z5">
    <w:name w:val="WW8Num13z5"/>
    <w:rsid w:val="00470485"/>
  </w:style>
  <w:style w:type="character" w:customStyle="1" w:styleId="WW8Num13z6">
    <w:name w:val="WW8Num13z6"/>
    <w:rsid w:val="00470485"/>
  </w:style>
  <w:style w:type="character" w:customStyle="1" w:styleId="WW8Num13z7">
    <w:name w:val="WW8Num13z7"/>
    <w:rsid w:val="00470485"/>
  </w:style>
  <w:style w:type="character" w:customStyle="1" w:styleId="WW8Num13z8">
    <w:name w:val="WW8Num13z8"/>
    <w:rsid w:val="00470485"/>
  </w:style>
  <w:style w:type="character" w:customStyle="1" w:styleId="WW8Num14z0">
    <w:name w:val="WW8Num14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15z0">
    <w:name w:val="WW8Num15z0"/>
    <w:rsid w:val="00470485"/>
    <w:rPr>
      <w:rFonts w:hint="default"/>
      <w:kern w:val="1"/>
      <w:sz w:val="24"/>
      <w:szCs w:val="24"/>
    </w:rPr>
  </w:style>
  <w:style w:type="character" w:customStyle="1" w:styleId="WW8Num16z0">
    <w:name w:val="WW8Num16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16z1">
    <w:name w:val="WW8Num16z1"/>
    <w:rsid w:val="00470485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16z2">
    <w:name w:val="WW8Num16z2"/>
    <w:rsid w:val="0047048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6z3">
    <w:name w:val="WW8Num16z3"/>
    <w:rsid w:val="00470485"/>
    <w:rPr>
      <w:rFonts w:hint="default"/>
    </w:rPr>
  </w:style>
  <w:style w:type="character" w:customStyle="1" w:styleId="WW8Num17z0">
    <w:name w:val="WW8Num17z0"/>
    <w:rsid w:val="00470485"/>
    <w:rPr>
      <w:rFonts w:hint="default"/>
    </w:rPr>
  </w:style>
  <w:style w:type="character" w:customStyle="1" w:styleId="WW8Num17z1">
    <w:name w:val="WW8Num17z1"/>
    <w:rsid w:val="00470485"/>
  </w:style>
  <w:style w:type="character" w:customStyle="1" w:styleId="WW8Num17z2">
    <w:name w:val="WW8Num17z2"/>
    <w:rsid w:val="00470485"/>
  </w:style>
  <w:style w:type="character" w:customStyle="1" w:styleId="WW8Num17z3">
    <w:name w:val="WW8Num17z3"/>
    <w:rsid w:val="00470485"/>
  </w:style>
  <w:style w:type="character" w:customStyle="1" w:styleId="WW8Num17z4">
    <w:name w:val="WW8Num17z4"/>
    <w:rsid w:val="00470485"/>
  </w:style>
  <w:style w:type="character" w:customStyle="1" w:styleId="WW8Num17z5">
    <w:name w:val="WW8Num17z5"/>
    <w:rsid w:val="00470485"/>
  </w:style>
  <w:style w:type="character" w:customStyle="1" w:styleId="WW8Num17z6">
    <w:name w:val="WW8Num17z6"/>
    <w:rsid w:val="00470485"/>
  </w:style>
  <w:style w:type="character" w:customStyle="1" w:styleId="WW8Num17z7">
    <w:name w:val="WW8Num17z7"/>
    <w:rsid w:val="00470485"/>
  </w:style>
  <w:style w:type="character" w:customStyle="1" w:styleId="WW8Num17z8">
    <w:name w:val="WW8Num17z8"/>
    <w:rsid w:val="00470485"/>
  </w:style>
  <w:style w:type="character" w:customStyle="1" w:styleId="WW8Num18z0">
    <w:name w:val="WW8Num18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sid w:val="00470485"/>
    <w:rPr>
      <w:rFonts w:hint="default"/>
      <w:b w:val="0"/>
      <w:i w:val="0"/>
      <w:color w:val="auto"/>
      <w:sz w:val="24"/>
      <w:szCs w:val="24"/>
    </w:rPr>
  </w:style>
  <w:style w:type="character" w:customStyle="1" w:styleId="WW8Num18z2">
    <w:name w:val="WW8Num18z2"/>
    <w:rsid w:val="00470485"/>
    <w:rPr>
      <w:rFonts w:hint="default"/>
      <w:sz w:val="24"/>
      <w:szCs w:val="24"/>
    </w:rPr>
  </w:style>
  <w:style w:type="character" w:customStyle="1" w:styleId="WW8Num18z3">
    <w:name w:val="WW8Num18z3"/>
    <w:rsid w:val="00470485"/>
    <w:rPr>
      <w:rFonts w:hint="default"/>
      <w:sz w:val="24"/>
      <w:szCs w:val="24"/>
    </w:rPr>
  </w:style>
  <w:style w:type="character" w:customStyle="1" w:styleId="WW8Num19z0">
    <w:name w:val="WW8Num19z0"/>
    <w:rsid w:val="00470485"/>
    <w:rPr>
      <w:rFonts w:hint="default"/>
      <w:kern w:val="1"/>
      <w:sz w:val="24"/>
      <w:szCs w:val="24"/>
    </w:rPr>
  </w:style>
  <w:style w:type="character" w:customStyle="1" w:styleId="WW8Num20z0">
    <w:name w:val="WW8Num20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20z1">
    <w:name w:val="WW8Num20z1"/>
    <w:rsid w:val="00470485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0z2">
    <w:name w:val="WW8Num20z2"/>
    <w:rsid w:val="00470485"/>
    <w:rPr>
      <w:rFonts w:eastAsia="Times New Roman" w:hint="default"/>
      <w:sz w:val="24"/>
      <w:szCs w:val="24"/>
    </w:rPr>
  </w:style>
  <w:style w:type="character" w:customStyle="1" w:styleId="WW8Num20z3">
    <w:name w:val="WW8Num20z3"/>
    <w:rsid w:val="00470485"/>
    <w:rPr>
      <w:rFonts w:hint="default"/>
    </w:rPr>
  </w:style>
  <w:style w:type="character" w:customStyle="1" w:styleId="WW8Num21z0">
    <w:name w:val="WW8Num21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  <w:rsid w:val="00470485"/>
    <w:rPr>
      <w:rFonts w:hint="default"/>
      <w:b w:val="0"/>
      <w:i w:val="0"/>
      <w:color w:val="auto"/>
      <w:sz w:val="24"/>
      <w:szCs w:val="24"/>
    </w:rPr>
  </w:style>
  <w:style w:type="character" w:customStyle="1" w:styleId="WW8Num21z2">
    <w:name w:val="WW8Num21z2"/>
    <w:rsid w:val="00470485"/>
    <w:rPr>
      <w:rFonts w:hint="default"/>
      <w:sz w:val="24"/>
      <w:szCs w:val="24"/>
    </w:rPr>
  </w:style>
  <w:style w:type="character" w:customStyle="1" w:styleId="WW8Num21z3">
    <w:name w:val="WW8Num21z3"/>
    <w:rsid w:val="00470485"/>
    <w:rPr>
      <w:rFonts w:hint="default"/>
    </w:rPr>
  </w:style>
  <w:style w:type="character" w:customStyle="1" w:styleId="WW8Num22z0">
    <w:name w:val="WW8Num22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23z0">
    <w:name w:val="WW8Num23z0"/>
    <w:rsid w:val="00470485"/>
    <w:rPr>
      <w:rFonts w:hint="default"/>
    </w:rPr>
  </w:style>
  <w:style w:type="character" w:customStyle="1" w:styleId="WW8Num23z1">
    <w:name w:val="WW8Num23z1"/>
    <w:rsid w:val="00470485"/>
  </w:style>
  <w:style w:type="character" w:customStyle="1" w:styleId="WW8Num23z2">
    <w:name w:val="WW8Num23z2"/>
    <w:rsid w:val="00470485"/>
  </w:style>
  <w:style w:type="character" w:customStyle="1" w:styleId="WW8Num23z3">
    <w:name w:val="WW8Num23z3"/>
    <w:rsid w:val="00470485"/>
  </w:style>
  <w:style w:type="character" w:customStyle="1" w:styleId="WW8Num23z4">
    <w:name w:val="WW8Num23z4"/>
    <w:rsid w:val="00470485"/>
  </w:style>
  <w:style w:type="character" w:customStyle="1" w:styleId="WW8Num23z5">
    <w:name w:val="WW8Num23z5"/>
    <w:rsid w:val="00470485"/>
  </w:style>
  <w:style w:type="character" w:customStyle="1" w:styleId="WW8Num23z6">
    <w:name w:val="WW8Num23z6"/>
    <w:rsid w:val="00470485"/>
  </w:style>
  <w:style w:type="character" w:customStyle="1" w:styleId="WW8Num23z7">
    <w:name w:val="WW8Num23z7"/>
    <w:rsid w:val="00470485"/>
  </w:style>
  <w:style w:type="character" w:customStyle="1" w:styleId="WW8Num23z8">
    <w:name w:val="WW8Num23z8"/>
    <w:rsid w:val="00470485"/>
  </w:style>
  <w:style w:type="character" w:customStyle="1" w:styleId="WW8Num24z0">
    <w:name w:val="WW8Num24z0"/>
    <w:rsid w:val="00470485"/>
  </w:style>
  <w:style w:type="character" w:customStyle="1" w:styleId="WW8Num24z1">
    <w:name w:val="WW8Num24z1"/>
    <w:rsid w:val="00470485"/>
  </w:style>
  <w:style w:type="character" w:customStyle="1" w:styleId="WW8Num24z2">
    <w:name w:val="WW8Num24z2"/>
    <w:rsid w:val="00470485"/>
    <w:rPr>
      <w:sz w:val="24"/>
      <w:szCs w:val="24"/>
    </w:rPr>
  </w:style>
  <w:style w:type="character" w:customStyle="1" w:styleId="WW8Num24z3">
    <w:name w:val="WW8Num24z3"/>
    <w:rsid w:val="00470485"/>
  </w:style>
  <w:style w:type="character" w:customStyle="1" w:styleId="WW8Num24z4">
    <w:name w:val="WW8Num24z4"/>
    <w:rsid w:val="00470485"/>
  </w:style>
  <w:style w:type="character" w:customStyle="1" w:styleId="WW8Num24z5">
    <w:name w:val="WW8Num24z5"/>
    <w:rsid w:val="00470485"/>
  </w:style>
  <w:style w:type="character" w:customStyle="1" w:styleId="WW8Num24z6">
    <w:name w:val="WW8Num24z6"/>
    <w:rsid w:val="00470485"/>
  </w:style>
  <w:style w:type="character" w:customStyle="1" w:styleId="WW8Num24z7">
    <w:name w:val="WW8Num24z7"/>
    <w:rsid w:val="00470485"/>
  </w:style>
  <w:style w:type="character" w:customStyle="1" w:styleId="WW8Num24z8">
    <w:name w:val="WW8Num24z8"/>
    <w:rsid w:val="00470485"/>
  </w:style>
  <w:style w:type="character" w:customStyle="1" w:styleId="WW8Num25z0">
    <w:name w:val="WW8Num25z0"/>
    <w:rsid w:val="00470485"/>
  </w:style>
  <w:style w:type="character" w:customStyle="1" w:styleId="WW8Num25z1">
    <w:name w:val="WW8Num25z1"/>
    <w:rsid w:val="00470485"/>
  </w:style>
  <w:style w:type="character" w:customStyle="1" w:styleId="WW8Num25z2">
    <w:name w:val="WW8Num25z2"/>
    <w:rsid w:val="00470485"/>
  </w:style>
  <w:style w:type="character" w:customStyle="1" w:styleId="WW8Num25z3">
    <w:name w:val="WW8Num25z3"/>
    <w:rsid w:val="00470485"/>
  </w:style>
  <w:style w:type="character" w:customStyle="1" w:styleId="WW8Num25z4">
    <w:name w:val="WW8Num25z4"/>
    <w:rsid w:val="00470485"/>
  </w:style>
  <w:style w:type="character" w:customStyle="1" w:styleId="WW8Num25z5">
    <w:name w:val="WW8Num25z5"/>
    <w:rsid w:val="00470485"/>
  </w:style>
  <w:style w:type="character" w:customStyle="1" w:styleId="WW8Num25z6">
    <w:name w:val="WW8Num25z6"/>
    <w:rsid w:val="00470485"/>
  </w:style>
  <w:style w:type="character" w:customStyle="1" w:styleId="WW8Num25z7">
    <w:name w:val="WW8Num25z7"/>
    <w:rsid w:val="00470485"/>
  </w:style>
  <w:style w:type="character" w:customStyle="1" w:styleId="WW8Num25z8">
    <w:name w:val="WW8Num25z8"/>
    <w:rsid w:val="00470485"/>
  </w:style>
  <w:style w:type="character" w:customStyle="1" w:styleId="WW8Num26z0">
    <w:name w:val="WW8Num26z0"/>
    <w:rsid w:val="00470485"/>
  </w:style>
  <w:style w:type="character" w:customStyle="1" w:styleId="WW8Num26z1">
    <w:name w:val="WW8Num26z1"/>
    <w:rsid w:val="00470485"/>
  </w:style>
  <w:style w:type="character" w:customStyle="1" w:styleId="WW8Num26z2">
    <w:name w:val="WW8Num26z2"/>
    <w:rsid w:val="00470485"/>
    <w:rPr>
      <w:rFonts w:cs="Times New Roman" w:hint="default"/>
      <w:sz w:val="24"/>
      <w:szCs w:val="24"/>
    </w:rPr>
  </w:style>
  <w:style w:type="character" w:customStyle="1" w:styleId="WW8Num26z3">
    <w:name w:val="WW8Num26z3"/>
    <w:rsid w:val="00470485"/>
  </w:style>
  <w:style w:type="character" w:customStyle="1" w:styleId="WW8Num26z4">
    <w:name w:val="WW8Num26z4"/>
    <w:rsid w:val="00470485"/>
  </w:style>
  <w:style w:type="character" w:customStyle="1" w:styleId="WW8Num26z5">
    <w:name w:val="WW8Num26z5"/>
    <w:rsid w:val="00470485"/>
  </w:style>
  <w:style w:type="character" w:customStyle="1" w:styleId="WW8Num26z6">
    <w:name w:val="WW8Num26z6"/>
    <w:rsid w:val="00470485"/>
  </w:style>
  <w:style w:type="character" w:customStyle="1" w:styleId="WW8Num26z7">
    <w:name w:val="WW8Num26z7"/>
    <w:rsid w:val="00470485"/>
  </w:style>
  <w:style w:type="character" w:customStyle="1" w:styleId="WW8Num26z8">
    <w:name w:val="WW8Num26z8"/>
    <w:rsid w:val="00470485"/>
  </w:style>
  <w:style w:type="character" w:customStyle="1" w:styleId="WW8Num27z0">
    <w:name w:val="WW8Num27z0"/>
    <w:rsid w:val="00470485"/>
    <w:rPr>
      <w:rFonts w:hint="default"/>
    </w:rPr>
  </w:style>
  <w:style w:type="character" w:customStyle="1" w:styleId="WW8Num28z0">
    <w:name w:val="WW8Num28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  <w:rsid w:val="00470485"/>
    <w:rPr>
      <w:rFonts w:ascii="Times New Roman" w:hAnsi="Times New Roman" w:cs="Times New Roman" w:hint="default"/>
      <w:b w:val="0"/>
      <w:i w:val="0"/>
      <w:color w:val="auto"/>
      <w:kern w:val="1"/>
      <w:sz w:val="24"/>
      <w:szCs w:val="24"/>
    </w:rPr>
  </w:style>
  <w:style w:type="character" w:customStyle="1" w:styleId="WW8Num28z2">
    <w:name w:val="WW8Num28z2"/>
    <w:rsid w:val="00470485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28z3">
    <w:name w:val="WW8Num28z3"/>
    <w:rsid w:val="00470485"/>
    <w:rPr>
      <w:rFonts w:eastAsia="Times New Roman" w:hint="default"/>
      <w:sz w:val="24"/>
      <w:szCs w:val="24"/>
    </w:rPr>
  </w:style>
  <w:style w:type="character" w:customStyle="1" w:styleId="WW8Num29z0">
    <w:name w:val="WW8Num29z0"/>
    <w:rsid w:val="0047048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30z0">
    <w:name w:val="WW8Num30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30z1">
    <w:name w:val="WW8Num30z1"/>
    <w:rsid w:val="00470485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30z2">
    <w:name w:val="WW8Num30z2"/>
    <w:rsid w:val="00470485"/>
    <w:rPr>
      <w:rFonts w:hint="default"/>
      <w:sz w:val="24"/>
      <w:szCs w:val="24"/>
    </w:rPr>
  </w:style>
  <w:style w:type="character" w:customStyle="1" w:styleId="WW8Num30z3">
    <w:name w:val="WW8Num30z3"/>
    <w:rsid w:val="00470485"/>
    <w:rPr>
      <w:rFonts w:hint="default"/>
    </w:rPr>
  </w:style>
  <w:style w:type="character" w:customStyle="1" w:styleId="WW8Num31z0">
    <w:name w:val="WW8Num31z0"/>
    <w:rsid w:val="00470485"/>
  </w:style>
  <w:style w:type="character" w:customStyle="1" w:styleId="WW8Num31z1">
    <w:name w:val="WW8Num31z1"/>
    <w:rsid w:val="00470485"/>
    <w:rPr>
      <w:rFonts w:ascii="Times New Roman" w:hAnsi="Times New Roman" w:cs="Times New Roman"/>
      <w:b/>
      <w:sz w:val="24"/>
      <w:szCs w:val="24"/>
    </w:rPr>
  </w:style>
  <w:style w:type="character" w:customStyle="1" w:styleId="WW8Num31z2">
    <w:name w:val="WW8Num31z2"/>
    <w:rsid w:val="00470485"/>
    <w:rPr>
      <w:rFonts w:eastAsia="Times New Roman"/>
      <w:b w:val="0"/>
      <w:sz w:val="24"/>
      <w:szCs w:val="24"/>
    </w:rPr>
  </w:style>
  <w:style w:type="character" w:customStyle="1" w:styleId="WW8Num31z3">
    <w:name w:val="WW8Num31z3"/>
    <w:rsid w:val="00470485"/>
  </w:style>
  <w:style w:type="character" w:customStyle="1" w:styleId="WW8Num31z4">
    <w:name w:val="WW8Num31z4"/>
    <w:rsid w:val="00470485"/>
  </w:style>
  <w:style w:type="character" w:customStyle="1" w:styleId="WW8Num31z5">
    <w:name w:val="WW8Num31z5"/>
    <w:rsid w:val="00470485"/>
  </w:style>
  <w:style w:type="character" w:customStyle="1" w:styleId="WW8Num31z6">
    <w:name w:val="WW8Num31z6"/>
    <w:rsid w:val="00470485"/>
  </w:style>
  <w:style w:type="character" w:customStyle="1" w:styleId="WW8Num31z7">
    <w:name w:val="WW8Num31z7"/>
    <w:rsid w:val="00470485"/>
  </w:style>
  <w:style w:type="character" w:customStyle="1" w:styleId="WW8Num31z8">
    <w:name w:val="WW8Num31z8"/>
    <w:rsid w:val="00470485"/>
  </w:style>
  <w:style w:type="character" w:customStyle="1" w:styleId="WW8Num32z0">
    <w:name w:val="WW8Num32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32z1">
    <w:name w:val="WW8Num32z1"/>
    <w:rsid w:val="00470485"/>
    <w:rPr>
      <w:b w:val="0"/>
      <w:i w:val="0"/>
      <w:color w:val="auto"/>
      <w:sz w:val="24"/>
      <w:szCs w:val="24"/>
    </w:rPr>
  </w:style>
  <w:style w:type="character" w:customStyle="1" w:styleId="WW8Num32z2">
    <w:name w:val="WW8Num32z2"/>
    <w:rsid w:val="00470485"/>
    <w:rPr>
      <w:sz w:val="24"/>
      <w:szCs w:val="24"/>
    </w:rPr>
  </w:style>
  <w:style w:type="character" w:customStyle="1" w:styleId="WW8Num32z3">
    <w:name w:val="WW8Num32z3"/>
    <w:rsid w:val="00470485"/>
    <w:rPr>
      <w:rFonts w:hint="default"/>
    </w:rPr>
  </w:style>
  <w:style w:type="character" w:customStyle="1" w:styleId="WW8NumSt17z0">
    <w:name w:val="WW8NumSt17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St17z1">
    <w:name w:val="WW8NumSt17z1"/>
    <w:rsid w:val="00470485"/>
    <w:rPr>
      <w:rFonts w:hint="default"/>
      <w:b w:val="0"/>
      <w:i w:val="0"/>
      <w:color w:val="auto"/>
      <w:sz w:val="24"/>
      <w:szCs w:val="24"/>
    </w:rPr>
  </w:style>
  <w:style w:type="character" w:customStyle="1" w:styleId="WW8NumSt17z2">
    <w:name w:val="WW8NumSt17z2"/>
    <w:rsid w:val="00470485"/>
    <w:rPr>
      <w:rFonts w:hint="default"/>
      <w:sz w:val="24"/>
      <w:szCs w:val="24"/>
    </w:rPr>
  </w:style>
  <w:style w:type="character" w:customStyle="1" w:styleId="WW8NumSt17z3">
    <w:name w:val="WW8NumSt17z3"/>
    <w:rsid w:val="00470485"/>
    <w:rPr>
      <w:rFonts w:hint="default"/>
    </w:rPr>
  </w:style>
  <w:style w:type="character" w:customStyle="1" w:styleId="25">
    <w:name w:val="Основной шрифт абзаца2"/>
    <w:rsid w:val="00470485"/>
  </w:style>
  <w:style w:type="character" w:customStyle="1" w:styleId="afb">
    <w:name w:val="Основной шрифт"/>
    <w:rsid w:val="00470485"/>
  </w:style>
  <w:style w:type="character" w:customStyle="1" w:styleId="afc">
    <w:name w:val="номер страницы"/>
    <w:basedOn w:val="afb"/>
    <w:rsid w:val="00470485"/>
  </w:style>
  <w:style w:type="character" w:customStyle="1" w:styleId="110">
    <w:name w:val="Заголовок 1 Знак1"/>
    <w:rsid w:val="00470485"/>
    <w:rPr>
      <w:b/>
      <w:bCs/>
      <w:i/>
      <w:iCs/>
      <w:sz w:val="24"/>
      <w:szCs w:val="24"/>
    </w:rPr>
  </w:style>
  <w:style w:type="character" w:customStyle="1" w:styleId="230">
    <w:name w:val="Заголовок 2 Знак3"/>
    <w:rsid w:val="00470485"/>
    <w:rPr>
      <w:rFonts w:ascii="Arial" w:hAnsi="Arial" w:cs="Arial"/>
      <w:b/>
      <w:bCs/>
      <w:i/>
      <w:iCs/>
      <w:sz w:val="28"/>
      <w:szCs w:val="28"/>
    </w:rPr>
  </w:style>
  <w:style w:type="character" w:customStyle="1" w:styleId="afd">
    <w:name w:val="Текст сноски Знак"/>
    <w:rsid w:val="00470485"/>
  </w:style>
  <w:style w:type="character" w:customStyle="1" w:styleId="afe">
    <w:name w:val="Основной текст с отступом Знак"/>
    <w:rsid w:val="00470485"/>
    <w:rPr>
      <w:sz w:val="28"/>
      <w:szCs w:val="24"/>
    </w:rPr>
  </w:style>
  <w:style w:type="character" w:customStyle="1" w:styleId="HTML">
    <w:name w:val="Стандартный HTML Знак"/>
    <w:rsid w:val="00470485"/>
    <w:rPr>
      <w:rFonts w:ascii="Courier New" w:hAnsi="Courier New" w:cs="Courier New"/>
      <w:color w:val="000090"/>
    </w:rPr>
  </w:style>
  <w:style w:type="character" w:styleId="aff">
    <w:name w:val="page number"/>
    <w:basedOn w:val="25"/>
    <w:rsid w:val="00470485"/>
  </w:style>
  <w:style w:type="character" w:customStyle="1" w:styleId="41">
    <w:name w:val="Знак Знак4"/>
    <w:rsid w:val="00470485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26">
    <w:name w:val="Основной текст 2 Знак"/>
    <w:rsid w:val="00470485"/>
    <w:rPr>
      <w:b/>
      <w:bCs/>
      <w:sz w:val="24"/>
      <w:szCs w:val="24"/>
    </w:rPr>
  </w:style>
  <w:style w:type="character" w:customStyle="1" w:styleId="aff0">
    <w:name w:val="Красная строка Знак"/>
    <w:basedOn w:val="16"/>
    <w:rsid w:val="0047048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ndentChar">
    <w:name w:val="Body Text Indent Char"/>
    <w:rsid w:val="00470485"/>
    <w:rPr>
      <w:rFonts w:cs="Times New Roman"/>
      <w:sz w:val="24"/>
      <w:szCs w:val="24"/>
      <w:lang w:val="ru-RU" w:eastAsia="ar-SA" w:bidi="ar-SA"/>
    </w:rPr>
  </w:style>
  <w:style w:type="character" w:customStyle="1" w:styleId="BodyTextChar">
    <w:name w:val="Body Text Char"/>
    <w:rsid w:val="00470485"/>
    <w:rPr>
      <w:rFonts w:cs="Times New Roman"/>
      <w:sz w:val="24"/>
      <w:szCs w:val="24"/>
      <w:lang w:val="ru-RU" w:eastAsia="ar-SA" w:bidi="ar-SA"/>
    </w:rPr>
  </w:style>
  <w:style w:type="character" w:customStyle="1" w:styleId="FontStyle13">
    <w:name w:val="Font Style13"/>
    <w:rsid w:val="00470485"/>
    <w:rPr>
      <w:rFonts w:ascii="Times New Roman" w:hAnsi="Times New Roman" w:cs="Times New Roman"/>
      <w:sz w:val="22"/>
      <w:szCs w:val="22"/>
    </w:rPr>
  </w:style>
  <w:style w:type="character" w:styleId="aff1">
    <w:name w:val="FollowedHyperlink"/>
    <w:rsid w:val="00470485"/>
    <w:rPr>
      <w:color w:val="800080"/>
      <w:u w:val="single"/>
    </w:rPr>
  </w:style>
  <w:style w:type="character" w:customStyle="1" w:styleId="aff2">
    <w:name w:val="Символ сноски"/>
    <w:rsid w:val="00470485"/>
    <w:rPr>
      <w:vertAlign w:val="superscript"/>
    </w:rPr>
  </w:style>
  <w:style w:type="character" w:customStyle="1" w:styleId="aff3">
    <w:name w:val="Знак Знак"/>
    <w:rsid w:val="00470485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rsid w:val="00470485"/>
    <w:rPr>
      <w:rFonts w:ascii="Arial" w:hAnsi="Arial" w:cs="Arial"/>
      <w:b/>
      <w:bCs/>
      <w:i/>
      <w:iCs/>
      <w:sz w:val="28"/>
      <w:szCs w:val="28"/>
    </w:rPr>
  </w:style>
  <w:style w:type="character" w:customStyle="1" w:styleId="340">
    <w:name w:val="Знак Знак34"/>
    <w:rsid w:val="00470485"/>
    <w:rPr>
      <w:rFonts w:ascii="Arial" w:hAnsi="Arial" w:cs="Arial"/>
      <w:b/>
      <w:bCs/>
      <w:sz w:val="26"/>
      <w:szCs w:val="26"/>
    </w:rPr>
  </w:style>
  <w:style w:type="character" w:customStyle="1" w:styleId="330">
    <w:name w:val="Знак Знак33"/>
    <w:rsid w:val="00470485"/>
    <w:rPr>
      <w:rFonts w:ascii="Times New Roman" w:hAnsi="Times New Roman" w:cs="Times New Roman"/>
      <w:b/>
      <w:sz w:val="20"/>
      <w:szCs w:val="20"/>
    </w:rPr>
  </w:style>
  <w:style w:type="character" w:customStyle="1" w:styleId="320">
    <w:name w:val="Знак Знак32"/>
    <w:rsid w:val="004704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f4">
    <w:name w:val="Текст примечания Знак"/>
    <w:rsid w:val="00470485"/>
    <w:rPr>
      <w:rFonts w:ascii="Calibri" w:eastAsia="Calibri" w:hAnsi="Calibri" w:cs="Calibri"/>
    </w:rPr>
  </w:style>
  <w:style w:type="character" w:customStyle="1" w:styleId="aff5">
    <w:name w:val="Тема примечания Знак"/>
    <w:rsid w:val="00470485"/>
    <w:rPr>
      <w:rFonts w:ascii="Calibri" w:eastAsia="Calibri" w:hAnsi="Calibri" w:cs="Calibri"/>
      <w:b/>
      <w:bCs/>
    </w:rPr>
  </w:style>
  <w:style w:type="character" w:customStyle="1" w:styleId="blk">
    <w:name w:val="blk"/>
    <w:rsid w:val="00470485"/>
    <w:rPr>
      <w:rFonts w:cs="Times New Roman"/>
    </w:rPr>
  </w:style>
  <w:style w:type="character" w:customStyle="1" w:styleId="u">
    <w:name w:val="u"/>
    <w:rsid w:val="00470485"/>
    <w:rPr>
      <w:rFonts w:cs="Times New Roman"/>
    </w:rPr>
  </w:style>
  <w:style w:type="character" w:customStyle="1" w:styleId="17">
    <w:name w:val="Знак Знак17"/>
    <w:rsid w:val="00470485"/>
    <w:rPr>
      <w:rFonts w:eastAsia="Times New Roman" w:cs="Times New Roman"/>
    </w:rPr>
  </w:style>
  <w:style w:type="character" w:customStyle="1" w:styleId="160">
    <w:name w:val="Знак Знак16"/>
    <w:rsid w:val="00470485"/>
    <w:rPr>
      <w:rFonts w:eastAsia="Times New Roman" w:cs="Times New Roman"/>
    </w:rPr>
  </w:style>
  <w:style w:type="character" w:customStyle="1" w:styleId="18">
    <w:name w:val="бпОсновной текст Знак Знак1"/>
    <w:rsid w:val="00470485"/>
    <w:rPr>
      <w:rFonts w:ascii="Times New Roman" w:hAnsi="Times New Roman" w:cs="Times New Roman"/>
      <w:sz w:val="24"/>
      <w:szCs w:val="24"/>
    </w:rPr>
  </w:style>
  <w:style w:type="character" w:customStyle="1" w:styleId="42">
    <w:name w:val="Знак Знак42"/>
    <w:rsid w:val="00470485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ff6">
    <w:name w:val="Заголовок Знак"/>
    <w:rsid w:val="00470485"/>
    <w:rPr>
      <w:rFonts w:ascii="Arial" w:eastAsia="Calibri" w:hAnsi="Arial" w:cs="Arial"/>
      <w:b/>
      <w:bCs/>
      <w:sz w:val="24"/>
      <w:szCs w:val="24"/>
    </w:rPr>
  </w:style>
  <w:style w:type="character" w:customStyle="1" w:styleId="37">
    <w:name w:val="Основной текст с отступом 3 Знак"/>
    <w:rsid w:val="00470485"/>
    <w:rPr>
      <w:rFonts w:eastAsia="Calibri"/>
      <w:sz w:val="16"/>
      <w:szCs w:val="16"/>
    </w:rPr>
  </w:style>
  <w:style w:type="character" w:customStyle="1" w:styleId="aff7">
    <w:name w:val="Текст Знак"/>
    <w:rsid w:val="00470485"/>
    <w:rPr>
      <w:rFonts w:ascii="Courier New" w:eastAsia="Calibri" w:hAnsi="Courier New" w:cs="Courier New"/>
    </w:rPr>
  </w:style>
  <w:style w:type="character" w:customStyle="1" w:styleId="19">
    <w:name w:val="Обычный1 Знак"/>
    <w:rsid w:val="00470485"/>
    <w:rPr>
      <w:rFonts w:eastAsia="Calibri"/>
      <w:sz w:val="22"/>
      <w:szCs w:val="22"/>
    </w:rPr>
  </w:style>
  <w:style w:type="character" w:customStyle="1" w:styleId="Heading1Char">
    <w:name w:val="Heading 1 Char"/>
    <w:rsid w:val="00470485"/>
    <w:rPr>
      <w:rFonts w:ascii="Arial" w:hAnsi="Arial" w:cs="Arial"/>
      <w:b/>
      <w:bCs/>
      <w:color w:val="000080"/>
      <w:lang w:val="ru-RU"/>
    </w:rPr>
  </w:style>
  <w:style w:type="character" w:customStyle="1" w:styleId="Heading2Char">
    <w:name w:val="Heading 2 Char"/>
    <w:rsid w:val="00470485"/>
    <w:rPr>
      <w:rFonts w:ascii="Arial" w:hAnsi="Arial" w:cs="Arial"/>
      <w:sz w:val="24"/>
      <w:szCs w:val="24"/>
      <w:lang w:val="ru-RU"/>
    </w:rPr>
  </w:style>
  <w:style w:type="character" w:customStyle="1" w:styleId="Heading3Char">
    <w:name w:val="Heading 3 Char"/>
    <w:rsid w:val="00470485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4Char">
    <w:name w:val="Heading 4 Char"/>
    <w:rsid w:val="00470485"/>
    <w:rPr>
      <w:rFonts w:cs="Times New Roman"/>
      <w:sz w:val="24"/>
      <w:szCs w:val="24"/>
      <w:lang w:val="ru-RU"/>
    </w:rPr>
  </w:style>
  <w:style w:type="character" w:customStyle="1" w:styleId="BodyTextChar1">
    <w:name w:val="Body Text Char1"/>
    <w:rsid w:val="00470485"/>
    <w:rPr>
      <w:rFonts w:cs="Times New Roman"/>
      <w:sz w:val="24"/>
      <w:szCs w:val="24"/>
      <w:lang w:val="ru-RU"/>
    </w:rPr>
  </w:style>
  <w:style w:type="character" w:customStyle="1" w:styleId="BodyTextIndentChar1">
    <w:name w:val="Body Text Indent Char1"/>
    <w:rsid w:val="00470485"/>
    <w:rPr>
      <w:rFonts w:cs="Times New Roman"/>
      <w:sz w:val="24"/>
      <w:szCs w:val="24"/>
      <w:lang w:val="ru-RU"/>
    </w:rPr>
  </w:style>
  <w:style w:type="character" w:customStyle="1" w:styleId="150">
    <w:name w:val="Знак Знак15"/>
    <w:rsid w:val="00470485"/>
    <w:rPr>
      <w:rFonts w:ascii="Times New Roman" w:hAnsi="Times New Roman" w:cs="Times New Roman"/>
      <w:sz w:val="24"/>
      <w:szCs w:val="24"/>
    </w:rPr>
  </w:style>
  <w:style w:type="character" w:styleId="aff8">
    <w:name w:val="Strong"/>
    <w:qFormat/>
    <w:rsid w:val="00470485"/>
    <w:rPr>
      <w:rFonts w:cs="Times New Roman"/>
      <w:b/>
      <w:bCs/>
    </w:rPr>
  </w:style>
  <w:style w:type="character" w:customStyle="1" w:styleId="HeaderChar">
    <w:name w:val="Header Char"/>
    <w:rsid w:val="0047048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sid w:val="0047048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470485"/>
    <w:rPr>
      <w:rFonts w:ascii="Arial" w:hAnsi="Arial" w:cs="Arial"/>
      <w:b/>
      <w:bCs/>
      <w:color w:val="000080"/>
      <w:sz w:val="20"/>
      <w:szCs w:val="20"/>
    </w:rPr>
  </w:style>
  <w:style w:type="character" w:customStyle="1" w:styleId="SignatureChar">
    <w:name w:val="Signature Char"/>
    <w:rsid w:val="00470485"/>
    <w:rPr>
      <w:rFonts w:cs="Times New Roman"/>
      <w:b/>
      <w:bCs/>
      <w:sz w:val="28"/>
      <w:szCs w:val="28"/>
      <w:lang w:val="ru-RU"/>
    </w:rPr>
  </w:style>
  <w:style w:type="character" w:customStyle="1" w:styleId="aff9">
    <w:name w:val="Цветовое выделение"/>
    <w:rsid w:val="00470485"/>
    <w:rPr>
      <w:b/>
      <w:color w:val="000080"/>
      <w:sz w:val="20"/>
    </w:rPr>
  </w:style>
  <w:style w:type="character" w:customStyle="1" w:styleId="affa">
    <w:name w:val="Продолжение ссылки"/>
    <w:rsid w:val="0047048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sid w:val="00470485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rsid w:val="00470485"/>
    <w:rPr>
      <w:rFonts w:cs="Times New Roman"/>
      <w:sz w:val="24"/>
      <w:szCs w:val="24"/>
      <w:lang w:val="ru-RU"/>
    </w:rPr>
  </w:style>
  <w:style w:type="character" w:customStyle="1" w:styleId="BodyText3Char">
    <w:name w:val="Body Text 3 Char"/>
    <w:rsid w:val="00470485"/>
    <w:rPr>
      <w:rFonts w:cs="Times New Roman"/>
      <w:sz w:val="16"/>
      <w:szCs w:val="16"/>
      <w:lang w:val="ru-RU"/>
    </w:rPr>
  </w:style>
  <w:style w:type="character" w:customStyle="1" w:styleId="27">
    <w:name w:val="Знак Знак27"/>
    <w:rsid w:val="00470485"/>
    <w:rPr>
      <w:rFonts w:cs="Times New Roman"/>
      <w:sz w:val="28"/>
      <w:szCs w:val="28"/>
      <w:lang w:val="ru-RU"/>
    </w:rPr>
  </w:style>
  <w:style w:type="character" w:customStyle="1" w:styleId="260">
    <w:name w:val="Знак Знак26"/>
    <w:rsid w:val="00470485"/>
    <w:rPr>
      <w:rFonts w:ascii="Arial" w:hAnsi="Arial" w:cs="Arial"/>
      <w:b/>
      <w:bCs/>
      <w:sz w:val="26"/>
      <w:szCs w:val="26"/>
      <w:lang w:val="ru-RU"/>
    </w:rPr>
  </w:style>
  <w:style w:type="character" w:customStyle="1" w:styleId="250">
    <w:name w:val="Знак Знак25"/>
    <w:rsid w:val="00470485"/>
    <w:rPr>
      <w:rFonts w:ascii="Arial" w:hAnsi="Arial" w:cs="Arial"/>
      <w:b/>
      <w:bCs/>
      <w:sz w:val="24"/>
      <w:szCs w:val="24"/>
      <w:lang w:val="ru-RU"/>
    </w:rPr>
  </w:style>
  <w:style w:type="character" w:styleId="affb">
    <w:name w:val="Emphasis"/>
    <w:qFormat/>
    <w:rsid w:val="00470485"/>
    <w:rPr>
      <w:rFonts w:cs="Times New Roman"/>
      <w:i/>
      <w:iCs/>
    </w:rPr>
  </w:style>
  <w:style w:type="character" w:customStyle="1" w:styleId="HTML1">
    <w:name w:val="Стандартный HTML Знак1"/>
    <w:rsid w:val="0047048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70485"/>
    <w:rPr>
      <w:rFonts w:cs="Times New Roman"/>
      <w:sz w:val="24"/>
      <w:szCs w:val="24"/>
      <w:lang w:val="ru-RU"/>
    </w:rPr>
  </w:style>
  <w:style w:type="character" w:customStyle="1" w:styleId="220">
    <w:name w:val="Заголовок 2 Знак2"/>
    <w:rsid w:val="00470485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31">
    <w:name w:val="Знак Знак23"/>
    <w:rsid w:val="0047048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7048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7048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7048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sid w:val="00470485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210">
    <w:name w:val="Знак Знак221"/>
    <w:rsid w:val="00470485"/>
    <w:rPr>
      <w:rFonts w:cs="Times New Roman"/>
      <w:sz w:val="24"/>
      <w:szCs w:val="24"/>
      <w:lang w:val="ru-RU"/>
    </w:rPr>
  </w:style>
  <w:style w:type="character" w:customStyle="1" w:styleId="2110">
    <w:name w:val="Знак Знак211"/>
    <w:rsid w:val="00470485"/>
    <w:rPr>
      <w:rFonts w:cs="Times New Roman"/>
      <w:sz w:val="28"/>
      <w:szCs w:val="28"/>
      <w:lang w:val="ru-RU"/>
    </w:rPr>
  </w:style>
  <w:style w:type="character" w:customStyle="1" w:styleId="201">
    <w:name w:val="Знак Знак201"/>
    <w:rsid w:val="00470485"/>
    <w:rPr>
      <w:rFonts w:ascii="Arial" w:hAnsi="Arial" w:cs="Arial"/>
      <w:b/>
      <w:bCs/>
      <w:sz w:val="26"/>
      <w:szCs w:val="26"/>
      <w:lang w:val="ru-RU"/>
    </w:rPr>
  </w:style>
  <w:style w:type="character" w:customStyle="1" w:styleId="190">
    <w:name w:val="Знак Знак19"/>
    <w:rsid w:val="00470485"/>
    <w:rPr>
      <w:rFonts w:cs="Times New Roman"/>
      <w:b/>
      <w:bCs/>
      <w:sz w:val="28"/>
      <w:szCs w:val="28"/>
      <w:lang w:val="ru-RU"/>
    </w:rPr>
  </w:style>
  <w:style w:type="character" w:customStyle="1" w:styleId="180">
    <w:name w:val="Знак Знак18"/>
    <w:rsid w:val="00470485"/>
    <w:rPr>
      <w:rFonts w:cs="Times New Roman"/>
      <w:b/>
      <w:bCs/>
      <w:i/>
      <w:iCs/>
      <w:sz w:val="26"/>
      <w:szCs w:val="26"/>
      <w:lang w:val="ru-RU"/>
    </w:rPr>
  </w:style>
  <w:style w:type="character" w:customStyle="1" w:styleId="172">
    <w:name w:val="Знак Знак172"/>
    <w:rsid w:val="00470485"/>
    <w:rPr>
      <w:rFonts w:cs="Times New Roman"/>
      <w:i/>
      <w:iCs/>
      <w:sz w:val="22"/>
      <w:szCs w:val="22"/>
      <w:lang w:val="ru-RU"/>
    </w:rPr>
  </w:style>
  <w:style w:type="character" w:customStyle="1" w:styleId="162">
    <w:name w:val="Знак Знак162"/>
    <w:rsid w:val="00470485"/>
    <w:rPr>
      <w:rFonts w:ascii="Arial" w:hAnsi="Arial" w:cs="Arial"/>
      <w:lang w:val="ru-RU"/>
    </w:rPr>
  </w:style>
  <w:style w:type="character" w:customStyle="1" w:styleId="151">
    <w:name w:val="Знак Знак151"/>
    <w:rsid w:val="00470485"/>
    <w:rPr>
      <w:rFonts w:ascii="Arial" w:hAnsi="Arial" w:cs="Arial"/>
      <w:i/>
      <w:iCs/>
      <w:lang w:val="ru-RU"/>
    </w:rPr>
  </w:style>
  <w:style w:type="character" w:customStyle="1" w:styleId="112">
    <w:name w:val="Знак Знак11"/>
    <w:rsid w:val="00470485"/>
    <w:rPr>
      <w:rFonts w:cs="Times New Roman"/>
      <w:sz w:val="24"/>
      <w:szCs w:val="24"/>
      <w:lang w:val="ru-RU"/>
    </w:rPr>
  </w:style>
  <w:style w:type="character" w:customStyle="1" w:styleId="91">
    <w:name w:val="Знак Знак9"/>
    <w:rsid w:val="00470485"/>
    <w:rPr>
      <w:rFonts w:cs="Times New Roman"/>
      <w:lang w:val="ru-RU"/>
    </w:rPr>
  </w:style>
  <w:style w:type="character" w:customStyle="1" w:styleId="38">
    <w:name w:val="Знак Знак3"/>
    <w:rsid w:val="00470485"/>
    <w:rPr>
      <w:rFonts w:cs="Times New Roman"/>
      <w:b/>
      <w:bCs/>
      <w:sz w:val="28"/>
      <w:szCs w:val="28"/>
      <w:lang w:val="ru-RU"/>
    </w:rPr>
  </w:style>
  <w:style w:type="character" w:customStyle="1" w:styleId="140">
    <w:name w:val="Знак Знак14"/>
    <w:rsid w:val="00470485"/>
    <w:rPr>
      <w:rFonts w:cs="Times New Roman"/>
      <w:sz w:val="24"/>
      <w:szCs w:val="24"/>
      <w:lang w:val="ru-RU"/>
    </w:rPr>
  </w:style>
  <w:style w:type="character" w:customStyle="1" w:styleId="29">
    <w:name w:val="Знак Знак2"/>
    <w:rsid w:val="00470485"/>
    <w:rPr>
      <w:rFonts w:ascii="Times New Roman" w:hAnsi="Times New Roman" w:cs="Times New Roman"/>
      <w:sz w:val="24"/>
      <w:szCs w:val="24"/>
      <w:lang w:val="ru-RU"/>
    </w:rPr>
  </w:style>
  <w:style w:type="character" w:customStyle="1" w:styleId="100">
    <w:name w:val="Знак Знак10"/>
    <w:rsid w:val="00470485"/>
    <w:rPr>
      <w:rFonts w:cs="Times New Roman"/>
      <w:sz w:val="24"/>
      <w:szCs w:val="24"/>
      <w:lang w:val="ru-RU"/>
    </w:rPr>
  </w:style>
  <w:style w:type="character" w:customStyle="1" w:styleId="1a">
    <w:name w:val="Знак Знак1"/>
    <w:rsid w:val="00470485"/>
    <w:rPr>
      <w:rFonts w:cs="Times New Roman"/>
      <w:sz w:val="16"/>
      <w:szCs w:val="16"/>
      <w:lang w:val="ru-RU"/>
    </w:rPr>
  </w:style>
  <w:style w:type="character" w:customStyle="1" w:styleId="51">
    <w:name w:val="Знак Знак5"/>
    <w:rsid w:val="00470485"/>
    <w:rPr>
      <w:rFonts w:ascii="Tahoma" w:hAnsi="Tahoma" w:cs="Tahoma"/>
      <w:sz w:val="16"/>
      <w:szCs w:val="16"/>
    </w:rPr>
  </w:style>
  <w:style w:type="character" w:customStyle="1" w:styleId="121">
    <w:name w:val="Знак Знак121"/>
    <w:rsid w:val="00470485"/>
    <w:rPr>
      <w:rFonts w:ascii="Arial" w:hAnsi="Arial" w:cs="Arial"/>
      <w:b/>
      <w:bCs/>
      <w:color w:val="000080"/>
      <w:sz w:val="20"/>
      <w:szCs w:val="20"/>
    </w:rPr>
  </w:style>
  <w:style w:type="character" w:customStyle="1" w:styleId="1b">
    <w:name w:val="Текст выноски Знак1"/>
    <w:rsid w:val="00470485"/>
    <w:rPr>
      <w:rFonts w:ascii="Tahoma" w:hAnsi="Tahoma" w:cs="Tahoma"/>
      <w:sz w:val="16"/>
      <w:szCs w:val="16"/>
      <w:lang w:eastAsia="ar-SA" w:bidi="ar-SA"/>
    </w:rPr>
  </w:style>
  <w:style w:type="character" w:customStyle="1" w:styleId="1c">
    <w:name w:val="Схема документа Знак1"/>
    <w:rsid w:val="0047048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rsid w:val="0047048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a">
    <w:name w:val="Заголовок 2 Знак Знак Знак"/>
    <w:rsid w:val="0047048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92">
    <w:name w:val="Знак Знак192"/>
    <w:rsid w:val="00470485"/>
    <w:rPr>
      <w:rFonts w:ascii="Arial" w:hAnsi="Arial" w:cs="Arial"/>
      <w:b/>
      <w:bCs/>
      <w:sz w:val="28"/>
      <w:szCs w:val="24"/>
      <w:lang w:val="ru-RU" w:eastAsia="ar-SA" w:bidi="ar-SA"/>
    </w:rPr>
  </w:style>
  <w:style w:type="character" w:customStyle="1" w:styleId="182">
    <w:name w:val="Знак Знак182"/>
    <w:rsid w:val="00470485"/>
    <w:rPr>
      <w:sz w:val="28"/>
      <w:szCs w:val="24"/>
      <w:lang w:val="ru-RU" w:eastAsia="ar-SA" w:bidi="ar-SA"/>
    </w:rPr>
  </w:style>
  <w:style w:type="character" w:customStyle="1" w:styleId="232">
    <w:name w:val="Знак Знак232"/>
    <w:rsid w:val="00470485"/>
    <w:rPr>
      <w:rFonts w:ascii="Times New Roman" w:eastAsia="Times New Roman" w:hAnsi="Times New Roman" w:cs="Times New Roman"/>
      <w:sz w:val="24"/>
    </w:rPr>
  </w:style>
  <w:style w:type="character" w:customStyle="1" w:styleId="223">
    <w:name w:val="Знак Знак223"/>
    <w:rsid w:val="00470485"/>
    <w:rPr>
      <w:rFonts w:ascii="Times New Roman" w:eastAsia="Times New Roman" w:hAnsi="Times New Roman" w:cs="Times New Roman"/>
      <w:sz w:val="28"/>
    </w:rPr>
  </w:style>
  <w:style w:type="character" w:customStyle="1" w:styleId="213">
    <w:name w:val="Знак Знак213"/>
    <w:rsid w:val="0047048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704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1">
    <w:name w:val="Heading 1 Char1"/>
    <w:rsid w:val="00470485"/>
    <w:rPr>
      <w:rFonts w:ascii="Tahoma" w:eastAsia="Calibri" w:hAnsi="Tahoma" w:cs="Tahoma"/>
      <w:lang w:val="en-US" w:eastAsia="ar-SA" w:bidi="ar-SA"/>
    </w:rPr>
  </w:style>
  <w:style w:type="character" w:customStyle="1" w:styleId="Heading2Char1">
    <w:name w:val="Heading 2 Char1"/>
    <w:rsid w:val="00470485"/>
    <w:rPr>
      <w:rFonts w:ascii="Arial" w:eastAsia="Calibri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1">
    <w:name w:val="Heading 3 Char1"/>
    <w:rsid w:val="00470485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character" w:customStyle="1" w:styleId="Heading4Char1">
    <w:name w:val="Heading 4 Char1"/>
    <w:rsid w:val="00470485"/>
    <w:rPr>
      <w:rFonts w:eastAsia="Calibri"/>
      <w:b/>
      <w:sz w:val="24"/>
      <w:lang w:val="ru-RU" w:eastAsia="ar-SA" w:bidi="ar-SA"/>
    </w:rPr>
  </w:style>
  <w:style w:type="character" w:customStyle="1" w:styleId="Heading5Char">
    <w:name w:val="Heading 5 Char"/>
    <w:rsid w:val="00470485"/>
    <w:rPr>
      <w:rFonts w:eastAsia="Calibri"/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rsid w:val="00470485"/>
    <w:rPr>
      <w:rFonts w:eastAsia="Calibri"/>
      <w:i/>
      <w:iCs/>
      <w:sz w:val="22"/>
      <w:szCs w:val="22"/>
      <w:lang w:val="ru-RU" w:eastAsia="ar-SA" w:bidi="ar-SA"/>
    </w:rPr>
  </w:style>
  <w:style w:type="character" w:customStyle="1" w:styleId="Heading7Char">
    <w:name w:val="Heading 7 Char"/>
    <w:rsid w:val="00470485"/>
    <w:rPr>
      <w:rFonts w:eastAsia="Calibri"/>
      <w:sz w:val="24"/>
      <w:szCs w:val="24"/>
      <w:lang w:val="ru-RU" w:eastAsia="ar-SA" w:bidi="ar-SA"/>
    </w:rPr>
  </w:style>
  <w:style w:type="character" w:customStyle="1" w:styleId="Heading8Char">
    <w:name w:val="Heading 8 Char"/>
    <w:rsid w:val="00470485"/>
    <w:rPr>
      <w:rFonts w:ascii="Arial" w:eastAsia="Calibri" w:hAnsi="Arial" w:cs="Arial"/>
      <w:i/>
      <w:iCs/>
      <w:lang w:val="ru-RU" w:eastAsia="ar-SA" w:bidi="ar-SA"/>
    </w:rPr>
  </w:style>
  <w:style w:type="character" w:customStyle="1" w:styleId="Heading9Char">
    <w:name w:val="Heading 9 Char"/>
    <w:rsid w:val="00470485"/>
    <w:rPr>
      <w:rFonts w:ascii="Arial" w:eastAsia="Calibri" w:hAnsi="Arial" w:cs="Arial"/>
      <w:b/>
      <w:bCs/>
      <w:i/>
      <w:iCs/>
      <w:sz w:val="18"/>
      <w:szCs w:val="18"/>
      <w:lang w:val="ru-RU" w:eastAsia="ar-SA" w:bidi="ar-SA"/>
    </w:rPr>
  </w:style>
  <w:style w:type="character" w:customStyle="1" w:styleId="HeaderChar1">
    <w:name w:val="Header Char1"/>
    <w:rsid w:val="00470485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FooterChar1">
    <w:name w:val="Footer Char1"/>
    <w:rsid w:val="00470485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BodyTextChar2">
    <w:name w:val="Body Text Char2"/>
    <w:rsid w:val="00470485"/>
    <w:rPr>
      <w:rFonts w:eastAsia="Calibri"/>
      <w:sz w:val="28"/>
      <w:szCs w:val="24"/>
      <w:lang w:val="ru-RU" w:eastAsia="ar-SA" w:bidi="ar-SA"/>
    </w:rPr>
  </w:style>
  <w:style w:type="character" w:customStyle="1" w:styleId="BodyTextIndentChar2">
    <w:name w:val="Body Text Indent Char2"/>
    <w:rsid w:val="00470485"/>
    <w:rPr>
      <w:rFonts w:eastAsia="Calibri"/>
      <w:sz w:val="28"/>
      <w:szCs w:val="24"/>
      <w:lang w:val="ru-RU" w:eastAsia="ar-SA" w:bidi="ar-SA"/>
    </w:rPr>
  </w:style>
  <w:style w:type="character" w:customStyle="1" w:styleId="HTMLPreformattedChar">
    <w:name w:val="HTML Preformatted Char"/>
    <w:rsid w:val="00470485"/>
    <w:rPr>
      <w:rFonts w:ascii="Courier New" w:eastAsia="Calibri" w:hAnsi="Courier New" w:cs="Courier New"/>
      <w:color w:val="000090"/>
      <w:lang w:val="ru-RU" w:eastAsia="ar-SA" w:bidi="ar-SA"/>
    </w:rPr>
  </w:style>
  <w:style w:type="character" w:customStyle="1" w:styleId="BodyText2Char1">
    <w:name w:val="Body Text 2 Char1"/>
    <w:rsid w:val="00470485"/>
    <w:rPr>
      <w:rFonts w:eastAsia="Calibri"/>
      <w:b/>
      <w:bCs/>
      <w:sz w:val="24"/>
      <w:szCs w:val="24"/>
      <w:lang w:val="ru-RU" w:eastAsia="ar-SA" w:bidi="ar-SA"/>
    </w:rPr>
  </w:style>
  <w:style w:type="character" w:customStyle="1" w:styleId="SignatureChar1">
    <w:name w:val="Signature Char1"/>
    <w:rsid w:val="00470485"/>
    <w:rPr>
      <w:rFonts w:eastAsia="Calibri"/>
      <w:b/>
      <w:sz w:val="28"/>
      <w:szCs w:val="28"/>
      <w:lang w:val="ru-RU" w:eastAsia="ar-SA" w:bidi="ar-SA"/>
    </w:rPr>
  </w:style>
  <w:style w:type="character" w:customStyle="1" w:styleId="BodyTextFirstIndentChar1">
    <w:name w:val="Body Text First Indent Char1"/>
    <w:rsid w:val="00470485"/>
    <w:rPr>
      <w:rFonts w:eastAsia="Calibri"/>
      <w:sz w:val="24"/>
      <w:szCs w:val="24"/>
      <w:lang w:val="ru-RU" w:eastAsia="ar-SA" w:bidi="ar-SA"/>
    </w:rPr>
  </w:style>
  <w:style w:type="character" w:customStyle="1" w:styleId="BodyText3Char1">
    <w:name w:val="Body Text 3 Char1"/>
    <w:rsid w:val="00470485"/>
    <w:rPr>
      <w:rFonts w:eastAsia="Calibri"/>
      <w:sz w:val="16"/>
      <w:szCs w:val="16"/>
      <w:lang w:val="ru-RU" w:eastAsia="ar-SA" w:bidi="ar-SA"/>
    </w:rPr>
  </w:style>
  <w:style w:type="character" w:customStyle="1" w:styleId="TitleChar">
    <w:name w:val="Title Char"/>
    <w:rsid w:val="00470485"/>
    <w:rPr>
      <w:rFonts w:ascii="Arial" w:eastAsia="Calibri" w:hAnsi="Arial" w:cs="Arial"/>
      <w:b/>
      <w:bCs/>
      <w:sz w:val="24"/>
      <w:szCs w:val="24"/>
      <w:lang w:val="ru-RU" w:eastAsia="ar-SA" w:bidi="ar-SA"/>
    </w:rPr>
  </w:style>
  <w:style w:type="character" w:customStyle="1" w:styleId="BodyTextIndent3Char">
    <w:name w:val="Body Text Indent 3 Char"/>
    <w:rsid w:val="00470485"/>
    <w:rPr>
      <w:rFonts w:eastAsia="Calibri"/>
      <w:sz w:val="16"/>
      <w:szCs w:val="16"/>
      <w:lang w:val="ru-RU" w:eastAsia="ar-SA" w:bidi="ar-SA"/>
    </w:rPr>
  </w:style>
  <w:style w:type="character" w:customStyle="1" w:styleId="PlainTextChar">
    <w:name w:val="Plain Text Char"/>
    <w:rsid w:val="00470485"/>
    <w:rPr>
      <w:rFonts w:ascii="Courier New" w:eastAsia="Calibri" w:hAnsi="Courier New" w:cs="Courier New"/>
      <w:lang w:val="ru-RU" w:eastAsia="ar-SA" w:bidi="ar-SA"/>
    </w:rPr>
  </w:style>
  <w:style w:type="character" w:customStyle="1" w:styleId="2b">
    <w:name w:val="Красная строка 2 Знак"/>
    <w:basedOn w:val="afe"/>
    <w:rsid w:val="00470485"/>
    <w:rPr>
      <w:sz w:val="28"/>
      <w:szCs w:val="24"/>
    </w:rPr>
  </w:style>
  <w:style w:type="character" w:customStyle="1" w:styleId="apple-style-span">
    <w:name w:val="apple-style-span"/>
    <w:basedOn w:val="25"/>
    <w:rsid w:val="00470485"/>
  </w:style>
  <w:style w:type="character" w:customStyle="1" w:styleId="1d">
    <w:name w:val="Знак примечания1"/>
    <w:rsid w:val="00470485"/>
    <w:rPr>
      <w:sz w:val="16"/>
      <w:szCs w:val="16"/>
    </w:rPr>
  </w:style>
  <w:style w:type="character" w:customStyle="1" w:styleId="affc">
    <w:name w:val="Текст концевой сноски Знак"/>
    <w:rsid w:val="00470485"/>
    <w:rPr>
      <w:rFonts w:ascii="Calibri" w:eastAsia="Calibri" w:hAnsi="Calibri" w:cs="Calibri"/>
      <w:sz w:val="24"/>
      <w:szCs w:val="24"/>
    </w:rPr>
  </w:style>
  <w:style w:type="character" w:customStyle="1" w:styleId="affd">
    <w:name w:val="Символы концевой сноски"/>
    <w:rsid w:val="00470485"/>
    <w:rPr>
      <w:vertAlign w:val="superscript"/>
    </w:rPr>
  </w:style>
  <w:style w:type="character" w:customStyle="1" w:styleId="affe">
    <w:name w:val="Схема документа Знак"/>
    <w:rsid w:val="00470485"/>
    <w:rPr>
      <w:rFonts w:eastAsia="Calibri"/>
      <w:sz w:val="24"/>
      <w:szCs w:val="24"/>
    </w:rPr>
  </w:style>
  <w:style w:type="character" w:customStyle="1" w:styleId="410">
    <w:name w:val="Знак Знак41"/>
    <w:rsid w:val="00470485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71">
    <w:name w:val="Знак Знак171"/>
    <w:rsid w:val="00470485"/>
    <w:rPr>
      <w:rFonts w:cs="Times New Roman"/>
      <w:i/>
      <w:iCs/>
      <w:sz w:val="22"/>
      <w:szCs w:val="22"/>
      <w:lang w:val="ru-RU"/>
    </w:rPr>
  </w:style>
  <w:style w:type="character" w:customStyle="1" w:styleId="161">
    <w:name w:val="Знак Знак161"/>
    <w:rsid w:val="00470485"/>
    <w:rPr>
      <w:rFonts w:ascii="Arial" w:hAnsi="Arial" w:cs="Arial"/>
      <w:lang w:val="ru-RU"/>
    </w:rPr>
  </w:style>
  <w:style w:type="character" w:customStyle="1" w:styleId="122">
    <w:name w:val="Знак Знак122"/>
    <w:rsid w:val="0047048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191">
    <w:name w:val="Знак Знак191"/>
    <w:rsid w:val="00470485"/>
    <w:rPr>
      <w:rFonts w:ascii="Arial" w:hAnsi="Arial" w:cs="Arial"/>
      <w:b/>
      <w:bCs/>
      <w:sz w:val="28"/>
      <w:szCs w:val="24"/>
      <w:lang w:val="ru-RU" w:eastAsia="ar-SA" w:bidi="ar-SA"/>
    </w:rPr>
  </w:style>
  <w:style w:type="character" w:customStyle="1" w:styleId="181">
    <w:name w:val="Знак Знак181"/>
    <w:rsid w:val="00470485"/>
    <w:rPr>
      <w:sz w:val="28"/>
      <w:szCs w:val="24"/>
      <w:lang w:val="ru-RU" w:eastAsia="ar-SA" w:bidi="ar-SA"/>
    </w:rPr>
  </w:style>
  <w:style w:type="character" w:customStyle="1" w:styleId="2310">
    <w:name w:val="Знак Знак231"/>
    <w:rsid w:val="00470485"/>
    <w:rPr>
      <w:rFonts w:ascii="Times New Roman" w:eastAsia="Times New Roman" w:hAnsi="Times New Roman" w:cs="Times New Roman"/>
      <w:sz w:val="24"/>
    </w:rPr>
  </w:style>
  <w:style w:type="character" w:customStyle="1" w:styleId="222">
    <w:name w:val="Знак Знак222"/>
    <w:rsid w:val="00470485"/>
    <w:rPr>
      <w:rFonts w:ascii="Times New Roman" w:eastAsia="Times New Roman" w:hAnsi="Times New Roman" w:cs="Times New Roman"/>
      <w:sz w:val="28"/>
    </w:rPr>
  </w:style>
  <w:style w:type="character" w:customStyle="1" w:styleId="2120">
    <w:name w:val="Знак Знак212"/>
    <w:rsid w:val="0047048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704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SpacingChar">
    <w:name w:val="No Spacing Char"/>
    <w:rsid w:val="00470485"/>
    <w:rPr>
      <w:sz w:val="22"/>
    </w:rPr>
  </w:style>
  <w:style w:type="character" w:customStyle="1" w:styleId="1e">
    <w:name w:val="Неразрешенное упоминание1"/>
    <w:rsid w:val="00470485"/>
    <w:rPr>
      <w:color w:val="605E5C"/>
      <w:shd w:val="clear" w:color="auto" w:fill="E1DFDD"/>
    </w:rPr>
  </w:style>
  <w:style w:type="character" w:customStyle="1" w:styleId="normaltextrun">
    <w:name w:val="normaltextrun"/>
    <w:rsid w:val="00470485"/>
  </w:style>
  <w:style w:type="character" w:customStyle="1" w:styleId="1f">
    <w:name w:val="Текст примечания Знак1"/>
    <w:rsid w:val="00470485"/>
    <w:rPr>
      <w:rFonts w:ascii="Calibri" w:eastAsia="Calibri" w:hAnsi="Calibri" w:cs="Calibri"/>
    </w:rPr>
  </w:style>
  <w:style w:type="character" w:customStyle="1" w:styleId="2c">
    <w:name w:val="Неразрешенное упоминание2"/>
    <w:rsid w:val="00470485"/>
    <w:rPr>
      <w:color w:val="605E5C"/>
      <w:shd w:val="clear" w:color="auto" w:fill="E1DFDD"/>
    </w:rPr>
  </w:style>
  <w:style w:type="character" w:customStyle="1" w:styleId="1f0">
    <w:name w:val="Основной шрифт абзаца1"/>
    <w:rsid w:val="00470485"/>
  </w:style>
  <w:style w:type="character" w:customStyle="1" w:styleId="39">
    <w:name w:val="Неразрешенное упоминание3"/>
    <w:rsid w:val="00470485"/>
    <w:rPr>
      <w:color w:val="605E5C"/>
      <w:shd w:val="clear" w:color="auto" w:fill="E1DFDD"/>
    </w:rPr>
  </w:style>
  <w:style w:type="character" w:customStyle="1" w:styleId="afff">
    <w:name w:val="Неразрешенное упоминание"/>
    <w:rsid w:val="00470485"/>
    <w:rPr>
      <w:color w:val="605E5C"/>
      <w:shd w:val="clear" w:color="auto" w:fill="E1DFDD"/>
    </w:rPr>
  </w:style>
  <w:style w:type="paragraph" w:customStyle="1" w:styleId="afff0">
    <w:name w:val="Заголовок"/>
    <w:basedOn w:val="a2"/>
    <w:next w:val="a8"/>
    <w:rsid w:val="00470485"/>
    <w:pPr>
      <w:keepNext/>
      <w:suppressAutoHyphens/>
      <w:autoSpaceDE w:val="0"/>
      <w:spacing w:before="240" w:after="120" w:line="320" w:lineRule="exact"/>
      <w:jc w:val="both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2d">
    <w:name w:val="Основной текст Знак2"/>
    <w:basedOn w:val="a3"/>
    <w:rsid w:val="00470485"/>
    <w:rPr>
      <w:rFonts w:ascii="Times New Roman" w:eastAsia="Times New Roman" w:hAnsi="Times New Roman"/>
      <w:sz w:val="24"/>
      <w:szCs w:val="24"/>
      <w:lang w:eastAsia="ar-SA"/>
    </w:rPr>
  </w:style>
  <w:style w:type="paragraph" w:styleId="afff1">
    <w:name w:val="List"/>
    <w:basedOn w:val="a8"/>
    <w:rsid w:val="00470485"/>
    <w:pPr>
      <w:suppressAutoHyphens/>
      <w:autoSpaceDE w:val="0"/>
      <w:spacing w:before="60" w:after="60" w:line="240" w:lineRule="exact"/>
      <w:jc w:val="center"/>
    </w:pPr>
    <w:rPr>
      <w:rFonts w:cs="Lucida Sans"/>
      <w:lang w:eastAsia="ar-SA"/>
    </w:rPr>
  </w:style>
  <w:style w:type="paragraph" w:customStyle="1" w:styleId="1f1">
    <w:name w:val="Название1"/>
    <w:basedOn w:val="a2"/>
    <w:rsid w:val="00470485"/>
    <w:pPr>
      <w:suppressLineNumbers/>
      <w:suppressAutoHyphens/>
      <w:autoSpaceDE w:val="0"/>
      <w:spacing w:before="120" w:after="120" w:line="320" w:lineRule="exact"/>
      <w:jc w:val="both"/>
    </w:pPr>
    <w:rPr>
      <w:rFonts w:cs="Lucida Sans"/>
      <w:i/>
      <w:iCs/>
      <w:lang w:eastAsia="ar-SA"/>
    </w:rPr>
  </w:style>
  <w:style w:type="paragraph" w:customStyle="1" w:styleId="1f2">
    <w:name w:val="Указатель1"/>
    <w:basedOn w:val="a2"/>
    <w:rsid w:val="00470485"/>
    <w:pPr>
      <w:suppressLineNumbers/>
      <w:suppressAutoHyphens/>
      <w:autoSpaceDE w:val="0"/>
      <w:spacing w:line="320" w:lineRule="exact"/>
      <w:jc w:val="both"/>
    </w:pPr>
    <w:rPr>
      <w:rFonts w:cs="Lucida Sans"/>
      <w:sz w:val="28"/>
      <w:szCs w:val="28"/>
      <w:lang w:eastAsia="ar-SA"/>
    </w:rPr>
  </w:style>
  <w:style w:type="character" w:customStyle="1" w:styleId="1f3">
    <w:name w:val="Верхний колонтитул Знак1"/>
    <w:basedOn w:val="a3"/>
    <w:rsid w:val="00470485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2">
    <w:name w:val="Письмо"/>
    <w:basedOn w:val="a2"/>
    <w:rsid w:val="00470485"/>
    <w:pPr>
      <w:suppressAutoHyphens/>
      <w:autoSpaceDE w:val="0"/>
      <w:spacing w:line="32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afff3">
    <w:name w:val="О чем"/>
    <w:basedOn w:val="a2"/>
    <w:next w:val="afff4"/>
    <w:rsid w:val="00470485"/>
    <w:pPr>
      <w:suppressAutoHyphens/>
      <w:autoSpaceDE w:val="0"/>
      <w:spacing w:line="280" w:lineRule="exact"/>
      <w:ind w:right="4253"/>
    </w:pPr>
    <w:rPr>
      <w:sz w:val="28"/>
      <w:szCs w:val="28"/>
      <w:lang w:eastAsia="ar-SA"/>
    </w:rPr>
  </w:style>
  <w:style w:type="paragraph" w:customStyle="1" w:styleId="afff4">
    <w:name w:val="Основание"/>
    <w:basedOn w:val="afff3"/>
    <w:next w:val="afff5"/>
    <w:rsid w:val="00470485"/>
    <w:pPr>
      <w:pBdr>
        <w:top w:val="single" w:sz="4" w:space="1" w:color="000000"/>
      </w:pBdr>
      <w:spacing w:before="120"/>
    </w:pPr>
  </w:style>
  <w:style w:type="paragraph" w:customStyle="1" w:styleId="afff5">
    <w:name w:val="Обращение"/>
    <w:basedOn w:val="a2"/>
    <w:next w:val="afff2"/>
    <w:rsid w:val="00470485"/>
    <w:pPr>
      <w:suppressAutoHyphens/>
      <w:autoSpaceDE w:val="0"/>
      <w:spacing w:before="360" w:after="240" w:line="320" w:lineRule="exact"/>
      <w:jc w:val="center"/>
    </w:pPr>
    <w:rPr>
      <w:sz w:val="28"/>
      <w:szCs w:val="28"/>
      <w:lang w:eastAsia="ar-SA"/>
    </w:rPr>
  </w:style>
  <w:style w:type="paragraph" w:customStyle="1" w:styleId="afff6">
    <w:name w:val="Центр"/>
    <w:basedOn w:val="a2"/>
    <w:rsid w:val="00470485"/>
    <w:pPr>
      <w:suppressAutoHyphens/>
      <w:autoSpaceDE w:val="0"/>
      <w:spacing w:line="320" w:lineRule="exact"/>
      <w:jc w:val="center"/>
    </w:pPr>
    <w:rPr>
      <w:sz w:val="28"/>
      <w:szCs w:val="28"/>
      <w:lang w:eastAsia="ar-SA"/>
    </w:rPr>
  </w:style>
  <w:style w:type="character" w:customStyle="1" w:styleId="1f4">
    <w:name w:val="Нижний колонтитул Знак1"/>
    <w:basedOn w:val="a3"/>
    <w:rsid w:val="00470485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2"/>
    <w:rsid w:val="0047048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f7">
    <w:name w:val="МУ Обычный стиль"/>
    <w:basedOn w:val="a2"/>
    <w:rsid w:val="00470485"/>
    <w:pPr>
      <w:widowControl w:val="0"/>
      <w:tabs>
        <w:tab w:val="left" w:pos="1134"/>
        <w:tab w:val="left" w:pos="1560"/>
      </w:tabs>
      <w:suppressAutoHyphens/>
      <w:autoSpaceDE w:val="0"/>
      <w:spacing w:line="276" w:lineRule="auto"/>
      <w:ind w:firstLine="710"/>
      <w:jc w:val="both"/>
    </w:pPr>
    <w:rPr>
      <w:rFonts w:eastAsia="Calibri"/>
      <w:sz w:val="28"/>
      <w:szCs w:val="28"/>
      <w:lang w:eastAsia="ar-SA"/>
    </w:rPr>
  </w:style>
  <w:style w:type="paragraph" w:customStyle="1" w:styleId="ConsPlusNonformat">
    <w:name w:val="ConsPlusNonformat"/>
    <w:rsid w:val="004704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ff8">
    <w:name w:val="footnote text"/>
    <w:basedOn w:val="a2"/>
    <w:link w:val="1f5"/>
    <w:rsid w:val="00470485"/>
    <w:pPr>
      <w:suppressAutoHyphens/>
    </w:pPr>
    <w:rPr>
      <w:sz w:val="20"/>
      <w:szCs w:val="20"/>
      <w:lang w:eastAsia="ar-SA"/>
    </w:rPr>
  </w:style>
  <w:style w:type="character" w:customStyle="1" w:styleId="1f5">
    <w:name w:val="Текст сноски Знак1"/>
    <w:basedOn w:val="a3"/>
    <w:link w:val="afff8"/>
    <w:rsid w:val="004704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9">
    <w:name w:val="Body Text Indent"/>
    <w:basedOn w:val="a2"/>
    <w:link w:val="1f6"/>
    <w:rsid w:val="00470485"/>
    <w:pPr>
      <w:suppressAutoHyphens/>
      <w:spacing w:after="120"/>
      <w:ind w:left="283"/>
    </w:pPr>
    <w:rPr>
      <w:sz w:val="28"/>
      <w:lang w:eastAsia="ar-SA"/>
    </w:rPr>
  </w:style>
  <w:style w:type="character" w:customStyle="1" w:styleId="1f6">
    <w:name w:val="Основной текст с отступом Знак1"/>
    <w:basedOn w:val="a3"/>
    <w:link w:val="afff9"/>
    <w:rsid w:val="0047048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a">
    <w:name w:val="Знак"/>
    <w:basedOn w:val="a2"/>
    <w:rsid w:val="00470485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styleId="HTML0">
    <w:name w:val="HTML Preformatted"/>
    <w:basedOn w:val="a2"/>
    <w:link w:val="HTML2"/>
    <w:rsid w:val="00470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90"/>
      <w:sz w:val="20"/>
      <w:szCs w:val="20"/>
      <w:lang w:eastAsia="ar-SA"/>
    </w:rPr>
  </w:style>
  <w:style w:type="character" w:customStyle="1" w:styleId="HTML2">
    <w:name w:val="Стандартный HTML Знак2"/>
    <w:basedOn w:val="a3"/>
    <w:link w:val="HTML0"/>
    <w:rsid w:val="00470485"/>
    <w:rPr>
      <w:rFonts w:ascii="Courier New" w:eastAsia="Times New Roman" w:hAnsi="Courier New" w:cs="Courier New"/>
      <w:color w:val="000090"/>
      <w:sz w:val="20"/>
      <w:szCs w:val="20"/>
      <w:lang w:eastAsia="ar-SA"/>
    </w:rPr>
  </w:style>
  <w:style w:type="paragraph" w:customStyle="1" w:styleId="233">
    <w:name w:val="Основной текст 23"/>
    <w:basedOn w:val="a2"/>
    <w:rsid w:val="00470485"/>
    <w:pPr>
      <w:suppressAutoHyphens/>
    </w:pPr>
    <w:rPr>
      <w:b/>
      <w:bCs/>
      <w:lang w:eastAsia="ar-SA"/>
    </w:rPr>
  </w:style>
  <w:style w:type="paragraph" w:customStyle="1" w:styleId="afffb">
    <w:name w:val="Готовый"/>
    <w:basedOn w:val="a2"/>
    <w:rsid w:val="0047048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7">
    <w:name w:val="Красная строка1"/>
    <w:basedOn w:val="a8"/>
    <w:rsid w:val="00470485"/>
    <w:pPr>
      <w:suppressAutoHyphens/>
      <w:ind w:firstLine="210"/>
    </w:pPr>
    <w:rPr>
      <w:lang w:eastAsia="ar-SA"/>
    </w:rPr>
  </w:style>
  <w:style w:type="paragraph" w:customStyle="1" w:styleId="310">
    <w:name w:val="Основной текст 31"/>
    <w:basedOn w:val="a2"/>
    <w:rsid w:val="00470485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fc">
    <w:name w:val="Обычный (Интернет)"/>
    <w:basedOn w:val="a2"/>
    <w:rsid w:val="00470485"/>
    <w:pPr>
      <w:suppressAutoHyphens/>
    </w:pPr>
    <w:rPr>
      <w:lang w:eastAsia="ar-SA"/>
    </w:rPr>
  </w:style>
  <w:style w:type="paragraph" w:customStyle="1" w:styleId="1f8">
    <w:name w:val="Абзац списка1"/>
    <w:basedOn w:val="a2"/>
    <w:rsid w:val="0047048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yle3">
    <w:name w:val="Style3"/>
    <w:basedOn w:val="a2"/>
    <w:rsid w:val="00470485"/>
    <w:pPr>
      <w:widowControl w:val="0"/>
      <w:suppressAutoHyphens/>
      <w:autoSpaceDE w:val="0"/>
      <w:spacing w:line="317" w:lineRule="exact"/>
    </w:pPr>
    <w:rPr>
      <w:lang w:eastAsia="ar-SA"/>
    </w:rPr>
  </w:style>
  <w:style w:type="paragraph" w:customStyle="1" w:styleId="afffd">
    <w:name w:val="Знак Знак Знак Знак Знак Знак Знак Знак Знак Знак"/>
    <w:basedOn w:val="a2"/>
    <w:rsid w:val="00470485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f9">
    <w:name w:val="Текст примечания1"/>
    <w:basedOn w:val="a2"/>
    <w:rsid w:val="00470485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paragraph" w:styleId="afffe">
    <w:name w:val="annotation text"/>
    <w:basedOn w:val="a2"/>
    <w:link w:val="2e"/>
    <w:uiPriority w:val="99"/>
    <w:semiHidden/>
    <w:unhideWhenUsed/>
    <w:rsid w:val="00470485"/>
    <w:pPr>
      <w:suppressAutoHyphens/>
    </w:pPr>
    <w:rPr>
      <w:sz w:val="20"/>
      <w:szCs w:val="20"/>
      <w:lang w:eastAsia="ar-SA"/>
    </w:rPr>
  </w:style>
  <w:style w:type="character" w:customStyle="1" w:styleId="2e">
    <w:name w:val="Текст примечания Знак2"/>
    <w:basedOn w:val="a3"/>
    <w:link w:val="afffe"/>
    <w:uiPriority w:val="99"/>
    <w:semiHidden/>
    <w:rsid w:val="004704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">
    <w:name w:val="annotation subject"/>
    <w:basedOn w:val="1f9"/>
    <w:next w:val="1f9"/>
    <w:link w:val="1fa"/>
    <w:rsid w:val="00470485"/>
    <w:rPr>
      <w:b/>
      <w:bCs/>
    </w:rPr>
  </w:style>
  <w:style w:type="character" w:customStyle="1" w:styleId="1fa">
    <w:name w:val="Тема примечания Знак1"/>
    <w:basedOn w:val="2e"/>
    <w:link w:val="affff"/>
    <w:rsid w:val="0047048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fff0">
    <w:name w:val="обычный приложения"/>
    <w:basedOn w:val="a2"/>
    <w:rsid w:val="00470485"/>
    <w:pPr>
      <w:suppressAutoHyphens/>
      <w:spacing w:after="200" w:line="276" w:lineRule="auto"/>
      <w:jc w:val="center"/>
    </w:pPr>
    <w:rPr>
      <w:rFonts w:eastAsia="Calibri"/>
      <w:b/>
      <w:szCs w:val="22"/>
      <w:lang w:eastAsia="ar-SA"/>
    </w:rPr>
  </w:style>
  <w:style w:type="paragraph" w:customStyle="1" w:styleId="1251">
    <w:name w:val="Стиль Без интервала + 125 пт Черный По ширине Первая строка:  1..."/>
    <w:basedOn w:val="affff0"/>
    <w:rsid w:val="00470485"/>
    <w:pPr>
      <w:widowControl w:val="0"/>
      <w:autoSpaceDE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ConsPlusDocList">
    <w:name w:val="ConsPlusDocList"/>
    <w:rsid w:val="00470485"/>
    <w:pPr>
      <w:suppressAutoHyphens/>
      <w:autoSpaceDE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124">
    <w:name w:val="Абзац списка12"/>
    <w:basedOn w:val="a2"/>
    <w:rsid w:val="00470485"/>
    <w:pPr>
      <w:suppressAutoHyphens/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fb">
    <w:name w:val="Название объекта1"/>
    <w:basedOn w:val="a2"/>
    <w:next w:val="a2"/>
    <w:rsid w:val="00470485"/>
    <w:pPr>
      <w:suppressAutoHyphens/>
      <w:overflowPunct w:val="0"/>
      <w:autoSpaceDE w:val="0"/>
      <w:spacing w:line="216" w:lineRule="auto"/>
      <w:jc w:val="center"/>
      <w:textAlignment w:val="baseline"/>
    </w:pPr>
    <w:rPr>
      <w:rFonts w:eastAsia="Calibri"/>
      <w:b/>
      <w:sz w:val="22"/>
      <w:szCs w:val="20"/>
      <w:lang w:eastAsia="ar-SA"/>
    </w:rPr>
  </w:style>
  <w:style w:type="paragraph" w:styleId="affff1">
    <w:name w:val="Subtitle"/>
    <w:basedOn w:val="afff0"/>
    <w:next w:val="a8"/>
    <w:link w:val="affff2"/>
    <w:qFormat/>
    <w:rsid w:val="00470485"/>
    <w:pPr>
      <w:jc w:val="center"/>
    </w:pPr>
    <w:rPr>
      <w:i/>
      <w:iCs/>
    </w:rPr>
  </w:style>
  <w:style w:type="character" w:customStyle="1" w:styleId="affff2">
    <w:name w:val="Подзаголовок Знак"/>
    <w:basedOn w:val="a3"/>
    <w:link w:val="affff1"/>
    <w:rsid w:val="00470485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customStyle="1" w:styleId="311">
    <w:name w:val="Основной текст с отступом 31"/>
    <w:basedOn w:val="a2"/>
    <w:rsid w:val="00470485"/>
    <w:pPr>
      <w:suppressAutoHyphens/>
      <w:spacing w:after="120"/>
      <w:ind w:left="283"/>
      <w:jc w:val="center"/>
    </w:pPr>
    <w:rPr>
      <w:rFonts w:eastAsia="Calibri"/>
      <w:sz w:val="16"/>
      <w:szCs w:val="16"/>
      <w:lang w:eastAsia="ar-SA"/>
    </w:rPr>
  </w:style>
  <w:style w:type="paragraph" w:customStyle="1" w:styleId="1fc">
    <w:name w:val="Текст1"/>
    <w:basedOn w:val="a2"/>
    <w:rsid w:val="00470485"/>
    <w:pPr>
      <w:suppressAutoHyphens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70485"/>
    <w:pPr>
      <w:widowControl w:val="0"/>
      <w:suppressAutoHyphens/>
      <w:autoSpaceDE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Title">
    <w:name w:val="ConsTitle"/>
    <w:rsid w:val="00470485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paragraph" w:customStyle="1" w:styleId="Preformat">
    <w:name w:val="Preformat"/>
    <w:rsid w:val="00470485"/>
    <w:pPr>
      <w:suppressAutoHyphens/>
      <w:autoSpaceDE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ffff3">
    <w:name w:val="Нумерованный Список"/>
    <w:basedOn w:val="a2"/>
    <w:rsid w:val="00470485"/>
    <w:pPr>
      <w:suppressAutoHyphens/>
      <w:spacing w:before="120" w:after="120"/>
      <w:jc w:val="both"/>
    </w:pPr>
    <w:rPr>
      <w:rFonts w:eastAsia="Calibri"/>
      <w:lang w:eastAsia="ar-SA"/>
    </w:rPr>
  </w:style>
  <w:style w:type="paragraph" w:customStyle="1" w:styleId="ConsNonformat">
    <w:name w:val="ConsNonformat"/>
    <w:rsid w:val="00470485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ConsCell">
    <w:name w:val="ConsCell"/>
    <w:rsid w:val="00470485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fd">
    <w:name w:val="Обычный1"/>
    <w:rsid w:val="00470485"/>
    <w:pPr>
      <w:widowControl w:val="0"/>
      <w:suppressAutoHyphens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ar-SA"/>
    </w:rPr>
  </w:style>
  <w:style w:type="paragraph" w:customStyle="1" w:styleId="text">
    <w:name w:val="text"/>
    <w:basedOn w:val="a2"/>
    <w:rsid w:val="00470485"/>
    <w:pPr>
      <w:suppressAutoHyphens/>
      <w:jc w:val="center"/>
    </w:pPr>
    <w:rPr>
      <w:rFonts w:ascii="Verdana" w:eastAsia="Calibri" w:hAnsi="Verdana" w:cs="Verdana"/>
      <w:color w:val="000000"/>
      <w:sz w:val="16"/>
      <w:szCs w:val="16"/>
      <w:lang w:eastAsia="ar-SA"/>
    </w:rPr>
  </w:style>
  <w:style w:type="paragraph" w:customStyle="1" w:styleId="affff4">
    <w:name w:val="Адресат"/>
    <w:basedOn w:val="a2"/>
    <w:rsid w:val="00470485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  <w:lang w:eastAsia="ar-SA"/>
    </w:rPr>
  </w:style>
  <w:style w:type="paragraph" w:customStyle="1" w:styleId="affff5">
    <w:name w:val="Приложение"/>
    <w:basedOn w:val="a8"/>
    <w:rsid w:val="0047048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eastAsia="Calibri"/>
      <w:b/>
      <w:bCs/>
      <w:sz w:val="28"/>
      <w:szCs w:val="28"/>
      <w:lang w:eastAsia="ar-SA"/>
    </w:rPr>
  </w:style>
  <w:style w:type="paragraph" w:customStyle="1" w:styleId="affff6">
    <w:name w:val="Заголовок к тексту"/>
    <w:basedOn w:val="a2"/>
    <w:next w:val="a8"/>
    <w:rsid w:val="00470485"/>
    <w:pPr>
      <w:suppressAutoHyphens/>
      <w:spacing w:after="480" w:line="240" w:lineRule="exact"/>
      <w:jc w:val="center"/>
    </w:pPr>
    <w:rPr>
      <w:rFonts w:eastAsia="Calibri"/>
      <w:sz w:val="28"/>
      <w:szCs w:val="28"/>
      <w:lang w:eastAsia="ar-SA"/>
    </w:rPr>
  </w:style>
  <w:style w:type="paragraph" w:customStyle="1" w:styleId="affff7">
    <w:name w:val="регистрационные поля"/>
    <w:basedOn w:val="a2"/>
    <w:rsid w:val="00470485"/>
    <w:pPr>
      <w:suppressAutoHyphens/>
      <w:spacing w:line="240" w:lineRule="exact"/>
      <w:jc w:val="center"/>
    </w:pPr>
    <w:rPr>
      <w:rFonts w:eastAsia="Calibri"/>
      <w:b/>
      <w:bCs/>
      <w:sz w:val="28"/>
      <w:szCs w:val="28"/>
      <w:lang w:val="en-US" w:eastAsia="ar-SA"/>
    </w:rPr>
  </w:style>
  <w:style w:type="paragraph" w:customStyle="1" w:styleId="affff8">
    <w:name w:val="Исполнитель"/>
    <w:basedOn w:val="a8"/>
    <w:rsid w:val="00470485"/>
    <w:pPr>
      <w:suppressAutoHyphens/>
      <w:spacing w:line="240" w:lineRule="exact"/>
    </w:pPr>
    <w:rPr>
      <w:rFonts w:eastAsia="Calibri"/>
      <w:b/>
      <w:bCs/>
      <w:lang w:eastAsia="ar-SA"/>
    </w:rPr>
  </w:style>
  <w:style w:type="paragraph" w:customStyle="1" w:styleId="affff9">
    <w:name w:val="Подпись на общем бланке"/>
    <w:basedOn w:val="af9"/>
    <w:next w:val="a8"/>
    <w:rsid w:val="00470485"/>
    <w:pPr>
      <w:tabs>
        <w:tab w:val="right" w:pos="9639"/>
      </w:tabs>
      <w:spacing w:before="480" w:line="240" w:lineRule="exact"/>
      <w:jc w:val="center"/>
    </w:pPr>
    <w:rPr>
      <w:rFonts w:eastAsia="Calibri"/>
      <w:sz w:val="28"/>
      <w:szCs w:val="28"/>
      <w:lang w:val="ru-RU"/>
    </w:rPr>
  </w:style>
  <w:style w:type="paragraph" w:customStyle="1" w:styleId="affffa">
    <w:name w:val="Таблицы (моноширинный)"/>
    <w:basedOn w:val="a2"/>
    <w:next w:val="a2"/>
    <w:rsid w:val="00470485"/>
    <w:pPr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fffb">
    <w:name w:val="Заголовок статьи"/>
    <w:basedOn w:val="a2"/>
    <w:next w:val="a2"/>
    <w:rsid w:val="00470485"/>
    <w:pPr>
      <w:suppressAutoHyphens/>
      <w:autoSpaceDE w:val="0"/>
      <w:ind w:left="1612" w:hanging="892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3a">
    <w:name w:val="Знак Знак Знак Знак Знак Знак Знак Знак Знак Знак3"/>
    <w:basedOn w:val="a2"/>
    <w:rsid w:val="00470485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101">
    <w:name w:val="Обычный 10"/>
    <w:basedOn w:val="a2"/>
    <w:rsid w:val="00470485"/>
    <w:pPr>
      <w:suppressAutoHyphens/>
      <w:ind w:right="2" w:firstLine="110"/>
      <w:jc w:val="both"/>
    </w:pPr>
    <w:rPr>
      <w:rFonts w:eastAsia="Calibri"/>
      <w:sz w:val="20"/>
      <w:szCs w:val="20"/>
      <w:lang w:eastAsia="ar-SA"/>
    </w:rPr>
  </w:style>
  <w:style w:type="paragraph" w:customStyle="1" w:styleId="1fe">
    <w:name w:val="Стиль1"/>
    <w:basedOn w:val="1f7"/>
    <w:rsid w:val="0047048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">
    <w:name w:val="Знак1"/>
    <w:basedOn w:val="a2"/>
    <w:rsid w:val="00470485"/>
    <w:pPr>
      <w:suppressAutoHyphens/>
      <w:spacing w:after="160" w:line="240" w:lineRule="exact"/>
      <w:jc w:val="both"/>
    </w:pPr>
    <w:rPr>
      <w:rFonts w:eastAsia="Calibri"/>
      <w:lang w:val="en-US" w:eastAsia="ar-SA"/>
    </w:rPr>
  </w:style>
  <w:style w:type="paragraph" w:customStyle="1" w:styleId="Normal1">
    <w:name w:val="Normal1"/>
    <w:rsid w:val="00470485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70485"/>
    <w:pPr>
      <w:suppressAutoHyphens/>
      <w:autoSpaceDE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c">
    <w:name w:val="Знак Знак Знак Знак Знак Знак Знак"/>
    <w:basedOn w:val="a2"/>
    <w:rsid w:val="00470485"/>
    <w:pPr>
      <w:suppressAutoHyphens/>
      <w:spacing w:before="100" w:after="100"/>
      <w:jc w:val="center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1ff0">
    <w:name w:val="Знак Знак Знак Знак Знак Знак Знак Знак Знак Знак1"/>
    <w:basedOn w:val="a2"/>
    <w:rsid w:val="00470485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1ff1">
    <w:name w:val="Знак Знак Знак Знак Знак Знак Знак1"/>
    <w:basedOn w:val="a2"/>
    <w:rsid w:val="00470485"/>
    <w:pPr>
      <w:suppressAutoHyphens/>
      <w:spacing w:before="100" w:after="100"/>
      <w:jc w:val="center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2"/>
    <w:rsid w:val="00470485"/>
    <w:pPr>
      <w:suppressAutoHyphens/>
      <w:spacing w:before="100" w:after="100"/>
      <w:jc w:val="center"/>
    </w:pPr>
    <w:rPr>
      <w:rFonts w:eastAsia="Calibri"/>
      <w:color w:val="000000"/>
      <w:lang w:eastAsia="ar-SA"/>
    </w:rPr>
  </w:style>
  <w:style w:type="paragraph" w:customStyle="1" w:styleId="msonormalcxsplast">
    <w:name w:val="msonormalcxsplast"/>
    <w:basedOn w:val="a2"/>
    <w:rsid w:val="00470485"/>
    <w:pPr>
      <w:suppressAutoHyphens/>
      <w:spacing w:before="100" w:after="100"/>
      <w:jc w:val="center"/>
    </w:pPr>
    <w:rPr>
      <w:rFonts w:eastAsia="Calibri"/>
      <w:color w:val="000000"/>
      <w:lang w:eastAsia="ar-SA"/>
    </w:rPr>
  </w:style>
  <w:style w:type="paragraph" w:customStyle="1" w:styleId="affffd">
    <w:name w:val="......."/>
    <w:basedOn w:val="a2"/>
    <w:next w:val="a2"/>
    <w:rsid w:val="00470485"/>
    <w:pPr>
      <w:suppressAutoHyphens/>
      <w:autoSpaceDE w:val="0"/>
      <w:jc w:val="center"/>
    </w:pPr>
    <w:rPr>
      <w:rFonts w:eastAsia="Calibri"/>
      <w:lang w:eastAsia="ar-SA"/>
    </w:rPr>
  </w:style>
  <w:style w:type="paragraph" w:customStyle="1" w:styleId="2-11">
    <w:name w:val="Средняя сетка 2 - Акцент 11"/>
    <w:rsid w:val="0047048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3b">
    <w:name w:val="Знак3"/>
    <w:basedOn w:val="a2"/>
    <w:rsid w:val="00470485"/>
    <w:pPr>
      <w:suppressAutoHyphens/>
      <w:spacing w:after="160" w:line="240" w:lineRule="exact"/>
      <w:jc w:val="both"/>
    </w:pPr>
    <w:rPr>
      <w:szCs w:val="20"/>
      <w:lang w:val="en-US" w:eastAsia="ar-SA"/>
    </w:rPr>
  </w:style>
  <w:style w:type="paragraph" w:customStyle="1" w:styleId="2f">
    <w:name w:val="Обычный2"/>
    <w:rsid w:val="004704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">
    <w:name w:val="Знак Знак Знак Знак Знак Знак Знак3"/>
    <w:basedOn w:val="a2"/>
    <w:rsid w:val="00470485"/>
    <w:pPr>
      <w:suppressAutoHyphens/>
      <w:spacing w:before="100" w:after="10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214">
    <w:name w:val="Красная строка 21"/>
    <w:basedOn w:val="afff9"/>
    <w:rsid w:val="00470485"/>
    <w:pPr>
      <w:widowControl w:val="0"/>
      <w:autoSpaceDE w:val="0"/>
      <w:ind w:firstLine="210"/>
    </w:pPr>
    <w:rPr>
      <w:sz w:val="20"/>
      <w:szCs w:val="20"/>
    </w:rPr>
  </w:style>
  <w:style w:type="paragraph" w:customStyle="1" w:styleId="224">
    <w:name w:val="Основной текст 22"/>
    <w:basedOn w:val="a2"/>
    <w:rsid w:val="00470485"/>
    <w:pPr>
      <w:suppressAutoHyphens/>
      <w:overflowPunct w:val="0"/>
      <w:autoSpaceDE w:val="0"/>
      <w:spacing w:line="216" w:lineRule="auto"/>
      <w:ind w:firstLine="709"/>
      <w:jc w:val="both"/>
      <w:textAlignment w:val="baseline"/>
    </w:pPr>
    <w:rPr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70485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Nonformat">
    <w:name w:val="Nonformat"/>
    <w:basedOn w:val="a2"/>
    <w:rsid w:val="00470485"/>
    <w:pPr>
      <w:widowControl w:val="0"/>
      <w:suppressAutoHyphens/>
      <w:autoSpaceDE w:val="0"/>
    </w:pPr>
    <w:rPr>
      <w:rFonts w:ascii="Consultant" w:hAnsi="Consultant" w:cs="Consultant"/>
      <w:sz w:val="20"/>
      <w:szCs w:val="20"/>
      <w:lang w:eastAsia="ar-SA"/>
    </w:rPr>
  </w:style>
  <w:style w:type="paragraph" w:customStyle="1" w:styleId="1ff2">
    <w:name w:val="Заголовок оглавления1"/>
    <w:basedOn w:val="11"/>
    <w:next w:val="a2"/>
    <w:rsid w:val="00470485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  <w:lang w:eastAsia="ar-SA"/>
    </w:rPr>
  </w:style>
  <w:style w:type="paragraph" w:styleId="2f0">
    <w:name w:val="toc 2"/>
    <w:basedOn w:val="a2"/>
    <w:next w:val="a2"/>
    <w:rsid w:val="00470485"/>
    <w:pPr>
      <w:tabs>
        <w:tab w:val="left" w:pos="660"/>
        <w:tab w:val="right" w:leader="dot" w:pos="10206"/>
      </w:tabs>
      <w:suppressAutoHyphens/>
      <w:spacing w:line="276" w:lineRule="auto"/>
      <w:jc w:val="both"/>
    </w:pPr>
    <w:rPr>
      <w:rFonts w:eastAsia="Calibri"/>
      <w:sz w:val="20"/>
      <w:szCs w:val="20"/>
      <w:lang w:eastAsia="ar-SA"/>
    </w:rPr>
  </w:style>
  <w:style w:type="paragraph" w:styleId="1ff3">
    <w:name w:val="toc 1"/>
    <w:basedOn w:val="a2"/>
    <w:next w:val="a2"/>
    <w:rsid w:val="00470485"/>
    <w:pPr>
      <w:tabs>
        <w:tab w:val="right" w:leader="dot" w:pos="10206"/>
      </w:tabs>
      <w:suppressAutoHyphens/>
      <w:spacing w:before="120" w:after="120" w:line="276" w:lineRule="auto"/>
    </w:pPr>
    <w:rPr>
      <w:rFonts w:eastAsia="Calibri"/>
      <w:b/>
      <w:bCs/>
      <w:caps/>
      <w:sz w:val="20"/>
      <w:szCs w:val="20"/>
      <w:lang w:eastAsia="ar-SA"/>
    </w:rPr>
  </w:style>
  <w:style w:type="paragraph" w:styleId="3d">
    <w:name w:val="toc 3"/>
    <w:basedOn w:val="a2"/>
    <w:next w:val="a2"/>
    <w:rsid w:val="00470485"/>
    <w:pPr>
      <w:suppressAutoHyphens/>
      <w:spacing w:line="276" w:lineRule="auto"/>
      <w:ind w:left="440"/>
    </w:pPr>
    <w:rPr>
      <w:rFonts w:eastAsia="Calibri"/>
      <w:i/>
      <w:iCs/>
      <w:sz w:val="20"/>
      <w:szCs w:val="20"/>
      <w:lang w:eastAsia="ar-SA"/>
    </w:rPr>
  </w:style>
  <w:style w:type="paragraph" w:styleId="43">
    <w:name w:val="toc 4"/>
    <w:basedOn w:val="a2"/>
    <w:next w:val="a2"/>
    <w:rsid w:val="00470485"/>
    <w:pPr>
      <w:suppressAutoHyphens/>
      <w:spacing w:line="276" w:lineRule="auto"/>
      <w:ind w:left="660"/>
    </w:pPr>
    <w:rPr>
      <w:rFonts w:eastAsia="Calibri"/>
      <w:sz w:val="18"/>
      <w:szCs w:val="18"/>
      <w:lang w:eastAsia="ar-SA"/>
    </w:rPr>
  </w:style>
  <w:style w:type="paragraph" w:styleId="52">
    <w:name w:val="toc 5"/>
    <w:basedOn w:val="a2"/>
    <w:next w:val="a2"/>
    <w:rsid w:val="00470485"/>
    <w:pPr>
      <w:suppressAutoHyphens/>
      <w:spacing w:line="276" w:lineRule="auto"/>
      <w:ind w:left="880"/>
    </w:pPr>
    <w:rPr>
      <w:rFonts w:ascii="Calibri" w:eastAsia="Calibri" w:hAnsi="Calibri" w:cs="Calibri"/>
      <w:sz w:val="18"/>
      <w:szCs w:val="18"/>
      <w:lang w:eastAsia="ar-SA"/>
    </w:rPr>
  </w:style>
  <w:style w:type="paragraph" w:styleId="61">
    <w:name w:val="toc 6"/>
    <w:basedOn w:val="a2"/>
    <w:next w:val="a2"/>
    <w:rsid w:val="00470485"/>
    <w:pPr>
      <w:suppressAutoHyphens/>
      <w:spacing w:line="276" w:lineRule="auto"/>
      <w:ind w:left="1100"/>
    </w:pPr>
    <w:rPr>
      <w:rFonts w:ascii="Calibri" w:eastAsia="Calibri" w:hAnsi="Calibri" w:cs="Calibri"/>
      <w:sz w:val="18"/>
      <w:szCs w:val="18"/>
      <w:lang w:eastAsia="ar-SA"/>
    </w:rPr>
  </w:style>
  <w:style w:type="paragraph" w:styleId="71">
    <w:name w:val="toc 7"/>
    <w:basedOn w:val="a2"/>
    <w:next w:val="a2"/>
    <w:rsid w:val="00470485"/>
    <w:pPr>
      <w:suppressAutoHyphens/>
      <w:spacing w:line="276" w:lineRule="auto"/>
      <w:ind w:left="1320"/>
    </w:pPr>
    <w:rPr>
      <w:rFonts w:ascii="Calibri" w:eastAsia="Calibri" w:hAnsi="Calibri" w:cs="Calibri"/>
      <w:sz w:val="18"/>
      <w:szCs w:val="18"/>
      <w:lang w:eastAsia="ar-SA"/>
    </w:rPr>
  </w:style>
  <w:style w:type="paragraph" w:styleId="81">
    <w:name w:val="toc 8"/>
    <w:basedOn w:val="a2"/>
    <w:next w:val="a2"/>
    <w:rsid w:val="00470485"/>
    <w:pPr>
      <w:suppressAutoHyphens/>
      <w:spacing w:line="276" w:lineRule="auto"/>
      <w:ind w:left="1540"/>
    </w:pPr>
    <w:rPr>
      <w:rFonts w:ascii="Calibri" w:eastAsia="Calibri" w:hAnsi="Calibri" w:cs="Calibri"/>
      <w:sz w:val="18"/>
      <w:szCs w:val="18"/>
      <w:lang w:eastAsia="ar-SA"/>
    </w:rPr>
  </w:style>
  <w:style w:type="paragraph" w:styleId="92">
    <w:name w:val="toc 9"/>
    <w:basedOn w:val="a2"/>
    <w:next w:val="a2"/>
    <w:rsid w:val="00470485"/>
    <w:pPr>
      <w:suppressAutoHyphens/>
      <w:spacing w:line="276" w:lineRule="auto"/>
      <w:ind w:left="1760"/>
    </w:pPr>
    <w:rPr>
      <w:rFonts w:ascii="Calibri" w:eastAsia="Calibri" w:hAnsi="Calibri" w:cs="Calibri"/>
      <w:sz w:val="18"/>
      <w:szCs w:val="18"/>
      <w:lang w:eastAsia="ar-SA"/>
    </w:rPr>
  </w:style>
  <w:style w:type="paragraph" w:styleId="affffe">
    <w:name w:val="endnote text"/>
    <w:basedOn w:val="a2"/>
    <w:link w:val="1ff4"/>
    <w:rsid w:val="0047048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1ff4">
    <w:name w:val="Текст концевой сноски Знак1"/>
    <w:basedOn w:val="a3"/>
    <w:link w:val="affffe"/>
    <w:rsid w:val="00470485"/>
    <w:rPr>
      <w:rFonts w:ascii="Calibri" w:eastAsia="Calibri" w:hAnsi="Calibri" w:cs="Calibri"/>
      <w:sz w:val="24"/>
      <w:szCs w:val="24"/>
      <w:lang w:eastAsia="ar-SA"/>
    </w:rPr>
  </w:style>
  <w:style w:type="paragraph" w:customStyle="1" w:styleId="1-11">
    <w:name w:val="Средняя заливка 1 - Акцент 11"/>
    <w:rsid w:val="004704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-21">
    <w:name w:val="Средняя сетка 1 - Акцент 21"/>
    <w:basedOn w:val="a2"/>
    <w:rsid w:val="0047048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ff5">
    <w:name w:val="Схема документа1"/>
    <w:basedOn w:val="a2"/>
    <w:rsid w:val="00470485"/>
    <w:pPr>
      <w:suppressAutoHyphens/>
      <w:spacing w:after="200" w:line="276" w:lineRule="auto"/>
    </w:pPr>
    <w:rPr>
      <w:rFonts w:eastAsia="Calibri"/>
      <w:lang w:eastAsia="ar-SA"/>
    </w:rPr>
  </w:style>
  <w:style w:type="paragraph" w:customStyle="1" w:styleId="2-">
    <w:name w:val="Рег. Заголовок 2-го уровня регламента"/>
    <w:basedOn w:val="ConsPlusNormal0"/>
    <w:rsid w:val="00470485"/>
    <w:pPr>
      <w:keepNext/>
      <w:widowControl/>
      <w:numPr>
        <w:numId w:val="7"/>
      </w:numPr>
      <w:tabs>
        <w:tab w:val="left" w:pos="360"/>
      </w:tabs>
      <w:ind w:left="0" w:firstLine="0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afffff">
    <w:name w:val="Рег. Комментарии"/>
    <w:basedOn w:val="-31"/>
    <w:rsid w:val="00470485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ff0">
    <w:name w:val="Сценарии"/>
    <w:basedOn w:val="a2"/>
    <w:rsid w:val="00470485"/>
    <w:pPr>
      <w:suppressAutoHyphens/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ar-SA"/>
    </w:rPr>
  </w:style>
  <w:style w:type="paragraph" w:customStyle="1" w:styleId="2f1">
    <w:name w:val="Заголовок оглавления2"/>
    <w:basedOn w:val="11"/>
    <w:next w:val="a2"/>
    <w:rsid w:val="00470485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  <w:lang w:eastAsia="ar-SA"/>
    </w:rPr>
  </w:style>
  <w:style w:type="paragraph" w:customStyle="1" w:styleId="1-">
    <w:name w:val="Рег. Заголовок 1-го уровня регламента"/>
    <w:basedOn w:val="11"/>
    <w:rsid w:val="00470485"/>
    <w:pPr>
      <w:keepNext/>
      <w:pageBreakBefore/>
      <w:widowControl/>
      <w:numPr>
        <w:numId w:val="3"/>
      </w:numPr>
      <w:suppressAutoHyphens/>
      <w:autoSpaceDE/>
      <w:autoSpaceDN/>
      <w:adjustRightInd/>
      <w:spacing w:before="0" w:after="0"/>
    </w:pPr>
    <w:rPr>
      <w:rFonts w:ascii="Times New Roman" w:hAnsi="Times New Roman" w:cs="Times New Roman"/>
      <w:iCs/>
      <w:color w:val="auto"/>
      <w:sz w:val="24"/>
      <w:szCs w:val="24"/>
      <w:lang w:eastAsia="ar-SA"/>
    </w:rPr>
  </w:style>
  <w:style w:type="paragraph" w:customStyle="1" w:styleId="113">
    <w:name w:val="Рег. Основной текст уровень 1.1"/>
    <w:basedOn w:val="ConsPlusNormal0"/>
    <w:rsid w:val="00470485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">
    <w:name w:val="Рег. 1.1.1"/>
    <w:basedOn w:val="a2"/>
    <w:rsid w:val="00470485"/>
    <w:pPr>
      <w:numPr>
        <w:numId w:val="9"/>
      </w:numPr>
      <w:suppressAutoHyphens/>
      <w:spacing w:line="276" w:lineRule="auto"/>
      <w:jc w:val="both"/>
    </w:pPr>
    <w:rPr>
      <w:rFonts w:eastAsia="Calibri"/>
      <w:sz w:val="28"/>
      <w:szCs w:val="28"/>
      <w:lang w:eastAsia="ar-SA"/>
    </w:rPr>
  </w:style>
  <w:style w:type="paragraph" w:customStyle="1" w:styleId="114">
    <w:name w:val="Рег. Основной текст уровнеь 1.1 (базовый)"/>
    <w:basedOn w:val="ConsPlusNormal0"/>
    <w:rsid w:val="00470485"/>
    <w:pPr>
      <w:widowControl/>
      <w:tabs>
        <w:tab w:val="left" w:pos="360"/>
      </w:tabs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1">
    <w:name w:val="Рег. Обычный с отступом"/>
    <w:basedOn w:val="a2"/>
    <w:rsid w:val="00470485"/>
    <w:pPr>
      <w:suppressAutoHyphens/>
      <w:autoSpaceDE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1">
    <w:name w:val="Рег. Списки числовый"/>
    <w:basedOn w:val="1-21"/>
    <w:rsid w:val="00470485"/>
    <w:pPr>
      <w:numPr>
        <w:numId w:val="5"/>
      </w:num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f2">
    <w:name w:val="Рег. Заголовок для названий результата"/>
    <w:basedOn w:val="2-"/>
    <w:rsid w:val="00470485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470485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rsid w:val="00470485"/>
    <w:pPr>
      <w:suppressAutoHyphens/>
      <w:spacing w:line="276" w:lineRule="auto"/>
      <w:ind w:left="1440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afffff3">
    <w:name w:val="Рег. Списки без буллетов"/>
    <w:basedOn w:val="ConsPlusNormal0"/>
    <w:rsid w:val="00470485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Рег. Списки 1)"/>
    <w:basedOn w:val="afffff3"/>
    <w:rsid w:val="00470485"/>
    <w:pPr>
      <w:numPr>
        <w:numId w:val="6"/>
      </w:numPr>
      <w:ind w:left="720"/>
    </w:pPr>
  </w:style>
  <w:style w:type="paragraph" w:customStyle="1" w:styleId="1ff6">
    <w:name w:val="Рег. Списки два уровня: 1)  и а) б) в)"/>
    <w:basedOn w:val="1-21"/>
    <w:rsid w:val="00470485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Рег. Списки одного уровня: а) б) в)"/>
    <w:basedOn w:val="1ff6"/>
    <w:rsid w:val="00470485"/>
    <w:pPr>
      <w:numPr>
        <w:numId w:val="2"/>
      </w:numPr>
    </w:pPr>
  </w:style>
  <w:style w:type="paragraph" w:customStyle="1" w:styleId="afffff4">
    <w:name w:val="Рег. Списки без буллетов широкие"/>
    <w:basedOn w:val="a2"/>
    <w:rsid w:val="00470485"/>
    <w:pPr>
      <w:suppressAutoHyphens/>
      <w:autoSpaceDE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2"/>
    <w:rsid w:val="00470485"/>
    <w:pPr>
      <w:numPr>
        <w:ilvl w:val="0"/>
        <w:numId w:val="0"/>
      </w:numPr>
      <w:spacing w:before="360" w:after="240" w:line="276" w:lineRule="auto"/>
      <w:jc w:val="center"/>
    </w:pPr>
    <w:rPr>
      <w:rFonts w:ascii="Times New Roman" w:hAnsi="Times New Roman" w:cs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0"/>
    <w:rsid w:val="00470485"/>
    <w:pPr>
      <w:widowControl/>
      <w:numPr>
        <w:numId w:val="4"/>
      </w:numPr>
      <w:spacing w:line="276" w:lineRule="auto"/>
      <w:ind w:left="144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fff5">
    <w:name w:val="No Spacing"/>
    <w:basedOn w:val="11"/>
    <w:next w:val="2-"/>
    <w:qFormat/>
    <w:rsid w:val="00470485"/>
    <w:pPr>
      <w:keepNext/>
      <w:widowControl/>
      <w:suppressAutoHyphens/>
      <w:autoSpaceDE/>
      <w:autoSpaceDN/>
      <w:adjustRightInd/>
      <w:spacing w:before="0" w:after="240"/>
      <w:jc w:val="right"/>
    </w:pPr>
    <w:rPr>
      <w:rFonts w:ascii="Times New Roman" w:hAnsi="Times New Roman" w:cs="Times New Roman"/>
      <w:iCs/>
      <w:color w:val="auto"/>
      <w:sz w:val="24"/>
      <w:szCs w:val="22"/>
      <w:lang w:eastAsia="ar-SA"/>
    </w:rPr>
  </w:style>
  <w:style w:type="paragraph" w:styleId="afffff6">
    <w:name w:val="Revision"/>
    <w:rsid w:val="004704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6">
    <w:name w:val="Абзац списка11"/>
    <w:basedOn w:val="a2"/>
    <w:rsid w:val="00470485"/>
    <w:pPr>
      <w:suppressAutoHyphens/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f2">
    <w:name w:val="Знак Знак Знак Знак Знак Знак Знак Знак Знак Знак2"/>
    <w:basedOn w:val="a2"/>
    <w:rsid w:val="00470485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2f3">
    <w:name w:val="Знак2"/>
    <w:basedOn w:val="a2"/>
    <w:rsid w:val="00470485"/>
    <w:pPr>
      <w:suppressAutoHyphens/>
      <w:spacing w:after="160" w:line="240" w:lineRule="exact"/>
      <w:jc w:val="both"/>
    </w:pPr>
    <w:rPr>
      <w:szCs w:val="20"/>
      <w:lang w:val="en-US" w:eastAsia="ar-SA"/>
    </w:rPr>
  </w:style>
  <w:style w:type="paragraph" w:customStyle="1" w:styleId="2f4">
    <w:name w:val="Знак Знак Знак Знак Знак Знак Знак2"/>
    <w:basedOn w:val="a2"/>
    <w:rsid w:val="00470485"/>
    <w:pPr>
      <w:suppressAutoHyphens/>
      <w:spacing w:before="100" w:after="10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">
    <w:name w:val="РегламентГПЗУ"/>
    <w:basedOn w:val="af1"/>
    <w:rsid w:val="00470485"/>
    <w:pPr>
      <w:numPr>
        <w:numId w:val="8"/>
      </w:numPr>
      <w:tabs>
        <w:tab w:val="left" w:pos="992"/>
        <w:tab w:val="left" w:pos="1134"/>
        <w:tab w:val="left" w:pos="9781"/>
      </w:tabs>
      <w:suppressAutoHyphens/>
      <w:contextualSpacing w:val="0"/>
      <w:jc w:val="both"/>
    </w:pPr>
    <w:rPr>
      <w:rFonts w:eastAsia="Calibri"/>
      <w:lang w:eastAsia="ar-SA"/>
    </w:rPr>
  </w:style>
  <w:style w:type="paragraph" w:customStyle="1" w:styleId="2f5">
    <w:name w:val="РегламентГПЗУ2"/>
    <w:basedOn w:val="a"/>
    <w:rsid w:val="00470485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70485"/>
    <w:pPr>
      <w:suppressAutoHyphens/>
      <w:spacing w:before="100" w:after="100"/>
    </w:pPr>
    <w:rPr>
      <w:lang w:eastAsia="ar-SA"/>
    </w:rPr>
  </w:style>
  <w:style w:type="paragraph" w:customStyle="1" w:styleId="2f6">
    <w:name w:val="Без интервала2"/>
    <w:rsid w:val="0047048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ffff7">
    <w:name w:val="TOC Heading"/>
    <w:basedOn w:val="11"/>
    <w:next w:val="a2"/>
    <w:qFormat/>
    <w:rsid w:val="00470485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  <w:lang w:eastAsia="ar-SA"/>
    </w:rPr>
  </w:style>
  <w:style w:type="paragraph" w:customStyle="1" w:styleId="1ff7">
    <w:name w:val="Цитата1"/>
    <w:basedOn w:val="a2"/>
    <w:rsid w:val="00470485"/>
    <w:pPr>
      <w:suppressAutoHyphens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en-US" w:bidi="en-US"/>
    </w:rPr>
  </w:style>
  <w:style w:type="paragraph" w:customStyle="1" w:styleId="2f7">
    <w:name w:val="Абзац списка2"/>
    <w:basedOn w:val="a2"/>
    <w:rsid w:val="00470485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fffff8">
    <w:name w:val="Содержимое врезки"/>
    <w:basedOn w:val="a2"/>
    <w:rsid w:val="00470485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f8">
    <w:name w:val="Обычный (Интернет)1"/>
    <w:basedOn w:val="a2"/>
    <w:rsid w:val="00470485"/>
    <w:pPr>
      <w:suppressAutoHyphens/>
      <w:spacing w:line="100" w:lineRule="atLeast"/>
    </w:pPr>
    <w:rPr>
      <w:kern w:val="1"/>
      <w:lang w:eastAsia="ar-SA"/>
    </w:rPr>
  </w:style>
  <w:style w:type="paragraph" w:customStyle="1" w:styleId="102">
    <w:name w:val="Оглавление 10"/>
    <w:basedOn w:val="1f2"/>
    <w:rsid w:val="00470485"/>
    <w:pPr>
      <w:tabs>
        <w:tab w:val="right" w:leader="dot" w:pos="7091"/>
      </w:tabs>
      <w:ind w:left="2547"/>
    </w:pPr>
  </w:style>
  <w:style w:type="paragraph" w:customStyle="1" w:styleId="afffff9">
    <w:name w:val="Содержимое таблицы"/>
    <w:basedOn w:val="a2"/>
    <w:rsid w:val="00470485"/>
    <w:pPr>
      <w:suppressLineNumbers/>
      <w:suppressAutoHyphens/>
      <w:autoSpaceDE w:val="0"/>
      <w:spacing w:line="320" w:lineRule="exact"/>
      <w:jc w:val="both"/>
    </w:pPr>
    <w:rPr>
      <w:sz w:val="28"/>
      <w:szCs w:val="28"/>
      <w:lang w:eastAsia="ar-SA"/>
    </w:rPr>
  </w:style>
  <w:style w:type="paragraph" w:customStyle="1" w:styleId="afffffa">
    <w:name w:val="Заголовок таблицы"/>
    <w:basedOn w:val="afffff9"/>
    <w:rsid w:val="0047048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rsid w:val="0033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2"/>
    <w:next w:val="a2"/>
    <w:link w:val="12"/>
    <w:qFormat/>
    <w:rsid w:val="00330C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2"/>
    <w:next w:val="a2"/>
    <w:link w:val="20"/>
    <w:qFormat/>
    <w:rsid w:val="00470485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2"/>
    <w:next w:val="a2"/>
    <w:link w:val="30"/>
    <w:qFormat/>
    <w:rsid w:val="0047048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470485"/>
    <w:pPr>
      <w:keepNext/>
      <w:numPr>
        <w:ilvl w:val="3"/>
        <w:numId w:val="1"/>
      </w:numPr>
      <w:suppressAutoHyphens/>
      <w:overflowPunct w:val="0"/>
      <w:autoSpaceDE w:val="0"/>
      <w:spacing w:line="216" w:lineRule="auto"/>
      <w:jc w:val="center"/>
      <w:textAlignment w:val="baseline"/>
      <w:outlineLvl w:val="3"/>
    </w:pPr>
    <w:rPr>
      <w:b/>
      <w:szCs w:val="20"/>
      <w:lang w:eastAsia="ar-SA"/>
    </w:rPr>
  </w:style>
  <w:style w:type="paragraph" w:styleId="5">
    <w:name w:val="heading 5"/>
    <w:basedOn w:val="a2"/>
    <w:next w:val="a2"/>
    <w:link w:val="50"/>
    <w:qFormat/>
    <w:rsid w:val="0047048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70485"/>
    <w:pPr>
      <w:numPr>
        <w:ilvl w:val="5"/>
        <w:numId w:val="1"/>
      </w:numPr>
      <w:tabs>
        <w:tab w:val="left" w:pos="1152"/>
      </w:tabs>
      <w:suppressAutoHyphens/>
      <w:spacing w:before="240" w:after="60"/>
      <w:jc w:val="both"/>
      <w:outlineLvl w:val="5"/>
    </w:pPr>
    <w:rPr>
      <w:rFonts w:eastAsia="Calibri"/>
      <w:i/>
      <w:iCs/>
      <w:sz w:val="22"/>
      <w:szCs w:val="22"/>
      <w:lang w:eastAsia="ar-SA"/>
    </w:rPr>
  </w:style>
  <w:style w:type="paragraph" w:styleId="7">
    <w:name w:val="heading 7"/>
    <w:basedOn w:val="a2"/>
    <w:next w:val="a2"/>
    <w:link w:val="70"/>
    <w:qFormat/>
    <w:rsid w:val="00470485"/>
    <w:pPr>
      <w:numPr>
        <w:ilvl w:val="6"/>
        <w:numId w:val="1"/>
      </w:numPr>
      <w:suppressAutoHyphens/>
      <w:spacing w:before="240" w:after="60"/>
      <w:jc w:val="center"/>
      <w:outlineLvl w:val="6"/>
    </w:pPr>
    <w:rPr>
      <w:rFonts w:eastAsia="Calibri"/>
      <w:lang w:eastAsia="ar-SA"/>
    </w:rPr>
  </w:style>
  <w:style w:type="paragraph" w:styleId="8">
    <w:name w:val="heading 8"/>
    <w:basedOn w:val="a2"/>
    <w:next w:val="a2"/>
    <w:link w:val="80"/>
    <w:qFormat/>
    <w:rsid w:val="00470485"/>
    <w:pPr>
      <w:numPr>
        <w:ilvl w:val="7"/>
        <w:numId w:val="1"/>
      </w:numPr>
      <w:tabs>
        <w:tab w:val="left" w:pos="1440"/>
      </w:tabs>
      <w:suppressAutoHyphens/>
      <w:spacing w:before="240" w:after="60"/>
      <w:jc w:val="both"/>
      <w:outlineLvl w:val="7"/>
    </w:pPr>
    <w:rPr>
      <w:rFonts w:ascii="Arial" w:eastAsia="Calibri" w:hAnsi="Arial" w:cs="Arial"/>
      <w:i/>
      <w:iCs/>
      <w:sz w:val="20"/>
      <w:szCs w:val="20"/>
      <w:lang w:eastAsia="ar-SA"/>
    </w:rPr>
  </w:style>
  <w:style w:type="paragraph" w:styleId="9">
    <w:name w:val="heading 9"/>
    <w:basedOn w:val="a2"/>
    <w:next w:val="a2"/>
    <w:link w:val="90"/>
    <w:qFormat/>
    <w:rsid w:val="00470485"/>
    <w:pPr>
      <w:numPr>
        <w:ilvl w:val="8"/>
        <w:numId w:val="1"/>
      </w:numPr>
      <w:tabs>
        <w:tab w:val="left" w:pos="1584"/>
      </w:tabs>
      <w:suppressAutoHyphens/>
      <w:spacing w:before="240" w:after="60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ar-SA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rsid w:val="00330CC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Title"/>
    <w:basedOn w:val="a2"/>
    <w:link w:val="a7"/>
    <w:qFormat/>
    <w:rsid w:val="00330CCA"/>
    <w:pPr>
      <w:jc w:val="center"/>
    </w:pPr>
    <w:rPr>
      <w:sz w:val="32"/>
    </w:rPr>
  </w:style>
  <w:style w:type="character" w:customStyle="1" w:styleId="a7">
    <w:name w:val="Название Знак"/>
    <w:basedOn w:val="a3"/>
    <w:link w:val="a6"/>
    <w:rsid w:val="00330CC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2"/>
    <w:link w:val="a9"/>
    <w:rsid w:val="00330CCA"/>
    <w:pPr>
      <w:spacing w:after="120"/>
    </w:pPr>
  </w:style>
  <w:style w:type="character" w:customStyle="1" w:styleId="a9">
    <w:name w:val="Основной текст Знак"/>
    <w:basedOn w:val="a3"/>
    <w:link w:val="a8"/>
    <w:rsid w:val="00330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2"/>
    <w:next w:val="a2"/>
    <w:rsid w:val="00330CC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b">
    <w:name w:val="Table Grid"/>
    <w:basedOn w:val="a4"/>
    <w:rsid w:val="0033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330CCA"/>
    <w:rPr>
      <w:color w:val="0000FF"/>
      <w:u w:val="single"/>
    </w:rPr>
  </w:style>
  <w:style w:type="character" w:customStyle="1" w:styleId="ad">
    <w:name w:val="Гипертекстовая ссылка"/>
    <w:rsid w:val="00330CCA"/>
    <w:rPr>
      <w:b/>
      <w:bCs/>
      <w:color w:val="008000"/>
      <w:sz w:val="20"/>
      <w:szCs w:val="20"/>
      <w:u w:val="single"/>
    </w:rPr>
  </w:style>
  <w:style w:type="character" w:customStyle="1" w:styleId="13">
    <w:name w:val="Заголовок №1_"/>
    <w:link w:val="14"/>
    <w:locked/>
    <w:rsid w:val="00330CCA"/>
    <w:rPr>
      <w:b/>
      <w:bCs/>
      <w:spacing w:val="-5"/>
      <w:sz w:val="25"/>
      <w:szCs w:val="25"/>
      <w:shd w:val="clear" w:color="auto" w:fill="FFFFFF"/>
    </w:rPr>
  </w:style>
  <w:style w:type="paragraph" w:customStyle="1" w:styleId="14">
    <w:name w:val="Заголовок №1"/>
    <w:basedOn w:val="a2"/>
    <w:link w:val="13"/>
    <w:rsid w:val="00330CCA"/>
    <w:pPr>
      <w:widowControl w:val="0"/>
      <w:shd w:val="clear" w:color="auto" w:fill="FFFFFF"/>
      <w:spacing w:before="900" w:line="413" w:lineRule="exact"/>
      <w:ind w:left="23" w:right="23" w:firstLine="697"/>
      <w:jc w:val="both"/>
      <w:outlineLvl w:val="0"/>
    </w:pPr>
    <w:rPr>
      <w:rFonts w:asciiTheme="minorHAnsi" w:eastAsiaTheme="minorHAnsi" w:hAnsiTheme="minorHAnsi" w:cstheme="minorBidi"/>
      <w:b/>
      <w:bCs/>
      <w:spacing w:val="-5"/>
      <w:sz w:val="25"/>
      <w:szCs w:val="25"/>
      <w:shd w:val="clear" w:color="auto" w:fill="FFFFFF"/>
      <w:lang w:eastAsia="en-US"/>
    </w:rPr>
  </w:style>
  <w:style w:type="character" w:customStyle="1" w:styleId="ae">
    <w:name w:val="Основной текст_"/>
    <w:link w:val="31"/>
    <w:locked/>
    <w:rsid w:val="00330CCA"/>
    <w:rPr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2"/>
    <w:link w:val="ae"/>
    <w:rsid w:val="00330CCA"/>
    <w:pPr>
      <w:widowControl w:val="0"/>
      <w:shd w:val="clear" w:color="auto" w:fill="FFFFFF"/>
      <w:spacing w:line="413" w:lineRule="exact"/>
      <w:ind w:left="23" w:right="23" w:firstLine="697"/>
      <w:jc w:val="both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eastAsia="en-US"/>
    </w:rPr>
  </w:style>
  <w:style w:type="character" w:customStyle="1" w:styleId="af">
    <w:name w:val="Основной текст + Курсив"/>
    <w:aliases w:val="Интервал 0 pt"/>
    <w:rsid w:val="00330CCA"/>
    <w:rPr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character" w:customStyle="1" w:styleId="32">
    <w:name w:val="Основной текст (3)_"/>
    <w:link w:val="33"/>
    <w:locked/>
    <w:rsid w:val="00330CCA"/>
    <w:rPr>
      <w:i/>
      <w:iCs/>
      <w:spacing w:val="-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2"/>
    <w:link w:val="32"/>
    <w:rsid w:val="00330CCA"/>
    <w:pPr>
      <w:widowControl w:val="0"/>
      <w:shd w:val="clear" w:color="auto" w:fill="FFFFFF"/>
      <w:spacing w:line="413" w:lineRule="exact"/>
      <w:ind w:left="23" w:right="23" w:firstLine="697"/>
      <w:jc w:val="both"/>
    </w:pPr>
    <w:rPr>
      <w:rFonts w:asciiTheme="minorHAnsi" w:eastAsiaTheme="minorHAnsi" w:hAnsiTheme="minorHAnsi" w:cstheme="minorBidi"/>
      <w:i/>
      <w:iCs/>
      <w:spacing w:val="-3"/>
      <w:sz w:val="21"/>
      <w:szCs w:val="21"/>
      <w:shd w:val="clear" w:color="auto" w:fill="FFFFFF"/>
      <w:lang w:eastAsia="en-US"/>
    </w:rPr>
  </w:style>
  <w:style w:type="character" w:customStyle="1" w:styleId="34">
    <w:name w:val="Основной текст (3) + Не курсив"/>
    <w:aliases w:val="Интервал 0 pt1"/>
    <w:rsid w:val="00330CCA"/>
    <w:rPr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character" w:customStyle="1" w:styleId="15">
    <w:name w:val="Основной текст1"/>
    <w:rsid w:val="00330CCA"/>
    <w:rPr>
      <w:color w:val="000000"/>
      <w:spacing w:val="3"/>
      <w:w w:val="100"/>
      <w:position w:val="0"/>
      <w:sz w:val="21"/>
      <w:szCs w:val="21"/>
      <w:u w:val="none"/>
      <w:shd w:val="clear" w:color="auto" w:fill="FFFFFF"/>
      <w:lang w:bidi="ar-SA"/>
    </w:rPr>
  </w:style>
  <w:style w:type="character" w:customStyle="1" w:styleId="21">
    <w:name w:val="Заголовок №2_"/>
    <w:link w:val="22"/>
    <w:locked/>
    <w:rsid w:val="00330CCA"/>
    <w:rPr>
      <w:b/>
      <w:bCs/>
      <w:spacing w:val="-3"/>
      <w:sz w:val="25"/>
      <w:szCs w:val="25"/>
      <w:shd w:val="clear" w:color="auto" w:fill="FFFFFF"/>
    </w:rPr>
  </w:style>
  <w:style w:type="paragraph" w:customStyle="1" w:styleId="22">
    <w:name w:val="Заголовок №2"/>
    <w:basedOn w:val="a2"/>
    <w:link w:val="21"/>
    <w:rsid w:val="00330CCA"/>
    <w:pPr>
      <w:widowControl w:val="0"/>
      <w:shd w:val="clear" w:color="auto" w:fill="FFFFFF"/>
      <w:spacing w:before="420" w:after="180" w:line="240" w:lineRule="atLeast"/>
      <w:ind w:right="23"/>
      <w:jc w:val="both"/>
      <w:outlineLvl w:val="1"/>
    </w:pPr>
    <w:rPr>
      <w:rFonts w:asciiTheme="minorHAnsi" w:eastAsiaTheme="minorHAnsi" w:hAnsiTheme="minorHAnsi" w:cstheme="minorBidi"/>
      <w:b/>
      <w:bCs/>
      <w:spacing w:val="-3"/>
      <w:sz w:val="25"/>
      <w:szCs w:val="25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330CCA"/>
    <w:rPr>
      <w:i/>
      <w:iCs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x-none" w:bidi="ar-SA"/>
    </w:rPr>
  </w:style>
  <w:style w:type="paragraph" w:customStyle="1" w:styleId="ConsPlusTitle">
    <w:name w:val="ConsPlusTitle"/>
    <w:rsid w:val="00330CCA"/>
    <w:pPr>
      <w:widowControl w:val="0"/>
      <w:autoSpaceDE w:val="0"/>
      <w:autoSpaceDN w:val="0"/>
      <w:adjustRightInd w:val="0"/>
      <w:spacing w:after="0" w:line="240" w:lineRule="auto"/>
      <w:ind w:right="23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ListParagraph1">
    <w:name w:val="List Paragraph1"/>
    <w:basedOn w:val="a2"/>
    <w:rsid w:val="00330CCA"/>
    <w:pPr>
      <w:ind w:left="720" w:right="23" w:firstLine="69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32">
    <w:name w:val="Font Style32"/>
    <w:rsid w:val="00330CCA"/>
    <w:rPr>
      <w:rFonts w:ascii="Times New Roman" w:hAnsi="Times New Roman" w:cs="Times New Roman" w:hint="default"/>
      <w:sz w:val="22"/>
      <w:szCs w:val="22"/>
    </w:rPr>
  </w:style>
  <w:style w:type="character" w:customStyle="1" w:styleId="ConsPlusNormal">
    <w:name w:val="ConsPlusNormal Знак"/>
    <w:link w:val="ConsPlusNormal0"/>
    <w:locked/>
    <w:rsid w:val="00330CCA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330CC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styleId="af0">
    <w:name w:val="Normal (Web)"/>
    <w:basedOn w:val="a2"/>
    <w:rsid w:val="00330CCA"/>
    <w:pPr>
      <w:spacing w:before="120" w:after="216"/>
    </w:pPr>
  </w:style>
  <w:style w:type="paragraph" w:styleId="af1">
    <w:name w:val="List Paragraph"/>
    <w:basedOn w:val="a2"/>
    <w:qFormat/>
    <w:rsid w:val="00330CCA"/>
    <w:pPr>
      <w:ind w:left="720"/>
      <w:contextualSpacing/>
    </w:pPr>
  </w:style>
  <w:style w:type="paragraph" w:customStyle="1" w:styleId="af2">
    <w:name w:val="Оглавление"/>
    <w:basedOn w:val="a2"/>
    <w:next w:val="a2"/>
    <w:rsid w:val="00330CCA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paragraph" w:styleId="35">
    <w:name w:val="Body Text 3"/>
    <w:basedOn w:val="a2"/>
    <w:link w:val="36"/>
    <w:rsid w:val="00330CCA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330C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0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330CCA"/>
    <w:rPr>
      <w:rFonts w:ascii="Verdana" w:hAnsi="Verdana"/>
      <w:b/>
      <w:bCs/>
      <w:spacing w:val="-10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2"/>
    <w:link w:val="23"/>
    <w:rsid w:val="00330CCA"/>
    <w:pPr>
      <w:widowControl w:val="0"/>
      <w:shd w:val="clear" w:color="auto" w:fill="FFFFFF"/>
      <w:spacing w:after="780" w:line="384" w:lineRule="exact"/>
    </w:pPr>
    <w:rPr>
      <w:rFonts w:ascii="Verdana" w:eastAsiaTheme="minorHAnsi" w:hAnsi="Verdana" w:cstheme="minorBidi"/>
      <w:b/>
      <w:bCs/>
      <w:spacing w:val="-10"/>
      <w:sz w:val="30"/>
      <w:szCs w:val="30"/>
      <w:lang w:eastAsia="en-US"/>
    </w:rPr>
  </w:style>
  <w:style w:type="character" w:customStyle="1" w:styleId="16">
    <w:name w:val="Основной текст Знак1"/>
    <w:locked/>
    <w:rsid w:val="00330CC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3">
    <w:name w:val="Balloon Text"/>
    <w:basedOn w:val="a2"/>
    <w:link w:val="af4"/>
    <w:unhideWhenUsed/>
    <w:rsid w:val="00330C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rsid w:val="00330CC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2"/>
    <w:link w:val="af6"/>
    <w:unhideWhenUsed/>
    <w:rsid w:val="00330CC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330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2"/>
    <w:link w:val="af8"/>
    <w:unhideWhenUsed/>
    <w:rsid w:val="00330CC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rsid w:val="00330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47048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3"/>
    <w:link w:val="3"/>
    <w:rsid w:val="0047048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4704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3"/>
    <w:link w:val="5"/>
    <w:rsid w:val="0047048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470485"/>
    <w:rPr>
      <w:rFonts w:ascii="Times New Roman" w:eastAsia="Calibri" w:hAnsi="Times New Roman" w:cs="Times New Roman"/>
      <w:i/>
      <w:iCs/>
      <w:lang w:eastAsia="ar-SA"/>
    </w:rPr>
  </w:style>
  <w:style w:type="character" w:customStyle="1" w:styleId="70">
    <w:name w:val="Заголовок 7 Знак"/>
    <w:basedOn w:val="a3"/>
    <w:link w:val="7"/>
    <w:rsid w:val="0047048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rsid w:val="00470485"/>
    <w:rPr>
      <w:rFonts w:ascii="Arial" w:eastAsia="Calibri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3"/>
    <w:link w:val="9"/>
    <w:rsid w:val="00470485"/>
    <w:rPr>
      <w:rFonts w:ascii="Arial" w:eastAsia="Calibri" w:hAnsi="Arial" w:cs="Arial"/>
      <w:b/>
      <w:bCs/>
      <w:i/>
      <w:iCs/>
      <w:sz w:val="18"/>
      <w:szCs w:val="18"/>
      <w:lang w:eastAsia="ar-SA"/>
    </w:rPr>
  </w:style>
  <w:style w:type="paragraph" w:styleId="af9">
    <w:name w:val="Signature"/>
    <w:basedOn w:val="a2"/>
    <w:link w:val="afa"/>
    <w:rsid w:val="00470485"/>
    <w:pPr>
      <w:suppressAutoHyphens/>
      <w:jc w:val="both"/>
    </w:pPr>
    <w:rPr>
      <w:lang w:val="x-none" w:eastAsia="ar-SA"/>
    </w:rPr>
  </w:style>
  <w:style w:type="character" w:customStyle="1" w:styleId="afa">
    <w:name w:val="Подпись Знак"/>
    <w:basedOn w:val="a3"/>
    <w:link w:val="af9"/>
    <w:rsid w:val="004704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0">
    <w:name w:val="Основной текст 21"/>
    <w:basedOn w:val="a2"/>
    <w:rsid w:val="00470485"/>
    <w:pPr>
      <w:suppressAutoHyphens/>
      <w:overflowPunct w:val="0"/>
      <w:autoSpaceDE w:val="0"/>
      <w:ind w:left="709" w:firstLine="707"/>
      <w:jc w:val="both"/>
    </w:pPr>
    <w:rPr>
      <w:rFonts w:ascii="CG Times (W1)" w:hAnsi="CG Times (W1)" w:cs="CG Times (W1)"/>
      <w:szCs w:val="20"/>
      <w:lang w:eastAsia="ar-SA"/>
    </w:rPr>
  </w:style>
  <w:style w:type="character" w:customStyle="1" w:styleId="WW8Num1z0">
    <w:name w:val="WW8Num1z0"/>
    <w:rsid w:val="00470485"/>
    <w:rPr>
      <w:rFonts w:cs="Times New Roman"/>
    </w:rPr>
  </w:style>
  <w:style w:type="character" w:customStyle="1" w:styleId="WW8Num1z1">
    <w:name w:val="WW8Num1z1"/>
    <w:rsid w:val="00470485"/>
    <w:rPr>
      <w:rFonts w:cs="Times New Roman"/>
      <w:b w:val="0"/>
      <w:sz w:val="24"/>
    </w:rPr>
  </w:style>
  <w:style w:type="character" w:customStyle="1" w:styleId="WW8Num2z0">
    <w:name w:val="WW8Num2z0"/>
    <w:rsid w:val="00470485"/>
    <w:rPr>
      <w:rFonts w:cs="Times New Roman"/>
    </w:rPr>
  </w:style>
  <w:style w:type="character" w:customStyle="1" w:styleId="WW8Num2z1">
    <w:name w:val="WW8Num2z1"/>
    <w:rsid w:val="00470485"/>
    <w:rPr>
      <w:rFonts w:cs="Times New Roman"/>
      <w:b w:val="0"/>
    </w:rPr>
  </w:style>
  <w:style w:type="character" w:customStyle="1" w:styleId="WW8Num3z0">
    <w:name w:val="WW8Num3z0"/>
    <w:rsid w:val="00470485"/>
    <w:rPr>
      <w:rFonts w:cs="Times New Roman"/>
    </w:rPr>
  </w:style>
  <w:style w:type="character" w:customStyle="1" w:styleId="WW8Num3z2">
    <w:name w:val="WW8Num3z2"/>
    <w:rsid w:val="00470485"/>
    <w:rPr>
      <w:rFonts w:cs="Times New Roman"/>
      <w:b w:val="0"/>
    </w:rPr>
  </w:style>
  <w:style w:type="character" w:customStyle="1" w:styleId="WW8Num4z0">
    <w:name w:val="WW8Num4z0"/>
    <w:rsid w:val="00470485"/>
    <w:rPr>
      <w:rFonts w:cs="Times New Roman"/>
    </w:rPr>
  </w:style>
  <w:style w:type="character" w:customStyle="1" w:styleId="WW8Num4z1">
    <w:name w:val="WW8Num4z1"/>
    <w:rsid w:val="00470485"/>
    <w:rPr>
      <w:rFonts w:cs="Times New Roman"/>
      <w:b w:val="0"/>
      <w:sz w:val="28"/>
      <w:szCs w:val="28"/>
    </w:rPr>
  </w:style>
  <w:style w:type="character" w:customStyle="1" w:styleId="WW8Num5z0">
    <w:name w:val="WW8Num5z0"/>
    <w:rsid w:val="00470485"/>
    <w:rPr>
      <w:rFonts w:cs="Times New Roman"/>
      <w:b w:val="0"/>
      <w:kern w:val="1"/>
      <w:sz w:val="28"/>
      <w:szCs w:val="28"/>
    </w:rPr>
  </w:style>
  <w:style w:type="character" w:customStyle="1" w:styleId="WW8Num5z1">
    <w:name w:val="WW8Num5z1"/>
    <w:rsid w:val="00470485"/>
    <w:rPr>
      <w:rFonts w:cs="Times New Roman"/>
      <w:b w:val="0"/>
      <w:bCs/>
      <w:kern w:val="1"/>
      <w:sz w:val="24"/>
      <w:szCs w:val="24"/>
    </w:rPr>
  </w:style>
  <w:style w:type="character" w:customStyle="1" w:styleId="WW8Num5z2">
    <w:name w:val="WW8Num5z2"/>
    <w:rsid w:val="00470485"/>
    <w:rPr>
      <w:rFonts w:cs="Times New Roman"/>
      <w:kern w:val="1"/>
      <w:sz w:val="24"/>
      <w:szCs w:val="24"/>
    </w:rPr>
  </w:style>
  <w:style w:type="character" w:customStyle="1" w:styleId="WW8Num6z0">
    <w:name w:val="WW8Num6z0"/>
    <w:rsid w:val="00470485"/>
    <w:rPr>
      <w:rFonts w:ascii="Times New Roman" w:eastAsia="Calibri" w:hAnsi="Times New Roman" w:cs="Times New Roman"/>
    </w:rPr>
  </w:style>
  <w:style w:type="character" w:customStyle="1" w:styleId="WW8Num6z1">
    <w:name w:val="WW8Num6z1"/>
    <w:rsid w:val="00470485"/>
  </w:style>
  <w:style w:type="character" w:customStyle="1" w:styleId="WW8Num6z2">
    <w:name w:val="WW8Num6z2"/>
    <w:rsid w:val="00470485"/>
  </w:style>
  <w:style w:type="character" w:customStyle="1" w:styleId="WW8Num6z3">
    <w:name w:val="WW8Num6z3"/>
    <w:rsid w:val="00470485"/>
  </w:style>
  <w:style w:type="character" w:customStyle="1" w:styleId="WW8Num6z4">
    <w:name w:val="WW8Num6z4"/>
    <w:rsid w:val="00470485"/>
  </w:style>
  <w:style w:type="character" w:customStyle="1" w:styleId="WW8Num6z5">
    <w:name w:val="WW8Num6z5"/>
    <w:rsid w:val="00470485"/>
  </w:style>
  <w:style w:type="character" w:customStyle="1" w:styleId="WW8Num6z6">
    <w:name w:val="WW8Num6z6"/>
    <w:rsid w:val="00470485"/>
  </w:style>
  <w:style w:type="character" w:customStyle="1" w:styleId="WW8Num6z7">
    <w:name w:val="WW8Num6z7"/>
    <w:rsid w:val="00470485"/>
  </w:style>
  <w:style w:type="character" w:customStyle="1" w:styleId="WW8Num6z8">
    <w:name w:val="WW8Num6z8"/>
    <w:rsid w:val="00470485"/>
  </w:style>
  <w:style w:type="character" w:customStyle="1" w:styleId="WW8Num7z0">
    <w:name w:val="WW8Num7z0"/>
    <w:rsid w:val="00470485"/>
    <w:rPr>
      <w:rFonts w:hint="default"/>
    </w:rPr>
  </w:style>
  <w:style w:type="character" w:customStyle="1" w:styleId="WW8Num7z1">
    <w:name w:val="WW8Num7z1"/>
    <w:rsid w:val="00470485"/>
  </w:style>
  <w:style w:type="character" w:customStyle="1" w:styleId="WW8Num7z2">
    <w:name w:val="WW8Num7z2"/>
    <w:rsid w:val="00470485"/>
  </w:style>
  <w:style w:type="character" w:customStyle="1" w:styleId="WW8Num7z3">
    <w:name w:val="WW8Num7z3"/>
    <w:rsid w:val="00470485"/>
  </w:style>
  <w:style w:type="character" w:customStyle="1" w:styleId="WW8Num7z4">
    <w:name w:val="WW8Num7z4"/>
    <w:rsid w:val="00470485"/>
  </w:style>
  <w:style w:type="character" w:customStyle="1" w:styleId="WW8Num7z5">
    <w:name w:val="WW8Num7z5"/>
    <w:rsid w:val="00470485"/>
  </w:style>
  <w:style w:type="character" w:customStyle="1" w:styleId="WW8Num7z6">
    <w:name w:val="WW8Num7z6"/>
    <w:rsid w:val="00470485"/>
  </w:style>
  <w:style w:type="character" w:customStyle="1" w:styleId="WW8Num7z7">
    <w:name w:val="WW8Num7z7"/>
    <w:rsid w:val="00470485"/>
  </w:style>
  <w:style w:type="character" w:customStyle="1" w:styleId="WW8Num7z8">
    <w:name w:val="WW8Num7z8"/>
    <w:rsid w:val="00470485"/>
  </w:style>
  <w:style w:type="character" w:customStyle="1" w:styleId="WW8Num8z0">
    <w:name w:val="WW8Num8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  <w:rsid w:val="00470485"/>
    <w:rPr>
      <w:rFonts w:hint="default"/>
      <w:b w:val="0"/>
      <w:i w:val="0"/>
      <w:color w:val="auto"/>
      <w:sz w:val="24"/>
      <w:szCs w:val="24"/>
    </w:rPr>
  </w:style>
  <w:style w:type="character" w:customStyle="1" w:styleId="WW8Num8z2">
    <w:name w:val="WW8Num8z2"/>
    <w:rsid w:val="00470485"/>
    <w:rPr>
      <w:rFonts w:hint="default"/>
      <w:sz w:val="24"/>
      <w:szCs w:val="24"/>
    </w:rPr>
  </w:style>
  <w:style w:type="character" w:customStyle="1" w:styleId="WW8Num8z3">
    <w:name w:val="WW8Num8z3"/>
    <w:rsid w:val="00470485"/>
    <w:rPr>
      <w:rFonts w:hint="default"/>
    </w:rPr>
  </w:style>
  <w:style w:type="character" w:customStyle="1" w:styleId="WW8Num9z0">
    <w:name w:val="WW8Num9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9z1">
    <w:name w:val="WW8Num9z1"/>
    <w:rsid w:val="00470485"/>
    <w:rPr>
      <w:rFonts w:hint="default"/>
      <w:b w:val="0"/>
      <w:i w:val="0"/>
      <w:color w:val="auto"/>
      <w:sz w:val="24"/>
      <w:szCs w:val="24"/>
    </w:rPr>
  </w:style>
  <w:style w:type="character" w:customStyle="1" w:styleId="WW8Num9z2">
    <w:name w:val="WW8Num9z2"/>
    <w:rsid w:val="00470485"/>
    <w:rPr>
      <w:rFonts w:hint="default"/>
      <w:sz w:val="24"/>
      <w:szCs w:val="24"/>
    </w:rPr>
  </w:style>
  <w:style w:type="character" w:customStyle="1" w:styleId="WW8Num9z3">
    <w:name w:val="WW8Num9z3"/>
    <w:rsid w:val="00470485"/>
    <w:rPr>
      <w:rFonts w:hint="default"/>
    </w:rPr>
  </w:style>
  <w:style w:type="character" w:customStyle="1" w:styleId="WW8Num10z0">
    <w:name w:val="WW8Num10z0"/>
    <w:rsid w:val="00470485"/>
    <w:rPr>
      <w:rFonts w:hint="default"/>
      <w:kern w:val="1"/>
      <w:sz w:val="24"/>
      <w:szCs w:val="24"/>
    </w:rPr>
  </w:style>
  <w:style w:type="character" w:customStyle="1" w:styleId="WW8Num11z0">
    <w:name w:val="WW8Num11z0"/>
    <w:rsid w:val="00470485"/>
  </w:style>
  <w:style w:type="character" w:customStyle="1" w:styleId="WW8Num11z1">
    <w:name w:val="WW8Num11z1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11z2">
    <w:name w:val="WW8Num11z2"/>
    <w:rsid w:val="00470485"/>
    <w:rPr>
      <w:sz w:val="24"/>
      <w:szCs w:val="24"/>
    </w:rPr>
  </w:style>
  <w:style w:type="character" w:customStyle="1" w:styleId="WW8Num11z3">
    <w:name w:val="WW8Num11z3"/>
    <w:rsid w:val="00470485"/>
  </w:style>
  <w:style w:type="character" w:customStyle="1" w:styleId="WW8Num11z4">
    <w:name w:val="WW8Num11z4"/>
    <w:rsid w:val="00470485"/>
  </w:style>
  <w:style w:type="character" w:customStyle="1" w:styleId="WW8Num11z5">
    <w:name w:val="WW8Num11z5"/>
    <w:rsid w:val="00470485"/>
  </w:style>
  <w:style w:type="character" w:customStyle="1" w:styleId="WW8Num11z6">
    <w:name w:val="WW8Num11z6"/>
    <w:rsid w:val="00470485"/>
  </w:style>
  <w:style w:type="character" w:customStyle="1" w:styleId="WW8Num11z7">
    <w:name w:val="WW8Num11z7"/>
    <w:rsid w:val="00470485"/>
  </w:style>
  <w:style w:type="character" w:customStyle="1" w:styleId="WW8Num11z8">
    <w:name w:val="WW8Num11z8"/>
    <w:rsid w:val="00470485"/>
  </w:style>
  <w:style w:type="character" w:customStyle="1" w:styleId="WW8Num12z0">
    <w:name w:val="WW8Num12z0"/>
    <w:rsid w:val="00470485"/>
    <w:rPr>
      <w:rFonts w:hint="default"/>
    </w:rPr>
  </w:style>
  <w:style w:type="character" w:customStyle="1" w:styleId="WW8Num12z1">
    <w:name w:val="WW8Num12z1"/>
    <w:rsid w:val="00470485"/>
  </w:style>
  <w:style w:type="character" w:customStyle="1" w:styleId="WW8Num12z2">
    <w:name w:val="WW8Num12z2"/>
    <w:rsid w:val="00470485"/>
  </w:style>
  <w:style w:type="character" w:customStyle="1" w:styleId="WW8Num12z3">
    <w:name w:val="WW8Num12z3"/>
    <w:rsid w:val="00470485"/>
  </w:style>
  <w:style w:type="character" w:customStyle="1" w:styleId="WW8Num12z4">
    <w:name w:val="WW8Num12z4"/>
    <w:rsid w:val="00470485"/>
  </w:style>
  <w:style w:type="character" w:customStyle="1" w:styleId="WW8Num12z5">
    <w:name w:val="WW8Num12z5"/>
    <w:rsid w:val="00470485"/>
  </w:style>
  <w:style w:type="character" w:customStyle="1" w:styleId="WW8Num12z6">
    <w:name w:val="WW8Num12z6"/>
    <w:rsid w:val="00470485"/>
  </w:style>
  <w:style w:type="character" w:customStyle="1" w:styleId="WW8Num12z7">
    <w:name w:val="WW8Num12z7"/>
    <w:rsid w:val="00470485"/>
  </w:style>
  <w:style w:type="character" w:customStyle="1" w:styleId="WW8Num12z8">
    <w:name w:val="WW8Num12z8"/>
    <w:rsid w:val="00470485"/>
  </w:style>
  <w:style w:type="character" w:customStyle="1" w:styleId="WW8Num13z0">
    <w:name w:val="WW8Num13z0"/>
    <w:rsid w:val="0047048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3z1">
    <w:name w:val="WW8Num13z1"/>
    <w:rsid w:val="00470485"/>
    <w:rPr>
      <w:sz w:val="24"/>
      <w:szCs w:val="24"/>
    </w:rPr>
  </w:style>
  <w:style w:type="character" w:customStyle="1" w:styleId="WW8Num13z2">
    <w:name w:val="WW8Num13z2"/>
    <w:rsid w:val="00470485"/>
    <w:rPr>
      <w:b/>
      <w:bCs/>
      <w:sz w:val="24"/>
      <w:szCs w:val="24"/>
    </w:rPr>
  </w:style>
  <w:style w:type="character" w:customStyle="1" w:styleId="WW8Num13z3">
    <w:name w:val="WW8Num13z3"/>
    <w:rsid w:val="00470485"/>
  </w:style>
  <w:style w:type="character" w:customStyle="1" w:styleId="WW8Num13z4">
    <w:name w:val="WW8Num13z4"/>
    <w:rsid w:val="00470485"/>
  </w:style>
  <w:style w:type="character" w:customStyle="1" w:styleId="WW8Num13z5">
    <w:name w:val="WW8Num13z5"/>
    <w:rsid w:val="00470485"/>
  </w:style>
  <w:style w:type="character" w:customStyle="1" w:styleId="WW8Num13z6">
    <w:name w:val="WW8Num13z6"/>
    <w:rsid w:val="00470485"/>
  </w:style>
  <w:style w:type="character" w:customStyle="1" w:styleId="WW8Num13z7">
    <w:name w:val="WW8Num13z7"/>
    <w:rsid w:val="00470485"/>
  </w:style>
  <w:style w:type="character" w:customStyle="1" w:styleId="WW8Num13z8">
    <w:name w:val="WW8Num13z8"/>
    <w:rsid w:val="00470485"/>
  </w:style>
  <w:style w:type="character" w:customStyle="1" w:styleId="WW8Num14z0">
    <w:name w:val="WW8Num14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15z0">
    <w:name w:val="WW8Num15z0"/>
    <w:rsid w:val="00470485"/>
    <w:rPr>
      <w:rFonts w:hint="default"/>
      <w:kern w:val="1"/>
      <w:sz w:val="24"/>
      <w:szCs w:val="24"/>
    </w:rPr>
  </w:style>
  <w:style w:type="character" w:customStyle="1" w:styleId="WW8Num16z0">
    <w:name w:val="WW8Num16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16z1">
    <w:name w:val="WW8Num16z1"/>
    <w:rsid w:val="00470485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16z2">
    <w:name w:val="WW8Num16z2"/>
    <w:rsid w:val="0047048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6z3">
    <w:name w:val="WW8Num16z3"/>
    <w:rsid w:val="00470485"/>
    <w:rPr>
      <w:rFonts w:hint="default"/>
    </w:rPr>
  </w:style>
  <w:style w:type="character" w:customStyle="1" w:styleId="WW8Num17z0">
    <w:name w:val="WW8Num17z0"/>
    <w:rsid w:val="00470485"/>
    <w:rPr>
      <w:rFonts w:hint="default"/>
    </w:rPr>
  </w:style>
  <w:style w:type="character" w:customStyle="1" w:styleId="WW8Num17z1">
    <w:name w:val="WW8Num17z1"/>
    <w:rsid w:val="00470485"/>
  </w:style>
  <w:style w:type="character" w:customStyle="1" w:styleId="WW8Num17z2">
    <w:name w:val="WW8Num17z2"/>
    <w:rsid w:val="00470485"/>
  </w:style>
  <w:style w:type="character" w:customStyle="1" w:styleId="WW8Num17z3">
    <w:name w:val="WW8Num17z3"/>
    <w:rsid w:val="00470485"/>
  </w:style>
  <w:style w:type="character" w:customStyle="1" w:styleId="WW8Num17z4">
    <w:name w:val="WW8Num17z4"/>
    <w:rsid w:val="00470485"/>
  </w:style>
  <w:style w:type="character" w:customStyle="1" w:styleId="WW8Num17z5">
    <w:name w:val="WW8Num17z5"/>
    <w:rsid w:val="00470485"/>
  </w:style>
  <w:style w:type="character" w:customStyle="1" w:styleId="WW8Num17z6">
    <w:name w:val="WW8Num17z6"/>
    <w:rsid w:val="00470485"/>
  </w:style>
  <w:style w:type="character" w:customStyle="1" w:styleId="WW8Num17z7">
    <w:name w:val="WW8Num17z7"/>
    <w:rsid w:val="00470485"/>
  </w:style>
  <w:style w:type="character" w:customStyle="1" w:styleId="WW8Num17z8">
    <w:name w:val="WW8Num17z8"/>
    <w:rsid w:val="00470485"/>
  </w:style>
  <w:style w:type="character" w:customStyle="1" w:styleId="WW8Num18z0">
    <w:name w:val="WW8Num18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sid w:val="00470485"/>
    <w:rPr>
      <w:rFonts w:hint="default"/>
      <w:b w:val="0"/>
      <w:i w:val="0"/>
      <w:color w:val="auto"/>
      <w:sz w:val="24"/>
      <w:szCs w:val="24"/>
    </w:rPr>
  </w:style>
  <w:style w:type="character" w:customStyle="1" w:styleId="WW8Num18z2">
    <w:name w:val="WW8Num18z2"/>
    <w:rsid w:val="00470485"/>
    <w:rPr>
      <w:rFonts w:hint="default"/>
      <w:sz w:val="24"/>
      <w:szCs w:val="24"/>
    </w:rPr>
  </w:style>
  <w:style w:type="character" w:customStyle="1" w:styleId="WW8Num18z3">
    <w:name w:val="WW8Num18z3"/>
    <w:rsid w:val="00470485"/>
    <w:rPr>
      <w:rFonts w:hint="default"/>
      <w:sz w:val="24"/>
      <w:szCs w:val="24"/>
    </w:rPr>
  </w:style>
  <w:style w:type="character" w:customStyle="1" w:styleId="WW8Num19z0">
    <w:name w:val="WW8Num19z0"/>
    <w:rsid w:val="00470485"/>
    <w:rPr>
      <w:rFonts w:hint="default"/>
      <w:kern w:val="1"/>
      <w:sz w:val="24"/>
      <w:szCs w:val="24"/>
    </w:rPr>
  </w:style>
  <w:style w:type="character" w:customStyle="1" w:styleId="WW8Num20z0">
    <w:name w:val="WW8Num20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20z1">
    <w:name w:val="WW8Num20z1"/>
    <w:rsid w:val="00470485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0z2">
    <w:name w:val="WW8Num20z2"/>
    <w:rsid w:val="00470485"/>
    <w:rPr>
      <w:rFonts w:eastAsia="Times New Roman" w:hint="default"/>
      <w:sz w:val="24"/>
      <w:szCs w:val="24"/>
    </w:rPr>
  </w:style>
  <w:style w:type="character" w:customStyle="1" w:styleId="WW8Num20z3">
    <w:name w:val="WW8Num20z3"/>
    <w:rsid w:val="00470485"/>
    <w:rPr>
      <w:rFonts w:hint="default"/>
    </w:rPr>
  </w:style>
  <w:style w:type="character" w:customStyle="1" w:styleId="WW8Num21z0">
    <w:name w:val="WW8Num21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  <w:rsid w:val="00470485"/>
    <w:rPr>
      <w:rFonts w:hint="default"/>
      <w:b w:val="0"/>
      <w:i w:val="0"/>
      <w:color w:val="auto"/>
      <w:sz w:val="24"/>
      <w:szCs w:val="24"/>
    </w:rPr>
  </w:style>
  <w:style w:type="character" w:customStyle="1" w:styleId="WW8Num21z2">
    <w:name w:val="WW8Num21z2"/>
    <w:rsid w:val="00470485"/>
    <w:rPr>
      <w:rFonts w:hint="default"/>
      <w:sz w:val="24"/>
      <w:szCs w:val="24"/>
    </w:rPr>
  </w:style>
  <w:style w:type="character" w:customStyle="1" w:styleId="WW8Num21z3">
    <w:name w:val="WW8Num21z3"/>
    <w:rsid w:val="00470485"/>
    <w:rPr>
      <w:rFonts w:hint="default"/>
    </w:rPr>
  </w:style>
  <w:style w:type="character" w:customStyle="1" w:styleId="WW8Num22z0">
    <w:name w:val="WW8Num22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23z0">
    <w:name w:val="WW8Num23z0"/>
    <w:rsid w:val="00470485"/>
    <w:rPr>
      <w:rFonts w:hint="default"/>
    </w:rPr>
  </w:style>
  <w:style w:type="character" w:customStyle="1" w:styleId="WW8Num23z1">
    <w:name w:val="WW8Num23z1"/>
    <w:rsid w:val="00470485"/>
  </w:style>
  <w:style w:type="character" w:customStyle="1" w:styleId="WW8Num23z2">
    <w:name w:val="WW8Num23z2"/>
    <w:rsid w:val="00470485"/>
  </w:style>
  <w:style w:type="character" w:customStyle="1" w:styleId="WW8Num23z3">
    <w:name w:val="WW8Num23z3"/>
    <w:rsid w:val="00470485"/>
  </w:style>
  <w:style w:type="character" w:customStyle="1" w:styleId="WW8Num23z4">
    <w:name w:val="WW8Num23z4"/>
    <w:rsid w:val="00470485"/>
  </w:style>
  <w:style w:type="character" w:customStyle="1" w:styleId="WW8Num23z5">
    <w:name w:val="WW8Num23z5"/>
    <w:rsid w:val="00470485"/>
  </w:style>
  <w:style w:type="character" w:customStyle="1" w:styleId="WW8Num23z6">
    <w:name w:val="WW8Num23z6"/>
    <w:rsid w:val="00470485"/>
  </w:style>
  <w:style w:type="character" w:customStyle="1" w:styleId="WW8Num23z7">
    <w:name w:val="WW8Num23z7"/>
    <w:rsid w:val="00470485"/>
  </w:style>
  <w:style w:type="character" w:customStyle="1" w:styleId="WW8Num23z8">
    <w:name w:val="WW8Num23z8"/>
    <w:rsid w:val="00470485"/>
  </w:style>
  <w:style w:type="character" w:customStyle="1" w:styleId="WW8Num24z0">
    <w:name w:val="WW8Num24z0"/>
    <w:rsid w:val="00470485"/>
  </w:style>
  <w:style w:type="character" w:customStyle="1" w:styleId="WW8Num24z1">
    <w:name w:val="WW8Num24z1"/>
    <w:rsid w:val="00470485"/>
  </w:style>
  <w:style w:type="character" w:customStyle="1" w:styleId="WW8Num24z2">
    <w:name w:val="WW8Num24z2"/>
    <w:rsid w:val="00470485"/>
    <w:rPr>
      <w:sz w:val="24"/>
      <w:szCs w:val="24"/>
    </w:rPr>
  </w:style>
  <w:style w:type="character" w:customStyle="1" w:styleId="WW8Num24z3">
    <w:name w:val="WW8Num24z3"/>
    <w:rsid w:val="00470485"/>
  </w:style>
  <w:style w:type="character" w:customStyle="1" w:styleId="WW8Num24z4">
    <w:name w:val="WW8Num24z4"/>
    <w:rsid w:val="00470485"/>
  </w:style>
  <w:style w:type="character" w:customStyle="1" w:styleId="WW8Num24z5">
    <w:name w:val="WW8Num24z5"/>
    <w:rsid w:val="00470485"/>
  </w:style>
  <w:style w:type="character" w:customStyle="1" w:styleId="WW8Num24z6">
    <w:name w:val="WW8Num24z6"/>
    <w:rsid w:val="00470485"/>
  </w:style>
  <w:style w:type="character" w:customStyle="1" w:styleId="WW8Num24z7">
    <w:name w:val="WW8Num24z7"/>
    <w:rsid w:val="00470485"/>
  </w:style>
  <w:style w:type="character" w:customStyle="1" w:styleId="WW8Num24z8">
    <w:name w:val="WW8Num24z8"/>
    <w:rsid w:val="00470485"/>
  </w:style>
  <w:style w:type="character" w:customStyle="1" w:styleId="WW8Num25z0">
    <w:name w:val="WW8Num25z0"/>
    <w:rsid w:val="00470485"/>
  </w:style>
  <w:style w:type="character" w:customStyle="1" w:styleId="WW8Num25z1">
    <w:name w:val="WW8Num25z1"/>
    <w:rsid w:val="00470485"/>
  </w:style>
  <w:style w:type="character" w:customStyle="1" w:styleId="WW8Num25z2">
    <w:name w:val="WW8Num25z2"/>
    <w:rsid w:val="00470485"/>
  </w:style>
  <w:style w:type="character" w:customStyle="1" w:styleId="WW8Num25z3">
    <w:name w:val="WW8Num25z3"/>
    <w:rsid w:val="00470485"/>
  </w:style>
  <w:style w:type="character" w:customStyle="1" w:styleId="WW8Num25z4">
    <w:name w:val="WW8Num25z4"/>
    <w:rsid w:val="00470485"/>
  </w:style>
  <w:style w:type="character" w:customStyle="1" w:styleId="WW8Num25z5">
    <w:name w:val="WW8Num25z5"/>
    <w:rsid w:val="00470485"/>
  </w:style>
  <w:style w:type="character" w:customStyle="1" w:styleId="WW8Num25z6">
    <w:name w:val="WW8Num25z6"/>
    <w:rsid w:val="00470485"/>
  </w:style>
  <w:style w:type="character" w:customStyle="1" w:styleId="WW8Num25z7">
    <w:name w:val="WW8Num25z7"/>
    <w:rsid w:val="00470485"/>
  </w:style>
  <w:style w:type="character" w:customStyle="1" w:styleId="WW8Num25z8">
    <w:name w:val="WW8Num25z8"/>
    <w:rsid w:val="00470485"/>
  </w:style>
  <w:style w:type="character" w:customStyle="1" w:styleId="WW8Num26z0">
    <w:name w:val="WW8Num26z0"/>
    <w:rsid w:val="00470485"/>
  </w:style>
  <w:style w:type="character" w:customStyle="1" w:styleId="WW8Num26z1">
    <w:name w:val="WW8Num26z1"/>
    <w:rsid w:val="00470485"/>
  </w:style>
  <w:style w:type="character" w:customStyle="1" w:styleId="WW8Num26z2">
    <w:name w:val="WW8Num26z2"/>
    <w:rsid w:val="00470485"/>
    <w:rPr>
      <w:rFonts w:cs="Times New Roman" w:hint="default"/>
      <w:sz w:val="24"/>
      <w:szCs w:val="24"/>
    </w:rPr>
  </w:style>
  <w:style w:type="character" w:customStyle="1" w:styleId="WW8Num26z3">
    <w:name w:val="WW8Num26z3"/>
    <w:rsid w:val="00470485"/>
  </w:style>
  <w:style w:type="character" w:customStyle="1" w:styleId="WW8Num26z4">
    <w:name w:val="WW8Num26z4"/>
    <w:rsid w:val="00470485"/>
  </w:style>
  <w:style w:type="character" w:customStyle="1" w:styleId="WW8Num26z5">
    <w:name w:val="WW8Num26z5"/>
    <w:rsid w:val="00470485"/>
  </w:style>
  <w:style w:type="character" w:customStyle="1" w:styleId="WW8Num26z6">
    <w:name w:val="WW8Num26z6"/>
    <w:rsid w:val="00470485"/>
  </w:style>
  <w:style w:type="character" w:customStyle="1" w:styleId="WW8Num26z7">
    <w:name w:val="WW8Num26z7"/>
    <w:rsid w:val="00470485"/>
  </w:style>
  <w:style w:type="character" w:customStyle="1" w:styleId="WW8Num26z8">
    <w:name w:val="WW8Num26z8"/>
    <w:rsid w:val="00470485"/>
  </w:style>
  <w:style w:type="character" w:customStyle="1" w:styleId="WW8Num27z0">
    <w:name w:val="WW8Num27z0"/>
    <w:rsid w:val="00470485"/>
    <w:rPr>
      <w:rFonts w:hint="default"/>
    </w:rPr>
  </w:style>
  <w:style w:type="character" w:customStyle="1" w:styleId="WW8Num28z0">
    <w:name w:val="WW8Num28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28z1">
    <w:name w:val="WW8Num28z1"/>
    <w:rsid w:val="00470485"/>
    <w:rPr>
      <w:rFonts w:ascii="Times New Roman" w:hAnsi="Times New Roman" w:cs="Times New Roman" w:hint="default"/>
      <w:b w:val="0"/>
      <w:i w:val="0"/>
      <w:color w:val="auto"/>
      <w:kern w:val="1"/>
      <w:sz w:val="24"/>
      <w:szCs w:val="24"/>
    </w:rPr>
  </w:style>
  <w:style w:type="character" w:customStyle="1" w:styleId="WW8Num28z2">
    <w:name w:val="WW8Num28z2"/>
    <w:rsid w:val="00470485"/>
    <w:rPr>
      <w:rFonts w:ascii="Times New Roman" w:eastAsia="Times New Roman" w:hAnsi="Times New Roman" w:cs="Times New Roman" w:hint="default"/>
      <w:b/>
      <w:color w:val="000000"/>
      <w:sz w:val="24"/>
      <w:szCs w:val="24"/>
    </w:rPr>
  </w:style>
  <w:style w:type="character" w:customStyle="1" w:styleId="WW8Num28z3">
    <w:name w:val="WW8Num28z3"/>
    <w:rsid w:val="00470485"/>
    <w:rPr>
      <w:rFonts w:eastAsia="Times New Roman" w:hint="default"/>
      <w:sz w:val="24"/>
      <w:szCs w:val="24"/>
    </w:rPr>
  </w:style>
  <w:style w:type="character" w:customStyle="1" w:styleId="WW8Num29z0">
    <w:name w:val="WW8Num29z0"/>
    <w:rsid w:val="0047048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30z0">
    <w:name w:val="WW8Num30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30z1">
    <w:name w:val="WW8Num30z1"/>
    <w:rsid w:val="00470485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30z2">
    <w:name w:val="WW8Num30z2"/>
    <w:rsid w:val="00470485"/>
    <w:rPr>
      <w:rFonts w:hint="default"/>
      <w:sz w:val="24"/>
      <w:szCs w:val="24"/>
    </w:rPr>
  </w:style>
  <w:style w:type="character" w:customStyle="1" w:styleId="WW8Num30z3">
    <w:name w:val="WW8Num30z3"/>
    <w:rsid w:val="00470485"/>
    <w:rPr>
      <w:rFonts w:hint="default"/>
    </w:rPr>
  </w:style>
  <w:style w:type="character" w:customStyle="1" w:styleId="WW8Num31z0">
    <w:name w:val="WW8Num31z0"/>
    <w:rsid w:val="00470485"/>
  </w:style>
  <w:style w:type="character" w:customStyle="1" w:styleId="WW8Num31z1">
    <w:name w:val="WW8Num31z1"/>
    <w:rsid w:val="00470485"/>
    <w:rPr>
      <w:rFonts w:ascii="Times New Roman" w:hAnsi="Times New Roman" w:cs="Times New Roman"/>
      <w:b/>
      <w:sz w:val="24"/>
      <w:szCs w:val="24"/>
    </w:rPr>
  </w:style>
  <w:style w:type="character" w:customStyle="1" w:styleId="WW8Num31z2">
    <w:name w:val="WW8Num31z2"/>
    <w:rsid w:val="00470485"/>
    <w:rPr>
      <w:rFonts w:eastAsia="Times New Roman"/>
      <w:b w:val="0"/>
      <w:sz w:val="24"/>
      <w:szCs w:val="24"/>
    </w:rPr>
  </w:style>
  <w:style w:type="character" w:customStyle="1" w:styleId="WW8Num31z3">
    <w:name w:val="WW8Num31z3"/>
    <w:rsid w:val="00470485"/>
  </w:style>
  <w:style w:type="character" w:customStyle="1" w:styleId="WW8Num31z4">
    <w:name w:val="WW8Num31z4"/>
    <w:rsid w:val="00470485"/>
  </w:style>
  <w:style w:type="character" w:customStyle="1" w:styleId="WW8Num31z5">
    <w:name w:val="WW8Num31z5"/>
    <w:rsid w:val="00470485"/>
  </w:style>
  <w:style w:type="character" w:customStyle="1" w:styleId="WW8Num31z6">
    <w:name w:val="WW8Num31z6"/>
    <w:rsid w:val="00470485"/>
  </w:style>
  <w:style w:type="character" w:customStyle="1" w:styleId="WW8Num31z7">
    <w:name w:val="WW8Num31z7"/>
    <w:rsid w:val="00470485"/>
  </w:style>
  <w:style w:type="character" w:customStyle="1" w:styleId="WW8Num31z8">
    <w:name w:val="WW8Num31z8"/>
    <w:rsid w:val="00470485"/>
  </w:style>
  <w:style w:type="character" w:customStyle="1" w:styleId="WW8Num32z0">
    <w:name w:val="WW8Num32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32z1">
    <w:name w:val="WW8Num32z1"/>
    <w:rsid w:val="00470485"/>
    <w:rPr>
      <w:b w:val="0"/>
      <w:i w:val="0"/>
      <w:color w:val="auto"/>
      <w:sz w:val="24"/>
      <w:szCs w:val="24"/>
    </w:rPr>
  </w:style>
  <w:style w:type="character" w:customStyle="1" w:styleId="WW8Num32z2">
    <w:name w:val="WW8Num32z2"/>
    <w:rsid w:val="00470485"/>
    <w:rPr>
      <w:sz w:val="24"/>
      <w:szCs w:val="24"/>
    </w:rPr>
  </w:style>
  <w:style w:type="character" w:customStyle="1" w:styleId="WW8Num32z3">
    <w:name w:val="WW8Num32z3"/>
    <w:rsid w:val="00470485"/>
    <w:rPr>
      <w:rFonts w:hint="default"/>
    </w:rPr>
  </w:style>
  <w:style w:type="character" w:customStyle="1" w:styleId="WW8NumSt17z0">
    <w:name w:val="WW8NumSt17z0"/>
    <w:rsid w:val="00470485"/>
    <w:rPr>
      <w:rFonts w:ascii="Times New Roman" w:hAnsi="Times New Roman" w:cs="Times New Roman" w:hint="default"/>
      <w:sz w:val="24"/>
      <w:szCs w:val="24"/>
    </w:rPr>
  </w:style>
  <w:style w:type="character" w:customStyle="1" w:styleId="WW8NumSt17z1">
    <w:name w:val="WW8NumSt17z1"/>
    <w:rsid w:val="00470485"/>
    <w:rPr>
      <w:rFonts w:hint="default"/>
      <w:b w:val="0"/>
      <w:i w:val="0"/>
      <w:color w:val="auto"/>
      <w:sz w:val="24"/>
      <w:szCs w:val="24"/>
    </w:rPr>
  </w:style>
  <w:style w:type="character" w:customStyle="1" w:styleId="WW8NumSt17z2">
    <w:name w:val="WW8NumSt17z2"/>
    <w:rsid w:val="00470485"/>
    <w:rPr>
      <w:rFonts w:hint="default"/>
      <w:sz w:val="24"/>
      <w:szCs w:val="24"/>
    </w:rPr>
  </w:style>
  <w:style w:type="character" w:customStyle="1" w:styleId="WW8NumSt17z3">
    <w:name w:val="WW8NumSt17z3"/>
    <w:rsid w:val="00470485"/>
    <w:rPr>
      <w:rFonts w:hint="default"/>
    </w:rPr>
  </w:style>
  <w:style w:type="character" w:customStyle="1" w:styleId="25">
    <w:name w:val="Основной шрифт абзаца2"/>
    <w:rsid w:val="00470485"/>
  </w:style>
  <w:style w:type="character" w:customStyle="1" w:styleId="afb">
    <w:name w:val="Основной шрифт"/>
    <w:rsid w:val="00470485"/>
  </w:style>
  <w:style w:type="character" w:customStyle="1" w:styleId="afc">
    <w:name w:val="номер страницы"/>
    <w:basedOn w:val="afb"/>
    <w:rsid w:val="00470485"/>
  </w:style>
  <w:style w:type="character" w:customStyle="1" w:styleId="110">
    <w:name w:val="Заголовок 1 Знак1"/>
    <w:rsid w:val="00470485"/>
    <w:rPr>
      <w:b/>
      <w:bCs/>
      <w:i/>
      <w:iCs/>
      <w:sz w:val="24"/>
      <w:szCs w:val="24"/>
    </w:rPr>
  </w:style>
  <w:style w:type="character" w:customStyle="1" w:styleId="230">
    <w:name w:val="Заголовок 2 Знак3"/>
    <w:rsid w:val="00470485"/>
    <w:rPr>
      <w:rFonts w:ascii="Arial" w:hAnsi="Arial" w:cs="Arial"/>
      <w:b/>
      <w:bCs/>
      <w:i/>
      <w:iCs/>
      <w:sz w:val="28"/>
      <w:szCs w:val="28"/>
    </w:rPr>
  </w:style>
  <w:style w:type="character" w:customStyle="1" w:styleId="afd">
    <w:name w:val="Текст сноски Знак"/>
    <w:rsid w:val="00470485"/>
  </w:style>
  <w:style w:type="character" w:customStyle="1" w:styleId="afe">
    <w:name w:val="Основной текст с отступом Знак"/>
    <w:rsid w:val="00470485"/>
    <w:rPr>
      <w:sz w:val="28"/>
      <w:szCs w:val="24"/>
    </w:rPr>
  </w:style>
  <w:style w:type="character" w:customStyle="1" w:styleId="HTML">
    <w:name w:val="Стандартный HTML Знак"/>
    <w:rsid w:val="00470485"/>
    <w:rPr>
      <w:rFonts w:ascii="Courier New" w:hAnsi="Courier New" w:cs="Courier New"/>
      <w:color w:val="000090"/>
    </w:rPr>
  </w:style>
  <w:style w:type="character" w:styleId="aff">
    <w:name w:val="page number"/>
    <w:basedOn w:val="25"/>
    <w:rsid w:val="00470485"/>
  </w:style>
  <w:style w:type="character" w:customStyle="1" w:styleId="41">
    <w:name w:val="Знак Знак4"/>
    <w:rsid w:val="00470485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26">
    <w:name w:val="Основной текст 2 Знак"/>
    <w:rsid w:val="00470485"/>
    <w:rPr>
      <w:b/>
      <w:bCs/>
      <w:sz w:val="24"/>
      <w:szCs w:val="24"/>
    </w:rPr>
  </w:style>
  <w:style w:type="character" w:customStyle="1" w:styleId="aff0">
    <w:name w:val="Красная строка Знак"/>
    <w:basedOn w:val="16"/>
    <w:rsid w:val="0047048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ndentChar">
    <w:name w:val="Body Text Indent Char"/>
    <w:rsid w:val="00470485"/>
    <w:rPr>
      <w:rFonts w:cs="Times New Roman"/>
      <w:sz w:val="24"/>
      <w:szCs w:val="24"/>
      <w:lang w:val="ru-RU" w:eastAsia="ar-SA" w:bidi="ar-SA"/>
    </w:rPr>
  </w:style>
  <w:style w:type="character" w:customStyle="1" w:styleId="BodyTextChar">
    <w:name w:val="Body Text Char"/>
    <w:rsid w:val="00470485"/>
    <w:rPr>
      <w:rFonts w:cs="Times New Roman"/>
      <w:sz w:val="24"/>
      <w:szCs w:val="24"/>
      <w:lang w:val="ru-RU" w:eastAsia="ar-SA" w:bidi="ar-SA"/>
    </w:rPr>
  </w:style>
  <w:style w:type="character" w:customStyle="1" w:styleId="FontStyle13">
    <w:name w:val="Font Style13"/>
    <w:rsid w:val="00470485"/>
    <w:rPr>
      <w:rFonts w:ascii="Times New Roman" w:hAnsi="Times New Roman" w:cs="Times New Roman"/>
      <w:sz w:val="22"/>
      <w:szCs w:val="22"/>
    </w:rPr>
  </w:style>
  <w:style w:type="character" w:styleId="aff1">
    <w:name w:val="FollowedHyperlink"/>
    <w:rsid w:val="00470485"/>
    <w:rPr>
      <w:color w:val="800080"/>
      <w:u w:val="single"/>
    </w:rPr>
  </w:style>
  <w:style w:type="character" w:customStyle="1" w:styleId="aff2">
    <w:name w:val="Символ сноски"/>
    <w:rsid w:val="00470485"/>
    <w:rPr>
      <w:vertAlign w:val="superscript"/>
    </w:rPr>
  </w:style>
  <w:style w:type="character" w:customStyle="1" w:styleId="aff3">
    <w:name w:val="Знак Знак"/>
    <w:rsid w:val="00470485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rsid w:val="00470485"/>
    <w:rPr>
      <w:rFonts w:ascii="Arial" w:hAnsi="Arial" w:cs="Arial"/>
      <w:b/>
      <w:bCs/>
      <w:i/>
      <w:iCs/>
      <w:sz w:val="28"/>
      <w:szCs w:val="28"/>
    </w:rPr>
  </w:style>
  <w:style w:type="character" w:customStyle="1" w:styleId="340">
    <w:name w:val="Знак Знак34"/>
    <w:rsid w:val="00470485"/>
    <w:rPr>
      <w:rFonts w:ascii="Arial" w:hAnsi="Arial" w:cs="Arial"/>
      <w:b/>
      <w:bCs/>
      <w:sz w:val="26"/>
      <w:szCs w:val="26"/>
    </w:rPr>
  </w:style>
  <w:style w:type="character" w:customStyle="1" w:styleId="330">
    <w:name w:val="Знак Знак33"/>
    <w:rsid w:val="00470485"/>
    <w:rPr>
      <w:rFonts w:ascii="Times New Roman" w:hAnsi="Times New Roman" w:cs="Times New Roman"/>
      <w:b/>
      <w:sz w:val="20"/>
      <w:szCs w:val="20"/>
    </w:rPr>
  </w:style>
  <w:style w:type="character" w:customStyle="1" w:styleId="320">
    <w:name w:val="Знак Знак32"/>
    <w:rsid w:val="004704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f4">
    <w:name w:val="Текст примечания Знак"/>
    <w:rsid w:val="00470485"/>
    <w:rPr>
      <w:rFonts w:ascii="Calibri" w:eastAsia="Calibri" w:hAnsi="Calibri" w:cs="Calibri"/>
    </w:rPr>
  </w:style>
  <w:style w:type="character" w:customStyle="1" w:styleId="aff5">
    <w:name w:val="Тема примечания Знак"/>
    <w:rsid w:val="00470485"/>
    <w:rPr>
      <w:rFonts w:ascii="Calibri" w:eastAsia="Calibri" w:hAnsi="Calibri" w:cs="Calibri"/>
      <w:b/>
      <w:bCs/>
    </w:rPr>
  </w:style>
  <w:style w:type="character" w:customStyle="1" w:styleId="blk">
    <w:name w:val="blk"/>
    <w:rsid w:val="00470485"/>
    <w:rPr>
      <w:rFonts w:cs="Times New Roman"/>
    </w:rPr>
  </w:style>
  <w:style w:type="character" w:customStyle="1" w:styleId="u">
    <w:name w:val="u"/>
    <w:rsid w:val="00470485"/>
    <w:rPr>
      <w:rFonts w:cs="Times New Roman"/>
    </w:rPr>
  </w:style>
  <w:style w:type="character" w:customStyle="1" w:styleId="17">
    <w:name w:val="Знак Знак17"/>
    <w:rsid w:val="00470485"/>
    <w:rPr>
      <w:rFonts w:eastAsia="Times New Roman" w:cs="Times New Roman"/>
    </w:rPr>
  </w:style>
  <w:style w:type="character" w:customStyle="1" w:styleId="160">
    <w:name w:val="Знак Знак16"/>
    <w:rsid w:val="00470485"/>
    <w:rPr>
      <w:rFonts w:eastAsia="Times New Roman" w:cs="Times New Roman"/>
    </w:rPr>
  </w:style>
  <w:style w:type="character" w:customStyle="1" w:styleId="18">
    <w:name w:val="бпОсновной текст Знак Знак1"/>
    <w:rsid w:val="00470485"/>
    <w:rPr>
      <w:rFonts w:ascii="Times New Roman" w:hAnsi="Times New Roman" w:cs="Times New Roman"/>
      <w:sz w:val="24"/>
      <w:szCs w:val="24"/>
    </w:rPr>
  </w:style>
  <w:style w:type="character" w:customStyle="1" w:styleId="42">
    <w:name w:val="Знак Знак42"/>
    <w:rsid w:val="00470485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ff6">
    <w:name w:val="Заголовок Знак"/>
    <w:rsid w:val="00470485"/>
    <w:rPr>
      <w:rFonts w:ascii="Arial" w:eastAsia="Calibri" w:hAnsi="Arial" w:cs="Arial"/>
      <w:b/>
      <w:bCs/>
      <w:sz w:val="24"/>
      <w:szCs w:val="24"/>
    </w:rPr>
  </w:style>
  <w:style w:type="character" w:customStyle="1" w:styleId="37">
    <w:name w:val="Основной текст с отступом 3 Знак"/>
    <w:rsid w:val="00470485"/>
    <w:rPr>
      <w:rFonts w:eastAsia="Calibri"/>
      <w:sz w:val="16"/>
      <w:szCs w:val="16"/>
    </w:rPr>
  </w:style>
  <w:style w:type="character" w:customStyle="1" w:styleId="aff7">
    <w:name w:val="Текст Знак"/>
    <w:rsid w:val="00470485"/>
    <w:rPr>
      <w:rFonts w:ascii="Courier New" w:eastAsia="Calibri" w:hAnsi="Courier New" w:cs="Courier New"/>
    </w:rPr>
  </w:style>
  <w:style w:type="character" w:customStyle="1" w:styleId="19">
    <w:name w:val="Обычный1 Знак"/>
    <w:rsid w:val="00470485"/>
    <w:rPr>
      <w:rFonts w:eastAsia="Calibri"/>
      <w:sz w:val="22"/>
      <w:szCs w:val="22"/>
    </w:rPr>
  </w:style>
  <w:style w:type="character" w:customStyle="1" w:styleId="Heading1Char">
    <w:name w:val="Heading 1 Char"/>
    <w:rsid w:val="00470485"/>
    <w:rPr>
      <w:rFonts w:ascii="Arial" w:hAnsi="Arial" w:cs="Arial"/>
      <w:b/>
      <w:bCs/>
      <w:color w:val="000080"/>
      <w:lang w:val="ru-RU"/>
    </w:rPr>
  </w:style>
  <w:style w:type="character" w:customStyle="1" w:styleId="Heading2Char">
    <w:name w:val="Heading 2 Char"/>
    <w:rsid w:val="00470485"/>
    <w:rPr>
      <w:rFonts w:ascii="Arial" w:hAnsi="Arial" w:cs="Arial"/>
      <w:sz w:val="24"/>
      <w:szCs w:val="24"/>
      <w:lang w:val="ru-RU"/>
    </w:rPr>
  </w:style>
  <w:style w:type="character" w:customStyle="1" w:styleId="Heading3Char">
    <w:name w:val="Heading 3 Char"/>
    <w:rsid w:val="00470485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4Char">
    <w:name w:val="Heading 4 Char"/>
    <w:rsid w:val="00470485"/>
    <w:rPr>
      <w:rFonts w:cs="Times New Roman"/>
      <w:sz w:val="24"/>
      <w:szCs w:val="24"/>
      <w:lang w:val="ru-RU"/>
    </w:rPr>
  </w:style>
  <w:style w:type="character" w:customStyle="1" w:styleId="BodyTextChar1">
    <w:name w:val="Body Text Char1"/>
    <w:rsid w:val="00470485"/>
    <w:rPr>
      <w:rFonts w:cs="Times New Roman"/>
      <w:sz w:val="24"/>
      <w:szCs w:val="24"/>
      <w:lang w:val="ru-RU"/>
    </w:rPr>
  </w:style>
  <w:style w:type="character" w:customStyle="1" w:styleId="BodyTextIndentChar1">
    <w:name w:val="Body Text Indent Char1"/>
    <w:rsid w:val="00470485"/>
    <w:rPr>
      <w:rFonts w:cs="Times New Roman"/>
      <w:sz w:val="24"/>
      <w:szCs w:val="24"/>
      <w:lang w:val="ru-RU"/>
    </w:rPr>
  </w:style>
  <w:style w:type="character" w:customStyle="1" w:styleId="150">
    <w:name w:val="Знак Знак15"/>
    <w:rsid w:val="00470485"/>
    <w:rPr>
      <w:rFonts w:ascii="Times New Roman" w:hAnsi="Times New Roman" w:cs="Times New Roman"/>
      <w:sz w:val="24"/>
      <w:szCs w:val="24"/>
    </w:rPr>
  </w:style>
  <w:style w:type="character" w:styleId="aff8">
    <w:name w:val="Strong"/>
    <w:qFormat/>
    <w:rsid w:val="00470485"/>
    <w:rPr>
      <w:rFonts w:cs="Times New Roman"/>
      <w:b/>
      <w:bCs/>
    </w:rPr>
  </w:style>
  <w:style w:type="character" w:customStyle="1" w:styleId="HeaderChar">
    <w:name w:val="Header Char"/>
    <w:rsid w:val="0047048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sid w:val="0047048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470485"/>
    <w:rPr>
      <w:rFonts w:ascii="Arial" w:hAnsi="Arial" w:cs="Arial"/>
      <w:b/>
      <w:bCs/>
      <w:color w:val="000080"/>
      <w:sz w:val="20"/>
      <w:szCs w:val="20"/>
    </w:rPr>
  </w:style>
  <w:style w:type="character" w:customStyle="1" w:styleId="SignatureChar">
    <w:name w:val="Signature Char"/>
    <w:rsid w:val="00470485"/>
    <w:rPr>
      <w:rFonts w:cs="Times New Roman"/>
      <w:b/>
      <w:bCs/>
      <w:sz w:val="28"/>
      <w:szCs w:val="28"/>
      <w:lang w:val="ru-RU"/>
    </w:rPr>
  </w:style>
  <w:style w:type="character" w:customStyle="1" w:styleId="aff9">
    <w:name w:val="Цветовое выделение"/>
    <w:rsid w:val="00470485"/>
    <w:rPr>
      <w:b/>
      <w:color w:val="000080"/>
      <w:sz w:val="20"/>
    </w:rPr>
  </w:style>
  <w:style w:type="character" w:customStyle="1" w:styleId="affa">
    <w:name w:val="Продолжение ссылки"/>
    <w:rsid w:val="0047048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sid w:val="00470485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rsid w:val="00470485"/>
    <w:rPr>
      <w:rFonts w:cs="Times New Roman"/>
      <w:sz w:val="24"/>
      <w:szCs w:val="24"/>
      <w:lang w:val="ru-RU"/>
    </w:rPr>
  </w:style>
  <w:style w:type="character" w:customStyle="1" w:styleId="BodyText3Char">
    <w:name w:val="Body Text 3 Char"/>
    <w:rsid w:val="00470485"/>
    <w:rPr>
      <w:rFonts w:cs="Times New Roman"/>
      <w:sz w:val="16"/>
      <w:szCs w:val="16"/>
      <w:lang w:val="ru-RU"/>
    </w:rPr>
  </w:style>
  <w:style w:type="character" w:customStyle="1" w:styleId="27">
    <w:name w:val="Знак Знак27"/>
    <w:rsid w:val="00470485"/>
    <w:rPr>
      <w:rFonts w:cs="Times New Roman"/>
      <w:sz w:val="28"/>
      <w:szCs w:val="28"/>
      <w:lang w:val="ru-RU"/>
    </w:rPr>
  </w:style>
  <w:style w:type="character" w:customStyle="1" w:styleId="260">
    <w:name w:val="Знак Знак26"/>
    <w:rsid w:val="00470485"/>
    <w:rPr>
      <w:rFonts w:ascii="Arial" w:hAnsi="Arial" w:cs="Arial"/>
      <w:b/>
      <w:bCs/>
      <w:sz w:val="26"/>
      <w:szCs w:val="26"/>
      <w:lang w:val="ru-RU"/>
    </w:rPr>
  </w:style>
  <w:style w:type="character" w:customStyle="1" w:styleId="250">
    <w:name w:val="Знак Знак25"/>
    <w:rsid w:val="00470485"/>
    <w:rPr>
      <w:rFonts w:ascii="Arial" w:hAnsi="Arial" w:cs="Arial"/>
      <w:b/>
      <w:bCs/>
      <w:sz w:val="24"/>
      <w:szCs w:val="24"/>
      <w:lang w:val="ru-RU"/>
    </w:rPr>
  </w:style>
  <w:style w:type="character" w:styleId="affb">
    <w:name w:val="Emphasis"/>
    <w:qFormat/>
    <w:rsid w:val="00470485"/>
    <w:rPr>
      <w:rFonts w:cs="Times New Roman"/>
      <w:i/>
      <w:iCs/>
    </w:rPr>
  </w:style>
  <w:style w:type="character" w:customStyle="1" w:styleId="HTML1">
    <w:name w:val="Стандартный HTML Знак1"/>
    <w:rsid w:val="0047048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70485"/>
    <w:rPr>
      <w:rFonts w:cs="Times New Roman"/>
      <w:sz w:val="24"/>
      <w:szCs w:val="24"/>
      <w:lang w:val="ru-RU"/>
    </w:rPr>
  </w:style>
  <w:style w:type="character" w:customStyle="1" w:styleId="220">
    <w:name w:val="Заголовок 2 Знак2"/>
    <w:rsid w:val="00470485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31">
    <w:name w:val="Знак Знак23"/>
    <w:rsid w:val="0047048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7048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7048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7048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sid w:val="00470485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210">
    <w:name w:val="Знак Знак221"/>
    <w:rsid w:val="00470485"/>
    <w:rPr>
      <w:rFonts w:cs="Times New Roman"/>
      <w:sz w:val="24"/>
      <w:szCs w:val="24"/>
      <w:lang w:val="ru-RU"/>
    </w:rPr>
  </w:style>
  <w:style w:type="character" w:customStyle="1" w:styleId="2110">
    <w:name w:val="Знак Знак211"/>
    <w:rsid w:val="00470485"/>
    <w:rPr>
      <w:rFonts w:cs="Times New Roman"/>
      <w:sz w:val="28"/>
      <w:szCs w:val="28"/>
      <w:lang w:val="ru-RU"/>
    </w:rPr>
  </w:style>
  <w:style w:type="character" w:customStyle="1" w:styleId="201">
    <w:name w:val="Знак Знак201"/>
    <w:rsid w:val="00470485"/>
    <w:rPr>
      <w:rFonts w:ascii="Arial" w:hAnsi="Arial" w:cs="Arial"/>
      <w:b/>
      <w:bCs/>
      <w:sz w:val="26"/>
      <w:szCs w:val="26"/>
      <w:lang w:val="ru-RU"/>
    </w:rPr>
  </w:style>
  <w:style w:type="character" w:customStyle="1" w:styleId="190">
    <w:name w:val="Знак Знак19"/>
    <w:rsid w:val="00470485"/>
    <w:rPr>
      <w:rFonts w:cs="Times New Roman"/>
      <w:b/>
      <w:bCs/>
      <w:sz w:val="28"/>
      <w:szCs w:val="28"/>
      <w:lang w:val="ru-RU"/>
    </w:rPr>
  </w:style>
  <w:style w:type="character" w:customStyle="1" w:styleId="180">
    <w:name w:val="Знак Знак18"/>
    <w:rsid w:val="00470485"/>
    <w:rPr>
      <w:rFonts w:cs="Times New Roman"/>
      <w:b/>
      <w:bCs/>
      <w:i/>
      <w:iCs/>
      <w:sz w:val="26"/>
      <w:szCs w:val="26"/>
      <w:lang w:val="ru-RU"/>
    </w:rPr>
  </w:style>
  <w:style w:type="character" w:customStyle="1" w:styleId="172">
    <w:name w:val="Знак Знак172"/>
    <w:rsid w:val="00470485"/>
    <w:rPr>
      <w:rFonts w:cs="Times New Roman"/>
      <w:i/>
      <w:iCs/>
      <w:sz w:val="22"/>
      <w:szCs w:val="22"/>
      <w:lang w:val="ru-RU"/>
    </w:rPr>
  </w:style>
  <w:style w:type="character" w:customStyle="1" w:styleId="162">
    <w:name w:val="Знак Знак162"/>
    <w:rsid w:val="00470485"/>
    <w:rPr>
      <w:rFonts w:ascii="Arial" w:hAnsi="Arial" w:cs="Arial"/>
      <w:lang w:val="ru-RU"/>
    </w:rPr>
  </w:style>
  <w:style w:type="character" w:customStyle="1" w:styleId="151">
    <w:name w:val="Знак Знак151"/>
    <w:rsid w:val="00470485"/>
    <w:rPr>
      <w:rFonts w:ascii="Arial" w:hAnsi="Arial" w:cs="Arial"/>
      <w:i/>
      <w:iCs/>
      <w:lang w:val="ru-RU"/>
    </w:rPr>
  </w:style>
  <w:style w:type="character" w:customStyle="1" w:styleId="112">
    <w:name w:val="Знак Знак11"/>
    <w:rsid w:val="00470485"/>
    <w:rPr>
      <w:rFonts w:cs="Times New Roman"/>
      <w:sz w:val="24"/>
      <w:szCs w:val="24"/>
      <w:lang w:val="ru-RU"/>
    </w:rPr>
  </w:style>
  <w:style w:type="character" w:customStyle="1" w:styleId="91">
    <w:name w:val="Знак Знак9"/>
    <w:rsid w:val="00470485"/>
    <w:rPr>
      <w:rFonts w:cs="Times New Roman"/>
      <w:lang w:val="ru-RU"/>
    </w:rPr>
  </w:style>
  <w:style w:type="character" w:customStyle="1" w:styleId="38">
    <w:name w:val="Знак Знак3"/>
    <w:rsid w:val="00470485"/>
    <w:rPr>
      <w:rFonts w:cs="Times New Roman"/>
      <w:b/>
      <w:bCs/>
      <w:sz w:val="28"/>
      <w:szCs w:val="28"/>
      <w:lang w:val="ru-RU"/>
    </w:rPr>
  </w:style>
  <w:style w:type="character" w:customStyle="1" w:styleId="140">
    <w:name w:val="Знак Знак14"/>
    <w:rsid w:val="00470485"/>
    <w:rPr>
      <w:rFonts w:cs="Times New Roman"/>
      <w:sz w:val="24"/>
      <w:szCs w:val="24"/>
      <w:lang w:val="ru-RU"/>
    </w:rPr>
  </w:style>
  <w:style w:type="character" w:customStyle="1" w:styleId="29">
    <w:name w:val="Знак Знак2"/>
    <w:rsid w:val="00470485"/>
    <w:rPr>
      <w:rFonts w:ascii="Times New Roman" w:hAnsi="Times New Roman" w:cs="Times New Roman"/>
      <w:sz w:val="24"/>
      <w:szCs w:val="24"/>
      <w:lang w:val="ru-RU"/>
    </w:rPr>
  </w:style>
  <w:style w:type="character" w:customStyle="1" w:styleId="100">
    <w:name w:val="Знак Знак10"/>
    <w:rsid w:val="00470485"/>
    <w:rPr>
      <w:rFonts w:cs="Times New Roman"/>
      <w:sz w:val="24"/>
      <w:szCs w:val="24"/>
      <w:lang w:val="ru-RU"/>
    </w:rPr>
  </w:style>
  <w:style w:type="character" w:customStyle="1" w:styleId="1a">
    <w:name w:val="Знак Знак1"/>
    <w:rsid w:val="00470485"/>
    <w:rPr>
      <w:rFonts w:cs="Times New Roman"/>
      <w:sz w:val="16"/>
      <w:szCs w:val="16"/>
      <w:lang w:val="ru-RU"/>
    </w:rPr>
  </w:style>
  <w:style w:type="character" w:customStyle="1" w:styleId="51">
    <w:name w:val="Знак Знак5"/>
    <w:rsid w:val="00470485"/>
    <w:rPr>
      <w:rFonts w:ascii="Tahoma" w:hAnsi="Tahoma" w:cs="Tahoma"/>
      <w:sz w:val="16"/>
      <w:szCs w:val="16"/>
    </w:rPr>
  </w:style>
  <w:style w:type="character" w:customStyle="1" w:styleId="121">
    <w:name w:val="Знак Знак121"/>
    <w:rsid w:val="00470485"/>
    <w:rPr>
      <w:rFonts w:ascii="Arial" w:hAnsi="Arial" w:cs="Arial"/>
      <w:b/>
      <w:bCs/>
      <w:color w:val="000080"/>
      <w:sz w:val="20"/>
      <w:szCs w:val="20"/>
    </w:rPr>
  </w:style>
  <w:style w:type="character" w:customStyle="1" w:styleId="1b">
    <w:name w:val="Текст выноски Знак1"/>
    <w:rsid w:val="00470485"/>
    <w:rPr>
      <w:rFonts w:ascii="Tahoma" w:hAnsi="Tahoma" w:cs="Tahoma"/>
      <w:sz w:val="16"/>
      <w:szCs w:val="16"/>
      <w:lang w:eastAsia="ar-SA" w:bidi="ar-SA"/>
    </w:rPr>
  </w:style>
  <w:style w:type="character" w:customStyle="1" w:styleId="1c">
    <w:name w:val="Схема документа Знак1"/>
    <w:rsid w:val="0047048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rsid w:val="0047048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a">
    <w:name w:val="Заголовок 2 Знак Знак Знак"/>
    <w:rsid w:val="0047048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92">
    <w:name w:val="Знак Знак192"/>
    <w:rsid w:val="00470485"/>
    <w:rPr>
      <w:rFonts w:ascii="Arial" w:hAnsi="Arial" w:cs="Arial"/>
      <w:b/>
      <w:bCs/>
      <w:sz w:val="28"/>
      <w:szCs w:val="24"/>
      <w:lang w:val="ru-RU" w:eastAsia="ar-SA" w:bidi="ar-SA"/>
    </w:rPr>
  </w:style>
  <w:style w:type="character" w:customStyle="1" w:styleId="182">
    <w:name w:val="Знак Знак182"/>
    <w:rsid w:val="00470485"/>
    <w:rPr>
      <w:sz w:val="28"/>
      <w:szCs w:val="24"/>
      <w:lang w:val="ru-RU" w:eastAsia="ar-SA" w:bidi="ar-SA"/>
    </w:rPr>
  </w:style>
  <w:style w:type="character" w:customStyle="1" w:styleId="232">
    <w:name w:val="Знак Знак232"/>
    <w:rsid w:val="00470485"/>
    <w:rPr>
      <w:rFonts w:ascii="Times New Roman" w:eastAsia="Times New Roman" w:hAnsi="Times New Roman" w:cs="Times New Roman"/>
      <w:sz w:val="24"/>
    </w:rPr>
  </w:style>
  <w:style w:type="character" w:customStyle="1" w:styleId="223">
    <w:name w:val="Знак Знак223"/>
    <w:rsid w:val="00470485"/>
    <w:rPr>
      <w:rFonts w:ascii="Times New Roman" w:eastAsia="Times New Roman" w:hAnsi="Times New Roman" w:cs="Times New Roman"/>
      <w:sz w:val="28"/>
    </w:rPr>
  </w:style>
  <w:style w:type="character" w:customStyle="1" w:styleId="213">
    <w:name w:val="Знак Знак213"/>
    <w:rsid w:val="0047048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704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1">
    <w:name w:val="Heading 1 Char1"/>
    <w:rsid w:val="00470485"/>
    <w:rPr>
      <w:rFonts w:ascii="Tahoma" w:eastAsia="Calibri" w:hAnsi="Tahoma" w:cs="Tahoma"/>
      <w:lang w:val="en-US" w:eastAsia="ar-SA" w:bidi="ar-SA"/>
    </w:rPr>
  </w:style>
  <w:style w:type="character" w:customStyle="1" w:styleId="Heading2Char1">
    <w:name w:val="Heading 2 Char1"/>
    <w:rsid w:val="00470485"/>
    <w:rPr>
      <w:rFonts w:ascii="Arial" w:eastAsia="Calibri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Heading3Char1">
    <w:name w:val="Heading 3 Char1"/>
    <w:rsid w:val="00470485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character" w:customStyle="1" w:styleId="Heading4Char1">
    <w:name w:val="Heading 4 Char1"/>
    <w:rsid w:val="00470485"/>
    <w:rPr>
      <w:rFonts w:eastAsia="Calibri"/>
      <w:b/>
      <w:sz w:val="24"/>
      <w:lang w:val="ru-RU" w:eastAsia="ar-SA" w:bidi="ar-SA"/>
    </w:rPr>
  </w:style>
  <w:style w:type="character" w:customStyle="1" w:styleId="Heading5Char">
    <w:name w:val="Heading 5 Char"/>
    <w:rsid w:val="00470485"/>
    <w:rPr>
      <w:rFonts w:eastAsia="Calibri"/>
      <w:b/>
      <w:bCs/>
      <w:i/>
      <w:iCs/>
      <w:sz w:val="26"/>
      <w:szCs w:val="26"/>
      <w:lang w:val="ru-RU" w:eastAsia="ar-SA" w:bidi="ar-SA"/>
    </w:rPr>
  </w:style>
  <w:style w:type="character" w:customStyle="1" w:styleId="Heading6Char">
    <w:name w:val="Heading 6 Char"/>
    <w:rsid w:val="00470485"/>
    <w:rPr>
      <w:rFonts w:eastAsia="Calibri"/>
      <w:i/>
      <w:iCs/>
      <w:sz w:val="22"/>
      <w:szCs w:val="22"/>
      <w:lang w:val="ru-RU" w:eastAsia="ar-SA" w:bidi="ar-SA"/>
    </w:rPr>
  </w:style>
  <w:style w:type="character" w:customStyle="1" w:styleId="Heading7Char">
    <w:name w:val="Heading 7 Char"/>
    <w:rsid w:val="00470485"/>
    <w:rPr>
      <w:rFonts w:eastAsia="Calibri"/>
      <w:sz w:val="24"/>
      <w:szCs w:val="24"/>
      <w:lang w:val="ru-RU" w:eastAsia="ar-SA" w:bidi="ar-SA"/>
    </w:rPr>
  </w:style>
  <w:style w:type="character" w:customStyle="1" w:styleId="Heading8Char">
    <w:name w:val="Heading 8 Char"/>
    <w:rsid w:val="00470485"/>
    <w:rPr>
      <w:rFonts w:ascii="Arial" w:eastAsia="Calibri" w:hAnsi="Arial" w:cs="Arial"/>
      <w:i/>
      <w:iCs/>
      <w:lang w:val="ru-RU" w:eastAsia="ar-SA" w:bidi="ar-SA"/>
    </w:rPr>
  </w:style>
  <w:style w:type="character" w:customStyle="1" w:styleId="Heading9Char">
    <w:name w:val="Heading 9 Char"/>
    <w:rsid w:val="00470485"/>
    <w:rPr>
      <w:rFonts w:ascii="Arial" w:eastAsia="Calibri" w:hAnsi="Arial" w:cs="Arial"/>
      <w:b/>
      <w:bCs/>
      <w:i/>
      <w:iCs/>
      <w:sz w:val="18"/>
      <w:szCs w:val="18"/>
      <w:lang w:val="ru-RU" w:eastAsia="ar-SA" w:bidi="ar-SA"/>
    </w:rPr>
  </w:style>
  <w:style w:type="character" w:customStyle="1" w:styleId="HeaderChar1">
    <w:name w:val="Header Char1"/>
    <w:rsid w:val="00470485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FooterChar1">
    <w:name w:val="Footer Char1"/>
    <w:rsid w:val="00470485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BodyTextChar2">
    <w:name w:val="Body Text Char2"/>
    <w:rsid w:val="00470485"/>
    <w:rPr>
      <w:rFonts w:eastAsia="Calibri"/>
      <w:sz w:val="28"/>
      <w:szCs w:val="24"/>
      <w:lang w:val="ru-RU" w:eastAsia="ar-SA" w:bidi="ar-SA"/>
    </w:rPr>
  </w:style>
  <w:style w:type="character" w:customStyle="1" w:styleId="BodyTextIndentChar2">
    <w:name w:val="Body Text Indent Char2"/>
    <w:rsid w:val="00470485"/>
    <w:rPr>
      <w:rFonts w:eastAsia="Calibri"/>
      <w:sz w:val="28"/>
      <w:szCs w:val="24"/>
      <w:lang w:val="ru-RU" w:eastAsia="ar-SA" w:bidi="ar-SA"/>
    </w:rPr>
  </w:style>
  <w:style w:type="character" w:customStyle="1" w:styleId="HTMLPreformattedChar">
    <w:name w:val="HTML Preformatted Char"/>
    <w:rsid w:val="00470485"/>
    <w:rPr>
      <w:rFonts w:ascii="Courier New" w:eastAsia="Calibri" w:hAnsi="Courier New" w:cs="Courier New"/>
      <w:color w:val="000090"/>
      <w:lang w:val="ru-RU" w:eastAsia="ar-SA" w:bidi="ar-SA"/>
    </w:rPr>
  </w:style>
  <w:style w:type="character" w:customStyle="1" w:styleId="BodyText2Char1">
    <w:name w:val="Body Text 2 Char1"/>
    <w:rsid w:val="00470485"/>
    <w:rPr>
      <w:rFonts w:eastAsia="Calibri"/>
      <w:b/>
      <w:bCs/>
      <w:sz w:val="24"/>
      <w:szCs w:val="24"/>
      <w:lang w:val="ru-RU" w:eastAsia="ar-SA" w:bidi="ar-SA"/>
    </w:rPr>
  </w:style>
  <w:style w:type="character" w:customStyle="1" w:styleId="SignatureChar1">
    <w:name w:val="Signature Char1"/>
    <w:rsid w:val="00470485"/>
    <w:rPr>
      <w:rFonts w:eastAsia="Calibri"/>
      <w:b/>
      <w:sz w:val="28"/>
      <w:szCs w:val="28"/>
      <w:lang w:val="ru-RU" w:eastAsia="ar-SA" w:bidi="ar-SA"/>
    </w:rPr>
  </w:style>
  <w:style w:type="character" w:customStyle="1" w:styleId="BodyTextFirstIndentChar1">
    <w:name w:val="Body Text First Indent Char1"/>
    <w:rsid w:val="00470485"/>
    <w:rPr>
      <w:rFonts w:eastAsia="Calibri"/>
      <w:sz w:val="24"/>
      <w:szCs w:val="24"/>
      <w:lang w:val="ru-RU" w:eastAsia="ar-SA" w:bidi="ar-SA"/>
    </w:rPr>
  </w:style>
  <w:style w:type="character" w:customStyle="1" w:styleId="BodyText3Char1">
    <w:name w:val="Body Text 3 Char1"/>
    <w:rsid w:val="00470485"/>
    <w:rPr>
      <w:rFonts w:eastAsia="Calibri"/>
      <w:sz w:val="16"/>
      <w:szCs w:val="16"/>
      <w:lang w:val="ru-RU" w:eastAsia="ar-SA" w:bidi="ar-SA"/>
    </w:rPr>
  </w:style>
  <w:style w:type="character" w:customStyle="1" w:styleId="TitleChar">
    <w:name w:val="Title Char"/>
    <w:rsid w:val="00470485"/>
    <w:rPr>
      <w:rFonts w:ascii="Arial" w:eastAsia="Calibri" w:hAnsi="Arial" w:cs="Arial"/>
      <w:b/>
      <w:bCs/>
      <w:sz w:val="24"/>
      <w:szCs w:val="24"/>
      <w:lang w:val="ru-RU" w:eastAsia="ar-SA" w:bidi="ar-SA"/>
    </w:rPr>
  </w:style>
  <w:style w:type="character" w:customStyle="1" w:styleId="BodyTextIndent3Char">
    <w:name w:val="Body Text Indent 3 Char"/>
    <w:rsid w:val="00470485"/>
    <w:rPr>
      <w:rFonts w:eastAsia="Calibri"/>
      <w:sz w:val="16"/>
      <w:szCs w:val="16"/>
      <w:lang w:val="ru-RU" w:eastAsia="ar-SA" w:bidi="ar-SA"/>
    </w:rPr>
  </w:style>
  <w:style w:type="character" w:customStyle="1" w:styleId="PlainTextChar">
    <w:name w:val="Plain Text Char"/>
    <w:rsid w:val="00470485"/>
    <w:rPr>
      <w:rFonts w:ascii="Courier New" w:eastAsia="Calibri" w:hAnsi="Courier New" w:cs="Courier New"/>
      <w:lang w:val="ru-RU" w:eastAsia="ar-SA" w:bidi="ar-SA"/>
    </w:rPr>
  </w:style>
  <w:style w:type="character" w:customStyle="1" w:styleId="2b">
    <w:name w:val="Красная строка 2 Знак"/>
    <w:basedOn w:val="afe"/>
    <w:rsid w:val="00470485"/>
    <w:rPr>
      <w:sz w:val="28"/>
      <w:szCs w:val="24"/>
    </w:rPr>
  </w:style>
  <w:style w:type="character" w:customStyle="1" w:styleId="apple-style-span">
    <w:name w:val="apple-style-span"/>
    <w:basedOn w:val="25"/>
    <w:rsid w:val="00470485"/>
  </w:style>
  <w:style w:type="character" w:customStyle="1" w:styleId="1d">
    <w:name w:val="Знак примечания1"/>
    <w:rsid w:val="00470485"/>
    <w:rPr>
      <w:sz w:val="16"/>
      <w:szCs w:val="16"/>
    </w:rPr>
  </w:style>
  <w:style w:type="character" w:customStyle="1" w:styleId="affc">
    <w:name w:val="Текст концевой сноски Знак"/>
    <w:rsid w:val="00470485"/>
    <w:rPr>
      <w:rFonts w:ascii="Calibri" w:eastAsia="Calibri" w:hAnsi="Calibri" w:cs="Calibri"/>
      <w:sz w:val="24"/>
      <w:szCs w:val="24"/>
    </w:rPr>
  </w:style>
  <w:style w:type="character" w:customStyle="1" w:styleId="affd">
    <w:name w:val="Символы концевой сноски"/>
    <w:rsid w:val="00470485"/>
    <w:rPr>
      <w:vertAlign w:val="superscript"/>
    </w:rPr>
  </w:style>
  <w:style w:type="character" w:customStyle="1" w:styleId="affe">
    <w:name w:val="Схема документа Знак"/>
    <w:rsid w:val="00470485"/>
    <w:rPr>
      <w:rFonts w:eastAsia="Calibri"/>
      <w:sz w:val="24"/>
      <w:szCs w:val="24"/>
    </w:rPr>
  </w:style>
  <w:style w:type="character" w:customStyle="1" w:styleId="410">
    <w:name w:val="Знак Знак41"/>
    <w:rsid w:val="00470485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71">
    <w:name w:val="Знак Знак171"/>
    <w:rsid w:val="00470485"/>
    <w:rPr>
      <w:rFonts w:cs="Times New Roman"/>
      <w:i/>
      <w:iCs/>
      <w:sz w:val="22"/>
      <w:szCs w:val="22"/>
      <w:lang w:val="ru-RU"/>
    </w:rPr>
  </w:style>
  <w:style w:type="character" w:customStyle="1" w:styleId="161">
    <w:name w:val="Знак Знак161"/>
    <w:rsid w:val="00470485"/>
    <w:rPr>
      <w:rFonts w:ascii="Arial" w:hAnsi="Arial" w:cs="Arial"/>
      <w:lang w:val="ru-RU"/>
    </w:rPr>
  </w:style>
  <w:style w:type="character" w:customStyle="1" w:styleId="122">
    <w:name w:val="Знак Знак122"/>
    <w:rsid w:val="0047048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191">
    <w:name w:val="Знак Знак191"/>
    <w:rsid w:val="00470485"/>
    <w:rPr>
      <w:rFonts w:ascii="Arial" w:hAnsi="Arial" w:cs="Arial"/>
      <w:b/>
      <w:bCs/>
      <w:sz w:val="28"/>
      <w:szCs w:val="24"/>
      <w:lang w:val="ru-RU" w:eastAsia="ar-SA" w:bidi="ar-SA"/>
    </w:rPr>
  </w:style>
  <w:style w:type="character" w:customStyle="1" w:styleId="181">
    <w:name w:val="Знак Знак181"/>
    <w:rsid w:val="00470485"/>
    <w:rPr>
      <w:sz w:val="28"/>
      <w:szCs w:val="24"/>
      <w:lang w:val="ru-RU" w:eastAsia="ar-SA" w:bidi="ar-SA"/>
    </w:rPr>
  </w:style>
  <w:style w:type="character" w:customStyle="1" w:styleId="2310">
    <w:name w:val="Знак Знак231"/>
    <w:rsid w:val="00470485"/>
    <w:rPr>
      <w:rFonts w:ascii="Times New Roman" w:eastAsia="Times New Roman" w:hAnsi="Times New Roman" w:cs="Times New Roman"/>
      <w:sz w:val="24"/>
    </w:rPr>
  </w:style>
  <w:style w:type="character" w:customStyle="1" w:styleId="222">
    <w:name w:val="Знак Знак222"/>
    <w:rsid w:val="00470485"/>
    <w:rPr>
      <w:rFonts w:ascii="Times New Roman" w:eastAsia="Times New Roman" w:hAnsi="Times New Roman" w:cs="Times New Roman"/>
      <w:sz w:val="28"/>
    </w:rPr>
  </w:style>
  <w:style w:type="character" w:customStyle="1" w:styleId="2120">
    <w:name w:val="Знак Знак212"/>
    <w:rsid w:val="0047048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704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SpacingChar">
    <w:name w:val="No Spacing Char"/>
    <w:rsid w:val="00470485"/>
    <w:rPr>
      <w:sz w:val="22"/>
    </w:rPr>
  </w:style>
  <w:style w:type="character" w:customStyle="1" w:styleId="1e">
    <w:name w:val="Неразрешенное упоминание1"/>
    <w:rsid w:val="00470485"/>
    <w:rPr>
      <w:color w:val="605E5C"/>
      <w:shd w:val="clear" w:color="auto" w:fill="E1DFDD"/>
    </w:rPr>
  </w:style>
  <w:style w:type="character" w:customStyle="1" w:styleId="normaltextrun">
    <w:name w:val="normaltextrun"/>
    <w:rsid w:val="00470485"/>
  </w:style>
  <w:style w:type="character" w:customStyle="1" w:styleId="1f">
    <w:name w:val="Текст примечания Знак1"/>
    <w:rsid w:val="00470485"/>
    <w:rPr>
      <w:rFonts w:ascii="Calibri" w:eastAsia="Calibri" w:hAnsi="Calibri" w:cs="Calibri"/>
    </w:rPr>
  </w:style>
  <w:style w:type="character" w:customStyle="1" w:styleId="2c">
    <w:name w:val="Неразрешенное упоминание2"/>
    <w:rsid w:val="00470485"/>
    <w:rPr>
      <w:color w:val="605E5C"/>
      <w:shd w:val="clear" w:color="auto" w:fill="E1DFDD"/>
    </w:rPr>
  </w:style>
  <w:style w:type="character" w:customStyle="1" w:styleId="1f0">
    <w:name w:val="Основной шрифт абзаца1"/>
    <w:rsid w:val="00470485"/>
  </w:style>
  <w:style w:type="character" w:customStyle="1" w:styleId="39">
    <w:name w:val="Неразрешенное упоминание3"/>
    <w:rsid w:val="00470485"/>
    <w:rPr>
      <w:color w:val="605E5C"/>
      <w:shd w:val="clear" w:color="auto" w:fill="E1DFDD"/>
    </w:rPr>
  </w:style>
  <w:style w:type="character" w:customStyle="1" w:styleId="afff">
    <w:name w:val="Неразрешенное упоминание"/>
    <w:rsid w:val="00470485"/>
    <w:rPr>
      <w:color w:val="605E5C"/>
      <w:shd w:val="clear" w:color="auto" w:fill="E1DFDD"/>
    </w:rPr>
  </w:style>
  <w:style w:type="paragraph" w:customStyle="1" w:styleId="afff0">
    <w:name w:val="Заголовок"/>
    <w:basedOn w:val="a2"/>
    <w:next w:val="a8"/>
    <w:rsid w:val="00470485"/>
    <w:pPr>
      <w:keepNext/>
      <w:suppressAutoHyphens/>
      <w:autoSpaceDE w:val="0"/>
      <w:spacing w:before="240" w:after="120" w:line="320" w:lineRule="exact"/>
      <w:jc w:val="both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2d">
    <w:name w:val="Основной текст Знак2"/>
    <w:basedOn w:val="a3"/>
    <w:rsid w:val="00470485"/>
    <w:rPr>
      <w:rFonts w:ascii="Times New Roman" w:eastAsia="Times New Roman" w:hAnsi="Times New Roman"/>
      <w:sz w:val="24"/>
      <w:szCs w:val="24"/>
      <w:lang w:eastAsia="ar-SA"/>
    </w:rPr>
  </w:style>
  <w:style w:type="paragraph" w:styleId="afff1">
    <w:name w:val="List"/>
    <w:basedOn w:val="a8"/>
    <w:rsid w:val="00470485"/>
    <w:pPr>
      <w:suppressAutoHyphens/>
      <w:autoSpaceDE w:val="0"/>
      <w:spacing w:before="60" w:after="60" w:line="240" w:lineRule="exact"/>
      <w:jc w:val="center"/>
    </w:pPr>
    <w:rPr>
      <w:rFonts w:cs="Lucida Sans"/>
      <w:lang w:eastAsia="ar-SA"/>
    </w:rPr>
  </w:style>
  <w:style w:type="paragraph" w:customStyle="1" w:styleId="1f1">
    <w:name w:val="Название1"/>
    <w:basedOn w:val="a2"/>
    <w:rsid w:val="00470485"/>
    <w:pPr>
      <w:suppressLineNumbers/>
      <w:suppressAutoHyphens/>
      <w:autoSpaceDE w:val="0"/>
      <w:spacing w:before="120" w:after="120" w:line="320" w:lineRule="exact"/>
      <w:jc w:val="both"/>
    </w:pPr>
    <w:rPr>
      <w:rFonts w:cs="Lucida Sans"/>
      <w:i/>
      <w:iCs/>
      <w:lang w:eastAsia="ar-SA"/>
    </w:rPr>
  </w:style>
  <w:style w:type="paragraph" w:customStyle="1" w:styleId="1f2">
    <w:name w:val="Указатель1"/>
    <w:basedOn w:val="a2"/>
    <w:rsid w:val="00470485"/>
    <w:pPr>
      <w:suppressLineNumbers/>
      <w:suppressAutoHyphens/>
      <w:autoSpaceDE w:val="0"/>
      <w:spacing w:line="320" w:lineRule="exact"/>
      <w:jc w:val="both"/>
    </w:pPr>
    <w:rPr>
      <w:rFonts w:cs="Lucida Sans"/>
      <w:sz w:val="28"/>
      <w:szCs w:val="28"/>
      <w:lang w:eastAsia="ar-SA"/>
    </w:rPr>
  </w:style>
  <w:style w:type="character" w:customStyle="1" w:styleId="1f3">
    <w:name w:val="Верхний колонтитул Знак1"/>
    <w:basedOn w:val="a3"/>
    <w:rsid w:val="00470485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2">
    <w:name w:val="Письмо"/>
    <w:basedOn w:val="a2"/>
    <w:rsid w:val="00470485"/>
    <w:pPr>
      <w:suppressAutoHyphens/>
      <w:autoSpaceDE w:val="0"/>
      <w:spacing w:line="320" w:lineRule="exact"/>
      <w:ind w:firstLine="720"/>
      <w:jc w:val="both"/>
    </w:pPr>
    <w:rPr>
      <w:sz w:val="28"/>
      <w:szCs w:val="28"/>
      <w:lang w:eastAsia="ar-SA"/>
    </w:rPr>
  </w:style>
  <w:style w:type="paragraph" w:customStyle="1" w:styleId="afff3">
    <w:name w:val="О чем"/>
    <w:basedOn w:val="a2"/>
    <w:next w:val="afff4"/>
    <w:rsid w:val="00470485"/>
    <w:pPr>
      <w:suppressAutoHyphens/>
      <w:autoSpaceDE w:val="0"/>
      <w:spacing w:line="280" w:lineRule="exact"/>
      <w:ind w:right="4253"/>
    </w:pPr>
    <w:rPr>
      <w:sz w:val="28"/>
      <w:szCs w:val="28"/>
      <w:lang w:eastAsia="ar-SA"/>
    </w:rPr>
  </w:style>
  <w:style w:type="paragraph" w:customStyle="1" w:styleId="afff4">
    <w:name w:val="Основание"/>
    <w:basedOn w:val="afff3"/>
    <w:next w:val="afff5"/>
    <w:rsid w:val="00470485"/>
    <w:pPr>
      <w:pBdr>
        <w:top w:val="single" w:sz="4" w:space="1" w:color="000000"/>
      </w:pBdr>
      <w:spacing w:before="120"/>
    </w:pPr>
  </w:style>
  <w:style w:type="paragraph" w:customStyle="1" w:styleId="afff5">
    <w:name w:val="Обращение"/>
    <w:basedOn w:val="a2"/>
    <w:next w:val="afff2"/>
    <w:rsid w:val="00470485"/>
    <w:pPr>
      <w:suppressAutoHyphens/>
      <w:autoSpaceDE w:val="0"/>
      <w:spacing w:before="360" w:after="240" w:line="320" w:lineRule="exact"/>
      <w:jc w:val="center"/>
    </w:pPr>
    <w:rPr>
      <w:sz w:val="28"/>
      <w:szCs w:val="28"/>
      <w:lang w:eastAsia="ar-SA"/>
    </w:rPr>
  </w:style>
  <w:style w:type="paragraph" w:customStyle="1" w:styleId="afff6">
    <w:name w:val="Центр"/>
    <w:basedOn w:val="a2"/>
    <w:rsid w:val="00470485"/>
    <w:pPr>
      <w:suppressAutoHyphens/>
      <w:autoSpaceDE w:val="0"/>
      <w:spacing w:line="320" w:lineRule="exact"/>
      <w:jc w:val="center"/>
    </w:pPr>
    <w:rPr>
      <w:sz w:val="28"/>
      <w:szCs w:val="28"/>
      <w:lang w:eastAsia="ar-SA"/>
    </w:rPr>
  </w:style>
  <w:style w:type="character" w:customStyle="1" w:styleId="1f4">
    <w:name w:val="Нижний колонтитул Знак1"/>
    <w:basedOn w:val="a3"/>
    <w:rsid w:val="00470485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2"/>
    <w:rsid w:val="0047048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f7">
    <w:name w:val="МУ Обычный стиль"/>
    <w:basedOn w:val="a2"/>
    <w:rsid w:val="00470485"/>
    <w:pPr>
      <w:widowControl w:val="0"/>
      <w:tabs>
        <w:tab w:val="left" w:pos="1134"/>
        <w:tab w:val="left" w:pos="1560"/>
      </w:tabs>
      <w:suppressAutoHyphens/>
      <w:autoSpaceDE w:val="0"/>
      <w:spacing w:line="276" w:lineRule="auto"/>
      <w:ind w:firstLine="710"/>
      <w:jc w:val="both"/>
    </w:pPr>
    <w:rPr>
      <w:rFonts w:eastAsia="Calibri"/>
      <w:sz w:val="28"/>
      <w:szCs w:val="28"/>
      <w:lang w:eastAsia="ar-SA"/>
    </w:rPr>
  </w:style>
  <w:style w:type="paragraph" w:customStyle="1" w:styleId="ConsPlusNonformat">
    <w:name w:val="ConsPlusNonformat"/>
    <w:rsid w:val="004704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fff8">
    <w:name w:val="footnote text"/>
    <w:basedOn w:val="a2"/>
    <w:link w:val="1f5"/>
    <w:rsid w:val="00470485"/>
    <w:pPr>
      <w:suppressAutoHyphens/>
    </w:pPr>
    <w:rPr>
      <w:sz w:val="20"/>
      <w:szCs w:val="20"/>
      <w:lang w:eastAsia="ar-SA"/>
    </w:rPr>
  </w:style>
  <w:style w:type="character" w:customStyle="1" w:styleId="1f5">
    <w:name w:val="Текст сноски Знак1"/>
    <w:basedOn w:val="a3"/>
    <w:link w:val="afff8"/>
    <w:rsid w:val="004704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9">
    <w:name w:val="Body Text Indent"/>
    <w:basedOn w:val="a2"/>
    <w:link w:val="1f6"/>
    <w:rsid w:val="00470485"/>
    <w:pPr>
      <w:suppressAutoHyphens/>
      <w:spacing w:after="120"/>
      <w:ind w:left="283"/>
    </w:pPr>
    <w:rPr>
      <w:sz w:val="28"/>
      <w:lang w:eastAsia="ar-SA"/>
    </w:rPr>
  </w:style>
  <w:style w:type="character" w:customStyle="1" w:styleId="1f6">
    <w:name w:val="Основной текст с отступом Знак1"/>
    <w:basedOn w:val="a3"/>
    <w:link w:val="afff9"/>
    <w:rsid w:val="0047048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fa">
    <w:name w:val="Знак"/>
    <w:basedOn w:val="a2"/>
    <w:rsid w:val="00470485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styleId="HTML0">
    <w:name w:val="HTML Preformatted"/>
    <w:basedOn w:val="a2"/>
    <w:link w:val="HTML2"/>
    <w:rsid w:val="00470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90"/>
      <w:sz w:val="20"/>
      <w:szCs w:val="20"/>
      <w:lang w:eastAsia="ar-SA"/>
    </w:rPr>
  </w:style>
  <w:style w:type="character" w:customStyle="1" w:styleId="HTML2">
    <w:name w:val="Стандартный HTML Знак2"/>
    <w:basedOn w:val="a3"/>
    <w:link w:val="HTML0"/>
    <w:rsid w:val="00470485"/>
    <w:rPr>
      <w:rFonts w:ascii="Courier New" w:eastAsia="Times New Roman" w:hAnsi="Courier New" w:cs="Courier New"/>
      <w:color w:val="000090"/>
      <w:sz w:val="20"/>
      <w:szCs w:val="20"/>
      <w:lang w:eastAsia="ar-SA"/>
    </w:rPr>
  </w:style>
  <w:style w:type="paragraph" w:customStyle="1" w:styleId="233">
    <w:name w:val="Основной текст 23"/>
    <w:basedOn w:val="a2"/>
    <w:rsid w:val="00470485"/>
    <w:pPr>
      <w:suppressAutoHyphens/>
    </w:pPr>
    <w:rPr>
      <w:b/>
      <w:bCs/>
      <w:lang w:eastAsia="ar-SA"/>
    </w:rPr>
  </w:style>
  <w:style w:type="paragraph" w:customStyle="1" w:styleId="afffb">
    <w:name w:val="Готовый"/>
    <w:basedOn w:val="a2"/>
    <w:rsid w:val="0047048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7">
    <w:name w:val="Красная строка1"/>
    <w:basedOn w:val="a8"/>
    <w:rsid w:val="00470485"/>
    <w:pPr>
      <w:suppressAutoHyphens/>
      <w:ind w:firstLine="210"/>
    </w:pPr>
    <w:rPr>
      <w:lang w:eastAsia="ar-SA"/>
    </w:rPr>
  </w:style>
  <w:style w:type="paragraph" w:customStyle="1" w:styleId="310">
    <w:name w:val="Основной текст 31"/>
    <w:basedOn w:val="a2"/>
    <w:rsid w:val="00470485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fc">
    <w:name w:val="Обычный (Интернет)"/>
    <w:basedOn w:val="a2"/>
    <w:rsid w:val="00470485"/>
    <w:pPr>
      <w:suppressAutoHyphens/>
    </w:pPr>
    <w:rPr>
      <w:lang w:eastAsia="ar-SA"/>
    </w:rPr>
  </w:style>
  <w:style w:type="paragraph" w:customStyle="1" w:styleId="1f8">
    <w:name w:val="Абзац списка1"/>
    <w:basedOn w:val="a2"/>
    <w:rsid w:val="0047048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yle3">
    <w:name w:val="Style3"/>
    <w:basedOn w:val="a2"/>
    <w:rsid w:val="00470485"/>
    <w:pPr>
      <w:widowControl w:val="0"/>
      <w:suppressAutoHyphens/>
      <w:autoSpaceDE w:val="0"/>
      <w:spacing w:line="317" w:lineRule="exact"/>
    </w:pPr>
    <w:rPr>
      <w:lang w:eastAsia="ar-SA"/>
    </w:rPr>
  </w:style>
  <w:style w:type="paragraph" w:customStyle="1" w:styleId="afffd">
    <w:name w:val="Знак Знак Знак Знак Знак Знак Знак Знак Знак Знак"/>
    <w:basedOn w:val="a2"/>
    <w:rsid w:val="00470485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f9">
    <w:name w:val="Текст примечания1"/>
    <w:basedOn w:val="a2"/>
    <w:rsid w:val="00470485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paragraph" w:styleId="afffe">
    <w:name w:val="annotation text"/>
    <w:basedOn w:val="a2"/>
    <w:link w:val="2e"/>
    <w:uiPriority w:val="99"/>
    <w:semiHidden/>
    <w:unhideWhenUsed/>
    <w:rsid w:val="00470485"/>
    <w:pPr>
      <w:suppressAutoHyphens/>
    </w:pPr>
    <w:rPr>
      <w:sz w:val="20"/>
      <w:szCs w:val="20"/>
      <w:lang w:eastAsia="ar-SA"/>
    </w:rPr>
  </w:style>
  <w:style w:type="character" w:customStyle="1" w:styleId="2e">
    <w:name w:val="Текст примечания Знак2"/>
    <w:basedOn w:val="a3"/>
    <w:link w:val="afffe"/>
    <w:uiPriority w:val="99"/>
    <w:semiHidden/>
    <w:rsid w:val="004704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">
    <w:name w:val="annotation subject"/>
    <w:basedOn w:val="1f9"/>
    <w:next w:val="1f9"/>
    <w:link w:val="1fa"/>
    <w:rsid w:val="00470485"/>
    <w:rPr>
      <w:b/>
      <w:bCs/>
    </w:rPr>
  </w:style>
  <w:style w:type="character" w:customStyle="1" w:styleId="1fa">
    <w:name w:val="Тема примечания Знак1"/>
    <w:basedOn w:val="2e"/>
    <w:link w:val="affff"/>
    <w:rsid w:val="0047048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fff0">
    <w:name w:val="обычный приложения"/>
    <w:basedOn w:val="a2"/>
    <w:rsid w:val="00470485"/>
    <w:pPr>
      <w:suppressAutoHyphens/>
      <w:spacing w:after="200" w:line="276" w:lineRule="auto"/>
      <w:jc w:val="center"/>
    </w:pPr>
    <w:rPr>
      <w:rFonts w:eastAsia="Calibri"/>
      <w:b/>
      <w:szCs w:val="22"/>
      <w:lang w:eastAsia="ar-SA"/>
    </w:rPr>
  </w:style>
  <w:style w:type="paragraph" w:customStyle="1" w:styleId="1251">
    <w:name w:val="Стиль Без интервала + 125 пт Черный По ширине Первая строка:  1..."/>
    <w:basedOn w:val="affff0"/>
    <w:rsid w:val="00470485"/>
    <w:pPr>
      <w:widowControl w:val="0"/>
      <w:autoSpaceDE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ConsPlusDocList">
    <w:name w:val="ConsPlusDocList"/>
    <w:rsid w:val="00470485"/>
    <w:pPr>
      <w:suppressAutoHyphens/>
      <w:autoSpaceDE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124">
    <w:name w:val="Абзац списка12"/>
    <w:basedOn w:val="a2"/>
    <w:rsid w:val="00470485"/>
    <w:pPr>
      <w:suppressAutoHyphens/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fb">
    <w:name w:val="Название объекта1"/>
    <w:basedOn w:val="a2"/>
    <w:next w:val="a2"/>
    <w:rsid w:val="00470485"/>
    <w:pPr>
      <w:suppressAutoHyphens/>
      <w:overflowPunct w:val="0"/>
      <w:autoSpaceDE w:val="0"/>
      <w:spacing w:line="216" w:lineRule="auto"/>
      <w:jc w:val="center"/>
      <w:textAlignment w:val="baseline"/>
    </w:pPr>
    <w:rPr>
      <w:rFonts w:eastAsia="Calibri"/>
      <w:b/>
      <w:sz w:val="22"/>
      <w:szCs w:val="20"/>
      <w:lang w:eastAsia="ar-SA"/>
    </w:rPr>
  </w:style>
  <w:style w:type="paragraph" w:styleId="affff1">
    <w:name w:val="Subtitle"/>
    <w:basedOn w:val="afff0"/>
    <w:next w:val="a8"/>
    <w:link w:val="affff2"/>
    <w:qFormat/>
    <w:rsid w:val="00470485"/>
    <w:pPr>
      <w:jc w:val="center"/>
    </w:pPr>
    <w:rPr>
      <w:i/>
      <w:iCs/>
    </w:rPr>
  </w:style>
  <w:style w:type="character" w:customStyle="1" w:styleId="affff2">
    <w:name w:val="Подзаголовок Знак"/>
    <w:basedOn w:val="a3"/>
    <w:link w:val="affff1"/>
    <w:rsid w:val="00470485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customStyle="1" w:styleId="311">
    <w:name w:val="Основной текст с отступом 31"/>
    <w:basedOn w:val="a2"/>
    <w:rsid w:val="00470485"/>
    <w:pPr>
      <w:suppressAutoHyphens/>
      <w:spacing w:after="120"/>
      <w:ind w:left="283"/>
      <w:jc w:val="center"/>
    </w:pPr>
    <w:rPr>
      <w:rFonts w:eastAsia="Calibri"/>
      <w:sz w:val="16"/>
      <w:szCs w:val="16"/>
      <w:lang w:eastAsia="ar-SA"/>
    </w:rPr>
  </w:style>
  <w:style w:type="paragraph" w:customStyle="1" w:styleId="1fc">
    <w:name w:val="Текст1"/>
    <w:basedOn w:val="a2"/>
    <w:rsid w:val="00470485"/>
    <w:pPr>
      <w:suppressAutoHyphens/>
      <w:jc w:val="center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70485"/>
    <w:pPr>
      <w:widowControl w:val="0"/>
      <w:suppressAutoHyphens/>
      <w:autoSpaceDE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Title">
    <w:name w:val="ConsTitle"/>
    <w:rsid w:val="00470485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paragraph" w:customStyle="1" w:styleId="Preformat">
    <w:name w:val="Preformat"/>
    <w:rsid w:val="00470485"/>
    <w:pPr>
      <w:suppressAutoHyphens/>
      <w:autoSpaceDE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ffff3">
    <w:name w:val="Нумерованный Список"/>
    <w:basedOn w:val="a2"/>
    <w:rsid w:val="00470485"/>
    <w:pPr>
      <w:suppressAutoHyphens/>
      <w:spacing w:before="120" w:after="120"/>
      <w:jc w:val="both"/>
    </w:pPr>
    <w:rPr>
      <w:rFonts w:eastAsia="Calibri"/>
      <w:lang w:eastAsia="ar-SA"/>
    </w:rPr>
  </w:style>
  <w:style w:type="paragraph" w:customStyle="1" w:styleId="ConsNonformat">
    <w:name w:val="ConsNonformat"/>
    <w:rsid w:val="00470485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ConsCell">
    <w:name w:val="ConsCell"/>
    <w:rsid w:val="00470485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fd">
    <w:name w:val="Обычный1"/>
    <w:rsid w:val="00470485"/>
    <w:pPr>
      <w:widowControl w:val="0"/>
      <w:suppressAutoHyphens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ar-SA"/>
    </w:rPr>
  </w:style>
  <w:style w:type="paragraph" w:customStyle="1" w:styleId="text">
    <w:name w:val="text"/>
    <w:basedOn w:val="a2"/>
    <w:rsid w:val="00470485"/>
    <w:pPr>
      <w:suppressAutoHyphens/>
      <w:jc w:val="center"/>
    </w:pPr>
    <w:rPr>
      <w:rFonts w:ascii="Verdana" w:eastAsia="Calibri" w:hAnsi="Verdana" w:cs="Verdana"/>
      <w:color w:val="000000"/>
      <w:sz w:val="16"/>
      <w:szCs w:val="16"/>
      <w:lang w:eastAsia="ar-SA"/>
    </w:rPr>
  </w:style>
  <w:style w:type="paragraph" w:customStyle="1" w:styleId="affff4">
    <w:name w:val="Адресат"/>
    <w:basedOn w:val="a2"/>
    <w:rsid w:val="00470485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  <w:lang w:eastAsia="ar-SA"/>
    </w:rPr>
  </w:style>
  <w:style w:type="paragraph" w:customStyle="1" w:styleId="affff5">
    <w:name w:val="Приложение"/>
    <w:basedOn w:val="a8"/>
    <w:rsid w:val="0047048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eastAsia="Calibri"/>
      <w:b/>
      <w:bCs/>
      <w:sz w:val="28"/>
      <w:szCs w:val="28"/>
      <w:lang w:eastAsia="ar-SA"/>
    </w:rPr>
  </w:style>
  <w:style w:type="paragraph" w:customStyle="1" w:styleId="affff6">
    <w:name w:val="Заголовок к тексту"/>
    <w:basedOn w:val="a2"/>
    <w:next w:val="a8"/>
    <w:rsid w:val="00470485"/>
    <w:pPr>
      <w:suppressAutoHyphens/>
      <w:spacing w:after="480" w:line="240" w:lineRule="exact"/>
      <w:jc w:val="center"/>
    </w:pPr>
    <w:rPr>
      <w:rFonts w:eastAsia="Calibri"/>
      <w:sz w:val="28"/>
      <w:szCs w:val="28"/>
      <w:lang w:eastAsia="ar-SA"/>
    </w:rPr>
  </w:style>
  <w:style w:type="paragraph" w:customStyle="1" w:styleId="affff7">
    <w:name w:val="регистрационные поля"/>
    <w:basedOn w:val="a2"/>
    <w:rsid w:val="00470485"/>
    <w:pPr>
      <w:suppressAutoHyphens/>
      <w:spacing w:line="240" w:lineRule="exact"/>
      <w:jc w:val="center"/>
    </w:pPr>
    <w:rPr>
      <w:rFonts w:eastAsia="Calibri"/>
      <w:b/>
      <w:bCs/>
      <w:sz w:val="28"/>
      <w:szCs w:val="28"/>
      <w:lang w:val="en-US" w:eastAsia="ar-SA"/>
    </w:rPr>
  </w:style>
  <w:style w:type="paragraph" w:customStyle="1" w:styleId="affff8">
    <w:name w:val="Исполнитель"/>
    <w:basedOn w:val="a8"/>
    <w:rsid w:val="00470485"/>
    <w:pPr>
      <w:suppressAutoHyphens/>
      <w:spacing w:line="240" w:lineRule="exact"/>
    </w:pPr>
    <w:rPr>
      <w:rFonts w:eastAsia="Calibri"/>
      <w:b/>
      <w:bCs/>
      <w:lang w:eastAsia="ar-SA"/>
    </w:rPr>
  </w:style>
  <w:style w:type="paragraph" w:customStyle="1" w:styleId="affff9">
    <w:name w:val="Подпись на общем бланке"/>
    <w:basedOn w:val="af9"/>
    <w:next w:val="a8"/>
    <w:rsid w:val="00470485"/>
    <w:pPr>
      <w:tabs>
        <w:tab w:val="right" w:pos="9639"/>
      </w:tabs>
      <w:spacing w:before="480" w:line="240" w:lineRule="exact"/>
      <w:jc w:val="center"/>
    </w:pPr>
    <w:rPr>
      <w:rFonts w:eastAsia="Calibri"/>
      <w:sz w:val="28"/>
      <w:szCs w:val="28"/>
      <w:lang w:val="ru-RU"/>
    </w:rPr>
  </w:style>
  <w:style w:type="paragraph" w:customStyle="1" w:styleId="affffa">
    <w:name w:val="Таблицы (моноширинный)"/>
    <w:basedOn w:val="a2"/>
    <w:next w:val="a2"/>
    <w:rsid w:val="00470485"/>
    <w:pPr>
      <w:suppressAutoHyphens/>
      <w:autoSpaceDE w:val="0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fffb">
    <w:name w:val="Заголовок статьи"/>
    <w:basedOn w:val="a2"/>
    <w:next w:val="a2"/>
    <w:rsid w:val="00470485"/>
    <w:pPr>
      <w:suppressAutoHyphens/>
      <w:autoSpaceDE w:val="0"/>
      <w:ind w:left="1612" w:hanging="892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3a">
    <w:name w:val="Знак Знак Знак Знак Знак Знак Знак Знак Знак Знак3"/>
    <w:basedOn w:val="a2"/>
    <w:rsid w:val="00470485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101">
    <w:name w:val="Обычный 10"/>
    <w:basedOn w:val="a2"/>
    <w:rsid w:val="00470485"/>
    <w:pPr>
      <w:suppressAutoHyphens/>
      <w:ind w:right="2" w:firstLine="110"/>
      <w:jc w:val="both"/>
    </w:pPr>
    <w:rPr>
      <w:rFonts w:eastAsia="Calibri"/>
      <w:sz w:val="20"/>
      <w:szCs w:val="20"/>
      <w:lang w:eastAsia="ar-SA"/>
    </w:rPr>
  </w:style>
  <w:style w:type="paragraph" w:customStyle="1" w:styleId="1fe">
    <w:name w:val="Стиль1"/>
    <w:basedOn w:val="1f7"/>
    <w:rsid w:val="0047048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">
    <w:name w:val="Знак1"/>
    <w:basedOn w:val="a2"/>
    <w:rsid w:val="00470485"/>
    <w:pPr>
      <w:suppressAutoHyphens/>
      <w:spacing w:after="160" w:line="240" w:lineRule="exact"/>
      <w:jc w:val="both"/>
    </w:pPr>
    <w:rPr>
      <w:rFonts w:eastAsia="Calibri"/>
      <w:lang w:val="en-US" w:eastAsia="ar-SA"/>
    </w:rPr>
  </w:style>
  <w:style w:type="paragraph" w:customStyle="1" w:styleId="Normal1">
    <w:name w:val="Normal1"/>
    <w:rsid w:val="00470485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70485"/>
    <w:pPr>
      <w:suppressAutoHyphens/>
      <w:autoSpaceDE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ffc">
    <w:name w:val="Знак Знак Знак Знак Знак Знак Знак"/>
    <w:basedOn w:val="a2"/>
    <w:rsid w:val="00470485"/>
    <w:pPr>
      <w:suppressAutoHyphens/>
      <w:spacing w:before="100" w:after="100"/>
      <w:jc w:val="center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1ff0">
    <w:name w:val="Знак Знак Знак Знак Знак Знак Знак Знак Знак Знак1"/>
    <w:basedOn w:val="a2"/>
    <w:rsid w:val="00470485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1ff1">
    <w:name w:val="Знак Знак Знак Знак Знак Знак Знак1"/>
    <w:basedOn w:val="a2"/>
    <w:rsid w:val="00470485"/>
    <w:pPr>
      <w:suppressAutoHyphens/>
      <w:spacing w:before="100" w:after="100"/>
      <w:jc w:val="center"/>
    </w:pPr>
    <w:rPr>
      <w:rFonts w:ascii="Tahoma" w:eastAsia="Calibri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2"/>
    <w:rsid w:val="00470485"/>
    <w:pPr>
      <w:suppressAutoHyphens/>
      <w:spacing w:before="100" w:after="100"/>
      <w:jc w:val="center"/>
    </w:pPr>
    <w:rPr>
      <w:rFonts w:eastAsia="Calibri"/>
      <w:color w:val="000000"/>
      <w:lang w:eastAsia="ar-SA"/>
    </w:rPr>
  </w:style>
  <w:style w:type="paragraph" w:customStyle="1" w:styleId="msonormalcxsplast">
    <w:name w:val="msonormalcxsplast"/>
    <w:basedOn w:val="a2"/>
    <w:rsid w:val="00470485"/>
    <w:pPr>
      <w:suppressAutoHyphens/>
      <w:spacing w:before="100" w:after="100"/>
      <w:jc w:val="center"/>
    </w:pPr>
    <w:rPr>
      <w:rFonts w:eastAsia="Calibri"/>
      <w:color w:val="000000"/>
      <w:lang w:eastAsia="ar-SA"/>
    </w:rPr>
  </w:style>
  <w:style w:type="paragraph" w:customStyle="1" w:styleId="affffd">
    <w:name w:val="......."/>
    <w:basedOn w:val="a2"/>
    <w:next w:val="a2"/>
    <w:rsid w:val="00470485"/>
    <w:pPr>
      <w:suppressAutoHyphens/>
      <w:autoSpaceDE w:val="0"/>
      <w:jc w:val="center"/>
    </w:pPr>
    <w:rPr>
      <w:rFonts w:eastAsia="Calibri"/>
      <w:lang w:eastAsia="ar-SA"/>
    </w:rPr>
  </w:style>
  <w:style w:type="paragraph" w:customStyle="1" w:styleId="2-11">
    <w:name w:val="Средняя сетка 2 - Акцент 11"/>
    <w:rsid w:val="0047048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3b">
    <w:name w:val="Знак3"/>
    <w:basedOn w:val="a2"/>
    <w:rsid w:val="00470485"/>
    <w:pPr>
      <w:suppressAutoHyphens/>
      <w:spacing w:after="160" w:line="240" w:lineRule="exact"/>
      <w:jc w:val="both"/>
    </w:pPr>
    <w:rPr>
      <w:szCs w:val="20"/>
      <w:lang w:val="en-US" w:eastAsia="ar-SA"/>
    </w:rPr>
  </w:style>
  <w:style w:type="paragraph" w:customStyle="1" w:styleId="2f">
    <w:name w:val="Обычный2"/>
    <w:rsid w:val="004704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">
    <w:name w:val="Знак Знак Знак Знак Знак Знак Знак3"/>
    <w:basedOn w:val="a2"/>
    <w:rsid w:val="00470485"/>
    <w:pPr>
      <w:suppressAutoHyphens/>
      <w:spacing w:before="100" w:after="10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214">
    <w:name w:val="Красная строка 21"/>
    <w:basedOn w:val="afff9"/>
    <w:rsid w:val="00470485"/>
    <w:pPr>
      <w:widowControl w:val="0"/>
      <w:autoSpaceDE w:val="0"/>
      <w:ind w:firstLine="210"/>
    </w:pPr>
    <w:rPr>
      <w:sz w:val="20"/>
      <w:szCs w:val="20"/>
    </w:rPr>
  </w:style>
  <w:style w:type="paragraph" w:customStyle="1" w:styleId="224">
    <w:name w:val="Основной текст 22"/>
    <w:basedOn w:val="a2"/>
    <w:rsid w:val="00470485"/>
    <w:pPr>
      <w:suppressAutoHyphens/>
      <w:overflowPunct w:val="0"/>
      <w:autoSpaceDE w:val="0"/>
      <w:spacing w:line="216" w:lineRule="auto"/>
      <w:ind w:firstLine="709"/>
      <w:jc w:val="both"/>
      <w:textAlignment w:val="baseline"/>
    </w:pPr>
    <w:rPr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70485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Nonformat">
    <w:name w:val="Nonformat"/>
    <w:basedOn w:val="a2"/>
    <w:rsid w:val="00470485"/>
    <w:pPr>
      <w:widowControl w:val="0"/>
      <w:suppressAutoHyphens/>
      <w:autoSpaceDE w:val="0"/>
    </w:pPr>
    <w:rPr>
      <w:rFonts w:ascii="Consultant" w:hAnsi="Consultant" w:cs="Consultant"/>
      <w:sz w:val="20"/>
      <w:szCs w:val="20"/>
      <w:lang w:eastAsia="ar-SA"/>
    </w:rPr>
  </w:style>
  <w:style w:type="paragraph" w:customStyle="1" w:styleId="1ff2">
    <w:name w:val="Заголовок оглавления1"/>
    <w:basedOn w:val="11"/>
    <w:next w:val="a2"/>
    <w:rsid w:val="00470485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  <w:lang w:eastAsia="ar-SA"/>
    </w:rPr>
  </w:style>
  <w:style w:type="paragraph" w:styleId="2f0">
    <w:name w:val="toc 2"/>
    <w:basedOn w:val="a2"/>
    <w:next w:val="a2"/>
    <w:rsid w:val="00470485"/>
    <w:pPr>
      <w:tabs>
        <w:tab w:val="left" w:pos="660"/>
        <w:tab w:val="right" w:leader="dot" w:pos="10206"/>
      </w:tabs>
      <w:suppressAutoHyphens/>
      <w:spacing w:line="276" w:lineRule="auto"/>
      <w:jc w:val="both"/>
    </w:pPr>
    <w:rPr>
      <w:rFonts w:eastAsia="Calibri"/>
      <w:sz w:val="20"/>
      <w:szCs w:val="20"/>
      <w:lang w:eastAsia="ar-SA"/>
    </w:rPr>
  </w:style>
  <w:style w:type="paragraph" w:styleId="1ff3">
    <w:name w:val="toc 1"/>
    <w:basedOn w:val="a2"/>
    <w:next w:val="a2"/>
    <w:rsid w:val="00470485"/>
    <w:pPr>
      <w:tabs>
        <w:tab w:val="right" w:leader="dot" w:pos="10206"/>
      </w:tabs>
      <w:suppressAutoHyphens/>
      <w:spacing w:before="120" w:after="120" w:line="276" w:lineRule="auto"/>
    </w:pPr>
    <w:rPr>
      <w:rFonts w:eastAsia="Calibri"/>
      <w:b/>
      <w:bCs/>
      <w:caps/>
      <w:sz w:val="20"/>
      <w:szCs w:val="20"/>
      <w:lang w:eastAsia="ar-SA"/>
    </w:rPr>
  </w:style>
  <w:style w:type="paragraph" w:styleId="3d">
    <w:name w:val="toc 3"/>
    <w:basedOn w:val="a2"/>
    <w:next w:val="a2"/>
    <w:rsid w:val="00470485"/>
    <w:pPr>
      <w:suppressAutoHyphens/>
      <w:spacing w:line="276" w:lineRule="auto"/>
      <w:ind w:left="440"/>
    </w:pPr>
    <w:rPr>
      <w:rFonts w:eastAsia="Calibri"/>
      <w:i/>
      <w:iCs/>
      <w:sz w:val="20"/>
      <w:szCs w:val="20"/>
      <w:lang w:eastAsia="ar-SA"/>
    </w:rPr>
  </w:style>
  <w:style w:type="paragraph" w:styleId="43">
    <w:name w:val="toc 4"/>
    <w:basedOn w:val="a2"/>
    <w:next w:val="a2"/>
    <w:rsid w:val="00470485"/>
    <w:pPr>
      <w:suppressAutoHyphens/>
      <w:spacing w:line="276" w:lineRule="auto"/>
      <w:ind w:left="660"/>
    </w:pPr>
    <w:rPr>
      <w:rFonts w:eastAsia="Calibri"/>
      <w:sz w:val="18"/>
      <w:szCs w:val="18"/>
      <w:lang w:eastAsia="ar-SA"/>
    </w:rPr>
  </w:style>
  <w:style w:type="paragraph" w:styleId="52">
    <w:name w:val="toc 5"/>
    <w:basedOn w:val="a2"/>
    <w:next w:val="a2"/>
    <w:rsid w:val="00470485"/>
    <w:pPr>
      <w:suppressAutoHyphens/>
      <w:spacing w:line="276" w:lineRule="auto"/>
      <w:ind w:left="880"/>
    </w:pPr>
    <w:rPr>
      <w:rFonts w:ascii="Calibri" w:eastAsia="Calibri" w:hAnsi="Calibri" w:cs="Calibri"/>
      <w:sz w:val="18"/>
      <w:szCs w:val="18"/>
      <w:lang w:eastAsia="ar-SA"/>
    </w:rPr>
  </w:style>
  <w:style w:type="paragraph" w:styleId="61">
    <w:name w:val="toc 6"/>
    <w:basedOn w:val="a2"/>
    <w:next w:val="a2"/>
    <w:rsid w:val="00470485"/>
    <w:pPr>
      <w:suppressAutoHyphens/>
      <w:spacing w:line="276" w:lineRule="auto"/>
      <w:ind w:left="1100"/>
    </w:pPr>
    <w:rPr>
      <w:rFonts w:ascii="Calibri" w:eastAsia="Calibri" w:hAnsi="Calibri" w:cs="Calibri"/>
      <w:sz w:val="18"/>
      <w:szCs w:val="18"/>
      <w:lang w:eastAsia="ar-SA"/>
    </w:rPr>
  </w:style>
  <w:style w:type="paragraph" w:styleId="71">
    <w:name w:val="toc 7"/>
    <w:basedOn w:val="a2"/>
    <w:next w:val="a2"/>
    <w:rsid w:val="00470485"/>
    <w:pPr>
      <w:suppressAutoHyphens/>
      <w:spacing w:line="276" w:lineRule="auto"/>
      <w:ind w:left="1320"/>
    </w:pPr>
    <w:rPr>
      <w:rFonts w:ascii="Calibri" w:eastAsia="Calibri" w:hAnsi="Calibri" w:cs="Calibri"/>
      <w:sz w:val="18"/>
      <w:szCs w:val="18"/>
      <w:lang w:eastAsia="ar-SA"/>
    </w:rPr>
  </w:style>
  <w:style w:type="paragraph" w:styleId="81">
    <w:name w:val="toc 8"/>
    <w:basedOn w:val="a2"/>
    <w:next w:val="a2"/>
    <w:rsid w:val="00470485"/>
    <w:pPr>
      <w:suppressAutoHyphens/>
      <w:spacing w:line="276" w:lineRule="auto"/>
      <w:ind w:left="1540"/>
    </w:pPr>
    <w:rPr>
      <w:rFonts w:ascii="Calibri" w:eastAsia="Calibri" w:hAnsi="Calibri" w:cs="Calibri"/>
      <w:sz w:val="18"/>
      <w:szCs w:val="18"/>
      <w:lang w:eastAsia="ar-SA"/>
    </w:rPr>
  </w:style>
  <w:style w:type="paragraph" w:styleId="92">
    <w:name w:val="toc 9"/>
    <w:basedOn w:val="a2"/>
    <w:next w:val="a2"/>
    <w:rsid w:val="00470485"/>
    <w:pPr>
      <w:suppressAutoHyphens/>
      <w:spacing w:line="276" w:lineRule="auto"/>
      <w:ind w:left="1760"/>
    </w:pPr>
    <w:rPr>
      <w:rFonts w:ascii="Calibri" w:eastAsia="Calibri" w:hAnsi="Calibri" w:cs="Calibri"/>
      <w:sz w:val="18"/>
      <w:szCs w:val="18"/>
      <w:lang w:eastAsia="ar-SA"/>
    </w:rPr>
  </w:style>
  <w:style w:type="paragraph" w:styleId="affffe">
    <w:name w:val="endnote text"/>
    <w:basedOn w:val="a2"/>
    <w:link w:val="1ff4"/>
    <w:rsid w:val="0047048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1ff4">
    <w:name w:val="Текст концевой сноски Знак1"/>
    <w:basedOn w:val="a3"/>
    <w:link w:val="affffe"/>
    <w:rsid w:val="00470485"/>
    <w:rPr>
      <w:rFonts w:ascii="Calibri" w:eastAsia="Calibri" w:hAnsi="Calibri" w:cs="Calibri"/>
      <w:sz w:val="24"/>
      <w:szCs w:val="24"/>
      <w:lang w:eastAsia="ar-SA"/>
    </w:rPr>
  </w:style>
  <w:style w:type="paragraph" w:customStyle="1" w:styleId="1-11">
    <w:name w:val="Средняя заливка 1 - Акцент 11"/>
    <w:rsid w:val="004704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-21">
    <w:name w:val="Средняя сетка 1 - Акцент 21"/>
    <w:basedOn w:val="a2"/>
    <w:rsid w:val="0047048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ff5">
    <w:name w:val="Схема документа1"/>
    <w:basedOn w:val="a2"/>
    <w:rsid w:val="00470485"/>
    <w:pPr>
      <w:suppressAutoHyphens/>
      <w:spacing w:after="200" w:line="276" w:lineRule="auto"/>
    </w:pPr>
    <w:rPr>
      <w:rFonts w:eastAsia="Calibri"/>
      <w:lang w:eastAsia="ar-SA"/>
    </w:rPr>
  </w:style>
  <w:style w:type="paragraph" w:customStyle="1" w:styleId="2-">
    <w:name w:val="Рег. Заголовок 2-го уровня регламента"/>
    <w:basedOn w:val="ConsPlusNormal0"/>
    <w:rsid w:val="00470485"/>
    <w:pPr>
      <w:keepNext/>
      <w:widowControl/>
      <w:numPr>
        <w:numId w:val="7"/>
      </w:numPr>
      <w:tabs>
        <w:tab w:val="left" w:pos="360"/>
      </w:tabs>
      <w:ind w:left="0" w:firstLine="0"/>
      <w:jc w:val="center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afffff">
    <w:name w:val="Рег. Комментарии"/>
    <w:basedOn w:val="-31"/>
    <w:rsid w:val="00470485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ff0">
    <w:name w:val="Сценарии"/>
    <w:basedOn w:val="a2"/>
    <w:rsid w:val="00470485"/>
    <w:pPr>
      <w:suppressAutoHyphens/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ar-SA"/>
    </w:rPr>
  </w:style>
  <w:style w:type="paragraph" w:customStyle="1" w:styleId="2f1">
    <w:name w:val="Заголовок оглавления2"/>
    <w:basedOn w:val="11"/>
    <w:next w:val="a2"/>
    <w:rsid w:val="00470485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  <w:lang w:eastAsia="ar-SA"/>
    </w:rPr>
  </w:style>
  <w:style w:type="paragraph" w:customStyle="1" w:styleId="1-">
    <w:name w:val="Рег. Заголовок 1-го уровня регламента"/>
    <w:basedOn w:val="11"/>
    <w:rsid w:val="00470485"/>
    <w:pPr>
      <w:keepNext/>
      <w:pageBreakBefore/>
      <w:widowControl/>
      <w:numPr>
        <w:numId w:val="3"/>
      </w:numPr>
      <w:suppressAutoHyphens/>
      <w:autoSpaceDE/>
      <w:autoSpaceDN/>
      <w:adjustRightInd/>
      <w:spacing w:before="0" w:after="0"/>
    </w:pPr>
    <w:rPr>
      <w:rFonts w:ascii="Times New Roman" w:hAnsi="Times New Roman" w:cs="Times New Roman"/>
      <w:iCs/>
      <w:color w:val="auto"/>
      <w:sz w:val="24"/>
      <w:szCs w:val="24"/>
      <w:lang w:eastAsia="ar-SA"/>
    </w:rPr>
  </w:style>
  <w:style w:type="paragraph" w:customStyle="1" w:styleId="113">
    <w:name w:val="Рег. Основной текст уровень 1.1"/>
    <w:basedOn w:val="ConsPlusNormal0"/>
    <w:rsid w:val="00470485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">
    <w:name w:val="Рег. 1.1.1"/>
    <w:basedOn w:val="a2"/>
    <w:rsid w:val="00470485"/>
    <w:pPr>
      <w:numPr>
        <w:numId w:val="9"/>
      </w:numPr>
      <w:suppressAutoHyphens/>
      <w:spacing w:line="276" w:lineRule="auto"/>
      <w:jc w:val="both"/>
    </w:pPr>
    <w:rPr>
      <w:rFonts w:eastAsia="Calibri"/>
      <w:sz w:val="28"/>
      <w:szCs w:val="28"/>
      <w:lang w:eastAsia="ar-SA"/>
    </w:rPr>
  </w:style>
  <w:style w:type="paragraph" w:customStyle="1" w:styleId="114">
    <w:name w:val="Рег. Основной текст уровнеь 1.1 (базовый)"/>
    <w:basedOn w:val="ConsPlusNormal0"/>
    <w:rsid w:val="00470485"/>
    <w:pPr>
      <w:widowControl/>
      <w:tabs>
        <w:tab w:val="left" w:pos="360"/>
      </w:tabs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1">
    <w:name w:val="Рег. Обычный с отступом"/>
    <w:basedOn w:val="a2"/>
    <w:rsid w:val="00470485"/>
    <w:pPr>
      <w:suppressAutoHyphens/>
      <w:autoSpaceDE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1">
    <w:name w:val="Рег. Списки числовый"/>
    <w:basedOn w:val="1-21"/>
    <w:rsid w:val="00470485"/>
    <w:pPr>
      <w:numPr>
        <w:numId w:val="5"/>
      </w:num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f2">
    <w:name w:val="Рег. Заголовок для названий результата"/>
    <w:basedOn w:val="2-"/>
    <w:rsid w:val="00470485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470485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rsid w:val="00470485"/>
    <w:pPr>
      <w:suppressAutoHyphens/>
      <w:spacing w:line="276" w:lineRule="auto"/>
      <w:ind w:left="1440" w:hanging="720"/>
      <w:jc w:val="both"/>
    </w:pPr>
    <w:rPr>
      <w:rFonts w:eastAsia="Calibri"/>
      <w:sz w:val="28"/>
      <w:szCs w:val="28"/>
      <w:lang w:eastAsia="ar-SA"/>
    </w:rPr>
  </w:style>
  <w:style w:type="paragraph" w:customStyle="1" w:styleId="afffff3">
    <w:name w:val="Рег. Списки без буллетов"/>
    <w:basedOn w:val="ConsPlusNormal0"/>
    <w:rsid w:val="00470485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Рег. Списки 1)"/>
    <w:basedOn w:val="afffff3"/>
    <w:rsid w:val="00470485"/>
    <w:pPr>
      <w:numPr>
        <w:numId w:val="6"/>
      </w:numPr>
      <w:ind w:left="720"/>
    </w:pPr>
  </w:style>
  <w:style w:type="paragraph" w:customStyle="1" w:styleId="1ff6">
    <w:name w:val="Рег. Списки два уровня: 1)  и а) б) в)"/>
    <w:basedOn w:val="1-21"/>
    <w:rsid w:val="00470485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Рег. Списки одного уровня: а) б) в)"/>
    <w:basedOn w:val="1ff6"/>
    <w:rsid w:val="00470485"/>
    <w:pPr>
      <w:numPr>
        <w:numId w:val="2"/>
      </w:numPr>
    </w:pPr>
  </w:style>
  <w:style w:type="paragraph" w:customStyle="1" w:styleId="afffff4">
    <w:name w:val="Рег. Списки без буллетов широкие"/>
    <w:basedOn w:val="a2"/>
    <w:rsid w:val="00470485"/>
    <w:pPr>
      <w:suppressAutoHyphens/>
      <w:autoSpaceDE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2"/>
    <w:rsid w:val="00470485"/>
    <w:pPr>
      <w:numPr>
        <w:ilvl w:val="0"/>
        <w:numId w:val="0"/>
      </w:numPr>
      <w:spacing w:before="360" w:after="240" w:line="276" w:lineRule="auto"/>
      <w:jc w:val="center"/>
    </w:pPr>
    <w:rPr>
      <w:rFonts w:ascii="Times New Roman" w:hAnsi="Times New Roman" w:cs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0"/>
    <w:rsid w:val="00470485"/>
    <w:pPr>
      <w:widowControl/>
      <w:numPr>
        <w:numId w:val="4"/>
      </w:numPr>
      <w:spacing w:line="276" w:lineRule="auto"/>
      <w:ind w:left="144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fff5">
    <w:name w:val="No Spacing"/>
    <w:basedOn w:val="11"/>
    <w:next w:val="2-"/>
    <w:qFormat/>
    <w:rsid w:val="00470485"/>
    <w:pPr>
      <w:keepNext/>
      <w:widowControl/>
      <w:suppressAutoHyphens/>
      <w:autoSpaceDE/>
      <w:autoSpaceDN/>
      <w:adjustRightInd/>
      <w:spacing w:before="0" w:after="240"/>
      <w:jc w:val="right"/>
    </w:pPr>
    <w:rPr>
      <w:rFonts w:ascii="Times New Roman" w:hAnsi="Times New Roman" w:cs="Times New Roman"/>
      <w:iCs/>
      <w:color w:val="auto"/>
      <w:sz w:val="24"/>
      <w:szCs w:val="22"/>
      <w:lang w:eastAsia="ar-SA"/>
    </w:rPr>
  </w:style>
  <w:style w:type="paragraph" w:styleId="afffff6">
    <w:name w:val="Revision"/>
    <w:rsid w:val="004704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6">
    <w:name w:val="Абзац списка11"/>
    <w:basedOn w:val="a2"/>
    <w:rsid w:val="00470485"/>
    <w:pPr>
      <w:suppressAutoHyphens/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f2">
    <w:name w:val="Знак Знак Знак Знак Знак Знак Знак Знак Знак Знак2"/>
    <w:basedOn w:val="a2"/>
    <w:rsid w:val="00470485"/>
    <w:pPr>
      <w:suppressAutoHyphens/>
      <w:spacing w:after="160" w:line="240" w:lineRule="exact"/>
      <w:jc w:val="center"/>
    </w:pPr>
    <w:rPr>
      <w:rFonts w:ascii="Verdana" w:eastAsia="Calibri" w:hAnsi="Verdana" w:cs="Verdana"/>
      <w:lang w:val="en-US" w:eastAsia="ar-SA"/>
    </w:rPr>
  </w:style>
  <w:style w:type="paragraph" w:customStyle="1" w:styleId="2f3">
    <w:name w:val="Знак2"/>
    <w:basedOn w:val="a2"/>
    <w:rsid w:val="00470485"/>
    <w:pPr>
      <w:suppressAutoHyphens/>
      <w:spacing w:after="160" w:line="240" w:lineRule="exact"/>
      <w:jc w:val="both"/>
    </w:pPr>
    <w:rPr>
      <w:szCs w:val="20"/>
      <w:lang w:val="en-US" w:eastAsia="ar-SA"/>
    </w:rPr>
  </w:style>
  <w:style w:type="paragraph" w:customStyle="1" w:styleId="2f4">
    <w:name w:val="Знак Знак Знак Знак Знак Знак Знак2"/>
    <w:basedOn w:val="a2"/>
    <w:rsid w:val="00470485"/>
    <w:pPr>
      <w:suppressAutoHyphens/>
      <w:spacing w:before="100" w:after="10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">
    <w:name w:val="РегламентГПЗУ"/>
    <w:basedOn w:val="af1"/>
    <w:rsid w:val="00470485"/>
    <w:pPr>
      <w:numPr>
        <w:numId w:val="8"/>
      </w:numPr>
      <w:tabs>
        <w:tab w:val="left" w:pos="992"/>
        <w:tab w:val="left" w:pos="1134"/>
        <w:tab w:val="left" w:pos="9781"/>
      </w:tabs>
      <w:suppressAutoHyphens/>
      <w:contextualSpacing w:val="0"/>
      <w:jc w:val="both"/>
    </w:pPr>
    <w:rPr>
      <w:rFonts w:eastAsia="Calibri"/>
      <w:lang w:eastAsia="ar-SA"/>
    </w:rPr>
  </w:style>
  <w:style w:type="paragraph" w:customStyle="1" w:styleId="2f5">
    <w:name w:val="РегламентГПЗУ2"/>
    <w:basedOn w:val="a"/>
    <w:rsid w:val="00470485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70485"/>
    <w:pPr>
      <w:suppressAutoHyphens/>
      <w:spacing w:before="100" w:after="100"/>
    </w:pPr>
    <w:rPr>
      <w:lang w:eastAsia="ar-SA"/>
    </w:rPr>
  </w:style>
  <w:style w:type="paragraph" w:customStyle="1" w:styleId="2f6">
    <w:name w:val="Без интервала2"/>
    <w:rsid w:val="0047048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ffff7">
    <w:name w:val="TOC Heading"/>
    <w:basedOn w:val="11"/>
    <w:next w:val="a2"/>
    <w:qFormat/>
    <w:rsid w:val="00470485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  <w:lang w:eastAsia="ar-SA"/>
    </w:rPr>
  </w:style>
  <w:style w:type="paragraph" w:customStyle="1" w:styleId="1ff7">
    <w:name w:val="Цитата1"/>
    <w:basedOn w:val="a2"/>
    <w:rsid w:val="00470485"/>
    <w:pPr>
      <w:suppressAutoHyphens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en-US" w:bidi="en-US"/>
    </w:rPr>
  </w:style>
  <w:style w:type="paragraph" w:customStyle="1" w:styleId="2f7">
    <w:name w:val="Абзац списка2"/>
    <w:basedOn w:val="a2"/>
    <w:rsid w:val="00470485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fffff8">
    <w:name w:val="Содержимое врезки"/>
    <w:basedOn w:val="a2"/>
    <w:rsid w:val="00470485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f8">
    <w:name w:val="Обычный (Интернет)1"/>
    <w:basedOn w:val="a2"/>
    <w:rsid w:val="00470485"/>
    <w:pPr>
      <w:suppressAutoHyphens/>
      <w:spacing w:line="100" w:lineRule="atLeast"/>
    </w:pPr>
    <w:rPr>
      <w:kern w:val="1"/>
      <w:lang w:eastAsia="ar-SA"/>
    </w:rPr>
  </w:style>
  <w:style w:type="paragraph" w:customStyle="1" w:styleId="102">
    <w:name w:val="Оглавление 10"/>
    <w:basedOn w:val="1f2"/>
    <w:rsid w:val="00470485"/>
    <w:pPr>
      <w:tabs>
        <w:tab w:val="right" w:leader="dot" w:pos="7091"/>
      </w:tabs>
      <w:ind w:left="2547"/>
    </w:pPr>
  </w:style>
  <w:style w:type="paragraph" w:customStyle="1" w:styleId="afffff9">
    <w:name w:val="Содержимое таблицы"/>
    <w:basedOn w:val="a2"/>
    <w:rsid w:val="00470485"/>
    <w:pPr>
      <w:suppressLineNumbers/>
      <w:suppressAutoHyphens/>
      <w:autoSpaceDE w:val="0"/>
      <w:spacing w:line="320" w:lineRule="exact"/>
      <w:jc w:val="both"/>
    </w:pPr>
    <w:rPr>
      <w:sz w:val="28"/>
      <w:szCs w:val="28"/>
      <w:lang w:eastAsia="ar-SA"/>
    </w:rPr>
  </w:style>
  <w:style w:type="paragraph" w:customStyle="1" w:styleId="afffffa">
    <w:name w:val="Заголовок таблицы"/>
    <w:basedOn w:val="afffff9"/>
    <w:rsid w:val="0047048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9" Type="http://schemas.openxmlformats.org/officeDocument/2006/relationships/footer" Target="footer12.xml"/><Relationship Id="rId21" Type="http://schemas.openxmlformats.org/officeDocument/2006/relationships/header" Target="header4.xml"/><Relationship Id="rId34" Type="http://schemas.openxmlformats.org/officeDocument/2006/relationships/header" Target="header10.xml"/><Relationship Id="rId42" Type="http://schemas.openxmlformats.org/officeDocument/2006/relationships/header" Target="header14.xml"/><Relationship Id="rId47" Type="http://schemas.openxmlformats.org/officeDocument/2006/relationships/footer" Target="footer16.xml"/><Relationship Id="rId50" Type="http://schemas.openxmlformats.org/officeDocument/2006/relationships/footer" Target="footer17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33" Type="http://schemas.openxmlformats.org/officeDocument/2006/relationships/footer" Target="footer9.xml"/><Relationship Id="rId38" Type="http://schemas.openxmlformats.org/officeDocument/2006/relationships/footer" Target="footer11.xml"/><Relationship Id="rId46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41" Type="http://schemas.openxmlformats.org/officeDocument/2006/relationships/footer" Target="footer13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header" Target="header5.xml"/><Relationship Id="rId32" Type="http://schemas.openxmlformats.org/officeDocument/2006/relationships/footer" Target="footer8.xml"/><Relationship Id="rId37" Type="http://schemas.openxmlformats.org/officeDocument/2006/relationships/header" Target="header12.xml"/><Relationship Id="rId40" Type="http://schemas.openxmlformats.org/officeDocument/2006/relationships/header" Target="header13.xml"/><Relationship Id="rId45" Type="http://schemas.openxmlformats.org/officeDocument/2006/relationships/footer" Target="footer15.xml"/><Relationship Id="rId53" Type="http://schemas.openxmlformats.org/officeDocument/2006/relationships/footer" Target="footer19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garantf1://12048567.0" TargetMode="External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49" Type="http://schemas.openxmlformats.org/officeDocument/2006/relationships/header" Target="header18.xm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2.xml"/><Relationship Id="rId31" Type="http://schemas.openxmlformats.org/officeDocument/2006/relationships/header" Target="header9.xml"/><Relationship Id="rId44" Type="http://schemas.openxmlformats.org/officeDocument/2006/relationships/footer" Target="footer14.xml"/><Relationship Id="rId52" Type="http://schemas.openxmlformats.org/officeDocument/2006/relationships/header" Target="header1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header" Target="header8.xml"/><Relationship Id="rId35" Type="http://schemas.openxmlformats.org/officeDocument/2006/relationships/footer" Target="footer10.xml"/><Relationship Id="rId43" Type="http://schemas.openxmlformats.org/officeDocument/2006/relationships/header" Target="header15.xml"/><Relationship Id="rId48" Type="http://schemas.openxmlformats.org/officeDocument/2006/relationships/header" Target="header17.xml"/><Relationship Id="rId8" Type="http://schemas.openxmlformats.org/officeDocument/2006/relationships/endnotes" Target="endnotes.xml"/><Relationship Id="rId51" Type="http://schemas.openxmlformats.org/officeDocument/2006/relationships/footer" Target="footer18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9C2B-3A2F-4760-8C31-96C100B4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85</Pages>
  <Words>23590</Words>
  <Characters>134467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Методист</cp:lastModifiedBy>
  <cp:revision>85</cp:revision>
  <cp:lastPrinted>2022-02-15T05:55:00Z</cp:lastPrinted>
  <dcterms:created xsi:type="dcterms:W3CDTF">2021-12-06T20:45:00Z</dcterms:created>
  <dcterms:modified xsi:type="dcterms:W3CDTF">2023-05-10T06:55:00Z</dcterms:modified>
</cp:coreProperties>
</file>