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85" w:rsidRDefault="00470485" w:rsidP="00470485">
      <w:pPr>
        <w:jc w:val="center"/>
        <w:rPr>
          <w:rFonts w:ascii="Liberation Serif" w:hAnsi="Liberation Serif" w:cs="Liberation Serif"/>
          <w:b/>
        </w:rPr>
      </w:pPr>
    </w:p>
    <w:p w:rsidR="00470485" w:rsidRDefault="00470485" w:rsidP="00470485">
      <w:pPr>
        <w:jc w:val="center"/>
        <w:rPr>
          <w:rFonts w:ascii="Liberation Serif" w:hAnsi="Liberation Serif" w:cs="Liberation Serif"/>
          <w:b/>
        </w:rPr>
      </w:pPr>
    </w:p>
    <w:p w:rsidR="00470485" w:rsidRDefault="00470485" w:rsidP="00470485">
      <w:pPr>
        <w:jc w:val="center"/>
        <w:rPr>
          <w:rFonts w:ascii="Liberation Serif" w:hAnsi="Liberation Serif" w:cs="Liberation Serif"/>
          <w:b/>
          <w:sz w:val="36"/>
          <w:szCs w:val="36"/>
        </w:rPr>
      </w:pPr>
      <w:proofErr w:type="gramStart"/>
      <w:r>
        <w:rPr>
          <w:rFonts w:ascii="Liberation Serif" w:hAnsi="Liberation Serif" w:cs="Liberation Serif"/>
          <w:b/>
          <w:sz w:val="36"/>
          <w:szCs w:val="36"/>
        </w:rPr>
        <w:t>П</w:t>
      </w:r>
      <w:proofErr w:type="gramEnd"/>
      <w:r>
        <w:rPr>
          <w:rFonts w:ascii="Liberation Serif" w:hAnsi="Liberation Serif" w:cs="Liberation Serif"/>
          <w:b/>
          <w:sz w:val="36"/>
          <w:szCs w:val="36"/>
        </w:rPr>
        <w:t xml:space="preserve"> О С Т А Н О В Л Е Н И Е</w:t>
      </w:r>
    </w:p>
    <w:p w:rsidR="002C45AD" w:rsidRDefault="002C45AD" w:rsidP="00470485">
      <w:pPr>
        <w:jc w:val="center"/>
        <w:rPr>
          <w:rFonts w:ascii="Liberation Serif" w:hAnsi="Liberation Serif" w:cs="Liberation Serif"/>
          <w:b/>
          <w:sz w:val="36"/>
          <w:szCs w:val="36"/>
        </w:rPr>
      </w:pPr>
    </w:p>
    <w:p w:rsidR="002C45AD" w:rsidRPr="002C45AD" w:rsidRDefault="002C45AD" w:rsidP="00470485">
      <w:pPr>
        <w:jc w:val="center"/>
        <w:rPr>
          <w:rFonts w:ascii="Liberation Serif" w:hAnsi="Liberation Serif" w:cs="Liberation Serif"/>
          <w:sz w:val="48"/>
          <w:szCs w:val="48"/>
        </w:rPr>
      </w:pPr>
      <w:r w:rsidRPr="002C45AD">
        <w:rPr>
          <w:rFonts w:ascii="Liberation Serif" w:hAnsi="Liberation Serif" w:cs="Liberation Serif"/>
          <w:sz w:val="48"/>
          <w:szCs w:val="48"/>
        </w:rPr>
        <w:t>Администрации Соболевского муниц</w:t>
      </w:r>
      <w:r>
        <w:rPr>
          <w:rFonts w:ascii="Liberation Serif" w:hAnsi="Liberation Serif" w:cs="Liberation Serif"/>
          <w:sz w:val="48"/>
          <w:szCs w:val="48"/>
        </w:rPr>
        <w:t>ипального района К</w:t>
      </w:r>
      <w:r w:rsidRPr="002C45AD">
        <w:rPr>
          <w:rFonts w:ascii="Liberation Serif" w:hAnsi="Liberation Serif" w:cs="Liberation Serif"/>
          <w:sz w:val="48"/>
          <w:szCs w:val="48"/>
        </w:rPr>
        <w:t>амчатского края</w:t>
      </w:r>
      <w:bookmarkStart w:id="0" w:name="_GoBack"/>
      <w:bookmarkEnd w:id="0"/>
    </w:p>
    <w:p w:rsidR="00470485" w:rsidRPr="002C45AD" w:rsidRDefault="00470485" w:rsidP="00470485">
      <w:pPr>
        <w:rPr>
          <w:rFonts w:ascii="Liberation Serif" w:hAnsi="Liberation Serif" w:cs="Liberation Serif"/>
          <w:sz w:val="48"/>
          <w:szCs w:val="48"/>
        </w:rPr>
      </w:pPr>
    </w:p>
    <w:p w:rsidR="00470485" w:rsidRDefault="00470485" w:rsidP="00470485">
      <w:pPr>
        <w:rPr>
          <w:rFonts w:ascii="Liberation Serif" w:hAnsi="Liberation Serif" w:cs="Liberation Seri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2540</wp:posOffset>
                </wp:positionV>
                <wp:extent cx="6229985" cy="0"/>
                <wp:effectExtent l="22860" t="23495" r="24130" b="241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985" cy="0"/>
                        </a:xfrm>
                        <a:prstGeom prst="line">
                          <a:avLst/>
                        </a:prstGeom>
                        <a:noFill/>
                        <a:ln w="316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2pt" to="490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" strokeweight=".88mm">
                <v:stroke joinstyle="miter" endcap="square"/>
              </v:line>
            </w:pict>
          </mc:Fallback>
        </mc:AlternateContent>
      </w:r>
    </w:p>
    <w:p w:rsidR="00470485" w:rsidRDefault="00470485" w:rsidP="00470485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____________                      </w:t>
      </w:r>
      <w:r w:rsidR="002C45AD">
        <w:rPr>
          <w:rFonts w:ascii="Liberation Serif" w:hAnsi="Liberation Serif" w:cs="Liberation Serif"/>
        </w:rPr>
        <w:t xml:space="preserve">           </w:t>
      </w:r>
      <w:r>
        <w:rPr>
          <w:rFonts w:ascii="Liberation Serif" w:hAnsi="Liberation Serif" w:cs="Liberation Serif"/>
        </w:rPr>
        <w:t xml:space="preserve">  </w:t>
      </w:r>
      <w:r w:rsidR="002C45AD">
        <w:rPr>
          <w:rFonts w:ascii="Liberation Serif" w:hAnsi="Liberation Serif" w:cs="Liberation Serif"/>
        </w:rPr>
        <w:t>с. Соболево</w:t>
      </w:r>
      <w:r>
        <w:rPr>
          <w:rFonts w:ascii="Liberation Serif" w:hAnsi="Liberation Serif" w:cs="Liberation Serif"/>
        </w:rPr>
        <w:t xml:space="preserve">                                                                № ______</w:t>
      </w:r>
    </w:p>
    <w:p w:rsidR="00470485" w:rsidRDefault="00470485" w:rsidP="00470485">
      <w:pPr>
        <w:jc w:val="center"/>
        <w:rPr>
          <w:rFonts w:ascii="Liberation Serif" w:hAnsi="Liberation Serif" w:cs="Liberation Serif"/>
          <w:sz w:val="26"/>
          <w:szCs w:val="26"/>
          <w:u w:val="single"/>
        </w:rPr>
      </w:pPr>
    </w:p>
    <w:p w:rsidR="00470485" w:rsidRDefault="00470485" w:rsidP="00470485">
      <w:pPr>
        <w:pStyle w:val="210"/>
        <w:ind w:left="0" w:firstLine="0"/>
        <w:rPr>
          <w:rFonts w:ascii="Liberation Serif" w:hAnsi="Liberation Serif" w:cs="Liberation Serif"/>
          <w:sz w:val="26"/>
          <w:szCs w:val="26"/>
          <w:u w:val="single"/>
        </w:rPr>
      </w:pPr>
    </w:p>
    <w:p w:rsidR="00470485" w:rsidRDefault="00470485" w:rsidP="00470485">
      <w:pPr>
        <w:pStyle w:val="210"/>
        <w:ind w:left="0" w:firstLine="0"/>
        <w:rPr>
          <w:rFonts w:ascii="Liberation Serif" w:hAnsi="Liberation Serif" w:cs="Liberation Serif"/>
          <w:sz w:val="26"/>
          <w:szCs w:val="26"/>
          <w:u w:val="single"/>
        </w:rPr>
      </w:pPr>
    </w:p>
    <w:p w:rsidR="00470485" w:rsidRPr="007F23A5" w:rsidRDefault="00470485" w:rsidP="007F23A5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r w:rsidRPr="007F23A5">
        <w:rPr>
          <w:rFonts w:ascii="Liberation Serif" w:hAnsi="Liberation Serif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7F23A5">
        <w:rPr>
          <w:rFonts w:ascii="Liberation Serif" w:hAnsi="Liberation Serif" w:cs="Times New Roman" w:hint="eastAsia"/>
          <w:sz w:val="26"/>
          <w:szCs w:val="26"/>
        </w:rPr>
        <w:t>«</w:t>
      </w:r>
      <w:r w:rsidRPr="007F23A5">
        <w:rPr>
          <w:rFonts w:ascii="Liberation Serif" w:hAnsi="Liberation Serif" w:cs="Times New Roman"/>
          <w:sz w:val="26"/>
          <w:szCs w:val="26"/>
        </w:rPr>
        <w:t xml:space="preserve">Запись на </w:t>
      </w:r>
      <w:proofErr w:type="gramStart"/>
      <w:r w:rsidRPr="007F23A5">
        <w:rPr>
          <w:rFonts w:ascii="Liberation Serif" w:hAnsi="Liberation Serif" w:cs="Times New Roman"/>
          <w:sz w:val="26"/>
          <w:szCs w:val="26"/>
        </w:rPr>
        <w:t>обучение</w:t>
      </w:r>
      <w:proofErr w:type="gramEnd"/>
      <w:r w:rsidRPr="007F23A5">
        <w:rPr>
          <w:rFonts w:ascii="Liberation Serif" w:hAnsi="Liberation Serif" w:cs="Times New Roman"/>
          <w:sz w:val="26"/>
          <w:szCs w:val="26"/>
        </w:rPr>
        <w:t xml:space="preserve"> по дополнительной образовательной программе</w:t>
      </w:r>
      <w:r w:rsidRPr="007F23A5">
        <w:rPr>
          <w:rFonts w:ascii="Liberation Serif" w:hAnsi="Liberation Serif" w:cs="Times New Roman" w:hint="eastAsia"/>
          <w:sz w:val="26"/>
          <w:szCs w:val="26"/>
        </w:rPr>
        <w:t>»</w:t>
      </w:r>
    </w:p>
    <w:p w:rsidR="00470485" w:rsidRPr="007F23A5" w:rsidRDefault="00470485" w:rsidP="007F23A5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470485" w:rsidRDefault="00470485" w:rsidP="00470485">
      <w:pPr>
        <w:rPr>
          <w:rFonts w:ascii="Liberation Serif" w:hAnsi="Liberation Serif" w:cs="Liberation Serif"/>
          <w:sz w:val="26"/>
          <w:szCs w:val="26"/>
        </w:rPr>
      </w:pPr>
    </w:p>
    <w:p w:rsidR="002C45AD" w:rsidRDefault="00470485" w:rsidP="00470485">
      <w:pPr>
        <w:pStyle w:val="af9"/>
        <w:ind w:firstLine="709"/>
        <w:rPr>
          <w:rFonts w:ascii="Liberation Serif" w:hAnsi="Liberation Serif" w:cs="Liberation Serif"/>
          <w:sz w:val="26"/>
          <w:szCs w:val="26"/>
          <w:lang w:val="ru-RU"/>
        </w:rPr>
      </w:pPr>
      <w:r>
        <w:rPr>
          <w:rFonts w:ascii="Liberation Serif" w:hAnsi="Liberation Serif" w:cs="Liberation Serif"/>
          <w:sz w:val="26"/>
          <w:szCs w:val="26"/>
        </w:rPr>
        <w:t xml:space="preserve">В соответствии </w:t>
      </w:r>
      <w:r>
        <w:rPr>
          <w:rFonts w:ascii="Liberation Serif" w:hAnsi="Liberation Serif" w:cs="Liberation Serif"/>
          <w:sz w:val="26"/>
          <w:szCs w:val="26"/>
          <w:lang w:val="ru-RU"/>
        </w:rPr>
        <w:t xml:space="preserve">с </w:t>
      </w:r>
      <w:r>
        <w:rPr>
          <w:rFonts w:ascii="Liberation Serif" w:hAnsi="Liberation Serif" w:cs="Liberation Serif"/>
          <w:sz w:val="26"/>
          <w:szCs w:val="26"/>
        </w:rPr>
        <w:t>Федеральным</w:t>
      </w:r>
      <w:r>
        <w:rPr>
          <w:rFonts w:ascii="Liberation Serif" w:hAnsi="Liberation Serif" w:cs="Liberation Serif"/>
          <w:sz w:val="26"/>
          <w:szCs w:val="26"/>
          <w:lang w:val="ru-RU"/>
        </w:rPr>
        <w:t xml:space="preserve">и </w:t>
      </w:r>
      <w:r>
        <w:rPr>
          <w:rFonts w:ascii="Liberation Serif" w:hAnsi="Liberation Serif" w:cs="Liberation Serif"/>
          <w:sz w:val="26"/>
          <w:szCs w:val="26"/>
        </w:rPr>
        <w:t>закон</w:t>
      </w:r>
      <w:r>
        <w:rPr>
          <w:rFonts w:ascii="Liberation Serif" w:hAnsi="Liberation Serif" w:cs="Liberation Serif"/>
          <w:sz w:val="26"/>
          <w:szCs w:val="26"/>
          <w:lang w:val="ru-RU"/>
        </w:rPr>
        <w:t>ами</w:t>
      </w:r>
      <w:r>
        <w:rPr>
          <w:rFonts w:ascii="Liberation Serif" w:hAnsi="Liberation Serif" w:cs="Liberation Serif"/>
          <w:sz w:val="26"/>
          <w:szCs w:val="26"/>
        </w:rPr>
        <w:t xml:space="preserve"> от 6 октября 2003 года </w:t>
      </w:r>
      <w:r>
        <w:rPr>
          <w:rFonts w:ascii="Liberation Serif" w:hAnsi="Liberation Serif" w:cs="Liberation Serif"/>
          <w:sz w:val="26"/>
          <w:szCs w:val="26"/>
          <w:lang w:val="ru-RU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Liberation Serif" w:hAnsi="Liberation Serif" w:cs="Liberation Serif"/>
          <w:sz w:val="26"/>
          <w:szCs w:val="26"/>
          <w:lang w:val="ru-RU"/>
        </w:rPr>
        <w:t xml:space="preserve">от 27 июля 2010 года № 210-ФЗ </w:t>
      </w:r>
      <w:r>
        <w:rPr>
          <w:rFonts w:ascii="Liberation Serif" w:hAnsi="Liberation Serif" w:cs="Liberation Serif" w:hint="eastAsia"/>
          <w:sz w:val="26"/>
          <w:szCs w:val="26"/>
          <w:lang w:val="ru-RU"/>
        </w:rPr>
        <w:t>«</w:t>
      </w:r>
      <w:r>
        <w:rPr>
          <w:rFonts w:ascii="Liberation Serif" w:hAnsi="Liberation Serif" w:cs="Liberation Serif"/>
          <w:sz w:val="26"/>
          <w:szCs w:val="26"/>
          <w:lang w:val="ru-RU"/>
        </w:rPr>
        <w:t xml:space="preserve">Об организации  </w:t>
      </w:r>
      <w:r>
        <w:rPr>
          <w:rFonts w:ascii="Liberation Serif" w:hAnsi="Liberation Serif" w:cs="Liberation Serif" w:hint="eastAsia"/>
          <w:sz w:val="26"/>
          <w:szCs w:val="26"/>
          <w:lang w:val="ru-RU"/>
        </w:rPr>
        <w:t>предоставления государственных и муниципальных услуг»</w:t>
      </w:r>
      <w:r>
        <w:rPr>
          <w:rFonts w:ascii="Liberation Serif" w:hAnsi="Liberation Serif" w:cs="Liberation Serif"/>
          <w:sz w:val="26"/>
          <w:szCs w:val="26"/>
          <w:lang w:val="ru-RU"/>
        </w:rPr>
        <w:t xml:space="preserve">, от 29 декабря 2012 года № 273-ФЗ </w:t>
      </w:r>
      <w:r>
        <w:rPr>
          <w:rFonts w:ascii="Liberation Serif" w:hAnsi="Liberation Serif" w:cs="Liberation Serif" w:hint="eastAsia"/>
          <w:sz w:val="26"/>
          <w:szCs w:val="26"/>
          <w:lang w:val="ru-RU"/>
        </w:rPr>
        <w:t>«</w:t>
      </w:r>
      <w:r>
        <w:rPr>
          <w:rFonts w:ascii="Liberation Serif" w:hAnsi="Liberation Serif" w:cs="Liberation Serif"/>
          <w:sz w:val="26"/>
          <w:szCs w:val="26"/>
          <w:lang w:val="ru-RU"/>
        </w:rPr>
        <w:t>Об образовании в Российской Федерации</w:t>
      </w:r>
      <w:r>
        <w:rPr>
          <w:rFonts w:ascii="Liberation Serif" w:hAnsi="Liberation Serif" w:cs="Liberation Serif" w:hint="eastAsia"/>
          <w:sz w:val="26"/>
          <w:szCs w:val="26"/>
          <w:lang w:val="ru-RU"/>
        </w:rPr>
        <w:t>»</w:t>
      </w:r>
      <w:r>
        <w:rPr>
          <w:rFonts w:ascii="Liberation Serif" w:hAnsi="Liberation Serif" w:cs="Liberation Serif"/>
          <w:sz w:val="26"/>
          <w:szCs w:val="26"/>
          <w:lang w:val="ru-RU"/>
        </w:rPr>
        <w:t xml:space="preserve">, </w:t>
      </w:r>
      <w:r>
        <w:rPr>
          <w:rFonts w:ascii="Liberation Serif" w:hAnsi="Liberation Serif" w:cs="Liberation Serif"/>
          <w:sz w:val="26"/>
          <w:szCs w:val="26"/>
        </w:rPr>
        <w:t>Уставом</w:t>
      </w:r>
      <w:r w:rsidR="002C45AD">
        <w:rPr>
          <w:rFonts w:ascii="Liberation Serif" w:hAnsi="Liberation Serif" w:cs="Liberation Serif"/>
          <w:sz w:val="26"/>
          <w:szCs w:val="26"/>
        </w:rPr>
        <w:t xml:space="preserve"> </w:t>
      </w:r>
      <w:r w:rsidR="002C45AD">
        <w:rPr>
          <w:rFonts w:ascii="Liberation Serif" w:hAnsi="Liberation Serif" w:cs="Liberation Serif"/>
          <w:sz w:val="26"/>
          <w:szCs w:val="26"/>
          <w:lang w:val="ru-RU"/>
        </w:rPr>
        <w:t>Соболевского муниципального района</w:t>
      </w:r>
    </w:p>
    <w:p w:rsidR="00470485" w:rsidRPr="002C45AD" w:rsidRDefault="002C45AD" w:rsidP="00470485">
      <w:pPr>
        <w:pStyle w:val="af9"/>
        <w:ind w:firstLine="709"/>
        <w:rPr>
          <w:rFonts w:ascii="Liberation Serif" w:hAnsi="Liberation Serif" w:cs="Liberation Serif"/>
          <w:b/>
          <w:sz w:val="26"/>
          <w:szCs w:val="26"/>
          <w:lang w:val="ru-RU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470485" w:rsidRDefault="002C45AD" w:rsidP="00470485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АДМИНИСТРАЦИЯ </w:t>
      </w:r>
      <w:r w:rsidR="00470485">
        <w:rPr>
          <w:rFonts w:ascii="Liberation Serif" w:hAnsi="Liberation Serif" w:cs="Liberation Serif"/>
          <w:b/>
          <w:sz w:val="26"/>
          <w:szCs w:val="26"/>
        </w:rPr>
        <w:t>ПОСТАНОВЛЯЕТ:</w:t>
      </w:r>
    </w:p>
    <w:p w:rsidR="00470485" w:rsidRDefault="00470485" w:rsidP="0047048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1.  Утвердить административный регламент предоставления муниципальной услуги </w:t>
      </w:r>
      <w:r>
        <w:rPr>
          <w:rFonts w:ascii="Liberation Serif" w:hAnsi="Liberation Serif" w:cs="Liberation Serif" w:hint="eastAsia"/>
          <w:sz w:val="26"/>
          <w:szCs w:val="26"/>
        </w:rPr>
        <w:t>«</w:t>
      </w:r>
      <w:r>
        <w:rPr>
          <w:rFonts w:ascii="Liberation Serif" w:hAnsi="Liberation Serif" w:cs="Liberation Serif"/>
          <w:sz w:val="26"/>
          <w:szCs w:val="26"/>
        </w:rPr>
        <w:t xml:space="preserve">Запись на </w:t>
      </w:r>
      <w:proofErr w:type="gramStart"/>
      <w:r>
        <w:rPr>
          <w:rFonts w:ascii="Liberation Serif" w:hAnsi="Liberation Serif" w:cs="Liberation Serif"/>
          <w:sz w:val="26"/>
          <w:szCs w:val="26"/>
        </w:rPr>
        <w:t>обучение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по дополнительной </w:t>
      </w:r>
      <w:r w:rsidR="00DB13D1">
        <w:rPr>
          <w:rFonts w:ascii="Liberation Serif" w:hAnsi="Liberation Serif" w:cs="Liberation Serif"/>
          <w:sz w:val="26"/>
          <w:szCs w:val="26"/>
        </w:rPr>
        <w:t xml:space="preserve"> обще</w:t>
      </w:r>
      <w:r>
        <w:rPr>
          <w:rFonts w:ascii="Liberation Serif" w:hAnsi="Liberation Serif" w:cs="Liberation Serif"/>
          <w:sz w:val="26"/>
          <w:szCs w:val="26"/>
        </w:rPr>
        <w:t>образовательной программе</w:t>
      </w:r>
      <w:r>
        <w:rPr>
          <w:rFonts w:ascii="Liberation Serif" w:hAnsi="Liberation Serif" w:cs="Liberation Serif" w:hint="eastAsia"/>
          <w:sz w:val="26"/>
          <w:szCs w:val="26"/>
        </w:rPr>
        <w:t>»</w:t>
      </w:r>
      <w:r>
        <w:rPr>
          <w:rFonts w:ascii="Liberation Serif" w:hAnsi="Liberation Serif" w:cs="Liberation Serif"/>
          <w:sz w:val="26"/>
          <w:szCs w:val="26"/>
        </w:rPr>
        <w:t xml:space="preserve"> (приложение). </w:t>
      </w:r>
    </w:p>
    <w:p w:rsidR="00470485" w:rsidRDefault="00470485" w:rsidP="0047048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</w:t>
      </w:r>
      <w:r w:rsidR="005C2F73">
        <w:rPr>
          <w:rFonts w:ascii="Liberation Serif" w:hAnsi="Liberation Serif" w:cs="Liberation Serif"/>
          <w:sz w:val="26"/>
          <w:szCs w:val="26"/>
        </w:rPr>
        <w:t>Управлению делами администрации Соболевского муниципального района</w:t>
      </w:r>
      <w:r w:rsidR="008014DA">
        <w:rPr>
          <w:rFonts w:ascii="Liberation Serif" w:hAnsi="Liberation Serif" w:cs="Liberation Serif"/>
          <w:sz w:val="26"/>
          <w:szCs w:val="26"/>
        </w:rPr>
        <w:t xml:space="preserve"> о</w:t>
      </w:r>
      <w:r>
        <w:rPr>
          <w:rFonts w:ascii="Liberation Serif" w:hAnsi="Liberation Serif" w:cs="Liberation Serif"/>
          <w:sz w:val="26"/>
          <w:szCs w:val="26"/>
        </w:rPr>
        <w:t xml:space="preserve">публиковать настоящее постановление в </w:t>
      </w:r>
      <w:r w:rsidR="008014DA">
        <w:rPr>
          <w:rFonts w:ascii="Liberation Serif" w:hAnsi="Liberation Serif" w:cs="Liberation Serif"/>
          <w:sz w:val="26"/>
          <w:szCs w:val="26"/>
        </w:rPr>
        <w:t xml:space="preserve"> районной газете «Соболевский вестник</w:t>
      </w:r>
      <w:r>
        <w:rPr>
          <w:rFonts w:ascii="Liberation Serif" w:hAnsi="Liberation Serif" w:cs="Liberation Serif"/>
          <w:sz w:val="26"/>
          <w:szCs w:val="26"/>
        </w:rPr>
        <w:t xml:space="preserve">» и разместить на официальном сайте администрации </w:t>
      </w:r>
      <w:r w:rsidR="008014DA">
        <w:rPr>
          <w:rFonts w:ascii="Liberation Serif" w:hAnsi="Liberation Serif" w:cs="Liberation Serif"/>
          <w:sz w:val="26"/>
          <w:szCs w:val="26"/>
        </w:rPr>
        <w:t>Соболевского муниципального района в информационно-телекоммуникационной сети «Интернет»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470485" w:rsidRDefault="00470485" w:rsidP="0047048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4. </w:t>
      </w:r>
      <w:proofErr w:type="gramStart"/>
      <w:r>
        <w:rPr>
          <w:rFonts w:ascii="Liberation Serif" w:hAnsi="Liberation Serif" w:cs="Liberation Serif"/>
          <w:sz w:val="26"/>
          <w:szCs w:val="26"/>
        </w:rPr>
        <w:t>Контроль за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исполнением настоящего поста</w:t>
      </w:r>
      <w:r w:rsidR="008014DA">
        <w:rPr>
          <w:rFonts w:ascii="Liberation Serif" w:hAnsi="Liberation Serif" w:cs="Liberation Serif"/>
          <w:sz w:val="26"/>
          <w:szCs w:val="26"/>
        </w:rPr>
        <w:t xml:space="preserve">новления возложить на руководителя </w:t>
      </w:r>
      <w:r>
        <w:rPr>
          <w:rFonts w:ascii="Liberation Serif" w:hAnsi="Liberation Serif" w:cs="Liberation Serif"/>
          <w:sz w:val="26"/>
          <w:szCs w:val="26"/>
        </w:rPr>
        <w:t xml:space="preserve"> Управления образо</w:t>
      </w:r>
      <w:r w:rsidR="008014DA">
        <w:rPr>
          <w:rFonts w:ascii="Liberation Serif" w:hAnsi="Liberation Serif" w:cs="Liberation Serif"/>
          <w:sz w:val="26"/>
          <w:szCs w:val="26"/>
        </w:rPr>
        <w:t>вания  и молодежной политики администрации Соболевского муниципального района.</w:t>
      </w:r>
    </w:p>
    <w:p w:rsidR="00470485" w:rsidRDefault="00470485" w:rsidP="0047048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470485" w:rsidRDefault="00470485" w:rsidP="0047048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8014DA" w:rsidRDefault="00470485" w:rsidP="008014DA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Глава</w:t>
      </w:r>
      <w:r w:rsidR="008014DA">
        <w:rPr>
          <w:rFonts w:ascii="Liberation Serif" w:hAnsi="Liberation Serif" w:cs="Liberation Serif"/>
          <w:sz w:val="26"/>
          <w:szCs w:val="26"/>
        </w:rPr>
        <w:t xml:space="preserve"> администрации Соболевского муниципального района                          </w:t>
      </w:r>
      <w:proofErr w:type="spellStart"/>
      <w:r w:rsidR="008014DA">
        <w:rPr>
          <w:rFonts w:ascii="Liberation Serif" w:hAnsi="Liberation Serif" w:cs="Liberation Serif"/>
          <w:sz w:val="26"/>
          <w:szCs w:val="26"/>
        </w:rPr>
        <w:t>В.И.Куркин</w:t>
      </w:r>
      <w:proofErr w:type="spellEnd"/>
    </w:p>
    <w:p w:rsidR="00470485" w:rsidRDefault="00470485" w:rsidP="00470485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  <w:t xml:space="preserve">                               </w:t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  <w:t xml:space="preserve">  </w:t>
      </w:r>
      <w:r w:rsidR="008014DA">
        <w:rPr>
          <w:rFonts w:ascii="Liberation Serif" w:hAnsi="Liberation Serif" w:cs="Liberation Serif"/>
          <w:sz w:val="26"/>
          <w:szCs w:val="26"/>
        </w:rPr>
        <w:t xml:space="preserve">                    </w:t>
      </w:r>
    </w:p>
    <w:p w:rsidR="00470485" w:rsidRDefault="00470485" w:rsidP="00470485">
      <w:pPr>
        <w:pageBreakBefore/>
        <w:widowControl w:val="0"/>
        <w:autoSpaceDE w:val="0"/>
        <w:ind w:left="524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УТВЕРЖДЕН</w:t>
      </w:r>
    </w:p>
    <w:p w:rsidR="00470485" w:rsidRDefault="00470485" w:rsidP="00470485">
      <w:pPr>
        <w:widowControl w:val="0"/>
        <w:autoSpaceDE w:val="0"/>
        <w:ind w:left="524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постановлением администрации </w:t>
      </w:r>
    </w:p>
    <w:p w:rsidR="00470485" w:rsidRDefault="007404B4" w:rsidP="00470485">
      <w:pPr>
        <w:widowControl w:val="0"/>
        <w:autoSpaceDE w:val="0"/>
        <w:ind w:left="524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Соболевского муниципального района</w:t>
      </w:r>
      <w:r w:rsidR="00470485">
        <w:rPr>
          <w:rFonts w:ascii="Liberation Serif" w:hAnsi="Liberation Serif" w:cs="Liberation Serif"/>
        </w:rPr>
        <w:t xml:space="preserve"> </w:t>
      </w:r>
    </w:p>
    <w:p w:rsidR="00470485" w:rsidRDefault="00470485" w:rsidP="00470485">
      <w:pPr>
        <w:widowControl w:val="0"/>
        <w:autoSpaceDE w:val="0"/>
        <w:ind w:left="524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_______________ № ________</w:t>
      </w:r>
    </w:p>
    <w:p w:rsidR="00470485" w:rsidRDefault="00470485" w:rsidP="00470485">
      <w:pPr>
        <w:rPr>
          <w:rFonts w:ascii="Liberation Serif" w:hAnsi="Liberation Serif" w:cs="Liberation Serif"/>
        </w:rPr>
      </w:pPr>
    </w:p>
    <w:p w:rsidR="00470485" w:rsidRDefault="00470485" w:rsidP="00470485">
      <w:pPr>
        <w:jc w:val="center"/>
        <w:rPr>
          <w:rFonts w:ascii="Liberation Serif" w:hAnsi="Liberation Serif" w:cs="Liberation Serif"/>
          <w:b/>
        </w:rPr>
      </w:pPr>
    </w:p>
    <w:p w:rsidR="00470485" w:rsidRDefault="00470485" w:rsidP="00470485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Административный регламент предоставления муниципальной услуги </w:t>
      </w:r>
    </w:p>
    <w:p w:rsidR="00470485" w:rsidRDefault="00470485" w:rsidP="00470485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 w:hint="eastAsia"/>
          <w:b/>
        </w:rPr>
        <w:t>«</w:t>
      </w:r>
      <w:r>
        <w:rPr>
          <w:rFonts w:ascii="Liberation Serif" w:hAnsi="Liberation Serif" w:cs="Liberation Serif"/>
          <w:b/>
        </w:rPr>
        <w:t xml:space="preserve">Запись на </w:t>
      </w:r>
      <w:proofErr w:type="gramStart"/>
      <w:r>
        <w:rPr>
          <w:rFonts w:ascii="Liberation Serif" w:hAnsi="Liberation Serif" w:cs="Liberation Serif"/>
          <w:b/>
        </w:rPr>
        <w:t>обучение</w:t>
      </w:r>
      <w:proofErr w:type="gramEnd"/>
      <w:r>
        <w:rPr>
          <w:rFonts w:ascii="Liberation Serif" w:hAnsi="Liberation Serif" w:cs="Liberation Serif"/>
          <w:b/>
        </w:rPr>
        <w:t xml:space="preserve"> по дополнительной </w:t>
      </w:r>
      <w:r w:rsidR="00F73895">
        <w:rPr>
          <w:rFonts w:ascii="Liberation Serif" w:hAnsi="Liberation Serif" w:cs="Liberation Serif"/>
          <w:b/>
        </w:rPr>
        <w:t>обще</w:t>
      </w:r>
      <w:r>
        <w:rPr>
          <w:rFonts w:ascii="Liberation Serif" w:hAnsi="Liberation Serif" w:cs="Liberation Serif"/>
          <w:b/>
        </w:rPr>
        <w:t>образовательной программе</w:t>
      </w:r>
      <w:r>
        <w:rPr>
          <w:rFonts w:ascii="Liberation Serif" w:hAnsi="Liberation Serif" w:cs="Liberation Serif" w:hint="eastAsia"/>
          <w:b/>
        </w:rPr>
        <w:t>»</w:t>
      </w:r>
    </w:p>
    <w:p w:rsidR="00470485" w:rsidRDefault="00470485" w:rsidP="00470485">
      <w:pPr>
        <w:jc w:val="center"/>
        <w:rPr>
          <w:rFonts w:ascii="Liberation Serif" w:hAnsi="Liberation Serif" w:cs="Liberation Serif"/>
          <w:b/>
        </w:rPr>
      </w:pPr>
    </w:p>
    <w:p w:rsidR="00470485" w:rsidRDefault="00470485" w:rsidP="00DB0EB0">
      <w:pPr>
        <w:numPr>
          <w:ilvl w:val="0"/>
          <w:numId w:val="31"/>
        </w:numPr>
        <w:suppressAutoHyphens/>
        <w:jc w:val="center"/>
      </w:pPr>
      <w:r>
        <w:t>Общие положения</w:t>
      </w:r>
    </w:p>
    <w:p w:rsidR="00470485" w:rsidRDefault="00470485" w:rsidP="00470485">
      <w:pPr>
        <w:pStyle w:val="1-"/>
        <w:pageBreakBefore w:val="0"/>
        <w:numPr>
          <w:ilvl w:val="0"/>
          <w:numId w:val="0"/>
        </w:numPr>
        <w:jc w:val="left"/>
      </w:pPr>
    </w:p>
    <w:p w:rsidR="00470485" w:rsidRDefault="00470485" w:rsidP="00DB0EB0">
      <w:pPr>
        <w:pStyle w:val="2-"/>
        <w:numPr>
          <w:ilvl w:val="0"/>
          <w:numId w:val="25"/>
        </w:numPr>
        <w:tabs>
          <w:tab w:val="clear" w:pos="360"/>
        </w:tabs>
      </w:pPr>
      <w:bookmarkStart w:id="1" w:name="__RefHeading___Toc83023786"/>
      <w:bookmarkEnd w:id="1"/>
      <w:r>
        <w:t>Предмет регулирования Административного регламента</w:t>
      </w:r>
    </w:p>
    <w:p w:rsidR="00470485" w:rsidRDefault="00470485" w:rsidP="00470485">
      <w:pPr>
        <w:pStyle w:val="2-"/>
        <w:numPr>
          <w:ilvl w:val="0"/>
          <w:numId w:val="0"/>
        </w:numPr>
        <w:ind w:left="1429"/>
      </w:pPr>
    </w:p>
    <w:p w:rsidR="00470485" w:rsidRDefault="00470485" w:rsidP="00DB0EB0">
      <w:pPr>
        <w:pStyle w:val="114"/>
        <w:numPr>
          <w:ilvl w:val="1"/>
          <w:numId w:val="16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Настоящий Административный регламент регулирует отношения, возникающие </w:t>
      </w:r>
      <w:r>
        <w:rPr>
          <w:sz w:val="24"/>
          <w:szCs w:val="24"/>
        </w:rPr>
        <w:br/>
        <w:t xml:space="preserve">в связи с предоставлением муниципальной услуги «Запись на </w:t>
      </w:r>
      <w:proofErr w:type="gramStart"/>
      <w:r>
        <w:rPr>
          <w:sz w:val="24"/>
          <w:szCs w:val="24"/>
        </w:rPr>
        <w:t>обучение</w:t>
      </w:r>
      <w:proofErr w:type="gramEnd"/>
      <w:r>
        <w:rPr>
          <w:sz w:val="24"/>
          <w:szCs w:val="24"/>
        </w:rPr>
        <w:t xml:space="preserve"> по дополнительной </w:t>
      </w:r>
      <w:r w:rsidR="00F73895">
        <w:rPr>
          <w:sz w:val="24"/>
          <w:szCs w:val="24"/>
        </w:rPr>
        <w:t>обще</w:t>
      </w:r>
      <w:r>
        <w:rPr>
          <w:sz w:val="24"/>
          <w:szCs w:val="24"/>
        </w:rPr>
        <w:t xml:space="preserve">образовательной программе» (далее – Муниципальная услуга) организациями, осуществляющими образовательную деятельность (деятельность по реализации программ дополнительного образования) на территории </w:t>
      </w:r>
      <w:r w:rsidR="007404B4">
        <w:rPr>
          <w:sz w:val="24"/>
          <w:szCs w:val="24"/>
        </w:rPr>
        <w:t>Соболевского муниципального района</w:t>
      </w:r>
      <w:r>
        <w:rPr>
          <w:sz w:val="24"/>
          <w:szCs w:val="24"/>
        </w:rPr>
        <w:t xml:space="preserve"> (далее – Организации).</w:t>
      </w:r>
    </w:p>
    <w:p w:rsidR="00470485" w:rsidRDefault="00470485" w:rsidP="00DB0EB0">
      <w:pPr>
        <w:pStyle w:val="114"/>
        <w:numPr>
          <w:ilvl w:val="1"/>
          <w:numId w:val="16"/>
        </w:numPr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</w:t>
      </w:r>
      <w:r w:rsidR="007404B4">
        <w:rPr>
          <w:sz w:val="24"/>
          <w:szCs w:val="24"/>
        </w:rPr>
        <w:t xml:space="preserve">х процедур в многофункциональном центре </w:t>
      </w:r>
      <w:r>
        <w:rPr>
          <w:sz w:val="24"/>
          <w:szCs w:val="24"/>
        </w:rPr>
        <w:t xml:space="preserve">предоставления государственных </w:t>
      </w:r>
      <w:r>
        <w:rPr>
          <w:sz w:val="24"/>
          <w:szCs w:val="24"/>
        </w:rPr>
        <w:br/>
        <w:t xml:space="preserve">и муниципальных услуг на территории </w:t>
      </w:r>
      <w:r w:rsidR="007404B4">
        <w:rPr>
          <w:sz w:val="24"/>
          <w:szCs w:val="24"/>
        </w:rPr>
        <w:t>Соболевского муниципального района</w:t>
      </w:r>
      <w:r>
        <w:rPr>
          <w:sz w:val="24"/>
          <w:szCs w:val="24"/>
        </w:rPr>
        <w:t>, формы контроля</w:t>
      </w:r>
      <w:proofErr w:type="gramEnd"/>
      <w:r>
        <w:rPr>
          <w:sz w:val="24"/>
          <w:szCs w:val="24"/>
        </w:rPr>
        <w:t xml:space="preserve"> за предоставлением Муниципальной услуги, досудебный (внесудебный) порядок обжалования решений и действий (бездействий) Организации (ее </w:t>
      </w:r>
      <w:r w:rsidR="007404B4">
        <w:rPr>
          <w:sz w:val="24"/>
          <w:szCs w:val="24"/>
        </w:rPr>
        <w:t>работников), многофункционального</w:t>
      </w:r>
      <w:r>
        <w:rPr>
          <w:sz w:val="24"/>
          <w:szCs w:val="24"/>
        </w:rPr>
        <w:t xml:space="preserve"> це</w:t>
      </w:r>
      <w:r w:rsidR="007404B4">
        <w:rPr>
          <w:sz w:val="24"/>
          <w:szCs w:val="24"/>
        </w:rPr>
        <w:t>нтра</w:t>
      </w:r>
      <w:r>
        <w:rPr>
          <w:sz w:val="24"/>
          <w:szCs w:val="24"/>
        </w:rPr>
        <w:t xml:space="preserve"> предоставления государственных и муниципальных услуг (далее – МФЦ), работников МФЦ.</w:t>
      </w:r>
    </w:p>
    <w:p w:rsidR="00470485" w:rsidRDefault="00470485" w:rsidP="00DB0EB0">
      <w:pPr>
        <w:pStyle w:val="114"/>
        <w:numPr>
          <w:ilvl w:val="1"/>
          <w:numId w:val="16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Термины и определения, используемые в настоящем Административном регламенте:</w:t>
      </w:r>
    </w:p>
    <w:p w:rsidR="00470485" w:rsidRPr="007404B4" w:rsidRDefault="00470485" w:rsidP="00C71E0E">
      <w:pPr>
        <w:rPr>
          <w:highlight w:val="yellow"/>
        </w:rPr>
      </w:pPr>
      <w:r>
        <w:t xml:space="preserve">ИС – информационная система «Навигатор дополнительного образования </w:t>
      </w:r>
      <w:r w:rsidR="007404B4">
        <w:t>Камчатского края</w:t>
      </w:r>
      <w:r>
        <w:t xml:space="preserve">», расположенная в информационно-коммуникационной сети «Интернет» по адресу: </w:t>
      </w:r>
      <w:r w:rsidR="00CF594C" w:rsidRPr="00CF594C">
        <w:t xml:space="preserve"> </w:t>
      </w:r>
      <w:r w:rsidR="00CF594C">
        <w:t xml:space="preserve">dop.sgo41.ru. </w:t>
      </w:r>
      <w:r w:rsidR="00CF594C">
        <w:br/>
      </w:r>
      <w:r w:rsidR="00CF594C">
        <w:br/>
      </w:r>
      <w:r w:rsidR="00CF594C">
        <w:br/>
      </w:r>
    </w:p>
    <w:p w:rsidR="00470485" w:rsidRDefault="00470485" w:rsidP="00DB0EB0">
      <w:pPr>
        <w:pStyle w:val="111"/>
        <w:numPr>
          <w:ilvl w:val="2"/>
          <w:numId w:val="16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ЕАИС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Единая</w:t>
      </w:r>
      <w:proofErr w:type="gramEnd"/>
      <w:r>
        <w:rPr>
          <w:sz w:val="24"/>
          <w:szCs w:val="24"/>
        </w:rPr>
        <w:t xml:space="preserve">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регионах;</w:t>
      </w:r>
    </w:p>
    <w:p w:rsidR="00470485" w:rsidRDefault="00470485" w:rsidP="00DB0EB0">
      <w:pPr>
        <w:pStyle w:val="114"/>
        <w:numPr>
          <w:ilvl w:val="2"/>
          <w:numId w:val="16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ЕПГУ - федеральная государственная информационная система, обеспечивающее предоставление в электронной форме государственных и муниципальных услуг, расположенная </w:t>
      </w:r>
      <w:r>
        <w:rPr>
          <w:sz w:val="24"/>
          <w:szCs w:val="24"/>
        </w:rPr>
        <w:br/>
        <w:t xml:space="preserve">в информационно-коммуникационной сети «Интернет» по адресу: </w:t>
      </w:r>
      <w:hyperlink r:id="rId9" w:history="1">
        <w:r>
          <w:rPr>
            <w:rStyle w:val="ac"/>
          </w:rPr>
          <w:t>www.gosuslugi.ru</w:t>
        </w:r>
      </w:hyperlink>
      <w:r>
        <w:rPr>
          <w:sz w:val="24"/>
          <w:szCs w:val="24"/>
        </w:rPr>
        <w:t>;</w:t>
      </w:r>
    </w:p>
    <w:p w:rsidR="00470485" w:rsidRPr="00AE7865" w:rsidRDefault="00470485" w:rsidP="00DB0EB0">
      <w:pPr>
        <w:pStyle w:val="114"/>
        <w:numPr>
          <w:ilvl w:val="2"/>
          <w:numId w:val="16"/>
        </w:numPr>
        <w:ind w:left="0" w:firstLine="709"/>
        <w:rPr>
          <w:sz w:val="24"/>
          <w:szCs w:val="24"/>
        </w:rPr>
      </w:pPr>
      <w:r w:rsidRPr="00AE7865">
        <w:rPr>
          <w:sz w:val="24"/>
          <w:szCs w:val="24"/>
        </w:rPr>
        <w:t xml:space="preserve">РПГУ - региональная государственная информационная система, обеспечивающее предоставление в электронной форме государственных и муниципальных услуг на территории органа местного самоуправления муниципального образования субъекта Российской Федерации, расположенная в информационно-коммуникационной сети «Интернет» по адресу: </w:t>
      </w:r>
      <w:r w:rsidR="002A701F" w:rsidRPr="00AE7865">
        <w:t>https://gosuslugi41.ru/</w:t>
      </w:r>
      <w:r w:rsidRPr="00AE7865">
        <w:rPr>
          <w:sz w:val="24"/>
          <w:szCs w:val="24"/>
        </w:rPr>
        <w:t>;</w:t>
      </w:r>
    </w:p>
    <w:p w:rsidR="00470485" w:rsidRDefault="00470485" w:rsidP="00DB0EB0">
      <w:pPr>
        <w:pStyle w:val="114"/>
        <w:numPr>
          <w:ilvl w:val="2"/>
          <w:numId w:val="16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ЕСИА - федеральная государственная информационная система «Единая система идент</w:t>
      </w:r>
      <w:r w:rsidR="004805AA">
        <w:rPr>
          <w:sz w:val="24"/>
          <w:szCs w:val="24"/>
        </w:rPr>
        <w:t>ификац</w:t>
      </w:r>
      <w:proofErr w:type="gramStart"/>
      <w:r w:rsidR="004805AA">
        <w:rPr>
          <w:sz w:val="24"/>
          <w:szCs w:val="24"/>
        </w:rPr>
        <w:t xml:space="preserve">ии </w:t>
      </w:r>
      <w:r>
        <w:rPr>
          <w:sz w:val="24"/>
          <w:szCs w:val="24"/>
        </w:rPr>
        <w:t>и ау</w:t>
      </w:r>
      <w:proofErr w:type="gramEnd"/>
      <w:r>
        <w:rPr>
          <w:sz w:val="24"/>
          <w:szCs w:val="24"/>
        </w:rPr>
        <w:t>тентификации в инфраструктуре, обеспечивающей информационно-</w:t>
      </w:r>
      <w:r>
        <w:rPr>
          <w:sz w:val="24"/>
          <w:szCs w:val="24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470485" w:rsidRDefault="00470485" w:rsidP="00DB0EB0">
      <w:pPr>
        <w:pStyle w:val="114"/>
        <w:numPr>
          <w:ilvl w:val="2"/>
          <w:numId w:val="16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Личный кабинет – сервис ЕПГУ, позволяющий Заявителю получать информацию </w:t>
      </w:r>
      <w:r>
        <w:rPr>
          <w:sz w:val="24"/>
          <w:szCs w:val="24"/>
        </w:rPr>
        <w:br/>
        <w:t>о ходе обработки запросов, поданных посредством ЕПГУ;</w:t>
      </w:r>
    </w:p>
    <w:p w:rsidR="00470485" w:rsidRDefault="00470485" w:rsidP="00DB0EB0">
      <w:pPr>
        <w:pStyle w:val="af1"/>
        <w:numPr>
          <w:ilvl w:val="2"/>
          <w:numId w:val="16"/>
        </w:numPr>
        <w:suppressAutoHyphens/>
        <w:spacing w:line="276" w:lineRule="auto"/>
        <w:ind w:left="0" w:firstLine="709"/>
        <w:contextualSpacing w:val="0"/>
        <w:jc w:val="both"/>
      </w:pPr>
      <w:r>
        <w:t>Основной набор – период основного комплектования групп обучающихся;</w:t>
      </w:r>
    </w:p>
    <w:p w:rsidR="00470485" w:rsidRDefault="00470485" w:rsidP="00DB0EB0">
      <w:pPr>
        <w:pStyle w:val="af1"/>
        <w:numPr>
          <w:ilvl w:val="2"/>
          <w:numId w:val="16"/>
        </w:numPr>
        <w:suppressAutoHyphens/>
        <w:spacing w:line="276" w:lineRule="auto"/>
        <w:ind w:left="0" w:firstLine="709"/>
        <w:contextualSpacing w:val="0"/>
        <w:jc w:val="both"/>
      </w:pPr>
      <w:r>
        <w:t>Дополнительный набор – период дополнительного комплектования групп обучающихся при наличии свободных мест;</w:t>
      </w:r>
    </w:p>
    <w:p w:rsidR="00470485" w:rsidRPr="004F46FE" w:rsidRDefault="00470485" w:rsidP="00DB0EB0">
      <w:pPr>
        <w:pStyle w:val="af1"/>
        <w:numPr>
          <w:ilvl w:val="2"/>
          <w:numId w:val="16"/>
        </w:numPr>
        <w:suppressAutoHyphens/>
        <w:spacing w:line="276" w:lineRule="auto"/>
        <w:ind w:left="0" w:firstLine="709"/>
        <w:contextualSpacing w:val="0"/>
        <w:jc w:val="both"/>
      </w:pPr>
      <w:proofErr w:type="gramStart"/>
      <w:r w:rsidRPr="004F46FE">
        <w:t xml:space="preserve">Система ПФ ДОД – система персонифицированного финансирования дополнительного образования детей, функционирующая на территории </w:t>
      </w:r>
      <w:r w:rsidR="00E4653C" w:rsidRPr="004F46FE">
        <w:t>Соболевского муниципального района</w:t>
      </w:r>
      <w:r w:rsidR="004F46FE" w:rsidRPr="004F46FE">
        <w:t xml:space="preserve"> на основании распоряжения </w:t>
      </w:r>
      <w:r w:rsidRPr="004F46FE">
        <w:t xml:space="preserve"> Пр</w:t>
      </w:r>
      <w:r w:rsidR="004F46FE" w:rsidRPr="004F46FE">
        <w:t>авительства Камчатского края от 05.03.2021 № 108-Р</w:t>
      </w:r>
      <w:r w:rsidRPr="004F46FE">
        <w:t>П «О</w:t>
      </w:r>
      <w:r w:rsidR="004F46FE" w:rsidRPr="004F46FE">
        <w:t>б утверждении Положения о  персонифицированном финансировании</w:t>
      </w:r>
      <w:r w:rsidRPr="004F46FE">
        <w:t xml:space="preserve"> допо</w:t>
      </w:r>
      <w:r w:rsidR="004F46FE" w:rsidRPr="004F46FE">
        <w:t>лнительного образования Камчатского края», Приказа министерства образования Камчатского края от 17.06.2021 №577 « Об утверждении Порядка организации персонифицированного дополнительного образования детей в Камчатском крае»;</w:t>
      </w:r>
      <w:proofErr w:type="gramEnd"/>
    </w:p>
    <w:p w:rsidR="00470485" w:rsidRDefault="00470485" w:rsidP="00DB0EB0">
      <w:pPr>
        <w:pStyle w:val="af1"/>
        <w:numPr>
          <w:ilvl w:val="2"/>
          <w:numId w:val="16"/>
        </w:numPr>
        <w:suppressAutoHyphens/>
        <w:spacing w:line="276" w:lineRule="auto"/>
        <w:ind w:left="0" w:firstLine="709"/>
        <w:contextualSpacing w:val="0"/>
        <w:jc w:val="both"/>
      </w:pPr>
      <w:r>
        <w:t xml:space="preserve">Сертификат дополнительного образования – электронная реестровая запись </w:t>
      </w:r>
      <w:r>
        <w:br/>
        <w:t>о включении обучающегося (обладателя сертификата) в систему ПФ ДОД,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субъекта Российской Федерации, а также правовыми актами органов местного самоуправления.</w:t>
      </w:r>
    </w:p>
    <w:p w:rsidR="00470485" w:rsidRDefault="00470485" w:rsidP="00470485">
      <w:pPr>
        <w:pStyle w:val="2-"/>
        <w:numPr>
          <w:ilvl w:val="0"/>
          <w:numId w:val="0"/>
        </w:numPr>
        <w:ind w:left="1429"/>
      </w:pPr>
      <w:bookmarkStart w:id="2" w:name="_Hlk20900557"/>
    </w:p>
    <w:p w:rsidR="00470485" w:rsidRDefault="00470485" w:rsidP="00DB0EB0">
      <w:pPr>
        <w:pStyle w:val="2-"/>
        <w:numPr>
          <w:ilvl w:val="0"/>
          <w:numId w:val="25"/>
        </w:numPr>
        <w:tabs>
          <w:tab w:val="clear" w:pos="360"/>
        </w:tabs>
      </w:pPr>
      <w:bookmarkStart w:id="3" w:name="__RefHeading___Toc83023787"/>
      <w:bookmarkStart w:id="4" w:name="_Ref63872916"/>
      <w:bookmarkStart w:id="5" w:name="_Ref63872526"/>
      <w:bookmarkEnd w:id="3"/>
      <w:r>
        <w:t>Круг Заявителей</w:t>
      </w:r>
      <w:bookmarkEnd w:id="4"/>
      <w:bookmarkEnd w:id="5"/>
    </w:p>
    <w:p w:rsidR="00470485" w:rsidRDefault="00470485" w:rsidP="00470485">
      <w:pPr>
        <w:pStyle w:val="2-"/>
        <w:numPr>
          <w:ilvl w:val="0"/>
          <w:numId w:val="0"/>
        </w:numPr>
        <w:ind w:left="1429"/>
      </w:pPr>
    </w:p>
    <w:p w:rsidR="00470485" w:rsidRDefault="00470485" w:rsidP="00DB0EB0">
      <w:pPr>
        <w:pStyle w:val="af1"/>
        <w:numPr>
          <w:ilvl w:val="0"/>
          <w:numId w:val="16"/>
        </w:numPr>
        <w:tabs>
          <w:tab w:val="left" w:pos="1134"/>
        </w:tabs>
        <w:suppressAutoHyphens/>
        <w:autoSpaceDE w:val="0"/>
        <w:spacing w:line="276" w:lineRule="auto"/>
        <w:contextualSpacing w:val="0"/>
        <w:jc w:val="both"/>
        <w:rPr>
          <w:vanish/>
        </w:rPr>
      </w:pPr>
      <w:bookmarkStart w:id="6" w:name="_Ref440652250"/>
      <w:bookmarkEnd w:id="2"/>
    </w:p>
    <w:p w:rsidR="00470485" w:rsidRDefault="00470485" w:rsidP="00DB0EB0">
      <w:pPr>
        <w:pStyle w:val="ConsPlusNormal0"/>
        <w:widowControl/>
        <w:numPr>
          <w:ilvl w:val="1"/>
          <w:numId w:val="16"/>
        </w:numPr>
        <w:tabs>
          <w:tab w:val="left" w:pos="0"/>
        </w:tabs>
        <w:spacing w:line="276" w:lineRule="auto"/>
        <w:ind w:left="0" w:firstLine="702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Муниципальной услуги, являются граждане Российской Федерации, иностранные граждане и лица без гражданства либо их уполномоченные представители, обратившиеся в Организацию с Запросом о предоставлении Муниципальной услуги (далее – Заявители). </w:t>
      </w:r>
    </w:p>
    <w:p w:rsidR="00470485" w:rsidRDefault="00470485" w:rsidP="00DB0EB0">
      <w:pPr>
        <w:pStyle w:val="114"/>
        <w:numPr>
          <w:ilvl w:val="1"/>
          <w:numId w:val="16"/>
        </w:numPr>
        <w:tabs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Категории Заявителей:</w:t>
      </w:r>
      <w:bookmarkEnd w:id="6"/>
    </w:p>
    <w:p w:rsidR="00470485" w:rsidRDefault="00470485" w:rsidP="00DB0EB0">
      <w:pPr>
        <w:pStyle w:val="ConsPlusNormal0"/>
        <w:widowControl/>
        <w:numPr>
          <w:ilvl w:val="2"/>
          <w:numId w:val="16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достигшие возраста 14 лет (кандидаты на получение Муниципальной услуги);</w:t>
      </w:r>
    </w:p>
    <w:p w:rsidR="00470485" w:rsidRDefault="00470485" w:rsidP="00DB0EB0">
      <w:pPr>
        <w:pStyle w:val="ConsPlusNormal0"/>
        <w:widowControl/>
        <w:numPr>
          <w:ilvl w:val="2"/>
          <w:numId w:val="16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66689997"/>
      <w:r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лиц – кандидатов </w:t>
      </w:r>
      <w:r>
        <w:rPr>
          <w:rFonts w:ascii="Times New Roman" w:hAnsi="Times New Roman" w:cs="Times New Roman"/>
          <w:sz w:val="24"/>
          <w:szCs w:val="24"/>
        </w:rPr>
        <w:br/>
        <w:t>на получение Муниципальной услуги.</w:t>
      </w:r>
      <w:bookmarkEnd w:id="7"/>
    </w:p>
    <w:p w:rsidR="00470485" w:rsidRDefault="00470485" w:rsidP="0047048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0485" w:rsidRDefault="00470485" w:rsidP="00DB0EB0">
      <w:pPr>
        <w:pStyle w:val="2-"/>
        <w:numPr>
          <w:ilvl w:val="0"/>
          <w:numId w:val="25"/>
        </w:numPr>
        <w:tabs>
          <w:tab w:val="clear" w:pos="360"/>
        </w:tabs>
      </w:pPr>
      <w:bookmarkStart w:id="8" w:name="__RefHeading___Toc83023788"/>
      <w:bookmarkStart w:id="9" w:name="_Ref63872861"/>
      <w:bookmarkStart w:id="10" w:name="_Hlk20900565"/>
      <w:bookmarkEnd w:id="8"/>
      <w:r>
        <w:t>Требования к порядку информирования о предоставлении Муниципальной услуги</w:t>
      </w:r>
      <w:bookmarkEnd w:id="9"/>
    </w:p>
    <w:p w:rsidR="00470485" w:rsidRDefault="00470485" w:rsidP="00470485">
      <w:pPr>
        <w:pStyle w:val="2-"/>
        <w:numPr>
          <w:ilvl w:val="0"/>
          <w:numId w:val="0"/>
        </w:numPr>
        <w:ind w:left="1429"/>
      </w:pPr>
    </w:p>
    <w:bookmarkEnd w:id="10"/>
    <w:p w:rsidR="00470485" w:rsidRDefault="00470485" w:rsidP="00DB0EB0">
      <w:pPr>
        <w:pStyle w:val="114"/>
        <w:numPr>
          <w:ilvl w:val="1"/>
          <w:numId w:val="28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Прием Заявителей по вопросу предоставления Муниципальной услуги осуществляется в соответствии с организационно-распорядительным </w:t>
      </w:r>
      <w:r>
        <w:rPr>
          <w:rFonts w:eastAsia="Times New Roman"/>
          <w:sz w:val="24"/>
          <w:szCs w:val="24"/>
        </w:rPr>
        <w:t>документом Организации</w:t>
      </w:r>
      <w:r>
        <w:rPr>
          <w:sz w:val="24"/>
          <w:szCs w:val="24"/>
        </w:rPr>
        <w:t>.</w:t>
      </w:r>
    </w:p>
    <w:p w:rsidR="00470485" w:rsidRDefault="00470485" w:rsidP="00DB0EB0">
      <w:pPr>
        <w:pStyle w:val="114"/>
        <w:numPr>
          <w:ilvl w:val="1"/>
          <w:numId w:val="28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На официальном сайте Организации в информационно-телекоммуникационной сети «Интернет» (далее – сеть Интернет) обязательному размещению подлежит следующая справочная информация:</w:t>
      </w:r>
    </w:p>
    <w:p w:rsidR="00470485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полное наименование, место нахождения, режим и график работы Организации </w:t>
      </w:r>
      <w:r>
        <w:rPr>
          <w:sz w:val="24"/>
          <w:szCs w:val="24"/>
        </w:rPr>
        <w:br/>
        <w:t>(ее структурных подразделений);</w:t>
      </w:r>
    </w:p>
    <w:p w:rsidR="00470485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справочные телефоны Организации (ее структурных подразделений); </w:t>
      </w:r>
    </w:p>
    <w:p w:rsidR="00470485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адрес официального сайта Организации, а также адрес электронной почты и (или) формы обратной связи Организации в сети Интернет;</w:t>
      </w:r>
    </w:p>
    <w:p w:rsidR="00470485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ссылка на страницу Муниципальной услуги на ЕПГУ.</w:t>
      </w:r>
    </w:p>
    <w:p w:rsidR="00470485" w:rsidRDefault="00470485" w:rsidP="00DB0EB0">
      <w:pPr>
        <w:pStyle w:val="114"/>
        <w:numPr>
          <w:ilvl w:val="1"/>
          <w:numId w:val="28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Обязательному размещению на официальном сайте Организации подлежит перечень нормативных правовых актов, регулирующих предоставление Муниципальной услуги </w:t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>(с указанием их реквизитов и источников официального опубликования).</w:t>
      </w:r>
    </w:p>
    <w:p w:rsidR="00470485" w:rsidRDefault="00470485" w:rsidP="00DB0EB0">
      <w:pPr>
        <w:pStyle w:val="114"/>
        <w:numPr>
          <w:ilvl w:val="1"/>
          <w:numId w:val="28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Размещение и актуализацию справочной информации на официальном сайте Организации обеспечивает Организация.</w:t>
      </w:r>
    </w:p>
    <w:p w:rsidR="00470485" w:rsidRDefault="00470485" w:rsidP="00470485">
      <w:pPr>
        <w:pStyle w:val="114"/>
        <w:tabs>
          <w:tab w:val="left" w:pos="127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Размещение и актуализацию справочной информации на ЕПГУ обеспечивает уполномоченное на ведение ЕПГУ должностное лицо.</w:t>
      </w:r>
    </w:p>
    <w:p w:rsidR="00470485" w:rsidRDefault="00470485" w:rsidP="00DB0EB0">
      <w:pPr>
        <w:pStyle w:val="114"/>
        <w:numPr>
          <w:ilvl w:val="1"/>
          <w:numId w:val="28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Размещение и актуализацию справочной информации на РПГУ обеспечивает уполномоченное на ведение РПГУ должностное лицо. Информирование Заявителей по вопросам предоставления Муниципальной услуги и услуг, которые являются необходимыми </w:t>
      </w:r>
      <w:r>
        <w:rPr>
          <w:sz w:val="24"/>
          <w:szCs w:val="24"/>
        </w:rPr>
        <w:br/>
        <w:t>и обязательными для предоставления Муниципальной услуги, сведений о ходе предоставления указанных услуг осуществляется:</w:t>
      </w:r>
    </w:p>
    <w:p w:rsidR="00470485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путем размещения информации на официальном сайте Организации, а также </w:t>
      </w:r>
      <w:r>
        <w:rPr>
          <w:sz w:val="24"/>
          <w:szCs w:val="24"/>
        </w:rPr>
        <w:br/>
        <w:t>на ЕПГУ и РПГУ;</w:t>
      </w:r>
    </w:p>
    <w:p w:rsidR="00470485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работником Организации (ее структурного подразделения) при непосредственном обращении Заявителя в Организацию;</w:t>
      </w:r>
    </w:p>
    <w:p w:rsidR="00470485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470485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путем размещения брошюр, буклетов и других печатных материалов </w:t>
      </w:r>
      <w:r>
        <w:rPr>
          <w:sz w:val="24"/>
          <w:szCs w:val="24"/>
        </w:rPr>
        <w:br/>
        <w:t>в помещениях Организации,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:rsidR="00470485" w:rsidRDefault="00470485" w:rsidP="00DB0EB0">
      <w:pPr>
        <w:pStyle w:val="114"/>
        <w:widowControl w:val="0"/>
        <w:numPr>
          <w:ilvl w:val="2"/>
          <w:numId w:val="28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посредством телефонной и факсимильной связи;</w:t>
      </w:r>
    </w:p>
    <w:p w:rsidR="00470485" w:rsidRDefault="00470485" w:rsidP="00DB0EB0">
      <w:pPr>
        <w:pStyle w:val="114"/>
        <w:widowControl w:val="0"/>
        <w:numPr>
          <w:ilvl w:val="2"/>
          <w:numId w:val="28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посредством ответов на письменные и устные обращения Заявителей.</w:t>
      </w:r>
    </w:p>
    <w:p w:rsidR="00470485" w:rsidRDefault="00470485" w:rsidP="00DB0EB0">
      <w:pPr>
        <w:pStyle w:val="114"/>
        <w:widowControl w:val="0"/>
        <w:numPr>
          <w:ilvl w:val="1"/>
          <w:numId w:val="28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На официальном сайте Организации в целях информирования Заявителей по вопросам предоставления Муниципальной услуги размещается следующая информация (на ЕПГУ и на РПГУ размещаются ссылки на такую информацию):</w:t>
      </w:r>
    </w:p>
    <w:p w:rsidR="00470485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70485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перечень лиц, имеющих право на получение Муниципальной услуги;</w:t>
      </w:r>
    </w:p>
    <w:p w:rsidR="00470485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срок предоставления Муниципальной услуги;</w:t>
      </w:r>
    </w:p>
    <w:p w:rsidR="00470485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70485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 </w:t>
      </w:r>
      <w:r>
        <w:rPr>
          <w:sz w:val="24"/>
          <w:szCs w:val="24"/>
        </w:rPr>
        <w:br/>
        <w:t>в предоставлении Муниципальной услуги;</w:t>
      </w:r>
    </w:p>
    <w:p w:rsidR="00470485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70485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формы запросов (заявлений, уведомлений, сообщений), используемые </w:t>
      </w:r>
      <w:r>
        <w:rPr>
          <w:sz w:val="24"/>
          <w:szCs w:val="24"/>
        </w:rPr>
        <w:br/>
        <w:t>при предоставлении Муниципальной услуги.</w:t>
      </w:r>
    </w:p>
    <w:p w:rsidR="00470485" w:rsidRDefault="00470485" w:rsidP="00DB0EB0">
      <w:pPr>
        <w:pStyle w:val="af1"/>
        <w:numPr>
          <w:ilvl w:val="1"/>
          <w:numId w:val="28"/>
        </w:numPr>
        <w:tabs>
          <w:tab w:val="left" w:pos="1276"/>
        </w:tabs>
        <w:suppressAutoHyphens/>
        <w:spacing w:line="276" w:lineRule="auto"/>
        <w:ind w:left="0" w:firstLine="709"/>
        <w:contextualSpacing w:val="0"/>
        <w:jc w:val="both"/>
      </w:pPr>
      <w:r>
        <w:t xml:space="preserve">Информация </w:t>
      </w:r>
      <w:r>
        <w:rPr>
          <w:color w:val="000000"/>
        </w:rPr>
        <w:t xml:space="preserve">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</w:t>
      </w:r>
      <w:r>
        <w:t>предоставляются бесплатно.</w:t>
      </w:r>
    </w:p>
    <w:p w:rsidR="00470485" w:rsidRDefault="00470485" w:rsidP="00DB0EB0">
      <w:pPr>
        <w:pStyle w:val="114"/>
        <w:numPr>
          <w:ilvl w:val="1"/>
          <w:numId w:val="28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На официальном сайте Организации дополнительно размещаются:</w:t>
      </w:r>
    </w:p>
    <w:p w:rsidR="00470485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полное наименование и почтовый адрес Организации (ее структурных подразделений);</w:t>
      </w:r>
    </w:p>
    <w:p w:rsidR="00470485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номера телефонов-автоинформаторов (при наличии), справочные номера телефонов Организации (ее структурных подразделений);</w:t>
      </w:r>
    </w:p>
    <w:p w:rsidR="00470485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режим работы Организации (ее структурных подразделений), график работы работников Организации (ее структурных подразделений);</w:t>
      </w:r>
    </w:p>
    <w:p w:rsidR="00470485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выдержки из нормативных правовых актов, содержащие нормы, регулирующие деятельность Организации по предоставлению Муниципальной услуги;</w:t>
      </w:r>
    </w:p>
    <w:p w:rsidR="00470485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перечень лиц, имеющих право на получение Муниципальной услуги;</w:t>
      </w:r>
    </w:p>
    <w:p w:rsidR="00470485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формы запросов (заявлений, уведомлений, сообщений), используемые </w:t>
      </w:r>
      <w:r>
        <w:rPr>
          <w:sz w:val="24"/>
          <w:szCs w:val="24"/>
        </w:rPr>
        <w:br/>
        <w:t>при предоставлении Муниципальной услуги, образцы и инструкции по заполнению;</w:t>
      </w:r>
    </w:p>
    <w:p w:rsidR="00470485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порядок и способы предварительной записи по вопросам предоставления Муниципальной услуги, на получение Муниципальной услуги;</w:t>
      </w:r>
    </w:p>
    <w:p w:rsidR="00470485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текст Административного регламента с приложениями;</w:t>
      </w:r>
    </w:p>
    <w:p w:rsidR="00470485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краткое описание порядка предоставления Муниципальной услуги;</w:t>
      </w:r>
    </w:p>
    <w:p w:rsidR="00470485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порядок обжалования решений, действий или бездействия работников Организации (ее структурных подразделений);</w:t>
      </w:r>
    </w:p>
    <w:p w:rsidR="00470485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</w:t>
      </w:r>
      <w:r>
        <w:rPr>
          <w:sz w:val="24"/>
          <w:szCs w:val="24"/>
        </w:rPr>
        <w:br/>
        <w:t>и способах проведения оценки.</w:t>
      </w:r>
    </w:p>
    <w:p w:rsidR="00470485" w:rsidRDefault="00470485" w:rsidP="00DB0EB0">
      <w:pPr>
        <w:pStyle w:val="114"/>
        <w:numPr>
          <w:ilvl w:val="1"/>
          <w:numId w:val="28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 информировании о порядке предоставления Муниципальной услуги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 (ее структурного подразделения).</w:t>
      </w:r>
    </w:p>
    <w:p w:rsidR="00470485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spacing w:line="268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Работник Организации обязан сообщить Заявителю график работы, точные почтовый и фактический адреса Организации (ее структурных подразделений),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:rsidR="00470485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spacing w:line="268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Информирование по телефону о порядке предоставления Муниципальной услуги осуществляется в соответствии с режимом и графиком работы Организации (ее структурных подразделений). </w:t>
      </w:r>
    </w:p>
    <w:p w:rsidR="00470485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spacing w:line="268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Во время разговора работники Организации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:rsidR="00470485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spacing w:line="268" w:lineRule="auto"/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При невозможности ответить на поставленные Заявителем вопросы</w:t>
      </w:r>
      <w:r w:rsidR="00832E7B">
        <w:rPr>
          <w:sz w:val="24"/>
          <w:szCs w:val="24"/>
        </w:rPr>
        <w:t>,</w:t>
      </w:r>
      <w:r>
        <w:rPr>
          <w:sz w:val="24"/>
          <w:szCs w:val="24"/>
        </w:rPr>
        <w:t xml:space="preserve"> телефонный звонок переадресовывается (переводится) на другого работника Организации (ее структурного подразделения)</w:t>
      </w:r>
      <w:r w:rsidR="00832E7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либо обратившемуся сообщается номер телефона, по которому можно получить необходимую информацию.</w:t>
      </w:r>
      <w:proofErr w:type="gramEnd"/>
    </w:p>
    <w:p w:rsidR="00470485" w:rsidRDefault="00470485" w:rsidP="00DB0EB0">
      <w:pPr>
        <w:pStyle w:val="114"/>
        <w:numPr>
          <w:ilvl w:val="1"/>
          <w:numId w:val="28"/>
        </w:numPr>
        <w:tabs>
          <w:tab w:val="left" w:pos="1276"/>
        </w:tabs>
        <w:spacing w:line="268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При ответах на телефонные звонки и устные обращения по вопросам о порядке предоставления Муниципальной услуги работником Организации (ее структурного подразделения) </w:t>
      </w:r>
      <w:proofErr w:type="gramStart"/>
      <w:r>
        <w:rPr>
          <w:sz w:val="24"/>
          <w:szCs w:val="24"/>
        </w:rPr>
        <w:t>обратившемуся</w:t>
      </w:r>
      <w:proofErr w:type="gramEnd"/>
      <w:r>
        <w:rPr>
          <w:sz w:val="24"/>
          <w:szCs w:val="24"/>
        </w:rPr>
        <w:t xml:space="preserve"> сообщается следующая информация:</w:t>
      </w:r>
    </w:p>
    <w:p w:rsidR="00470485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spacing w:line="268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 перечне лиц, имеющих право на получение Муниципальной услуги;</w:t>
      </w:r>
    </w:p>
    <w:p w:rsidR="00470485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spacing w:line="268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470485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spacing w:line="268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 перечне документов, необходимых для получения Муниципальной услуги;</w:t>
      </w:r>
    </w:p>
    <w:p w:rsidR="00470485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spacing w:line="268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 сроках предоставления Муниципальной услуги;</w:t>
      </w:r>
    </w:p>
    <w:p w:rsidR="00470485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spacing w:line="268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об основаниях для отказа в приеме документов, необходимых для предоставления Муниципальной услуги; </w:t>
      </w:r>
    </w:p>
    <w:p w:rsidR="00470485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spacing w:line="268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об основаниях для приостановления предоставления Муниципальной услуги, отказа в предоставлении Муниципальной услуги;</w:t>
      </w:r>
    </w:p>
    <w:p w:rsidR="00470485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spacing w:line="268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 месте размещения на ЕПГУ, РПГУ, официальном сайте Организации информации </w:t>
      </w:r>
      <w:r>
        <w:rPr>
          <w:sz w:val="24"/>
          <w:szCs w:val="24"/>
        </w:rPr>
        <w:br/>
        <w:t>по вопросам предоставления Муниципальной услуги.</w:t>
      </w:r>
    </w:p>
    <w:p w:rsidR="00470485" w:rsidRPr="00142368" w:rsidRDefault="00470485" w:rsidP="00DB0EB0">
      <w:pPr>
        <w:pStyle w:val="114"/>
        <w:numPr>
          <w:ilvl w:val="1"/>
          <w:numId w:val="28"/>
        </w:numPr>
        <w:tabs>
          <w:tab w:val="left" w:pos="1276"/>
        </w:tabs>
        <w:spacing w:line="268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Информирование о порядке предоставления Муниципальной услуги осуществляется </w:t>
      </w:r>
      <w:r w:rsidRPr="00087532">
        <w:rPr>
          <w:sz w:val="24"/>
          <w:szCs w:val="24"/>
        </w:rPr>
        <w:t xml:space="preserve">также по единому номеру телефона поддержки </w:t>
      </w:r>
      <w:r w:rsidRPr="00142368">
        <w:rPr>
          <w:sz w:val="24"/>
          <w:szCs w:val="24"/>
        </w:rPr>
        <w:t>ЕГПУ 8 800 100-70-10 и по единому номеру телефона поддержки РПГУ  8 800 100 70 10.</w:t>
      </w:r>
    </w:p>
    <w:p w:rsidR="00470485" w:rsidRDefault="00470485" w:rsidP="00DB0EB0">
      <w:pPr>
        <w:pStyle w:val="114"/>
        <w:numPr>
          <w:ilvl w:val="1"/>
          <w:numId w:val="28"/>
        </w:numPr>
        <w:tabs>
          <w:tab w:val="left" w:pos="1276"/>
        </w:tabs>
        <w:spacing w:line="268" w:lineRule="auto"/>
        <w:ind w:left="0" w:firstLine="709"/>
        <w:rPr>
          <w:sz w:val="24"/>
          <w:szCs w:val="24"/>
        </w:rPr>
      </w:pPr>
      <w:bookmarkStart w:id="11" w:name="_Ref63871933"/>
      <w:r>
        <w:rPr>
          <w:sz w:val="24"/>
          <w:szCs w:val="24"/>
        </w:rPr>
        <w:t>Организация разрабатывает информационные материалы по порядку предоставления Муниципальной услуги – памятки, инструкции, брошюры, макеты и размещает их на официальном сайте Организации.</w:t>
      </w:r>
      <w:bookmarkEnd w:id="11"/>
    </w:p>
    <w:p w:rsidR="00470485" w:rsidRDefault="00470485" w:rsidP="00DB0EB0">
      <w:pPr>
        <w:pStyle w:val="114"/>
        <w:numPr>
          <w:ilvl w:val="1"/>
          <w:numId w:val="28"/>
        </w:numPr>
        <w:tabs>
          <w:tab w:val="left" w:pos="1276"/>
        </w:tabs>
        <w:spacing w:line="268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Организация обеспечивает своевременную актуализацию информационных материалов, указанных в пункте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_Ref63871933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3.12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регламента, </w:t>
      </w:r>
      <w:r>
        <w:rPr>
          <w:sz w:val="24"/>
          <w:szCs w:val="24"/>
        </w:rPr>
        <w:br/>
        <w:t>на официальном сайте Организации.</w:t>
      </w:r>
    </w:p>
    <w:p w:rsidR="00470485" w:rsidRPr="00142368" w:rsidRDefault="00470485" w:rsidP="00DB0EB0">
      <w:pPr>
        <w:pStyle w:val="af1"/>
        <w:numPr>
          <w:ilvl w:val="1"/>
          <w:numId w:val="28"/>
        </w:numPr>
        <w:tabs>
          <w:tab w:val="left" w:pos="1276"/>
        </w:tabs>
        <w:suppressAutoHyphens/>
        <w:spacing w:line="268" w:lineRule="auto"/>
        <w:ind w:left="0" w:firstLine="709"/>
        <w:contextualSpacing w:val="0"/>
        <w:jc w:val="both"/>
      </w:pPr>
      <w:proofErr w:type="gramStart"/>
      <w:r w:rsidRPr="00142368"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</w:t>
      </w:r>
      <w:r w:rsidRPr="00142368">
        <w:br/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470485" w:rsidRDefault="00470485" w:rsidP="00DB0EB0">
      <w:pPr>
        <w:pStyle w:val="114"/>
        <w:numPr>
          <w:ilvl w:val="1"/>
          <w:numId w:val="28"/>
        </w:numPr>
        <w:tabs>
          <w:tab w:val="left" w:pos="1276"/>
        </w:tabs>
        <w:spacing w:line="268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Консультирование по вопросам предоставления Муниципальной услуги работниками Организации (ее структурных подразделений) осуществляется бесплатно.</w:t>
      </w:r>
    </w:p>
    <w:p w:rsidR="00470485" w:rsidRDefault="00470485" w:rsidP="00470485">
      <w:pPr>
        <w:pStyle w:val="114"/>
        <w:spacing w:line="240" w:lineRule="auto"/>
        <w:ind w:firstLine="709"/>
        <w:rPr>
          <w:sz w:val="24"/>
          <w:szCs w:val="24"/>
        </w:rPr>
      </w:pPr>
    </w:p>
    <w:p w:rsidR="00470485" w:rsidRPr="00721A6B" w:rsidRDefault="00470485" w:rsidP="00DB0EB0">
      <w:pPr>
        <w:pStyle w:val="1-"/>
        <w:numPr>
          <w:ilvl w:val="0"/>
          <w:numId w:val="31"/>
        </w:numPr>
        <w:rPr>
          <w:b w:val="0"/>
        </w:rPr>
      </w:pPr>
      <w:bookmarkStart w:id="12" w:name="__RefHeading___Toc83023789"/>
      <w:bookmarkStart w:id="13" w:name="_Hlk20900584"/>
      <w:bookmarkEnd w:id="12"/>
      <w:r w:rsidRPr="00721A6B">
        <w:rPr>
          <w:b w:val="0"/>
        </w:rPr>
        <w:lastRenderedPageBreak/>
        <w:t>Стандарт предоставления Муниципальной услуги</w:t>
      </w:r>
    </w:p>
    <w:p w:rsidR="00470485" w:rsidRDefault="00470485" w:rsidP="00470485">
      <w:pPr>
        <w:pStyle w:val="1-"/>
        <w:pageBreakBefore w:val="0"/>
        <w:numPr>
          <w:ilvl w:val="0"/>
          <w:numId w:val="0"/>
        </w:numPr>
      </w:pPr>
    </w:p>
    <w:p w:rsidR="00470485" w:rsidRDefault="00470485" w:rsidP="00DB0EB0">
      <w:pPr>
        <w:pStyle w:val="2-"/>
        <w:numPr>
          <w:ilvl w:val="0"/>
          <w:numId w:val="25"/>
        </w:numPr>
        <w:tabs>
          <w:tab w:val="clear" w:pos="360"/>
        </w:tabs>
      </w:pPr>
      <w:bookmarkStart w:id="14" w:name="__RefHeading___Toc83023790"/>
      <w:bookmarkEnd w:id="14"/>
      <w:r>
        <w:t>Наименование Муниципальной услуги</w:t>
      </w:r>
    </w:p>
    <w:p w:rsidR="00470485" w:rsidRDefault="00470485" w:rsidP="00470485">
      <w:pPr>
        <w:pStyle w:val="2-"/>
        <w:numPr>
          <w:ilvl w:val="0"/>
          <w:numId w:val="0"/>
        </w:numPr>
        <w:ind w:left="1429"/>
      </w:pPr>
    </w:p>
    <w:bookmarkEnd w:id="13"/>
    <w:p w:rsidR="00470485" w:rsidRDefault="00470485" w:rsidP="00470485">
      <w:pPr>
        <w:pStyle w:val="114"/>
        <w:widowControl w:val="0"/>
        <w:ind w:firstLine="709"/>
      </w:pPr>
      <w:r>
        <w:rPr>
          <w:sz w:val="24"/>
          <w:szCs w:val="24"/>
        </w:rPr>
        <w:t>4.1.  Муниципальная услуга «</w:t>
      </w:r>
      <w:r>
        <w:rPr>
          <w:sz w:val="24"/>
          <w:szCs w:val="24"/>
          <w:shd w:val="clear" w:color="auto" w:fill="FFFFFF"/>
        </w:rPr>
        <w:t xml:space="preserve">Запись на </w:t>
      </w:r>
      <w:proofErr w:type="gramStart"/>
      <w:r>
        <w:rPr>
          <w:sz w:val="24"/>
          <w:szCs w:val="24"/>
          <w:shd w:val="clear" w:color="auto" w:fill="FFFFFF"/>
        </w:rPr>
        <w:t>обучение</w:t>
      </w:r>
      <w:proofErr w:type="gramEnd"/>
      <w:r>
        <w:rPr>
          <w:sz w:val="24"/>
          <w:szCs w:val="24"/>
          <w:shd w:val="clear" w:color="auto" w:fill="FFFFFF"/>
        </w:rPr>
        <w:t xml:space="preserve"> по дополнительной </w:t>
      </w:r>
      <w:r w:rsidR="006A78C1">
        <w:rPr>
          <w:sz w:val="24"/>
          <w:szCs w:val="24"/>
          <w:shd w:val="clear" w:color="auto" w:fill="FFFFFF"/>
        </w:rPr>
        <w:t>обще</w:t>
      </w:r>
      <w:r>
        <w:rPr>
          <w:sz w:val="24"/>
          <w:szCs w:val="24"/>
          <w:shd w:val="clear" w:color="auto" w:fill="FFFFFF"/>
        </w:rPr>
        <w:t>образовательной программе</w:t>
      </w:r>
      <w:r>
        <w:rPr>
          <w:sz w:val="24"/>
          <w:szCs w:val="24"/>
        </w:rPr>
        <w:t>».</w:t>
      </w:r>
    </w:p>
    <w:p w:rsidR="00470485" w:rsidRDefault="00470485" w:rsidP="00470485">
      <w:pPr>
        <w:pStyle w:val="2-"/>
        <w:numPr>
          <w:ilvl w:val="0"/>
          <w:numId w:val="0"/>
        </w:numPr>
        <w:ind w:left="1429"/>
      </w:pPr>
    </w:p>
    <w:p w:rsidR="00470485" w:rsidRDefault="00470485" w:rsidP="00DB0EB0">
      <w:pPr>
        <w:pStyle w:val="2-"/>
        <w:numPr>
          <w:ilvl w:val="0"/>
          <w:numId w:val="25"/>
        </w:numPr>
        <w:tabs>
          <w:tab w:val="clear" w:pos="360"/>
        </w:tabs>
      </w:pPr>
      <w:bookmarkStart w:id="15" w:name="__RefHeading___Toc83023791"/>
      <w:bookmarkStart w:id="16" w:name="_Hlk20900602"/>
      <w:bookmarkStart w:id="17" w:name="_Ref63872792"/>
      <w:bookmarkEnd w:id="15"/>
      <w:r>
        <w:t xml:space="preserve">Наименование органа, предоставляющего </w:t>
      </w:r>
      <w:bookmarkEnd w:id="16"/>
      <w:r>
        <w:t>Муниципальную услугу</w:t>
      </w:r>
      <w:bookmarkEnd w:id="17"/>
    </w:p>
    <w:p w:rsidR="00470485" w:rsidRDefault="00470485" w:rsidP="00470485">
      <w:pPr>
        <w:pStyle w:val="2-"/>
        <w:numPr>
          <w:ilvl w:val="0"/>
          <w:numId w:val="0"/>
        </w:numPr>
        <w:ind w:left="1429"/>
      </w:pPr>
    </w:p>
    <w:p w:rsidR="00470485" w:rsidRPr="003A0CDC" w:rsidRDefault="00470485" w:rsidP="00DB0EB0">
      <w:pPr>
        <w:pStyle w:val="114"/>
        <w:numPr>
          <w:ilvl w:val="1"/>
          <w:numId w:val="23"/>
        </w:numPr>
        <w:tabs>
          <w:tab w:val="left" w:pos="1276"/>
        </w:tabs>
        <w:ind w:left="0" w:firstLine="709"/>
        <w:rPr>
          <w:rFonts w:eastAsia="Arial Unicode MS"/>
          <w:sz w:val="24"/>
          <w:szCs w:val="24"/>
        </w:rPr>
      </w:pPr>
      <w:r w:rsidRPr="003A0CDC">
        <w:rPr>
          <w:sz w:val="24"/>
          <w:szCs w:val="24"/>
        </w:rPr>
        <w:t xml:space="preserve">Органами, ответственными за предоставление Муниципальной услуги, </w:t>
      </w:r>
      <w:r w:rsidRPr="003A0CDC">
        <w:rPr>
          <w:sz w:val="24"/>
          <w:szCs w:val="24"/>
        </w:rPr>
        <w:br/>
        <w:t xml:space="preserve">в </w:t>
      </w:r>
      <w:r w:rsidR="003A0CDC" w:rsidRPr="003A0CDC">
        <w:rPr>
          <w:sz w:val="24"/>
          <w:szCs w:val="24"/>
        </w:rPr>
        <w:t>Соболевском муниципальном районе</w:t>
      </w:r>
      <w:r w:rsidRPr="003A0CDC">
        <w:rPr>
          <w:sz w:val="24"/>
          <w:szCs w:val="24"/>
        </w:rPr>
        <w:t xml:space="preserve">, являются Управление образования </w:t>
      </w:r>
      <w:r w:rsidR="003A0CDC" w:rsidRPr="003A0CDC">
        <w:rPr>
          <w:sz w:val="24"/>
          <w:szCs w:val="24"/>
        </w:rPr>
        <w:t xml:space="preserve">и молодежной политики </w:t>
      </w:r>
      <w:r w:rsidRPr="003A0CDC">
        <w:rPr>
          <w:sz w:val="24"/>
          <w:szCs w:val="24"/>
        </w:rPr>
        <w:t xml:space="preserve">администрации </w:t>
      </w:r>
      <w:r w:rsidR="003A0CDC" w:rsidRPr="003A0CDC">
        <w:rPr>
          <w:sz w:val="24"/>
          <w:szCs w:val="24"/>
        </w:rPr>
        <w:t xml:space="preserve"> Соболевского муниципального района </w:t>
      </w:r>
      <w:r w:rsidRPr="003A0CDC">
        <w:rPr>
          <w:sz w:val="24"/>
          <w:szCs w:val="24"/>
        </w:rPr>
        <w:t>(</w:t>
      </w:r>
      <w:r w:rsidR="00C76AFE">
        <w:rPr>
          <w:sz w:val="24"/>
          <w:szCs w:val="24"/>
        </w:rPr>
        <w:t>далее – Управление образования)</w:t>
      </w:r>
      <w:r w:rsidR="00471BD2">
        <w:rPr>
          <w:sz w:val="24"/>
          <w:szCs w:val="24"/>
        </w:rPr>
        <w:t xml:space="preserve"> и</w:t>
      </w:r>
      <w:r w:rsidR="00C76AFE">
        <w:rPr>
          <w:sz w:val="24"/>
          <w:szCs w:val="24"/>
        </w:rPr>
        <w:t xml:space="preserve"> муниципальное казенное образовательное учреждение  дополнительного образования «Центр внешкольной работы «Ровесник»</w:t>
      </w:r>
      <w:r w:rsidR="00193741">
        <w:rPr>
          <w:sz w:val="24"/>
          <w:szCs w:val="24"/>
        </w:rPr>
        <w:t xml:space="preserve"> (</w:t>
      </w:r>
      <w:r w:rsidR="00C76AFE">
        <w:rPr>
          <w:sz w:val="24"/>
          <w:szCs w:val="24"/>
        </w:rPr>
        <w:t>далее - Организация).</w:t>
      </w:r>
      <w:r w:rsidR="003A0CDC">
        <w:rPr>
          <w:sz w:val="24"/>
          <w:szCs w:val="24"/>
        </w:rPr>
        <w:t xml:space="preserve"> </w:t>
      </w:r>
      <w:r w:rsidRPr="003A0CDC">
        <w:rPr>
          <w:sz w:val="24"/>
          <w:szCs w:val="24"/>
        </w:rPr>
        <w:t xml:space="preserve">Организация обеспечивает предоставление Услуги в электронной форме посредством </w:t>
      </w:r>
      <w:r w:rsidR="00D06808">
        <w:rPr>
          <w:sz w:val="24"/>
          <w:szCs w:val="24"/>
        </w:rPr>
        <w:t xml:space="preserve">ЕПГУ, в МФЦ, а также </w:t>
      </w:r>
      <w:r w:rsidRPr="003A0CDC">
        <w:rPr>
          <w:sz w:val="24"/>
          <w:szCs w:val="24"/>
        </w:rPr>
        <w:t xml:space="preserve"> путём подачи заявки посредством ИС, по выбору Заявителя.</w:t>
      </w:r>
    </w:p>
    <w:p w:rsidR="00470485" w:rsidRDefault="00470485" w:rsidP="00DB0EB0">
      <w:pPr>
        <w:pStyle w:val="af1"/>
        <w:numPr>
          <w:ilvl w:val="1"/>
          <w:numId w:val="23"/>
        </w:numPr>
        <w:tabs>
          <w:tab w:val="left" w:pos="1276"/>
        </w:tabs>
        <w:suppressAutoHyphens/>
        <w:spacing w:line="276" w:lineRule="auto"/>
        <w:ind w:left="0" w:firstLine="709"/>
        <w:contextualSpacing w:val="0"/>
        <w:jc w:val="both"/>
      </w:pPr>
      <w:r>
        <w:rPr>
          <w:rFonts w:eastAsia="Arial Unicode MS"/>
        </w:rPr>
        <w:t xml:space="preserve">Предоставление бесплатного доступа к ЕПГУ для подачи запросов, документов, информации, необходимых для получения Муниципальной услуги в электронной форме </w:t>
      </w:r>
      <w:r w:rsidR="003A0CDC">
        <w:t xml:space="preserve">осуществляется в </w:t>
      </w:r>
      <w:r>
        <w:t xml:space="preserve">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пребывания. </w:t>
      </w:r>
    </w:p>
    <w:p w:rsidR="00470485" w:rsidRDefault="00470485" w:rsidP="00DB0EB0">
      <w:pPr>
        <w:pStyle w:val="114"/>
        <w:numPr>
          <w:ilvl w:val="1"/>
          <w:numId w:val="23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Непосредственное предоставление </w:t>
      </w:r>
      <w:r>
        <w:rPr>
          <w:rFonts w:eastAsia="Times New Roman"/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осуществляет Организация.</w:t>
      </w:r>
    </w:p>
    <w:p w:rsidR="00470485" w:rsidRDefault="00470485" w:rsidP="00470485">
      <w:pPr>
        <w:pStyle w:val="114"/>
        <w:tabs>
          <w:tab w:val="left" w:pos="127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5.5. В целях предоставления Муниципальной услуги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Организация взаимодействует </w:t>
      </w:r>
      <w:r>
        <w:rPr>
          <w:sz w:val="24"/>
          <w:szCs w:val="24"/>
        </w:rPr>
        <w:br/>
        <w:t>с Управлением образования.</w:t>
      </w:r>
    </w:p>
    <w:p w:rsidR="00470485" w:rsidRDefault="00470485" w:rsidP="00DB0EB0">
      <w:pPr>
        <w:pStyle w:val="114"/>
        <w:numPr>
          <w:ilvl w:val="1"/>
          <w:numId w:val="23"/>
        </w:numPr>
        <w:tabs>
          <w:tab w:val="left" w:pos="1276"/>
        </w:tabs>
        <w:ind w:left="0" w:firstLine="709"/>
      </w:pPr>
      <w:r>
        <w:rPr>
          <w:sz w:val="24"/>
          <w:szCs w:val="24"/>
        </w:rPr>
        <w:t>Организация не вправе требовать от Заявителя осуществления действий, в том числе согласований, необходимых для получения Услуги и связанных с обращением в иные органы власти, органы местного самоуправления или организации.</w:t>
      </w:r>
    </w:p>
    <w:p w:rsidR="00470485" w:rsidRDefault="00470485" w:rsidP="00470485">
      <w:pPr>
        <w:pStyle w:val="2-"/>
        <w:numPr>
          <w:ilvl w:val="0"/>
          <w:numId w:val="0"/>
        </w:numPr>
        <w:ind w:left="1429"/>
      </w:pPr>
      <w:bookmarkStart w:id="18" w:name="_Hlk20900617"/>
    </w:p>
    <w:p w:rsidR="00470485" w:rsidRDefault="00470485" w:rsidP="00DB0EB0">
      <w:pPr>
        <w:pStyle w:val="2-"/>
        <w:numPr>
          <w:ilvl w:val="0"/>
          <w:numId w:val="25"/>
        </w:numPr>
        <w:tabs>
          <w:tab w:val="clear" w:pos="360"/>
        </w:tabs>
      </w:pPr>
      <w:bookmarkStart w:id="19" w:name="__RefHeading___Toc83023792"/>
      <w:bookmarkEnd w:id="19"/>
      <w:r>
        <w:t>Результат предоставления Муниципальной услуги</w:t>
      </w:r>
    </w:p>
    <w:p w:rsidR="00470485" w:rsidRDefault="00470485" w:rsidP="00470485">
      <w:pPr>
        <w:pStyle w:val="2-"/>
        <w:numPr>
          <w:ilvl w:val="0"/>
          <w:numId w:val="0"/>
        </w:numPr>
        <w:ind w:left="1429"/>
      </w:pPr>
    </w:p>
    <w:bookmarkEnd w:id="18"/>
    <w:p w:rsidR="00470485" w:rsidRDefault="00470485" w:rsidP="00DB0EB0">
      <w:pPr>
        <w:pStyle w:val="114"/>
        <w:numPr>
          <w:ilvl w:val="1"/>
          <w:numId w:val="19"/>
        </w:numPr>
        <w:tabs>
          <w:tab w:val="left" w:pos="1276"/>
          <w:tab w:val="left" w:pos="1418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Результатом предоставления Муниципальной услуги является:</w:t>
      </w:r>
    </w:p>
    <w:p w:rsidR="00470485" w:rsidRDefault="00470485" w:rsidP="00DB0EB0">
      <w:pPr>
        <w:pStyle w:val="111"/>
        <w:numPr>
          <w:ilvl w:val="2"/>
          <w:numId w:val="19"/>
        </w:numPr>
        <w:tabs>
          <w:tab w:val="left" w:pos="1418"/>
        </w:tabs>
        <w:ind w:left="0" w:firstLine="709"/>
        <w:rPr>
          <w:sz w:val="24"/>
          <w:szCs w:val="24"/>
        </w:rPr>
      </w:pPr>
      <w:bookmarkStart w:id="20" w:name="_Ref62054829"/>
      <w:r>
        <w:rPr>
          <w:sz w:val="24"/>
          <w:szCs w:val="24"/>
        </w:rPr>
        <w:t xml:space="preserve">решение о предоставлении Муниципальной услуги в виде электронной записи </w:t>
      </w:r>
      <w:r>
        <w:rPr>
          <w:sz w:val="24"/>
          <w:szCs w:val="24"/>
        </w:rPr>
        <w:br/>
        <w:t>в Личном кабинете Заявителя в ИС или на ЕПГУ, или на РПГУ;</w:t>
      </w:r>
      <w:bookmarkEnd w:id="20"/>
    </w:p>
    <w:p w:rsidR="00470485" w:rsidRDefault="00470485" w:rsidP="00DB0EB0">
      <w:pPr>
        <w:pStyle w:val="111"/>
        <w:numPr>
          <w:ilvl w:val="2"/>
          <w:numId w:val="19"/>
        </w:numPr>
        <w:tabs>
          <w:tab w:val="left" w:pos="1418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решение об отказе в предоставлении Муниципальной услуги, при наличии оснований для отказа в предоставлении Муниципальной услуги, указанных в подразделе </w:t>
      </w:r>
      <w:r>
        <w:rPr>
          <w:sz w:val="24"/>
          <w:szCs w:val="24"/>
        </w:rPr>
        <w:br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_Hlk20900714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12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регламента, которое оформляется в соответствии </w:t>
      </w:r>
      <w:r>
        <w:rPr>
          <w:sz w:val="24"/>
          <w:szCs w:val="24"/>
        </w:rPr>
        <w:br/>
        <w:t>с Приложением 3 к настоящему Административному регламенту.</w:t>
      </w:r>
    </w:p>
    <w:p w:rsidR="00470485" w:rsidRDefault="00470485" w:rsidP="00DB0EB0">
      <w:pPr>
        <w:pStyle w:val="114"/>
        <w:numPr>
          <w:ilvl w:val="1"/>
          <w:numId w:val="19"/>
        </w:numPr>
        <w:tabs>
          <w:tab w:val="left" w:pos="1276"/>
          <w:tab w:val="left" w:pos="1418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Муниципальной услуги посредством ЕПГУ, либо в личном кабинете Заявителя на РПГУ при обращении за предоставлением Муниципальной услуги посредством РПГУ. </w:t>
      </w:r>
    </w:p>
    <w:p w:rsidR="00470485" w:rsidRDefault="00470485" w:rsidP="00470485">
      <w:pPr>
        <w:pStyle w:val="114"/>
        <w:tabs>
          <w:tab w:val="left" w:pos="141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Результат предоставления Муниципальной услуги независимо от принятого решения оформляется </w:t>
      </w:r>
      <w:proofErr w:type="gramStart"/>
      <w:r>
        <w:rPr>
          <w:sz w:val="24"/>
          <w:szCs w:val="24"/>
        </w:rPr>
        <w:t xml:space="preserve">в виде изменения статуса электронной записи в Личном кабинете Заявителя в ИС </w:t>
      </w:r>
      <w:r>
        <w:rPr>
          <w:sz w:val="24"/>
          <w:szCs w:val="24"/>
        </w:rPr>
        <w:br/>
        <w:t>в день формирования результата при обращении</w:t>
      </w:r>
      <w:proofErr w:type="gramEnd"/>
      <w:r>
        <w:rPr>
          <w:sz w:val="24"/>
          <w:szCs w:val="24"/>
        </w:rPr>
        <w:t xml:space="preserve"> за предоставлением Муниципальной услуги посредством ИС.</w:t>
      </w:r>
    </w:p>
    <w:p w:rsidR="00470485" w:rsidRDefault="00470485" w:rsidP="00470485">
      <w:pPr>
        <w:pStyle w:val="114"/>
        <w:tabs>
          <w:tab w:val="left" w:pos="141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Результат предоставления Муниципальной услуги независимо от принятого решения оформляется в виде уведомления об изменения статуса электронной записи, которое направляется Заявителю на указанный им контактный адрес электронной почты при обращении </w:t>
      </w:r>
      <w:r>
        <w:rPr>
          <w:sz w:val="24"/>
          <w:szCs w:val="24"/>
        </w:rPr>
        <w:br/>
        <w:t>за предоставлением Муниципальной услуги в Организацию или МФЦ.</w:t>
      </w:r>
    </w:p>
    <w:p w:rsidR="00470485" w:rsidRDefault="00470485" w:rsidP="00DB0EB0">
      <w:pPr>
        <w:pStyle w:val="111"/>
        <w:numPr>
          <w:ilvl w:val="2"/>
          <w:numId w:val="19"/>
        </w:numPr>
        <w:tabs>
          <w:tab w:val="left" w:pos="1418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Решение о предоставлении Муниципальной услуги направляется Заявителю после осуществления сверки оригиналов документов (без необходимости для заявителя подачи в Организацию дополнительных форм в бумажном или электронном виде), необходимых для предоставления Муниципальной услуги, с данными, указанными в Запросе, которая осуществляется:</w:t>
      </w:r>
    </w:p>
    <w:p w:rsidR="00470485" w:rsidRDefault="00470485" w:rsidP="00DB0EB0">
      <w:pPr>
        <w:pStyle w:val="111"/>
        <w:numPr>
          <w:ilvl w:val="3"/>
          <w:numId w:val="19"/>
        </w:numPr>
        <w:tabs>
          <w:tab w:val="left" w:pos="1418"/>
          <w:tab w:val="left" w:pos="1560"/>
        </w:tabs>
        <w:ind w:left="0" w:firstLine="709"/>
        <w:rPr>
          <w:sz w:val="24"/>
          <w:szCs w:val="24"/>
        </w:rPr>
      </w:pPr>
      <w:bookmarkStart w:id="21" w:name="_Ref82950340"/>
      <w:r>
        <w:rPr>
          <w:sz w:val="24"/>
          <w:szCs w:val="24"/>
        </w:rPr>
        <w:t>при необходимости проведения вступительных (прие</w:t>
      </w:r>
      <w:r w:rsidR="00381259">
        <w:rPr>
          <w:sz w:val="24"/>
          <w:szCs w:val="24"/>
        </w:rPr>
        <w:t>мных) испытаний – в течение 4 (ч</w:t>
      </w:r>
      <w:r>
        <w:rPr>
          <w:sz w:val="24"/>
          <w:szCs w:val="24"/>
        </w:rPr>
        <w:t>етырех) рабочих дней с момента прохождения вступительных (приемных) испытаний;</w:t>
      </w:r>
      <w:bookmarkEnd w:id="21"/>
    </w:p>
    <w:p w:rsidR="00470485" w:rsidRDefault="00470485" w:rsidP="00DB0EB0">
      <w:pPr>
        <w:pStyle w:val="114"/>
        <w:numPr>
          <w:ilvl w:val="3"/>
          <w:numId w:val="19"/>
        </w:numPr>
        <w:tabs>
          <w:tab w:val="left" w:pos="1418"/>
          <w:tab w:val="left" w:pos="1560"/>
        </w:tabs>
        <w:ind w:left="0" w:firstLine="709"/>
        <w:rPr>
          <w:sz w:val="24"/>
          <w:szCs w:val="24"/>
        </w:rPr>
      </w:pPr>
      <w:bookmarkStart w:id="22" w:name="_Ref62489888"/>
      <w:proofErr w:type="gramStart"/>
      <w:r>
        <w:rPr>
          <w:sz w:val="24"/>
          <w:szCs w:val="24"/>
        </w:rPr>
        <w:t>при отсутствии необходимости проведения вступительных (прие</w:t>
      </w:r>
      <w:r w:rsidR="00C23F71">
        <w:rPr>
          <w:sz w:val="24"/>
          <w:szCs w:val="24"/>
        </w:rPr>
        <w:t>мных) испытаний – в течение 4 (ч</w:t>
      </w:r>
      <w:r>
        <w:rPr>
          <w:sz w:val="24"/>
          <w:szCs w:val="24"/>
        </w:rPr>
        <w:t>етырех) рабочих дней с момента издания приказа о зачислении на обучение по дополнительным общеобразовательным программам, программам спортивной подготовки по форме, установленной Организацией, либо подписания договора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об образовании на обучение по дополнительным общеразвивающим программам в рамках системы ПФ ДОД по форме в соответствии с Приложением 7 к настоящему Административному регламенту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(далее–договор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ПФ).</w:t>
      </w:r>
      <w:bookmarkEnd w:id="22"/>
      <w:proofErr w:type="gramEnd"/>
    </w:p>
    <w:p w:rsidR="00470485" w:rsidRDefault="00470485" w:rsidP="00DB0EB0">
      <w:pPr>
        <w:pStyle w:val="114"/>
        <w:numPr>
          <w:ilvl w:val="1"/>
          <w:numId w:val="19"/>
        </w:numPr>
        <w:tabs>
          <w:tab w:val="left" w:pos="1418"/>
        </w:tabs>
        <w:ind w:left="0" w:firstLine="709"/>
      </w:pPr>
      <w:r>
        <w:rPr>
          <w:sz w:val="24"/>
          <w:szCs w:val="24"/>
        </w:rPr>
        <w:t>Сведения о предоставлении Мун</w:t>
      </w:r>
      <w:r w:rsidR="004A75D0">
        <w:rPr>
          <w:sz w:val="24"/>
          <w:szCs w:val="24"/>
        </w:rPr>
        <w:t>иципальной услуги в течение 1 (о</w:t>
      </w:r>
      <w:r>
        <w:rPr>
          <w:sz w:val="24"/>
          <w:szCs w:val="24"/>
        </w:rPr>
        <w:t xml:space="preserve">дного) рабочего дня подлежат обязательному размещению в ИС, а также на ЕПГУ, в случае, если заявление о предоставлении услуги подано посредством ЕПГУ. </w:t>
      </w:r>
    </w:p>
    <w:p w:rsidR="00470485" w:rsidRDefault="00470485" w:rsidP="00470485">
      <w:pPr>
        <w:pStyle w:val="2-"/>
        <w:numPr>
          <w:ilvl w:val="0"/>
          <w:numId w:val="0"/>
        </w:numPr>
        <w:ind w:left="1429"/>
      </w:pPr>
    </w:p>
    <w:p w:rsidR="00470485" w:rsidRDefault="00470485" w:rsidP="00DB0EB0">
      <w:pPr>
        <w:pStyle w:val="2-"/>
        <w:numPr>
          <w:ilvl w:val="0"/>
          <w:numId w:val="25"/>
        </w:numPr>
        <w:tabs>
          <w:tab w:val="clear" w:pos="360"/>
        </w:tabs>
      </w:pPr>
      <w:bookmarkStart w:id="23" w:name="__RefHeading___Toc83023793"/>
      <w:bookmarkStart w:id="24" w:name="_Hlk20900628"/>
      <w:bookmarkEnd w:id="23"/>
      <w:r>
        <w:t>Срок и порядок регистрации Запроса Заявителя о предоставлении Муниципальной услуги, в том числе в электронной форме</w:t>
      </w:r>
      <w:bookmarkEnd w:id="24"/>
    </w:p>
    <w:p w:rsidR="00470485" w:rsidRDefault="00470485" w:rsidP="00470485">
      <w:pPr>
        <w:pStyle w:val="2-"/>
        <w:numPr>
          <w:ilvl w:val="0"/>
          <w:numId w:val="0"/>
        </w:numPr>
        <w:ind w:left="1429"/>
      </w:pPr>
    </w:p>
    <w:p w:rsidR="00470485" w:rsidRDefault="00470485" w:rsidP="00DB0EB0">
      <w:pPr>
        <w:pStyle w:val="114"/>
        <w:numPr>
          <w:ilvl w:val="1"/>
          <w:numId w:val="2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Запрос о предоставлении Муниципальной услуги, поданный в электронной форме посредством ЕПГУ до 16:00 рабочего дня, регистрируется в Организации в день его подачи. Запрос, поданный посредством ЕПГУ после 16:00 рабочего дня либо в нерабочий день, регистрируется в Организации на следующий рабочий день. </w:t>
      </w:r>
    </w:p>
    <w:p w:rsidR="00470485" w:rsidRDefault="00470485" w:rsidP="00DB0EB0">
      <w:pPr>
        <w:pStyle w:val="114"/>
        <w:numPr>
          <w:ilvl w:val="1"/>
          <w:numId w:val="22"/>
        </w:numPr>
        <w:ind w:left="0" w:firstLine="709"/>
      </w:pPr>
      <w:r>
        <w:rPr>
          <w:sz w:val="24"/>
          <w:szCs w:val="24"/>
        </w:rPr>
        <w:t>Запрос, поданный в иных формах, предусмотренных законодательством Российской Федерации, регистрируется в Организации в порядке, установленном организационно-распорядительным актом Организации.</w:t>
      </w:r>
    </w:p>
    <w:p w:rsidR="00470485" w:rsidRDefault="00470485" w:rsidP="00470485">
      <w:pPr>
        <w:pStyle w:val="2-"/>
        <w:numPr>
          <w:ilvl w:val="0"/>
          <w:numId w:val="0"/>
        </w:numPr>
        <w:ind w:left="1429"/>
      </w:pPr>
      <w:bookmarkStart w:id="25" w:name="_Hlk20900646"/>
    </w:p>
    <w:p w:rsidR="00470485" w:rsidRDefault="00470485" w:rsidP="00DB0EB0">
      <w:pPr>
        <w:pStyle w:val="2-"/>
        <w:numPr>
          <w:ilvl w:val="0"/>
          <w:numId w:val="25"/>
        </w:numPr>
        <w:tabs>
          <w:tab w:val="clear" w:pos="360"/>
        </w:tabs>
      </w:pPr>
      <w:bookmarkStart w:id="26" w:name="__RefHeading___Toc83023794"/>
      <w:bookmarkEnd w:id="26"/>
      <w:r>
        <w:t>Срок предоставления Муниципальной услуги</w:t>
      </w:r>
    </w:p>
    <w:p w:rsidR="00470485" w:rsidRDefault="00470485" w:rsidP="00470485">
      <w:pPr>
        <w:pStyle w:val="2-"/>
        <w:numPr>
          <w:ilvl w:val="0"/>
          <w:numId w:val="0"/>
        </w:numPr>
        <w:ind w:left="1429"/>
      </w:pPr>
    </w:p>
    <w:bookmarkEnd w:id="25"/>
    <w:p w:rsidR="00470485" w:rsidRDefault="00470485" w:rsidP="00DB0EB0">
      <w:pPr>
        <w:pStyle w:val="114"/>
        <w:numPr>
          <w:ilvl w:val="1"/>
          <w:numId w:val="1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Срок предоставления Муниципальной услуги: </w:t>
      </w:r>
    </w:p>
    <w:p w:rsidR="00470485" w:rsidRDefault="00470485" w:rsidP="00DB0EB0">
      <w:pPr>
        <w:pStyle w:val="114"/>
        <w:numPr>
          <w:ilvl w:val="2"/>
          <w:numId w:val="1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 необходимости проведения вступительных (приемных) исп</w:t>
      </w:r>
      <w:r w:rsidR="00F11DD8">
        <w:rPr>
          <w:sz w:val="24"/>
          <w:szCs w:val="24"/>
        </w:rPr>
        <w:t>ытаний составляет не более 45 (с</w:t>
      </w:r>
      <w:r>
        <w:rPr>
          <w:sz w:val="24"/>
          <w:szCs w:val="24"/>
        </w:rPr>
        <w:t>орока пяти) рабочих дней со дня регистрации Запроса о предоставлении Муниципальной услуги в Организации;</w:t>
      </w:r>
    </w:p>
    <w:p w:rsidR="00470485" w:rsidRDefault="00470485" w:rsidP="00DB0EB0">
      <w:pPr>
        <w:pStyle w:val="114"/>
        <w:numPr>
          <w:ilvl w:val="2"/>
          <w:numId w:val="1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 отсутствии необходимости проведения вступительных (приемных) ис</w:t>
      </w:r>
      <w:r w:rsidR="00F11DD8">
        <w:rPr>
          <w:sz w:val="24"/>
          <w:szCs w:val="24"/>
        </w:rPr>
        <w:t>пытаний составляет не более 7 (с</w:t>
      </w:r>
      <w:r>
        <w:rPr>
          <w:sz w:val="24"/>
          <w:szCs w:val="24"/>
        </w:rPr>
        <w:t>еми) рабочих дней со дня регистрации Запроса о предоставлении Муниципальной услуги в Организации.</w:t>
      </w:r>
    </w:p>
    <w:p w:rsidR="00470485" w:rsidRDefault="00470485" w:rsidP="00DB0EB0">
      <w:pPr>
        <w:pStyle w:val="111"/>
        <w:numPr>
          <w:ilvl w:val="1"/>
          <w:numId w:val="1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 случае наличия оснований для отказа в предоставлении Муниципальной услуги, соответствующий результат направляется Заявителю: </w:t>
      </w:r>
    </w:p>
    <w:p w:rsidR="00470485" w:rsidRDefault="00470485" w:rsidP="00DB0EB0">
      <w:pPr>
        <w:pStyle w:val="111"/>
        <w:numPr>
          <w:ilvl w:val="2"/>
          <w:numId w:val="1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при необходимости проведения вступительных (приемных) ис</w:t>
      </w:r>
      <w:r w:rsidR="00F11DD8">
        <w:rPr>
          <w:sz w:val="24"/>
          <w:szCs w:val="24"/>
        </w:rPr>
        <w:t xml:space="preserve">пытаний – в срок </w:t>
      </w:r>
      <w:r w:rsidR="00F11DD8">
        <w:rPr>
          <w:sz w:val="24"/>
          <w:szCs w:val="24"/>
        </w:rPr>
        <w:br/>
        <w:t>не более 45 (с</w:t>
      </w:r>
      <w:r>
        <w:rPr>
          <w:sz w:val="24"/>
          <w:szCs w:val="24"/>
        </w:rPr>
        <w:t>орока пяти) рабочих дней со дня регистрации Запроса о предоставлении Муниципальной услуги в Организации;</w:t>
      </w:r>
    </w:p>
    <w:p w:rsidR="00470485" w:rsidRDefault="00470485" w:rsidP="00DB0EB0">
      <w:pPr>
        <w:pStyle w:val="111"/>
        <w:numPr>
          <w:ilvl w:val="2"/>
          <w:numId w:val="1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при отсутствии необходимости проведения вступительных (приемных) </w:t>
      </w:r>
      <w:r w:rsidR="00F11DD8">
        <w:rPr>
          <w:sz w:val="24"/>
          <w:szCs w:val="24"/>
        </w:rPr>
        <w:t>испытаний – в срок не более 7 (с</w:t>
      </w:r>
      <w:r>
        <w:rPr>
          <w:sz w:val="24"/>
          <w:szCs w:val="24"/>
        </w:rPr>
        <w:t>еми) рабочих дней со дня регистрации Запроса о предоставлении Муниципальной услуги в Организации.</w:t>
      </w:r>
    </w:p>
    <w:p w:rsidR="00470485" w:rsidRDefault="00470485" w:rsidP="00DB0EB0">
      <w:pPr>
        <w:pStyle w:val="114"/>
        <w:numPr>
          <w:ilvl w:val="1"/>
          <w:numId w:val="1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Периоды обращения за предоставлением Муниципальной услуги:</w:t>
      </w:r>
    </w:p>
    <w:p w:rsidR="00470485" w:rsidRDefault="00470485" w:rsidP="00DB0EB0">
      <w:pPr>
        <w:pStyle w:val="114"/>
        <w:numPr>
          <w:ilvl w:val="2"/>
          <w:numId w:val="1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Муниципальная услуга предоставляется Организациями в период с 1 января </w:t>
      </w:r>
      <w:r>
        <w:rPr>
          <w:sz w:val="24"/>
          <w:szCs w:val="24"/>
        </w:rPr>
        <w:br/>
        <w:t>по 31 декабря текущего года.</w:t>
      </w:r>
    </w:p>
    <w:p w:rsidR="00470485" w:rsidRDefault="00470485" w:rsidP="00DB0EB0">
      <w:pPr>
        <w:pStyle w:val="114"/>
        <w:numPr>
          <w:ilvl w:val="2"/>
          <w:numId w:val="12"/>
        </w:numPr>
        <w:ind w:left="0" w:firstLine="709"/>
      </w:pPr>
      <w:r>
        <w:rPr>
          <w:sz w:val="24"/>
          <w:szCs w:val="24"/>
        </w:rPr>
        <w:t>Муниципальная услуга в отношении программ, реализуемых в рамках системы ПФ ДОД, предоставляется Организациями в период с 1 января по 30 ноября текущего года.</w:t>
      </w:r>
    </w:p>
    <w:p w:rsidR="00470485" w:rsidRDefault="00470485" w:rsidP="00470485">
      <w:pPr>
        <w:pStyle w:val="2-"/>
        <w:numPr>
          <w:ilvl w:val="0"/>
          <w:numId w:val="0"/>
        </w:numPr>
        <w:ind w:left="1429"/>
      </w:pPr>
      <w:bookmarkStart w:id="27" w:name="_Hlk20900670"/>
      <w:bookmarkStart w:id="28" w:name="_Ref440654952"/>
      <w:bookmarkStart w:id="29" w:name="_Ref440654944"/>
      <w:bookmarkStart w:id="30" w:name="_Ref440654937"/>
      <w:bookmarkStart w:id="31" w:name="_Ref440654930"/>
      <w:bookmarkStart w:id="32" w:name="_Ref440654922"/>
    </w:p>
    <w:p w:rsidR="00470485" w:rsidRDefault="00470485" w:rsidP="00DB0EB0">
      <w:pPr>
        <w:pStyle w:val="2-"/>
        <w:numPr>
          <w:ilvl w:val="0"/>
          <w:numId w:val="25"/>
        </w:numPr>
        <w:tabs>
          <w:tab w:val="clear" w:pos="360"/>
        </w:tabs>
      </w:pPr>
      <w:bookmarkStart w:id="33" w:name="__RefHeading___Toc83023795"/>
      <w:bookmarkEnd w:id="33"/>
      <w:r>
        <w:t>Нормативные правовые акты, регулирующие предоставление Муниципальной услуги</w:t>
      </w:r>
    </w:p>
    <w:p w:rsidR="00470485" w:rsidRDefault="00470485" w:rsidP="00470485">
      <w:pPr>
        <w:pStyle w:val="2-"/>
        <w:numPr>
          <w:ilvl w:val="0"/>
          <w:numId w:val="0"/>
        </w:numPr>
        <w:ind w:left="1429"/>
      </w:pPr>
    </w:p>
    <w:bookmarkEnd w:id="27"/>
    <w:p w:rsidR="00470485" w:rsidRDefault="00470485" w:rsidP="00DB0EB0">
      <w:pPr>
        <w:pStyle w:val="114"/>
        <w:numPr>
          <w:ilvl w:val="1"/>
          <w:numId w:val="11"/>
        </w:numPr>
        <w:tabs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Организации.</w:t>
      </w:r>
    </w:p>
    <w:p w:rsidR="00470485" w:rsidRDefault="00470485" w:rsidP="00DB0EB0">
      <w:pPr>
        <w:pStyle w:val="114"/>
        <w:numPr>
          <w:ilvl w:val="1"/>
          <w:numId w:val="11"/>
        </w:numPr>
        <w:tabs>
          <w:tab w:val="left" w:pos="1134"/>
        </w:tabs>
        <w:ind w:left="0" w:firstLine="709"/>
      </w:pPr>
      <w:r>
        <w:rPr>
          <w:sz w:val="24"/>
          <w:szCs w:val="24"/>
        </w:rPr>
        <w:t>Перечень нормативных правовых актов, регулирующих предоставление Муниципальной услуги, указан в Приложении 1 к настоящему Административному регламенту.</w:t>
      </w:r>
    </w:p>
    <w:p w:rsidR="00470485" w:rsidRDefault="00470485" w:rsidP="00470485">
      <w:pPr>
        <w:pStyle w:val="2-"/>
        <w:numPr>
          <w:ilvl w:val="0"/>
          <w:numId w:val="0"/>
        </w:numPr>
        <w:ind w:left="1429"/>
      </w:pPr>
      <w:bookmarkStart w:id="34" w:name="_Hlk20900693"/>
      <w:bookmarkEnd w:id="28"/>
      <w:bookmarkEnd w:id="29"/>
      <w:bookmarkEnd w:id="30"/>
      <w:bookmarkEnd w:id="31"/>
      <w:bookmarkEnd w:id="32"/>
    </w:p>
    <w:p w:rsidR="00470485" w:rsidRDefault="00470485" w:rsidP="00DB0EB0">
      <w:pPr>
        <w:pStyle w:val="2-"/>
        <w:numPr>
          <w:ilvl w:val="0"/>
          <w:numId w:val="25"/>
        </w:numPr>
        <w:tabs>
          <w:tab w:val="clear" w:pos="360"/>
        </w:tabs>
      </w:pPr>
      <w:bookmarkStart w:id="35" w:name="__RefHeading___Toc83023796"/>
      <w:bookmarkStart w:id="36" w:name="_Ref63872924"/>
      <w:bookmarkStart w:id="37" w:name="_Ref63872905"/>
      <w:bookmarkStart w:id="38" w:name="_Ref63872776"/>
      <w:bookmarkStart w:id="39" w:name="_Ref63872539"/>
      <w:bookmarkEnd w:id="35"/>
      <w:r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36"/>
      <w:bookmarkEnd w:id="37"/>
      <w:bookmarkEnd w:id="38"/>
      <w:bookmarkEnd w:id="39"/>
    </w:p>
    <w:p w:rsidR="00470485" w:rsidRDefault="00470485" w:rsidP="00470485">
      <w:pPr>
        <w:pStyle w:val="2-"/>
        <w:numPr>
          <w:ilvl w:val="0"/>
          <w:numId w:val="0"/>
        </w:numPr>
        <w:ind w:left="1429"/>
      </w:pPr>
    </w:p>
    <w:p w:rsidR="00470485" w:rsidRDefault="00470485" w:rsidP="00DB0EB0">
      <w:pPr>
        <w:pStyle w:val="114"/>
        <w:numPr>
          <w:ilvl w:val="1"/>
          <w:numId w:val="18"/>
        </w:numPr>
        <w:ind w:left="0" w:firstLine="709"/>
        <w:rPr>
          <w:sz w:val="24"/>
          <w:szCs w:val="24"/>
        </w:rPr>
      </w:pPr>
      <w:bookmarkStart w:id="40" w:name="_Ref63871401"/>
      <w:bookmarkEnd w:id="34"/>
      <w:r>
        <w:rPr>
          <w:sz w:val="24"/>
          <w:szCs w:val="24"/>
        </w:rPr>
        <w:t xml:space="preserve">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</w:t>
      </w:r>
      <w:r>
        <w:rPr>
          <w:sz w:val="24"/>
          <w:szCs w:val="24"/>
        </w:rPr>
        <w:br/>
        <w:t>за предоставлением Муниципальной услуги:</w:t>
      </w:r>
      <w:bookmarkEnd w:id="40"/>
    </w:p>
    <w:p w:rsidR="00470485" w:rsidRDefault="00470485" w:rsidP="00DB0EB0">
      <w:pPr>
        <w:pStyle w:val="114"/>
        <w:numPr>
          <w:ilvl w:val="2"/>
          <w:numId w:val="18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Запрос о предоставлении Муниципальной услуги по форме, приведенной</w:t>
      </w:r>
      <w:r>
        <w:rPr>
          <w:sz w:val="24"/>
          <w:szCs w:val="24"/>
        </w:rPr>
        <w:br/>
        <w:t xml:space="preserve"> в Приложении 2 к настоящему Административному регламенту (далее – Запрос);</w:t>
      </w:r>
    </w:p>
    <w:p w:rsidR="00470485" w:rsidRDefault="00470485" w:rsidP="00DB0EB0">
      <w:pPr>
        <w:pStyle w:val="114"/>
        <w:numPr>
          <w:ilvl w:val="2"/>
          <w:numId w:val="18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 кандидата на обучение;</w:t>
      </w:r>
    </w:p>
    <w:p w:rsidR="00470485" w:rsidRDefault="00470485" w:rsidP="00DB0EB0">
      <w:pPr>
        <w:pStyle w:val="114"/>
        <w:numPr>
          <w:ilvl w:val="2"/>
          <w:numId w:val="18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документ, удостоверяющий личность Заявителя в случае обращения </w:t>
      </w:r>
      <w:r>
        <w:rPr>
          <w:sz w:val="24"/>
          <w:szCs w:val="24"/>
        </w:rPr>
        <w:br/>
        <w:t xml:space="preserve">за предоставлением Муниципальной услуги 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_Ref66689997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2.2.2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 законного представителя несовершеннолетнего лица;</w:t>
      </w:r>
    </w:p>
    <w:p w:rsidR="00470485" w:rsidRDefault="00470485" w:rsidP="00DB0EB0">
      <w:pPr>
        <w:pStyle w:val="114"/>
        <w:numPr>
          <w:ilvl w:val="2"/>
          <w:numId w:val="18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документ, подтверждающий полномочия представителя Заявителя, в случае обращения за предоставлением Муниципальной услуги представителя Заявителя; </w:t>
      </w:r>
    </w:p>
    <w:p w:rsidR="00470485" w:rsidRDefault="00470485" w:rsidP="00DB0EB0">
      <w:pPr>
        <w:pStyle w:val="114"/>
        <w:numPr>
          <w:ilvl w:val="2"/>
          <w:numId w:val="18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470485" w:rsidRPr="00977B62" w:rsidRDefault="00470485" w:rsidP="00DB0EB0">
      <w:pPr>
        <w:pStyle w:val="114"/>
        <w:numPr>
          <w:ilvl w:val="2"/>
          <w:numId w:val="18"/>
        </w:numPr>
        <w:ind w:left="0" w:firstLine="709"/>
        <w:rPr>
          <w:sz w:val="24"/>
          <w:szCs w:val="24"/>
        </w:rPr>
      </w:pPr>
      <w:r w:rsidRPr="00977B62">
        <w:rPr>
          <w:sz w:val="24"/>
          <w:szCs w:val="24"/>
        </w:rPr>
        <w:t xml:space="preserve">копия </w:t>
      </w:r>
      <w:r w:rsidRPr="00977B62">
        <w:rPr>
          <w:rStyle w:val="blk"/>
          <w:sz w:val="24"/>
          <w:szCs w:val="24"/>
        </w:rPr>
        <w:t>документа, подтверждающего регистрацию в системе индивидуального (персонифицированного) учета, либо</w:t>
      </w:r>
      <w:r w:rsidRPr="00977B62">
        <w:rPr>
          <w:sz w:val="24"/>
          <w:szCs w:val="24"/>
        </w:rPr>
        <w:t xml:space="preserve"> страхового свидетельства обязательного пенсионного страхования, содержащего данные о номере СНИЛС кандидата на обучение</w:t>
      </w:r>
    </w:p>
    <w:p w:rsidR="00470485" w:rsidRDefault="00470485" w:rsidP="00DB0EB0">
      <w:pPr>
        <w:pStyle w:val="114"/>
        <w:numPr>
          <w:ilvl w:val="2"/>
          <w:numId w:val="18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копия </w:t>
      </w:r>
      <w:r w:rsidRPr="00735996">
        <w:rPr>
          <w:rStyle w:val="blk"/>
          <w:sz w:val="24"/>
          <w:szCs w:val="24"/>
        </w:rPr>
        <w:t>документа, подтверждающего регистрацию в системе индивидуального (персонифицированного) учета, либо</w:t>
      </w:r>
      <w:r w:rsidRPr="00735996">
        <w:rPr>
          <w:sz w:val="24"/>
          <w:szCs w:val="24"/>
        </w:rPr>
        <w:t xml:space="preserve"> страхового свидетельства обязательного пенсионного страхования, содержащего данные о номере СНИЛС Заявителя в случае</w:t>
      </w:r>
      <w:r>
        <w:rPr>
          <w:sz w:val="24"/>
          <w:szCs w:val="24"/>
        </w:rPr>
        <w:t xml:space="preserve"> обращения </w:t>
      </w:r>
      <w:r>
        <w:rPr>
          <w:sz w:val="24"/>
          <w:szCs w:val="24"/>
        </w:rPr>
        <w:br/>
        <w:t xml:space="preserve">за предоставлением Муниципальной услуги 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_Ref66689997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2.2.2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 законного представителя несовершеннолетнего лица.</w:t>
      </w:r>
    </w:p>
    <w:p w:rsidR="00470485" w:rsidRDefault="00470485" w:rsidP="00DB0EB0">
      <w:pPr>
        <w:pStyle w:val="114"/>
        <w:numPr>
          <w:ilvl w:val="1"/>
          <w:numId w:val="18"/>
        </w:numPr>
        <w:ind w:left="0" w:firstLine="709"/>
        <w:rPr>
          <w:sz w:val="24"/>
          <w:szCs w:val="24"/>
        </w:rPr>
      </w:pPr>
      <w:bookmarkStart w:id="41" w:name="_Ref82944768"/>
      <w:r>
        <w:rPr>
          <w:sz w:val="24"/>
          <w:szCs w:val="24"/>
        </w:rPr>
        <w:lastRenderedPageBreak/>
        <w:t>Перечень документов, необходимых для предоставления Муниципальной услуги, подлежащих представлению Заявителем при подаче запроса на предоставление услуги посредством ЕПГУ (сведения о документах заполняются в поля электронной формы на ЕПГУ):</w:t>
      </w:r>
      <w:bookmarkEnd w:id="41"/>
    </w:p>
    <w:p w:rsidR="00470485" w:rsidRDefault="00470485" w:rsidP="00DB0EB0">
      <w:pPr>
        <w:pStyle w:val="114"/>
        <w:numPr>
          <w:ilvl w:val="2"/>
          <w:numId w:val="18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Запрос о предоставлении Муниципальной услуги по форме, приведенной</w:t>
      </w:r>
      <w:r>
        <w:rPr>
          <w:sz w:val="24"/>
          <w:szCs w:val="24"/>
        </w:rPr>
        <w:br/>
        <w:t xml:space="preserve"> в Приложении 2 к настоящему Административному регламенту (далее – Запрос);</w:t>
      </w:r>
    </w:p>
    <w:p w:rsidR="00470485" w:rsidRDefault="00470485" w:rsidP="00DB0EB0">
      <w:pPr>
        <w:pStyle w:val="114"/>
        <w:numPr>
          <w:ilvl w:val="2"/>
          <w:numId w:val="18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сведения о документе, удостоверяющем личность кандидата на обучение;</w:t>
      </w:r>
    </w:p>
    <w:p w:rsidR="00470485" w:rsidRDefault="00470485" w:rsidP="00DB0EB0">
      <w:pPr>
        <w:pStyle w:val="114"/>
        <w:numPr>
          <w:ilvl w:val="2"/>
          <w:numId w:val="18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сведения о документе, удостоверяющем личность Заявителя в случае обращения </w:t>
      </w:r>
      <w:r>
        <w:rPr>
          <w:sz w:val="24"/>
          <w:szCs w:val="24"/>
        </w:rPr>
        <w:br/>
        <w:t xml:space="preserve">за предоставлением Муниципальной услуги 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_Ref66689997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2.2.2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 законного представителя несовершеннолетнего лица;</w:t>
      </w:r>
    </w:p>
    <w:p w:rsidR="00470485" w:rsidRDefault="00470485" w:rsidP="00DB0EB0">
      <w:pPr>
        <w:pStyle w:val="114"/>
        <w:numPr>
          <w:ilvl w:val="2"/>
          <w:numId w:val="18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сведения о документе, подтверждающем полномочия представителя Заявителя, в случае обращения за предоставлением Муниципальной услуги представителя Заявителя; </w:t>
      </w:r>
    </w:p>
    <w:p w:rsidR="00470485" w:rsidRDefault="000505DC" w:rsidP="00DB0EB0">
      <w:pPr>
        <w:pStyle w:val="114"/>
        <w:numPr>
          <w:ilvl w:val="2"/>
          <w:numId w:val="18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proofErr w:type="gramStart"/>
      <w:r>
        <w:rPr>
          <w:sz w:val="24"/>
          <w:szCs w:val="24"/>
        </w:rPr>
        <w:t>документе</w:t>
      </w:r>
      <w:proofErr w:type="gramEnd"/>
      <w:r w:rsidR="00470485">
        <w:rPr>
          <w:sz w:val="24"/>
          <w:szCs w:val="24"/>
        </w:rPr>
        <w:t xml:space="preserve"> об отсутствии медицинских противопоказаний для занятий отдельными видами искусства, физической культурой и спортом;</w:t>
      </w:r>
    </w:p>
    <w:p w:rsidR="00470485" w:rsidRDefault="00470485" w:rsidP="00DB0EB0">
      <w:pPr>
        <w:pStyle w:val="114"/>
        <w:numPr>
          <w:ilvl w:val="2"/>
          <w:numId w:val="18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сведения о номере СНИЛС кандидата на обучение;</w:t>
      </w:r>
    </w:p>
    <w:p w:rsidR="00470485" w:rsidRDefault="00470485" w:rsidP="00DB0EB0">
      <w:pPr>
        <w:pStyle w:val="114"/>
        <w:numPr>
          <w:ilvl w:val="2"/>
          <w:numId w:val="18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сведения о номере СНИЛС Заявителя в случае обращения </w:t>
      </w:r>
      <w:r>
        <w:rPr>
          <w:sz w:val="24"/>
          <w:szCs w:val="24"/>
        </w:rPr>
        <w:br/>
        <w:t xml:space="preserve">за предоставлением Муниципальной услуги 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_Ref66689997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2.2.2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 законного представителя несовершеннолетнего лица.</w:t>
      </w:r>
    </w:p>
    <w:p w:rsidR="00470485" w:rsidRDefault="00470485" w:rsidP="00DB0EB0">
      <w:pPr>
        <w:pStyle w:val="114"/>
        <w:numPr>
          <w:ilvl w:val="1"/>
          <w:numId w:val="18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Описание требований к документам и формам представления в зависимости </w:t>
      </w:r>
      <w:r>
        <w:rPr>
          <w:sz w:val="24"/>
          <w:szCs w:val="24"/>
        </w:rPr>
        <w:br/>
        <w:t>от способа обращения приведено в Приложении 8 к настоящему Административному регламенту.</w:t>
      </w:r>
    </w:p>
    <w:p w:rsidR="00470485" w:rsidRDefault="00470485" w:rsidP="00DB0EB0">
      <w:pPr>
        <w:pStyle w:val="af1"/>
        <w:numPr>
          <w:ilvl w:val="1"/>
          <w:numId w:val="18"/>
        </w:numPr>
        <w:suppressAutoHyphens/>
        <w:spacing w:line="276" w:lineRule="auto"/>
        <w:ind w:left="0" w:firstLine="709"/>
        <w:contextualSpacing w:val="0"/>
        <w:jc w:val="both"/>
      </w:pPr>
      <w:bookmarkStart w:id="42" w:name="_Hlk32196831"/>
      <w:r>
        <w:t>В случае</w:t>
      </w:r>
      <w:proofErr w:type="gramStart"/>
      <w:r>
        <w:t>,</w:t>
      </w:r>
      <w:proofErr w:type="gramEnd"/>
      <w: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</w:t>
      </w:r>
      <w:r>
        <w:br/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>
        <w:rPr>
          <w:color w:val="000000"/>
        </w:rPr>
        <w:t xml:space="preserve">Документы, подтверждающие получение согласия, могут быть </w:t>
      </w:r>
      <w:proofErr w:type="gramStart"/>
      <w:r>
        <w:rPr>
          <w:color w:val="000000"/>
        </w:rPr>
        <w:t>представлены</w:t>
      </w:r>
      <w:proofErr w:type="gramEnd"/>
      <w:r>
        <w:rPr>
          <w:color w:val="000000"/>
        </w:rPr>
        <w:t xml:space="preserve"> в том числе </w:t>
      </w:r>
      <w:r>
        <w:rPr>
          <w:color w:val="000000"/>
        </w:rPr>
        <w:br/>
        <w:t>в форме электронного документа.</w:t>
      </w:r>
    </w:p>
    <w:bookmarkEnd w:id="42"/>
    <w:p w:rsidR="00470485" w:rsidRDefault="00470485" w:rsidP="00DB0EB0">
      <w:pPr>
        <w:pStyle w:val="af1"/>
        <w:numPr>
          <w:ilvl w:val="1"/>
          <w:numId w:val="18"/>
        </w:numPr>
        <w:suppressAutoHyphens/>
        <w:spacing w:line="276" w:lineRule="auto"/>
        <w:ind w:left="0" w:firstLine="709"/>
        <w:contextualSpacing w:val="0"/>
        <w:jc w:val="both"/>
      </w:pPr>
      <w:r>
        <w:t>Организации запрещено требовать у Заявителя:</w:t>
      </w:r>
    </w:p>
    <w:p w:rsidR="00470485" w:rsidRDefault="00470485" w:rsidP="00DB0EB0">
      <w:pPr>
        <w:pStyle w:val="af1"/>
        <w:widowControl w:val="0"/>
        <w:numPr>
          <w:ilvl w:val="2"/>
          <w:numId w:val="18"/>
        </w:numPr>
        <w:suppressAutoHyphens/>
        <w:spacing w:line="276" w:lineRule="auto"/>
        <w:ind w:left="0" w:firstLine="709"/>
        <w:contextualSpacing w:val="0"/>
        <w:jc w:val="both"/>
        <w:rPr>
          <w:color w:val="000000"/>
        </w:rPr>
      </w:pPr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субъекта Российской Федерации, настоящим Административным регламентом для предоставления </w:t>
      </w:r>
      <w:r>
        <w:rPr>
          <w:bCs/>
        </w:rPr>
        <w:t>Муниципальной услуги</w:t>
      </w:r>
      <w:r>
        <w:t>;</w:t>
      </w:r>
    </w:p>
    <w:p w:rsidR="00470485" w:rsidRDefault="00470485" w:rsidP="00DB0EB0">
      <w:pPr>
        <w:pStyle w:val="af1"/>
        <w:widowControl w:val="0"/>
        <w:numPr>
          <w:ilvl w:val="2"/>
          <w:numId w:val="18"/>
        </w:numPr>
        <w:suppressAutoHyphens/>
        <w:spacing w:line="276" w:lineRule="auto"/>
        <w:ind w:left="0" w:firstLine="709"/>
        <w:contextualSpacing w:val="0"/>
        <w:jc w:val="both"/>
        <w:rPr>
          <w:color w:val="000000"/>
        </w:rPr>
      </w:pPr>
      <w:proofErr w:type="gramStart"/>
      <w:r>
        <w:rPr>
          <w:color w:val="000000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</w:t>
      </w:r>
      <w:r w:rsidR="0097740F">
        <w:rPr>
          <w:color w:val="000000"/>
        </w:rPr>
        <w:t>споряжении Организации,  предоставляющей</w:t>
      </w:r>
      <w:r>
        <w:rPr>
          <w:color w:val="000000"/>
        </w:rPr>
        <w:t xml:space="preserve"> муниципальные услуги</w:t>
      </w:r>
      <w:r w:rsidR="0097740F">
        <w:rPr>
          <w:color w:val="000000"/>
        </w:rPr>
        <w:t xml:space="preserve">, </w:t>
      </w:r>
      <w:r>
        <w:rPr>
          <w:color w:val="000000"/>
        </w:rPr>
        <w:t xml:space="preserve">органов местного самоуправления либо </w:t>
      </w:r>
      <w:r w:rsidR="0097740F">
        <w:rPr>
          <w:color w:val="000000"/>
        </w:rPr>
        <w:t xml:space="preserve">подведомственных </w:t>
      </w:r>
      <w:r>
        <w:rPr>
          <w:color w:val="000000"/>
        </w:rPr>
        <w:t>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субъекта Российской Федерации, настоящим Административным регламентом за исключением документов, включенных в определенный</w:t>
      </w:r>
      <w:proofErr w:type="gramEnd"/>
      <w:r>
        <w:rPr>
          <w:color w:val="000000"/>
        </w:rPr>
        <w:t xml:space="preserve"> </w:t>
      </w:r>
      <w:hyperlink r:id="rId10" w:history="1">
        <w:r>
          <w:rPr>
            <w:rStyle w:val="ac"/>
            <w:color w:val="000000"/>
          </w:rPr>
          <w:t>частью 6</w:t>
        </w:r>
      </w:hyperlink>
      <w:r>
        <w:rPr>
          <w:color w:val="000000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</w:t>
      </w:r>
      <w:proofErr w:type="gramStart"/>
      <w:r>
        <w:rPr>
          <w:color w:val="000000"/>
        </w:rPr>
        <w:t>(Заявитель вправе представить указанные документы и информацию в Организацию по собственной инициативе);</w:t>
      </w:r>
      <w:proofErr w:type="gramEnd"/>
    </w:p>
    <w:p w:rsidR="00470485" w:rsidRDefault="00470485" w:rsidP="00DB0EB0">
      <w:pPr>
        <w:pStyle w:val="af1"/>
        <w:numPr>
          <w:ilvl w:val="2"/>
          <w:numId w:val="18"/>
        </w:numPr>
        <w:suppressAutoHyphens/>
        <w:spacing w:line="276" w:lineRule="auto"/>
        <w:ind w:left="0" w:firstLine="709"/>
        <w:contextualSpacing w:val="0"/>
        <w:jc w:val="both"/>
      </w:pPr>
      <w:r>
        <w:rPr>
          <w:color w:val="000000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</w:t>
      </w:r>
      <w:r>
        <w:rPr>
          <w:color w:val="000000"/>
        </w:rPr>
        <w:lastRenderedPageBreak/>
        <w:t xml:space="preserve">документов и информации, предоставляемых в результате предоставления таких услуг, указанных в подразделе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REF _Ref63872512 \n \h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15</w:t>
      </w:r>
      <w:r>
        <w:rPr>
          <w:color w:val="000000"/>
        </w:rPr>
        <w:fldChar w:fldCharType="end"/>
      </w:r>
      <w:r>
        <w:rPr>
          <w:color w:val="000000"/>
        </w:rPr>
        <w:t xml:space="preserve"> настоящего Административного регламента;</w:t>
      </w:r>
    </w:p>
    <w:p w:rsidR="00470485" w:rsidRDefault="00470485" w:rsidP="00DB0EB0">
      <w:pPr>
        <w:pStyle w:val="af1"/>
        <w:numPr>
          <w:ilvl w:val="2"/>
          <w:numId w:val="18"/>
        </w:numPr>
        <w:suppressAutoHyphens/>
        <w:spacing w:line="276" w:lineRule="auto"/>
        <w:ind w:left="0" w:firstLine="709"/>
        <w:contextualSpacing w:val="0"/>
        <w:jc w:val="both"/>
      </w:pPr>
      <w:bookmarkStart w:id="43" w:name="_Ref63872142"/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bCs/>
        </w:rPr>
        <w:t>Муниципальной услуги</w:t>
      </w:r>
      <w:r>
        <w:t xml:space="preserve">, либо в предоставлении </w:t>
      </w:r>
      <w:r>
        <w:rPr>
          <w:bCs/>
        </w:rPr>
        <w:t>Муниципальной услуги</w:t>
      </w:r>
      <w:r>
        <w:t xml:space="preserve">, </w:t>
      </w:r>
      <w:r>
        <w:br/>
        <w:t>за исключением следующих случаев:</w:t>
      </w:r>
      <w:bookmarkEnd w:id="43"/>
    </w:p>
    <w:p w:rsidR="00470485" w:rsidRDefault="00470485" w:rsidP="00470485">
      <w:pPr>
        <w:pStyle w:val="af1"/>
        <w:ind w:left="0" w:firstLine="709"/>
        <w:jc w:val="both"/>
      </w:pPr>
      <w:r>
        <w:t xml:space="preserve">а) изменение требований нормативных правовых актов, касающихся предоставления </w:t>
      </w:r>
      <w:r>
        <w:rPr>
          <w:bCs/>
        </w:rPr>
        <w:t>Муниципальной услуги</w:t>
      </w:r>
      <w:r>
        <w:t>, после первоначальной подачи Запроса;</w:t>
      </w:r>
    </w:p>
    <w:p w:rsidR="00470485" w:rsidRDefault="00470485" w:rsidP="00470485">
      <w:pPr>
        <w:pStyle w:val="af1"/>
        <w:ind w:left="0" w:firstLine="709"/>
        <w:jc w:val="both"/>
      </w:pPr>
      <w: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>
        <w:rPr>
          <w:bCs/>
        </w:rPr>
        <w:t>Муниципальной услуги</w:t>
      </w:r>
      <w:r>
        <w:t xml:space="preserve">, либо </w:t>
      </w:r>
      <w:r>
        <w:br/>
        <w:t xml:space="preserve">в предоставлении </w:t>
      </w:r>
      <w:r>
        <w:rPr>
          <w:bCs/>
        </w:rPr>
        <w:t>Муниципальной услуги</w:t>
      </w:r>
      <w:r>
        <w:t xml:space="preserve"> и не включенных в представленный ранее комплект документов, необходимых для предоставления </w:t>
      </w:r>
      <w:r>
        <w:rPr>
          <w:bCs/>
        </w:rPr>
        <w:t>Муниципальной услуги</w:t>
      </w:r>
      <w:r>
        <w:t>;</w:t>
      </w:r>
    </w:p>
    <w:p w:rsidR="00470485" w:rsidRDefault="00470485" w:rsidP="00470485">
      <w:pPr>
        <w:pStyle w:val="af1"/>
        <w:ind w:left="0" w:firstLine="709"/>
        <w:jc w:val="both"/>
      </w:pPr>
      <w: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bCs/>
        </w:rPr>
        <w:t>Муниципальной услуги</w:t>
      </w:r>
      <w:r>
        <w:t xml:space="preserve">, либо в предоставлении </w:t>
      </w:r>
      <w:r>
        <w:rPr>
          <w:bCs/>
        </w:rPr>
        <w:t>Муниципальной услуги</w:t>
      </w:r>
      <w:r>
        <w:t>;</w:t>
      </w:r>
    </w:p>
    <w:p w:rsidR="00470485" w:rsidRDefault="00470485" w:rsidP="00470485">
      <w:pPr>
        <w:pStyle w:val="af1"/>
        <w:ind w:left="0" w:firstLine="709"/>
        <w:jc w:val="both"/>
        <w:rPr>
          <w:color w:val="000000"/>
        </w:rPr>
      </w:pPr>
      <w:proofErr w:type="gramStart"/>
      <w:r>
        <w:t xml:space="preserve">г) выявление документально подтвержденного факта (признаков) ошибочного или противоправного действия (бездействия) работника </w:t>
      </w:r>
      <w:r>
        <w:rPr>
          <w:bCs/>
        </w:rPr>
        <w:t>Организации</w:t>
      </w:r>
      <w:r>
        <w:t xml:space="preserve"> при первоначальном отказе </w:t>
      </w:r>
      <w:r>
        <w:br/>
        <w:t xml:space="preserve">в приеме документов, необходимых для предоставления </w:t>
      </w:r>
      <w:r>
        <w:rPr>
          <w:bCs/>
        </w:rPr>
        <w:t>Муниципальной услуги</w:t>
      </w:r>
      <w:r>
        <w:t xml:space="preserve">, либо </w:t>
      </w:r>
      <w:r>
        <w:br/>
        <w:t xml:space="preserve">в предоставлении </w:t>
      </w:r>
      <w:r>
        <w:rPr>
          <w:bCs/>
        </w:rPr>
        <w:t>Муниципальной услуги</w:t>
      </w:r>
      <w:r>
        <w:t xml:space="preserve">, о чем в письменном виде за подписью руководителя </w:t>
      </w:r>
      <w:r>
        <w:rPr>
          <w:bCs/>
        </w:rPr>
        <w:t>Организации</w:t>
      </w:r>
      <w:r>
        <w:t xml:space="preserve"> при первоначальном отказе в приеме документов, необходимых для предоставления </w:t>
      </w:r>
      <w:r>
        <w:rPr>
          <w:bCs/>
        </w:rPr>
        <w:t>Муниципальной услуги</w:t>
      </w:r>
      <w:r>
        <w:t>, уведомляется Заявитель, а также приносятся извинения за доставленные неудобства.</w:t>
      </w:r>
      <w:proofErr w:type="gramEnd"/>
    </w:p>
    <w:p w:rsidR="00470485" w:rsidRDefault="00470485" w:rsidP="00DB0EB0">
      <w:pPr>
        <w:pStyle w:val="1f9"/>
        <w:numPr>
          <w:ilvl w:val="1"/>
          <w:numId w:val="18"/>
        </w:numPr>
        <w:spacing w:after="0" w:line="276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 из перечня, установленного пунктами </w:t>
      </w:r>
      <w:r w:rsidRPr="004022CD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4022CD">
        <w:rPr>
          <w:rFonts w:ascii="Times New Roman" w:hAnsi="Times New Roman" w:cs="Times New Roman"/>
          <w:color w:val="000000"/>
          <w:sz w:val="24"/>
          <w:szCs w:val="24"/>
        </w:rPr>
        <w:instrText xml:space="preserve"> REF _Ref63871401 \n \h </w:instrText>
      </w:r>
      <w:r w:rsidR="004022CD">
        <w:rPr>
          <w:rFonts w:ascii="Times New Roman" w:hAnsi="Times New Roman" w:cs="Times New Roman"/>
          <w:color w:val="000000"/>
          <w:sz w:val="24"/>
          <w:szCs w:val="24"/>
        </w:rPr>
        <w:instrText xml:space="preserve"> \* MERGEFORMAT </w:instrText>
      </w:r>
      <w:r w:rsidRPr="004022CD">
        <w:rPr>
          <w:rFonts w:ascii="Times New Roman" w:hAnsi="Times New Roman" w:cs="Times New Roman"/>
          <w:color w:val="000000"/>
          <w:sz w:val="24"/>
          <w:szCs w:val="24"/>
        </w:rPr>
      </w:r>
      <w:r w:rsidRPr="004022CD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4022CD">
        <w:rPr>
          <w:rFonts w:ascii="Times New Roman" w:hAnsi="Times New Roman" w:cs="Times New Roman"/>
          <w:color w:val="000000"/>
          <w:sz w:val="24"/>
          <w:szCs w:val="24"/>
        </w:rPr>
        <w:t>10.1</w:t>
      </w:r>
      <w:r w:rsidRPr="004022CD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4022C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022CD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4022CD">
        <w:rPr>
          <w:rFonts w:ascii="Times New Roman" w:hAnsi="Times New Roman" w:cs="Times New Roman"/>
          <w:color w:val="000000"/>
          <w:sz w:val="24"/>
          <w:szCs w:val="24"/>
        </w:rPr>
        <w:instrText xml:space="preserve"> REF _Ref82944768 \n \h </w:instrText>
      </w:r>
      <w:r w:rsidR="004022CD">
        <w:rPr>
          <w:rFonts w:ascii="Times New Roman" w:hAnsi="Times New Roman" w:cs="Times New Roman"/>
          <w:color w:val="000000"/>
          <w:sz w:val="24"/>
          <w:szCs w:val="24"/>
        </w:rPr>
        <w:instrText xml:space="preserve"> \* MERGEFORMAT </w:instrText>
      </w:r>
      <w:r w:rsidRPr="004022CD">
        <w:rPr>
          <w:rFonts w:ascii="Times New Roman" w:hAnsi="Times New Roman" w:cs="Times New Roman"/>
          <w:color w:val="000000"/>
          <w:sz w:val="24"/>
          <w:szCs w:val="24"/>
        </w:rPr>
      </w:r>
      <w:r w:rsidRPr="004022CD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4022CD">
        <w:rPr>
          <w:rFonts w:ascii="Times New Roman" w:hAnsi="Times New Roman" w:cs="Times New Roman"/>
          <w:color w:val="000000"/>
          <w:sz w:val="24"/>
          <w:szCs w:val="24"/>
        </w:rPr>
        <w:t>10.2</w:t>
      </w:r>
      <w:r w:rsidRPr="004022CD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402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Административного регламента,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нотариате, либо удостоверяется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апостилем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«Гаагской конвенцией, отменяющей требование легализации иностранных официальных документов» от 5 октября 1961 года.</w:t>
      </w:r>
    </w:p>
    <w:p w:rsidR="00470485" w:rsidRDefault="00470485" w:rsidP="00470485">
      <w:pPr>
        <w:pStyle w:val="2-"/>
        <w:numPr>
          <w:ilvl w:val="0"/>
          <w:numId w:val="0"/>
        </w:numPr>
        <w:ind w:left="1429"/>
      </w:pPr>
      <w:bookmarkStart w:id="44" w:name="_Hlk20900705"/>
    </w:p>
    <w:p w:rsidR="00470485" w:rsidRDefault="00470485" w:rsidP="00DB0EB0">
      <w:pPr>
        <w:pStyle w:val="2-"/>
        <w:numPr>
          <w:ilvl w:val="0"/>
          <w:numId w:val="25"/>
        </w:numPr>
        <w:tabs>
          <w:tab w:val="clear" w:pos="360"/>
        </w:tabs>
      </w:pPr>
      <w:bookmarkStart w:id="45" w:name="__RefHeading___Toc83023797"/>
      <w:bookmarkStart w:id="46" w:name="_Ref63872806"/>
      <w:bookmarkEnd w:id="45"/>
      <w:r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46"/>
    </w:p>
    <w:p w:rsidR="00470485" w:rsidRDefault="00470485" w:rsidP="00470485">
      <w:pPr>
        <w:pStyle w:val="2-"/>
        <w:numPr>
          <w:ilvl w:val="0"/>
          <w:numId w:val="0"/>
        </w:numPr>
        <w:ind w:left="1429"/>
      </w:pPr>
    </w:p>
    <w:p w:rsidR="00470485" w:rsidRDefault="00470485" w:rsidP="00DB0EB0">
      <w:pPr>
        <w:pStyle w:val="114"/>
        <w:widowControl w:val="0"/>
        <w:numPr>
          <w:ilvl w:val="1"/>
          <w:numId w:val="29"/>
        </w:numPr>
        <w:ind w:left="0" w:firstLine="709"/>
        <w:rPr>
          <w:sz w:val="24"/>
          <w:szCs w:val="24"/>
        </w:rPr>
      </w:pPr>
      <w:bookmarkStart w:id="47" w:name="_Ref438363884"/>
      <w:bookmarkEnd w:id="44"/>
      <w:r>
        <w:rPr>
          <w:sz w:val="24"/>
          <w:szCs w:val="24"/>
        </w:rPr>
        <w:t xml:space="preserve">Организация в порядке межведомственного информационного взаимодействия </w:t>
      </w:r>
      <w:r>
        <w:rPr>
          <w:sz w:val="24"/>
          <w:szCs w:val="24"/>
        </w:rPr>
        <w:br/>
        <w:t>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:rsidR="00470485" w:rsidRDefault="00470485" w:rsidP="00DB0EB0">
      <w:pPr>
        <w:pStyle w:val="114"/>
        <w:numPr>
          <w:ilvl w:val="2"/>
          <w:numId w:val="29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 случае, предусмотренном подпунктом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_Ref62054829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6.1.1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регламента, у </w:t>
      </w:r>
      <w:r w:rsidRPr="00142368">
        <w:rPr>
          <w:sz w:val="24"/>
          <w:szCs w:val="24"/>
        </w:rPr>
        <w:t xml:space="preserve">Администрации </w:t>
      </w:r>
      <w:bookmarkEnd w:id="47"/>
      <w:r w:rsidRPr="00142368">
        <w:rPr>
          <w:sz w:val="24"/>
          <w:szCs w:val="24"/>
        </w:rPr>
        <w:t>данные сертификата дополнительного образования</w:t>
      </w:r>
      <w:r>
        <w:rPr>
          <w:sz w:val="24"/>
          <w:szCs w:val="24"/>
        </w:rPr>
        <w:t xml:space="preserve">, выданного ранее кандидату на обучение по дополнительным общеразвивающим программам. </w:t>
      </w:r>
    </w:p>
    <w:p w:rsidR="00470485" w:rsidRDefault="00470485" w:rsidP="00DB0EB0">
      <w:pPr>
        <w:pStyle w:val="114"/>
        <w:numPr>
          <w:ilvl w:val="1"/>
          <w:numId w:val="29"/>
        </w:numPr>
        <w:ind w:left="0" w:firstLine="709"/>
        <w:rPr>
          <w:sz w:val="24"/>
          <w:szCs w:val="24"/>
        </w:rPr>
      </w:pPr>
      <w:bookmarkStart w:id="48" w:name="_Ref62054804"/>
      <w:r>
        <w:rPr>
          <w:sz w:val="24"/>
          <w:szCs w:val="24"/>
        </w:rPr>
        <w:t xml:space="preserve">Непредставление (несвоевременное представление) 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</w:t>
      </w:r>
      <w:r>
        <w:rPr>
          <w:sz w:val="24"/>
          <w:szCs w:val="24"/>
        </w:rPr>
        <w:br/>
        <w:t>в предоставлении Заявителю Муниципальной услуги.</w:t>
      </w:r>
      <w:bookmarkEnd w:id="48"/>
      <w:r>
        <w:rPr>
          <w:sz w:val="24"/>
          <w:szCs w:val="24"/>
        </w:rPr>
        <w:t xml:space="preserve"> </w:t>
      </w:r>
    </w:p>
    <w:p w:rsidR="00470485" w:rsidRDefault="00470485" w:rsidP="00DB0EB0">
      <w:pPr>
        <w:pStyle w:val="af1"/>
        <w:numPr>
          <w:ilvl w:val="1"/>
          <w:numId w:val="29"/>
        </w:numPr>
        <w:suppressAutoHyphens/>
        <w:spacing w:line="276" w:lineRule="auto"/>
        <w:ind w:left="0" w:firstLine="709"/>
        <w:contextualSpacing w:val="0"/>
        <w:jc w:val="both"/>
      </w:pPr>
      <w:r>
        <w:t xml:space="preserve">Должностное лицо и (или) работник указанных в пункте </w:t>
      </w:r>
      <w:r>
        <w:fldChar w:fldCharType="begin"/>
      </w:r>
      <w:r>
        <w:instrText xml:space="preserve"> REF _Ref62054804 \n \h </w:instrText>
      </w:r>
      <w:r>
        <w:fldChar w:fldCharType="separate"/>
      </w:r>
      <w:r>
        <w:t>11.2</w:t>
      </w:r>
      <w:r>
        <w:fldChar w:fldCharType="end"/>
      </w:r>
      <w:r>
        <w:t xml:space="preserve">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 (статья 19.7 Кодекса об административных правонарушениях), </w:t>
      </w:r>
      <w:r>
        <w:lastRenderedPageBreak/>
        <w:t xml:space="preserve">дисциплинарной или иной ответственности в соответствии </w:t>
      </w:r>
      <w:r>
        <w:br/>
        <w:t>с законодательством Российской Федерации.</w:t>
      </w:r>
    </w:p>
    <w:p w:rsidR="00470485" w:rsidRDefault="00470485" w:rsidP="00DB0EB0">
      <w:pPr>
        <w:pStyle w:val="af1"/>
        <w:numPr>
          <w:ilvl w:val="1"/>
          <w:numId w:val="29"/>
        </w:numPr>
        <w:suppressAutoHyphens/>
        <w:spacing w:line="276" w:lineRule="auto"/>
        <w:ind w:left="0" w:firstLine="709"/>
        <w:contextualSpacing w:val="0"/>
        <w:jc w:val="both"/>
      </w:pPr>
      <w:r>
        <w:t xml:space="preserve">Документы, указанные в пункте </w:t>
      </w:r>
      <w:r>
        <w:fldChar w:fldCharType="begin"/>
      </w:r>
      <w:r>
        <w:instrText xml:space="preserve"> REF _Ref438363884 \n \h </w:instrText>
      </w:r>
      <w:r>
        <w:fldChar w:fldCharType="separate"/>
      </w:r>
      <w:r>
        <w:t>11.1</w:t>
      </w:r>
      <w:r>
        <w:fldChar w:fldCharType="end"/>
      </w:r>
      <w: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470485" w:rsidRDefault="00470485" w:rsidP="00470485">
      <w:pPr>
        <w:pStyle w:val="2-"/>
        <w:numPr>
          <w:ilvl w:val="0"/>
          <w:numId w:val="0"/>
        </w:numPr>
        <w:ind w:left="1429"/>
      </w:pPr>
    </w:p>
    <w:p w:rsidR="00470485" w:rsidRDefault="00470485" w:rsidP="00DB0EB0">
      <w:pPr>
        <w:pStyle w:val="2-"/>
        <w:numPr>
          <w:ilvl w:val="0"/>
          <w:numId w:val="25"/>
        </w:numPr>
        <w:tabs>
          <w:tab w:val="clear" w:pos="360"/>
        </w:tabs>
      </w:pPr>
      <w:bookmarkStart w:id="49" w:name="__RefHeading___Toc83023798"/>
      <w:bookmarkStart w:id="50" w:name="_Hlk20900714"/>
      <w:bookmarkEnd w:id="49"/>
      <w: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50"/>
    </w:p>
    <w:p w:rsidR="00470485" w:rsidRDefault="00470485" w:rsidP="00470485">
      <w:pPr>
        <w:pStyle w:val="2-"/>
        <w:numPr>
          <w:ilvl w:val="0"/>
          <w:numId w:val="0"/>
        </w:numPr>
        <w:ind w:left="1429"/>
      </w:pPr>
    </w:p>
    <w:p w:rsidR="00470485" w:rsidRDefault="00470485" w:rsidP="00DB0EB0">
      <w:pPr>
        <w:pStyle w:val="114"/>
        <w:numPr>
          <w:ilvl w:val="1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Основаниями для отказа в приеме документов, необходимых для предоставления </w:t>
      </w:r>
      <w:r>
        <w:rPr>
          <w:rFonts w:eastAsia="Times New Roman"/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, являются: </w:t>
      </w:r>
    </w:p>
    <w:p w:rsidR="00470485" w:rsidRDefault="00470485" w:rsidP="00DB0EB0">
      <w:pPr>
        <w:pStyle w:val="1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Запрос направлен адресату не по принадлежности;</w:t>
      </w:r>
    </w:p>
    <w:p w:rsidR="00470485" w:rsidRDefault="00470485" w:rsidP="00DB0EB0">
      <w:pPr>
        <w:pStyle w:val="1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Заявителем представлен неполный комплект документов, необходимых для предоставления </w:t>
      </w:r>
      <w:r>
        <w:rPr>
          <w:rFonts w:eastAsia="Times New Roman"/>
          <w:sz w:val="24"/>
          <w:szCs w:val="24"/>
        </w:rPr>
        <w:t>Муниципальной услуги</w:t>
      </w:r>
      <w:r>
        <w:rPr>
          <w:sz w:val="24"/>
          <w:szCs w:val="24"/>
        </w:rPr>
        <w:t>;</w:t>
      </w:r>
    </w:p>
    <w:p w:rsidR="00470485" w:rsidRDefault="00470485" w:rsidP="00DB0EB0">
      <w:pPr>
        <w:pStyle w:val="1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документы, необходимые для предоставления Муниципальной услуги, утратили силу;</w:t>
      </w:r>
    </w:p>
    <w:p w:rsidR="00470485" w:rsidRDefault="00470485" w:rsidP="00DB0EB0">
      <w:pPr>
        <w:pStyle w:val="1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470485" w:rsidRDefault="00470485" w:rsidP="00DB0EB0">
      <w:pPr>
        <w:pStyle w:val="1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>
        <w:rPr>
          <w:rFonts w:eastAsia="Times New Roman"/>
          <w:sz w:val="24"/>
          <w:szCs w:val="24"/>
        </w:rPr>
        <w:t>Муниципальной услуги</w:t>
      </w:r>
      <w:r>
        <w:rPr>
          <w:sz w:val="24"/>
          <w:szCs w:val="24"/>
        </w:rPr>
        <w:t>;</w:t>
      </w:r>
    </w:p>
    <w:p w:rsidR="00470485" w:rsidRDefault="00470485" w:rsidP="00DB0EB0">
      <w:pPr>
        <w:pStyle w:val="114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>
        <w:rPr>
          <w:sz w:val="24"/>
          <w:szCs w:val="24"/>
        </w:rPr>
        <w:br/>
        <w:t>на ЕПГУ или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</w:t>
      </w:r>
      <w:r>
        <w:rPr>
          <w:rFonts w:eastAsia="Times New Roman"/>
          <w:sz w:val="24"/>
          <w:szCs w:val="24"/>
        </w:rPr>
        <w:t>);</w:t>
      </w:r>
    </w:p>
    <w:p w:rsidR="00470485" w:rsidRDefault="00470485" w:rsidP="00DB0EB0">
      <w:pPr>
        <w:pStyle w:val="111"/>
        <w:numPr>
          <w:ilvl w:val="2"/>
          <w:numId w:val="21"/>
        </w:numPr>
        <w:ind w:left="0"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подача Запроса и иных документов в электронной форме, подписанных </w:t>
      </w:r>
      <w:r>
        <w:rPr>
          <w:sz w:val="24"/>
          <w:szCs w:val="24"/>
        </w:rPr>
        <w:br/>
        <w:t xml:space="preserve">с использованием электронной подписи (далее – ЭП), не принадлежащей Заявителю </w:t>
      </w:r>
      <w:r>
        <w:rPr>
          <w:sz w:val="24"/>
          <w:szCs w:val="24"/>
        </w:rPr>
        <w:br/>
        <w:t>или представителю Заявителя</w:t>
      </w:r>
      <w:r>
        <w:rPr>
          <w:rFonts w:eastAsia="Times New Roman"/>
          <w:sz w:val="24"/>
          <w:szCs w:val="24"/>
        </w:rPr>
        <w:t>;</w:t>
      </w:r>
    </w:p>
    <w:p w:rsidR="00470485" w:rsidRDefault="00470485" w:rsidP="00DB0EB0">
      <w:pPr>
        <w:pStyle w:val="1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Запроса.</w:t>
      </w:r>
    </w:p>
    <w:p w:rsidR="00470485" w:rsidRPr="00A14051" w:rsidRDefault="00470485" w:rsidP="00DB0EB0">
      <w:pPr>
        <w:pStyle w:val="114"/>
        <w:widowControl w:val="0"/>
        <w:numPr>
          <w:ilvl w:val="1"/>
          <w:numId w:val="21"/>
        </w:numPr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 обращении через ЕПГУ или РПГУ решение об отказе в приеме документов, необходимых для предоставления </w:t>
      </w:r>
      <w:r>
        <w:rPr>
          <w:rFonts w:eastAsia="Times New Roman"/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, оформляется по форме, приведенной </w:t>
      </w:r>
      <w:r>
        <w:rPr>
          <w:sz w:val="24"/>
          <w:szCs w:val="24"/>
        </w:rPr>
        <w:br/>
        <w:t xml:space="preserve">в Приложении 4 к настоящему Административному регламенту, в виде электронного документа направляется в </w:t>
      </w:r>
      <w:r>
        <w:rPr>
          <w:rFonts w:eastAsia="Times New Roman"/>
          <w:sz w:val="24"/>
          <w:szCs w:val="24"/>
        </w:rPr>
        <w:t>личный</w:t>
      </w:r>
      <w:r>
        <w:rPr>
          <w:sz w:val="24"/>
          <w:szCs w:val="24"/>
        </w:rPr>
        <w:t xml:space="preserve"> кабинет Заявителя на ЕПГУ или РПГУ не позднее первого рабочего дня, </w:t>
      </w:r>
      <w:r w:rsidRPr="00A14051">
        <w:rPr>
          <w:sz w:val="24"/>
          <w:szCs w:val="24"/>
        </w:rPr>
        <w:t>следующего за днем подачи Запроса.</w:t>
      </w:r>
      <w:proofErr w:type="gramEnd"/>
    </w:p>
    <w:p w:rsidR="00470485" w:rsidRPr="00A14051" w:rsidRDefault="00470485" w:rsidP="00DB0EB0">
      <w:pPr>
        <w:pStyle w:val="114"/>
        <w:numPr>
          <w:ilvl w:val="1"/>
          <w:numId w:val="21"/>
        </w:numPr>
        <w:ind w:left="0" w:firstLine="709"/>
        <w:rPr>
          <w:sz w:val="24"/>
          <w:szCs w:val="24"/>
        </w:rPr>
      </w:pPr>
      <w:r w:rsidRPr="00A14051">
        <w:rPr>
          <w:sz w:val="24"/>
          <w:szCs w:val="24"/>
        </w:rPr>
        <w:t xml:space="preserve">Выдача решения об отказе в приеме документов, необходимых для предоставления Муниципальной услуги, в случае обращения Заявителя в </w:t>
      </w:r>
      <w:r w:rsidRPr="00A14051">
        <w:rPr>
          <w:rFonts w:eastAsia="Times New Roman"/>
          <w:sz w:val="24"/>
          <w:szCs w:val="24"/>
        </w:rPr>
        <w:t>Организацию или в МФЦ</w:t>
      </w:r>
      <w:r w:rsidRPr="00A14051">
        <w:rPr>
          <w:sz w:val="24"/>
          <w:szCs w:val="24"/>
        </w:rPr>
        <w:t xml:space="preserve"> 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A14051">
        <w:rPr>
          <w:rFonts w:eastAsia="Times New Roman"/>
          <w:sz w:val="24"/>
          <w:szCs w:val="24"/>
        </w:rPr>
        <w:t>Организации</w:t>
      </w:r>
      <w:r w:rsidRPr="00A14051">
        <w:rPr>
          <w:sz w:val="24"/>
          <w:szCs w:val="24"/>
        </w:rPr>
        <w:t xml:space="preserve">, который размещается на сайте </w:t>
      </w:r>
      <w:r w:rsidRPr="00A14051">
        <w:rPr>
          <w:rFonts w:eastAsia="Times New Roman"/>
          <w:sz w:val="24"/>
          <w:szCs w:val="24"/>
        </w:rPr>
        <w:t>Организации.</w:t>
      </w:r>
    </w:p>
    <w:p w:rsidR="00470485" w:rsidRDefault="00470485" w:rsidP="00DB0EB0">
      <w:pPr>
        <w:pStyle w:val="114"/>
        <w:numPr>
          <w:ilvl w:val="1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Отказ в приеме документов, необходимых для предоставления </w:t>
      </w:r>
      <w:r>
        <w:rPr>
          <w:rFonts w:eastAsia="Times New Roman"/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, не препятствует повторному обращению Заявителя в </w:t>
      </w:r>
      <w:r>
        <w:rPr>
          <w:rFonts w:eastAsia="Times New Roman"/>
          <w:sz w:val="24"/>
          <w:szCs w:val="24"/>
        </w:rPr>
        <w:t>Организацию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 в МФЦ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за предоставлением </w:t>
      </w:r>
      <w:r>
        <w:rPr>
          <w:rFonts w:eastAsia="Times New Roman"/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. </w:t>
      </w:r>
    </w:p>
    <w:p w:rsidR="00470485" w:rsidRDefault="00470485" w:rsidP="00470485">
      <w:pPr>
        <w:pStyle w:val="114"/>
        <w:ind w:left="709"/>
        <w:rPr>
          <w:sz w:val="24"/>
          <w:szCs w:val="24"/>
        </w:rPr>
      </w:pPr>
    </w:p>
    <w:p w:rsidR="00470485" w:rsidRDefault="00470485" w:rsidP="00DB0EB0">
      <w:pPr>
        <w:pStyle w:val="2-"/>
        <w:numPr>
          <w:ilvl w:val="0"/>
          <w:numId w:val="25"/>
        </w:numPr>
        <w:tabs>
          <w:tab w:val="clear" w:pos="360"/>
        </w:tabs>
        <w:rPr>
          <w:vanish/>
        </w:rPr>
      </w:pPr>
      <w:bookmarkStart w:id="51" w:name="__RefHeading___Toc83023799"/>
      <w:bookmarkStart w:id="52" w:name="_Ref63872592"/>
      <w:bookmarkEnd w:id="51"/>
      <w:r>
        <w:lastRenderedPageBreak/>
        <w:t>Исчерпывающий перечень оснований для приостановления или отказа в предоставлении Муниципальной услуги</w:t>
      </w:r>
      <w:bookmarkEnd w:id="52"/>
    </w:p>
    <w:p w:rsidR="00470485" w:rsidRDefault="00470485" w:rsidP="00DB0EB0">
      <w:pPr>
        <w:pStyle w:val="af1"/>
        <w:numPr>
          <w:ilvl w:val="0"/>
          <w:numId w:val="21"/>
        </w:numPr>
        <w:suppressAutoHyphens/>
        <w:autoSpaceDE w:val="0"/>
        <w:spacing w:line="276" w:lineRule="auto"/>
        <w:contextualSpacing w:val="0"/>
        <w:jc w:val="both"/>
        <w:rPr>
          <w:vanish/>
        </w:rPr>
      </w:pPr>
    </w:p>
    <w:p w:rsidR="00470485" w:rsidRDefault="00470485" w:rsidP="00470485">
      <w:pPr>
        <w:pStyle w:val="114"/>
        <w:rPr>
          <w:sz w:val="24"/>
          <w:szCs w:val="24"/>
        </w:rPr>
      </w:pPr>
    </w:p>
    <w:p w:rsidR="00470485" w:rsidRDefault="00470485" w:rsidP="00470485">
      <w:pPr>
        <w:pStyle w:val="114"/>
        <w:rPr>
          <w:sz w:val="24"/>
          <w:szCs w:val="24"/>
        </w:rPr>
      </w:pPr>
    </w:p>
    <w:p w:rsidR="00470485" w:rsidRDefault="00470485" w:rsidP="00470485">
      <w:pPr>
        <w:pStyle w:val="114"/>
        <w:ind w:left="709"/>
        <w:rPr>
          <w:sz w:val="24"/>
          <w:szCs w:val="24"/>
        </w:rPr>
      </w:pPr>
      <w:r>
        <w:rPr>
          <w:sz w:val="24"/>
          <w:szCs w:val="24"/>
        </w:rPr>
        <w:t>13.1. Основания для приостановления предоставления Муниципальной услуги отсутствуют.</w:t>
      </w:r>
    </w:p>
    <w:p w:rsidR="00470485" w:rsidRDefault="00470485" w:rsidP="00DB0EB0">
      <w:pPr>
        <w:pStyle w:val="114"/>
        <w:numPr>
          <w:ilvl w:val="1"/>
          <w:numId w:val="21"/>
        </w:numPr>
        <w:ind w:left="0" w:firstLine="709"/>
        <w:rPr>
          <w:sz w:val="24"/>
          <w:szCs w:val="24"/>
        </w:rPr>
      </w:pPr>
      <w:bookmarkStart w:id="53" w:name="_Ref63871955"/>
      <w:r>
        <w:rPr>
          <w:sz w:val="24"/>
          <w:szCs w:val="24"/>
        </w:rPr>
        <w:t>Основаниями для отказа в предоставлении Муниципальной услуги являются:</w:t>
      </w:r>
      <w:bookmarkEnd w:id="53"/>
    </w:p>
    <w:p w:rsidR="00470485" w:rsidRDefault="00470485" w:rsidP="00DB0EB0">
      <w:pPr>
        <w:pStyle w:val="1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наличие противоречивых сведений в Запросе и приложенных к нему документах;</w:t>
      </w:r>
    </w:p>
    <w:p w:rsidR="00470485" w:rsidRDefault="00470485" w:rsidP="00DB0EB0">
      <w:pPr>
        <w:pStyle w:val="1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несоответствие категории Заявителя кругу лиц, указанных в подразделе </w:t>
      </w:r>
      <w:r>
        <w:rPr>
          <w:sz w:val="24"/>
          <w:szCs w:val="24"/>
        </w:rPr>
        <w:br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_Ref63872526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регламента;</w:t>
      </w:r>
    </w:p>
    <w:p w:rsidR="00470485" w:rsidRDefault="00470485" w:rsidP="00DB0EB0">
      <w:pPr>
        <w:pStyle w:val="1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несоответствие документов, указанных в подразделе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_Ref63872539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10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регламента, по форме или содержанию требованиям законодательства Российской Федерации;</w:t>
      </w:r>
    </w:p>
    <w:p w:rsidR="00470485" w:rsidRDefault="00470485" w:rsidP="00DB0EB0">
      <w:pPr>
        <w:pStyle w:val="1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Запрос подан лицом, не имеющим полномочий представлять интересы Заявителя;</w:t>
      </w:r>
    </w:p>
    <w:p w:rsidR="00470485" w:rsidRDefault="00470485" w:rsidP="00DB0EB0">
      <w:pPr>
        <w:pStyle w:val="1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отзыв Запроса по инициативе Заявителя;</w:t>
      </w:r>
    </w:p>
    <w:p w:rsidR="00470485" w:rsidRDefault="00470485" w:rsidP="00DB0EB0">
      <w:pPr>
        <w:pStyle w:val="114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спорта, программ спортивной подготовки;</w:t>
      </w:r>
    </w:p>
    <w:p w:rsidR="00470485" w:rsidRDefault="00470485" w:rsidP="00DB0EB0">
      <w:pPr>
        <w:pStyle w:val="114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отсутствие свободных мест в Организации;</w:t>
      </w:r>
    </w:p>
    <w:p w:rsidR="00470485" w:rsidRDefault="00470485" w:rsidP="00DB0EB0">
      <w:pPr>
        <w:pStyle w:val="114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неявка в Организацию в течение 4 (Четырех) рабочих дней после получения уведомления о необходимости личного посещения для заключения договора об образовании; </w:t>
      </w:r>
    </w:p>
    <w:p w:rsidR="00470485" w:rsidRDefault="00470485" w:rsidP="00DB0EB0">
      <w:pPr>
        <w:pStyle w:val="114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доступный остаток обеспечения сертификата дополнительного образования </w:t>
      </w:r>
      <w:r>
        <w:rPr>
          <w:sz w:val="24"/>
          <w:szCs w:val="24"/>
        </w:rPr>
        <w:br/>
        <w:t xml:space="preserve">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</w:t>
      </w:r>
      <w:proofErr w:type="gramStart"/>
      <w:r>
        <w:rPr>
          <w:sz w:val="24"/>
          <w:szCs w:val="24"/>
        </w:rPr>
        <w:t xml:space="preserve">обучения </w:t>
      </w:r>
      <w:r>
        <w:rPr>
          <w:sz w:val="24"/>
          <w:szCs w:val="24"/>
        </w:rPr>
        <w:br/>
        <w:t>по</w:t>
      </w:r>
      <w:proofErr w:type="gramEnd"/>
      <w:r>
        <w:rPr>
          <w:sz w:val="24"/>
          <w:szCs w:val="24"/>
        </w:rPr>
        <w:t xml:space="preserve"> выбранной программе; </w:t>
      </w:r>
    </w:p>
    <w:p w:rsidR="00470485" w:rsidRDefault="00470485" w:rsidP="00DB0EB0">
      <w:pPr>
        <w:pStyle w:val="114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неявка на прохождение вступительных (приемных) испытаний </w:t>
      </w:r>
      <w:r>
        <w:rPr>
          <w:sz w:val="24"/>
          <w:szCs w:val="24"/>
        </w:rPr>
        <w:br/>
        <w:t xml:space="preserve">в Организацию; </w:t>
      </w:r>
    </w:p>
    <w:p w:rsidR="00470485" w:rsidRDefault="00470485" w:rsidP="00DB0EB0">
      <w:pPr>
        <w:pStyle w:val="114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непредставление оригиналов документов, сведения о которых указаны Заявителем в электронной форме Запроса на ЕПГУ или РПГУ,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договора;</w:t>
      </w:r>
    </w:p>
    <w:p w:rsidR="00470485" w:rsidRDefault="00470485" w:rsidP="00DB0EB0">
      <w:pPr>
        <w:pStyle w:val="114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несоответствие оригиналов документов сведениям, указанным в электронной форме Запроса на ЕПГУ или РПГУ;</w:t>
      </w:r>
    </w:p>
    <w:p w:rsidR="00470485" w:rsidRDefault="00470485" w:rsidP="00DB0EB0">
      <w:pPr>
        <w:pStyle w:val="114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отрицательные результаты вступительных (приемных) испытаний;</w:t>
      </w:r>
    </w:p>
    <w:p w:rsidR="00470485" w:rsidRDefault="00470485" w:rsidP="00DB0EB0">
      <w:pPr>
        <w:pStyle w:val="114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взаимодействия.</w:t>
      </w:r>
    </w:p>
    <w:p w:rsidR="00470485" w:rsidRDefault="00470485" w:rsidP="00DB0EB0">
      <w:pPr>
        <w:pStyle w:val="114"/>
        <w:widowControl w:val="0"/>
        <w:numPr>
          <w:ilvl w:val="1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Организацию </w:t>
      </w:r>
      <w:r>
        <w:rPr>
          <w:rFonts w:eastAsia="Times New Roman"/>
          <w:sz w:val="24"/>
          <w:szCs w:val="24"/>
        </w:rPr>
        <w:t>или в МФЦ</w:t>
      </w:r>
      <w:r>
        <w:rPr>
          <w:sz w:val="24"/>
          <w:szCs w:val="24"/>
        </w:rPr>
        <w:t xml:space="preserve">, а также посредством ЕПГУ или РПГУ в Личном кабинете. На основании поступившего заявления об отказе от предоставления Муниципальной услуги работником Организации, сотрудником МФЦ принимается решение об отказе </w:t>
      </w:r>
      <w:r>
        <w:rPr>
          <w:sz w:val="24"/>
          <w:szCs w:val="24"/>
        </w:rPr>
        <w:br/>
        <w:t xml:space="preserve">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ИС. Отказ от предоставления Муниципальной услуги не препятствует повторному обращению Заявителя в Организацию </w:t>
      </w:r>
      <w:r>
        <w:rPr>
          <w:rFonts w:eastAsia="Times New Roman"/>
          <w:sz w:val="24"/>
          <w:szCs w:val="24"/>
        </w:rPr>
        <w:t>или в МФЦ</w:t>
      </w:r>
      <w:r>
        <w:rPr>
          <w:sz w:val="24"/>
          <w:szCs w:val="24"/>
        </w:rPr>
        <w:t xml:space="preserve"> за предоставлением Муниципальной услуги.</w:t>
      </w:r>
    </w:p>
    <w:p w:rsidR="00470485" w:rsidRDefault="00470485" w:rsidP="00DB0EB0">
      <w:pPr>
        <w:pStyle w:val="af1"/>
        <w:numPr>
          <w:ilvl w:val="1"/>
          <w:numId w:val="21"/>
        </w:numPr>
        <w:suppressAutoHyphens/>
        <w:spacing w:line="276" w:lineRule="auto"/>
        <w:ind w:left="0" w:firstLine="709"/>
        <w:contextualSpacing w:val="0"/>
        <w:jc w:val="both"/>
      </w:pPr>
      <w:r>
        <w:t xml:space="preserve">Заявитель вправе повторно обратиться в Организацию с Запросом после устранения оснований, указанных в пункте </w:t>
      </w:r>
      <w:r>
        <w:fldChar w:fldCharType="begin"/>
      </w:r>
      <w:r>
        <w:instrText xml:space="preserve"> REF _Ref63871955 \n \h </w:instrText>
      </w:r>
      <w:r>
        <w:fldChar w:fldCharType="separate"/>
      </w:r>
      <w:r>
        <w:t>13.2</w:t>
      </w:r>
      <w:r>
        <w:fldChar w:fldCharType="end"/>
      </w:r>
      <w:r>
        <w:t xml:space="preserve"> настоящего Административного регламента.</w:t>
      </w:r>
    </w:p>
    <w:p w:rsidR="00470485" w:rsidRDefault="00470485" w:rsidP="00470485">
      <w:pPr>
        <w:pStyle w:val="af1"/>
        <w:ind w:left="709"/>
        <w:jc w:val="both"/>
      </w:pPr>
    </w:p>
    <w:p w:rsidR="00470485" w:rsidRDefault="00470485" w:rsidP="00DB0EB0">
      <w:pPr>
        <w:pStyle w:val="2-"/>
        <w:numPr>
          <w:ilvl w:val="0"/>
          <w:numId w:val="21"/>
        </w:numPr>
      </w:pPr>
      <w:bookmarkStart w:id="54" w:name="__RefHeading___Toc83023800"/>
      <w:bookmarkStart w:id="55" w:name="_Hlk20900762"/>
      <w:bookmarkEnd w:id="54"/>
      <w: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55"/>
    </w:p>
    <w:p w:rsidR="00470485" w:rsidRDefault="00470485" w:rsidP="00470485">
      <w:pPr>
        <w:pStyle w:val="2-"/>
        <w:numPr>
          <w:ilvl w:val="0"/>
          <w:numId w:val="0"/>
        </w:numPr>
        <w:ind w:left="1429"/>
      </w:pPr>
    </w:p>
    <w:p w:rsidR="00470485" w:rsidRDefault="00470485" w:rsidP="00DB0EB0">
      <w:pPr>
        <w:pStyle w:val="114"/>
        <w:numPr>
          <w:ilvl w:val="1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Муниципальная услуга предоставляется бесплатно за исключением случаев превышения стоимости </w:t>
      </w:r>
      <w:proofErr w:type="gramStart"/>
      <w:r>
        <w:rPr>
          <w:sz w:val="24"/>
          <w:szCs w:val="24"/>
        </w:rPr>
        <w:t>обучения</w:t>
      </w:r>
      <w:proofErr w:type="gramEnd"/>
      <w:r>
        <w:rPr>
          <w:sz w:val="24"/>
          <w:szCs w:val="24"/>
        </w:rPr>
        <w:t xml:space="preserve"> по дополнительной образовательной программе, установленной Организацией, доступного остатка обеспечения сертификата дополнительного образования.</w:t>
      </w:r>
    </w:p>
    <w:p w:rsidR="00470485" w:rsidRDefault="00470485" w:rsidP="00470485">
      <w:pPr>
        <w:pStyle w:val="114"/>
        <w:spacing w:line="240" w:lineRule="auto"/>
        <w:ind w:firstLine="709"/>
        <w:rPr>
          <w:sz w:val="24"/>
          <w:szCs w:val="24"/>
        </w:rPr>
      </w:pPr>
    </w:p>
    <w:p w:rsidR="00470485" w:rsidRDefault="00470485" w:rsidP="00DB0EB0">
      <w:pPr>
        <w:pStyle w:val="2-"/>
        <w:numPr>
          <w:ilvl w:val="0"/>
          <w:numId w:val="21"/>
        </w:numPr>
      </w:pPr>
      <w:bookmarkStart w:id="56" w:name="__RefHeading___Toc83023801"/>
      <w:bookmarkStart w:id="57" w:name="_Ref63872512"/>
      <w:bookmarkStart w:id="58" w:name="_Hlk20900777"/>
      <w:bookmarkEnd w:id="56"/>
      <w:r>
        <w:t xml:space="preserve">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</w:t>
      </w:r>
      <w:r>
        <w:br/>
        <w:t xml:space="preserve">в том числе в электронной форме, порядок их предоставления, а также порядок, размер </w:t>
      </w:r>
      <w:r>
        <w:br/>
        <w:t>и основания взимания платы за предоставление таких услуг</w:t>
      </w:r>
      <w:bookmarkEnd w:id="57"/>
    </w:p>
    <w:p w:rsidR="00470485" w:rsidRDefault="00470485" w:rsidP="00470485">
      <w:pPr>
        <w:pStyle w:val="2-"/>
        <w:numPr>
          <w:ilvl w:val="0"/>
          <w:numId w:val="0"/>
        </w:numPr>
        <w:ind w:left="1429"/>
      </w:pPr>
    </w:p>
    <w:bookmarkEnd w:id="58"/>
    <w:p w:rsidR="00470485" w:rsidRDefault="00470485" w:rsidP="00DB0EB0">
      <w:pPr>
        <w:pStyle w:val="114"/>
        <w:numPr>
          <w:ilvl w:val="1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Услуги, которые являются необходимыми и обязательными для предоставления Муниципальной услуги, отсутствуют. </w:t>
      </w:r>
    </w:p>
    <w:p w:rsidR="00470485" w:rsidRDefault="00470485" w:rsidP="00470485">
      <w:pPr>
        <w:pStyle w:val="114"/>
        <w:ind w:left="1572"/>
        <w:rPr>
          <w:sz w:val="24"/>
          <w:szCs w:val="24"/>
        </w:rPr>
      </w:pPr>
    </w:p>
    <w:p w:rsidR="00470485" w:rsidRDefault="00470485" w:rsidP="00DB0EB0">
      <w:pPr>
        <w:pStyle w:val="2-"/>
        <w:numPr>
          <w:ilvl w:val="0"/>
          <w:numId w:val="21"/>
        </w:numPr>
      </w:pPr>
      <w:bookmarkStart w:id="59" w:name="__RefHeading___Toc83023802"/>
      <w:bookmarkEnd w:id="59"/>
      <w:r>
        <w:t>Способы предоставления Заявителем документов, необходимых для получения Муниципальной услуги</w:t>
      </w:r>
    </w:p>
    <w:p w:rsidR="00470485" w:rsidRDefault="00470485" w:rsidP="00470485">
      <w:pPr>
        <w:pStyle w:val="2-"/>
        <w:numPr>
          <w:ilvl w:val="0"/>
          <w:numId w:val="0"/>
        </w:numPr>
        <w:ind w:left="1429"/>
      </w:pPr>
    </w:p>
    <w:p w:rsidR="00470485" w:rsidRDefault="00470485" w:rsidP="00DB0EB0">
      <w:pPr>
        <w:pStyle w:val="af1"/>
        <w:numPr>
          <w:ilvl w:val="0"/>
          <w:numId w:val="30"/>
        </w:numPr>
        <w:tabs>
          <w:tab w:val="left" w:pos="567"/>
          <w:tab w:val="left" w:pos="993"/>
          <w:tab w:val="left" w:pos="1276"/>
          <w:tab w:val="left" w:pos="1701"/>
        </w:tabs>
        <w:suppressAutoHyphens/>
        <w:spacing w:line="276" w:lineRule="auto"/>
        <w:contextualSpacing w:val="0"/>
        <w:jc w:val="both"/>
        <w:rPr>
          <w:vanish/>
        </w:rPr>
      </w:pPr>
    </w:p>
    <w:p w:rsidR="00470485" w:rsidRDefault="00470485" w:rsidP="00DB0EB0">
      <w:pPr>
        <w:pStyle w:val="af1"/>
        <w:numPr>
          <w:ilvl w:val="0"/>
          <w:numId w:val="30"/>
        </w:numPr>
        <w:tabs>
          <w:tab w:val="left" w:pos="567"/>
          <w:tab w:val="left" w:pos="993"/>
          <w:tab w:val="left" w:pos="1276"/>
          <w:tab w:val="left" w:pos="1701"/>
        </w:tabs>
        <w:suppressAutoHyphens/>
        <w:spacing w:line="276" w:lineRule="auto"/>
        <w:contextualSpacing w:val="0"/>
        <w:jc w:val="both"/>
        <w:rPr>
          <w:vanish/>
        </w:rPr>
      </w:pPr>
    </w:p>
    <w:p w:rsidR="00470485" w:rsidRDefault="00470485" w:rsidP="00DB0EB0">
      <w:pPr>
        <w:pStyle w:val="af1"/>
        <w:numPr>
          <w:ilvl w:val="0"/>
          <w:numId w:val="30"/>
        </w:numPr>
        <w:tabs>
          <w:tab w:val="left" w:pos="567"/>
          <w:tab w:val="left" w:pos="993"/>
          <w:tab w:val="left" w:pos="1276"/>
          <w:tab w:val="left" w:pos="1701"/>
        </w:tabs>
        <w:suppressAutoHyphens/>
        <w:spacing w:line="276" w:lineRule="auto"/>
        <w:contextualSpacing w:val="0"/>
        <w:jc w:val="both"/>
        <w:rPr>
          <w:vanish/>
        </w:rPr>
      </w:pPr>
    </w:p>
    <w:p w:rsidR="00470485" w:rsidRDefault="00470485" w:rsidP="00DB0EB0">
      <w:pPr>
        <w:pStyle w:val="af1"/>
        <w:numPr>
          <w:ilvl w:val="0"/>
          <w:numId w:val="30"/>
        </w:numPr>
        <w:tabs>
          <w:tab w:val="left" w:pos="567"/>
          <w:tab w:val="left" w:pos="993"/>
          <w:tab w:val="left" w:pos="1276"/>
          <w:tab w:val="left" w:pos="1701"/>
        </w:tabs>
        <w:suppressAutoHyphens/>
        <w:spacing w:line="276" w:lineRule="auto"/>
        <w:contextualSpacing w:val="0"/>
        <w:jc w:val="both"/>
        <w:rPr>
          <w:vanish/>
        </w:rPr>
      </w:pPr>
    </w:p>
    <w:p w:rsidR="00470485" w:rsidRDefault="00470485" w:rsidP="00DB0EB0">
      <w:pPr>
        <w:pStyle w:val="af1"/>
        <w:numPr>
          <w:ilvl w:val="0"/>
          <w:numId w:val="30"/>
        </w:numPr>
        <w:tabs>
          <w:tab w:val="left" w:pos="567"/>
          <w:tab w:val="left" w:pos="993"/>
          <w:tab w:val="left" w:pos="1276"/>
          <w:tab w:val="left" w:pos="1701"/>
        </w:tabs>
        <w:suppressAutoHyphens/>
        <w:spacing w:line="276" w:lineRule="auto"/>
        <w:contextualSpacing w:val="0"/>
        <w:jc w:val="both"/>
        <w:rPr>
          <w:vanish/>
        </w:rPr>
      </w:pPr>
    </w:p>
    <w:p w:rsidR="00470485" w:rsidRDefault="00470485" w:rsidP="00DB0EB0">
      <w:pPr>
        <w:pStyle w:val="af1"/>
        <w:numPr>
          <w:ilvl w:val="0"/>
          <w:numId w:val="30"/>
        </w:numPr>
        <w:tabs>
          <w:tab w:val="left" w:pos="567"/>
          <w:tab w:val="left" w:pos="993"/>
          <w:tab w:val="left" w:pos="1276"/>
          <w:tab w:val="left" w:pos="1701"/>
        </w:tabs>
        <w:suppressAutoHyphens/>
        <w:spacing w:line="276" w:lineRule="auto"/>
        <w:contextualSpacing w:val="0"/>
        <w:jc w:val="both"/>
        <w:rPr>
          <w:vanish/>
        </w:rPr>
      </w:pPr>
    </w:p>
    <w:p w:rsidR="00470485" w:rsidRDefault="00470485" w:rsidP="00DB0EB0">
      <w:pPr>
        <w:pStyle w:val="af1"/>
        <w:numPr>
          <w:ilvl w:val="0"/>
          <w:numId w:val="30"/>
        </w:numPr>
        <w:tabs>
          <w:tab w:val="left" w:pos="567"/>
          <w:tab w:val="left" w:pos="993"/>
          <w:tab w:val="left" w:pos="1276"/>
          <w:tab w:val="left" w:pos="1701"/>
        </w:tabs>
        <w:suppressAutoHyphens/>
        <w:spacing w:line="276" w:lineRule="auto"/>
        <w:contextualSpacing w:val="0"/>
        <w:jc w:val="both"/>
        <w:rPr>
          <w:vanish/>
        </w:rPr>
      </w:pPr>
    </w:p>
    <w:p w:rsidR="00470485" w:rsidRDefault="00470485" w:rsidP="00DB0EB0">
      <w:pPr>
        <w:pStyle w:val="af1"/>
        <w:numPr>
          <w:ilvl w:val="0"/>
          <w:numId w:val="30"/>
        </w:numPr>
        <w:tabs>
          <w:tab w:val="left" w:pos="567"/>
          <w:tab w:val="left" w:pos="993"/>
          <w:tab w:val="left" w:pos="1276"/>
          <w:tab w:val="left" w:pos="1701"/>
        </w:tabs>
        <w:suppressAutoHyphens/>
        <w:spacing w:line="276" w:lineRule="auto"/>
        <w:contextualSpacing w:val="0"/>
        <w:jc w:val="both"/>
        <w:rPr>
          <w:vanish/>
        </w:rPr>
      </w:pPr>
    </w:p>
    <w:p w:rsidR="00470485" w:rsidRDefault="00470485" w:rsidP="00DB0EB0">
      <w:pPr>
        <w:pStyle w:val="af1"/>
        <w:numPr>
          <w:ilvl w:val="0"/>
          <w:numId w:val="30"/>
        </w:numPr>
        <w:tabs>
          <w:tab w:val="left" w:pos="567"/>
          <w:tab w:val="left" w:pos="993"/>
          <w:tab w:val="left" w:pos="1276"/>
          <w:tab w:val="left" w:pos="1701"/>
        </w:tabs>
        <w:suppressAutoHyphens/>
        <w:spacing w:line="276" w:lineRule="auto"/>
        <w:contextualSpacing w:val="0"/>
        <w:jc w:val="both"/>
        <w:rPr>
          <w:vanish/>
        </w:rPr>
      </w:pPr>
    </w:p>
    <w:p w:rsidR="00470485" w:rsidRDefault="00470485" w:rsidP="00DB0EB0">
      <w:pPr>
        <w:pStyle w:val="af1"/>
        <w:numPr>
          <w:ilvl w:val="0"/>
          <w:numId w:val="30"/>
        </w:numPr>
        <w:tabs>
          <w:tab w:val="left" w:pos="567"/>
          <w:tab w:val="left" w:pos="993"/>
          <w:tab w:val="left" w:pos="1276"/>
          <w:tab w:val="left" w:pos="1701"/>
        </w:tabs>
        <w:suppressAutoHyphens/>
        <w:spacing w:line="276" w:lineRule="auto"/>
        <w:contextualSpacing w:val="0"/>
        <w:jc w:val="both"/>
        <w:rPr>
          <w:vanish/>
        </w:rPr>
      </w:pPr>
    </w:p>
    <w:p w:rsidR="00470485" w:rsidRDefault="00470485" w:rsidP="00DB0EB0">
      <w:pPr>
        <w:pStyle w:val="af1"/>
        <w:numPr>
          <w:ilvl w:val="0"/>
          <w:numId w:val="30"/>
        </w:numPr>
        <w:tabs>
          <w:tab w:val="left" w:pos="567"/>
          <w:tab w:val="left" w:pos="993"/>
          <w:tab w:val="left" w:pos="1276"/>
          <w:tab w:val="left" w:pos="1701"/>
        </w:tabs>
        <w:suppressAutoHyphens/>
        <w:spacing w:line="276" w:lineRule="auto"/>
        <w:contextualSpacing w:val="0"/>
        <w:jc w:val="both"/>
        <w:rPr>
          <w:vanish/>
        </w:rPr>
      </w:pPr>
    </w:p>
    <w:p w:rsidR="00470485" w:rsidRDefault="00470485" w:rsidP="00DB0EB0">
      <w:pPr>
        <w:pStyle w:val="af1"/>
        <w:numPr>
          <w:ilvl w:val="0"/>
          <w:numId w:val="30"/>
        </w:numPr>
        <w:tabs>
          <w:tab w:val="left" w:pos="567"/>
          <w:tab w:val="left" w:pos="993"/>
          <w:tab w:val="left" w:pos="1276"/>
          <w:tab w:val="left" w:pos="1701"/>
        </w:tabs>
        <w:suppressAutoHyphens/>
        <w:spacing w:line="276" w:lineRule="auto"/>
        <w:contextualSpacing w:val="0"/>
        <w:jc w:val="both"/>
        <w:rPr>
          <w:vanish/>
        </w:rPr>
      </w:pPr>
    </w:p>
    <w:p w:rsidR="00470485" w:rsidRDefault="00470485" w:rsidP="00DB0EB0">
      <w:pPr>
        <w:pStyle w:val="af1"/>
        <w:numPr>
          <w:ilvl w:val="0"/>
          <w:numId w:val="30"/>
        </w:numPr>
        <w:tabs>
          <w:tab w:val="left" w:pos="567"/>
          <w:tab w:val="left" w:pos="993"/>
          <w:tab w:val="left" w:pos="1276"/>
          <w:tab w:val="left" w:pos="1701"/>
        </w:tabs>
        <w:suppressAutoHyphens/>
        <w:spacing w:line="276" w:lineRule="auto"/>
        <w:contextualSpacing w:val="0"/>
        <w:jc w:val="both"/>
        <w:rPr>
          <w:vanish/>
        </w:rPr>
      </w:pPr>
    </w:p>
    <w:p w:rsidR="00470485" w:rsidRDefault="00470485" w:rsidP="00DB0EB0">
      <w:pPr>
        <w:pStyle w:val="af1"/>
        <w:numPr>
          <w:ilvl w:val="0"/>
          <w:numId w:val="30"/>
        </w:numPr>
        <w:tabs>
          <w:tab w:val="left" w:pos="567"/>
          <w:tab w:val="left" w:pos="993"/>
          <w:tab w:val="left" w:pos="1276"/>
          <w:tab w:val="left" w:pos="1701"/>
        </w:tabs>
        <w:suppressAutoHyphens/>
        <w:spacing w:line="276" w:lineRule="auto"/>
        <w:contextualSpacing w:val="0"/>
        <w:jc w:val="both"/>
        <w:rPr>
          <w:vanish/>
        </w:rPr>
      </w:pPr>
    </w:p>
    <w:p w:rsidR="00470485" w:rsidRDefault="00470485" w:rsidP="00DB0EB0">
      <w:pPr>
        <w:pStyle w:val="af1"/>
        <w:numPr>
          <w:ilvl w:val="0"/>
          <w:numId w:val="30"/>
        </w:numPr>
        <w:tabs>
          <w:tab w:val="left" w:pos="567"/>
          <w:tab w:val="left" w:pos="993"/>
          <w:tab w:val="left" w:pos="1276"/>
          <w:tab w:val="left" w:pos="1701"/>
        </w:tabs>
        <w:suppressAutoHyphens/>
        <w:spacing w:line="276" w:lineRule="auto"/>
        <w:contextualSpacing w:val="0"/>
        <w:jc w:val="both"/>
        <w:rPr>
          <w:vanish/>
        </w:rPr>
      </w:pPr>
    </w:p>
    <w:p w:rsidR="00470485" w:rsidRDefault="00470485" w:rsidP="00DB0EB0">
      <w:pPr>
        <w:pStyle w:val="af1"/>
        <w:numPr>
          <w:ilvl w:val="0"/>
          <w:numId w:val="30"/>
        </w:numPr>
        <w:tabs>
          <w:tab w:val="left" w:pos="567"/>
          <w:tab w:val="left" w:pos="993"/>
          <w:tab w:val="left" w:pos="1276"/>
          <w:tab w:val="left" w:pos="1701"/>
        </w:tabs>
        <w:suppressAutoHyphens/>
        <w:spacing w:line="276" w:lineRule="auto"/>
        <w:contextualSpacing w:val="0"/>
        <w:jc w:val="both"/>
        <w:rPr>
          <w:vanish/>
        </w:rPr>
      </w:pPr>
    </w:p>
    <w:p w:rsidR="00470485" w:rsidRPr="00E17502" w:rsidRDefault="00470485" w:rsidP="00DB0EB0">
      <w:pPr>
        <w:pStyle w:val="af1"/>
        <w:numPr>
          <w:ilvl w:val="1"/>
          <w:numId w:val="30"/>
        </w:numPr>
        <w:tabs>
          <w:tab w:val="left" w:pos="567"/>
          <w:tab w:val="left" w:pos="993"/>
          <w:tab w:val="left" w:pos="1276"/>
          <w:tab w:val="left" w:pos="1701"/>
        </w:tabs>
        <w:suppressAutoHyphens/>
        <w:spacing w:line="276" w:lineRule="auto"/>
        <w:ind w:left="0" w:firstLine="709"/>
        <w:contextualSpacing w:val="0"/>
        <w:jc w:val="both"/>
      </w:pPr>
      <w:r w:rsidRPr="00E17502">
        <w:t xml:space="preserve">Организация обеспечивает предоставление </w:t>
      </w:r>
      <w:r w:rsidRPr="00E17502">
        <w:rPr>
          <w:color w:val="00000A"/>
        </w:rPr>
        <w:t xml:space="preserve">Муниципальной услуги посредством ЕПГУ, а также в иных формах по выбору Заявителя в соответствии с Федеральным законом </w:t>
      </w:r>
      <w:r w:rsidRPr="00E17502">
        <w:rPr>
          <w:color w:val="00000A"/>
        </w:rPr>
        <w:br/>
        <w:t>от 27.07.2010 № 210-ФЗ «Об организации предоставления государственных и муниципальных услуг».</w:t>
      </w:r>
    </w:p>
    <w:p w:rsidR="00470485" w:rsidRPr="00E17502" w:rsidRDefault="00470485" w:rsidP="00DB0EB0">
      <w:pPr>
        <w:pStyle w:val="114"/>
        <w:numPr>
          <w:ilvl w:val="1"/>
          <w:numId w:val="30"/>
        </w:numPr>
        <w:ind w:left="0" w:firstLine="709"/>
        <w:rPr>
          <w:sz w:val="24"/>
          <w:szCs w:val="24"/>
        </w:rPr>
      </w:pPr>
      <w:r w:rsidRPr="00E17502">
        <w:rPr>
          <w:sz w:val="24"/>
          <w:szCs w:val="24"/>
        </w:rPr>
        <w:t>Обращение Заявителя посредством ЕПГУ</w:t>
      </w:r>
      <w:r w:rsidRPr="00E17502">
        <w:rPr>
          <w:rFonts w:eastAsia="Times New Roman"/>
          <w:sz w:val="24"/>
          <w:szCs w:val="24"/>
        </w:rPr>
        <w:t>.</w:t>
      </w:r>
    </w:p>
    <w:p w:rsidR="00470485" w:rsidRDefault="00470485" w:rsidP="00DB0EB0">
      <w:pPr>
        <w:pStyle w:val="111"/>
        <w:numPr>
          <w:ilvl w:val="2"/>
          <w:numId w:val="30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Для получения </w:t>
      </w:r>
      <w:r>
        <w:rPr>
          <w:rFonts w:eastAsia="Times New Roman"/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Заявитель авторизуется на ЕПГУ посредством подтвержденной учетной записи в ЕСИА, затем заполняет Запрос в электронном виде с использованием специальной интерактивной формы</w:t>
      </w:r>
      <w:r>
        <w:rPr>
          <w:rFonts w:eastAsia="Times New Roman"/>
          <w:sz w:val="24"/>
          <w:szCs w:val="24"/>
        </w:rPr>
        <w:t>. При авторизации посредством подтвержденной учетной записи в ЕСИА Запрос считается подписанным простой электронной подписью Заявителя, представителя Заявителя, уполномоченного на подписание Запроса.</w:t>
      </w:r>
    </w:p>
    <w:p w:rsidR="00470485" w:rsidRDefault="00470485" w:rsidP="00DB0EB0">
      <w:pPr>
        <w:pStyle w:val="111"/>
        <w:numPr>
          <w:ilvl w:val="2"/>
          <w:numId w:val="30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Заполненный Запрос отправляется Заявителем</w:t>
      </w:r>
      <w:r>
        <w:rPr>
          <w:rFonts w:eastAsia="Times New Roman"/>
          <w:sz w:val="24"/>
          <w:szCs w:val="24"/>
        </w:rPr>
        <w:t xml:space="preserve"> в Организацию.</w:t>
      </w:r>
    </w:p>
    <w:p w:rsidR="00470485" w:rsidRDefault="00470485" w:rsidP="00DB0EB0">
      <w:pPr>
        <w:pStyle w:val="111"/>
        <w:numPr>
          <w:ilvl w:val="2"/>
          <w:numId w:val="30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Отправленные документы поступают в Организацию путём размещения </w:t>
      </w:r>
      <w:r>
        <w:rPr>
          <w:sz w:val="24"/>
          <w:szCs w:val="24"/>
        </w:rPr>
        <w:br/>
        <w:t xml:space="preserve">в ИС, интегрированной с ЕАИС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. </w:t>
      </w:r>
    </w:p>
    <w:p w:rsidR="00470485" w:rsidRDefault="00470485" w:rsidP="00DB0EB0">
      <w:pPr>
        <w:pStyle w:val="111"/>
        <w:numPr>
          <w:ilvl w:val="2"/>
          <w:numId w:val="30"/>
        </w:numPr>
        <w:ind w:left="0"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Заявитель уведомляется о получении </w:t>
      </w:r>
      <w:r>
        <w:rPr>
          <w:rFonts w:eastAsia="Times New Roman"/>
          <w:sz w:val="24"/>
          <w:szCs w:val="24"/>
        </w:rPr>
        <w:t>Организацией</w:t>
      </w:r>
      <w:r>
        <w:rPr>
          <w:sz w:val="24"/>
          <w:szCs w:val="24"/>
        </w:rPr>
        <w:t xml:space="preserve"> Запроса и документов в день </w:t>
      </w:r>
      <w:r>
        <w:rPr>
          <w:sz w:val="24"/>
          <w:szCs w:val="24"/>
        </w:rPr>
        <w:br/>
        <w:t>его подачи посредством изменения статуса Запроса в Личном кабинете Заявителя на ЕПГУ.</w:t>
      </w:r>
    </w:p>
    <w:p w:rsidR="00470485" w:rsidRDefault="00470485" w:rsidP="00DB0EB0">
      <w:pPr>
        <w:pStyle w:val="111"/>
        <w:numPr>
          <w:ilvl w:val="2"/>
          <w:numId w:val="30"/>
        </w:numPr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</w:t>
      </w:r>
      <w:r>
        <w:rPr>
          <w:rFonts w:eastAsia="Times New Roman"/>
          <w:sz w:val="24"/>
          <w:szCs w:val="24"/>
        </w:rPr>
        <w:br/>
        <w:t xml:space="preserve">в Организации </w:t>
      </w:r>
      <w:r>
        <w:rPr>
          <w:sz w:val="24"/>
          <w:szCs w:val="24"/>
        </w:rPr>
        <w:t xml:space="preserve">Заявителю </w:t>
      </w:r>
      <w:r w:rsidR="0036317B">
        <w:rPr>
          <w:rFonts w:eastAsia="Times New Roman"/>
          <w:sz w:val="24"/>
          <w:szCs w:val="24"/>
        </w:rPr>
        <w:t>в течение 7 (с</w:t>
      </w:r>
      <w:r>
        <w:rPr>
          <w:rFonts w:eastAsia="Times New Roman"/>
          <w:sz w:val="24"/>
          <w:szCs w:val="24"/>
        </w:rPr>
        <w:t xml:space="preserve">еми) рабочих дней </w:t>
      </w:r>
      <w:proofErr w:type="gramStart"/>
      <w:r>
        <w:rPr>
          <w:rFonts w:eastAsia="Times New Roman"/>
          <w:sz w:val="24"/>
          <w:szCs w:val="24"/>
        </w:rPr>
        <w:t>с даты регистрации</w:t>
      </w:r>
      <w:proofErr w:type="gramEnd"/>
      <w:r>
        <w:rPr>
          <w:rFonts w:eastAsia="Times New Roman"/>
          <w:sz w:val="24"/>
          <w:szCs w:val="24"/>
        </w:rPr>
        <w:t xml:space="preserve"> Запроса </w:t>
      </w:r>
      <w:r>
        <w:rPr>
          <w:rFonts w:eastAsia="Times New Roman"/>
          <w:sz w:val="24"/>
          <w:szCs w:val="24"/>
        </w:rPr>
        <w:br/>
        <w:t>в Организации в Личный кабинет на ЕПГУ направляется уведомление о дате, месте и времени проведения вступительных (приемных) испытаний.</w:t>
      </w:r>
    </w:p>
    <w:p w:rsidR="00470485" w:rsidRDefault="00470485" w:rsidP="00DB0EB0">
      <w:pPr>
        <w:pStyle w:val="111"/>
        <w:numPr>
          <w:ilvl w:val="2"/>
          <w:numId w:val="30"/>
        </w:numPr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о дате, времени и месте проведения вступительных (приемных) испытаний размещается на информационном стенде и официальном сайте Орга</w:t>
      </w:r>
      <w:r w:rsidR="0036317B">
        <w:rPr>
          <w:rFonts w:eastAsia="Times New Roman"/>
          <w:sz w:val="24"/>
          <w:szCs w:val="24"/>
        </w:rPr>
        <w:t xml:space="preserve">низации </w:t>
      </w:r>
      <w:r w:rsidR="0036317B">
        <w:rPr>
          <w:rFonts w:eastAsia="Times New Roman"/>
          <w:sz w:val="24"/>
          <w:szCs w:val="24"/>
        </w:rPr>
        <w:br/>
        <w:t>не позднее, чем за 3 (т</w:t>
      </w:r>
      <w:r>
        <w:rPr>
          <w:rFonts w:eastAsia="Times New Roman"/>
          <w:sz w:val="24"/>
          <w:szCs w:val="24"/>
        </w:rPr>
        <w:t>ри) рабочих дня до даты проведения вступительных (приемных) испытаний.</w:t>
      </w:r>
    </w:p>
    <w:p w:rsidR="00470485" w:rsidRDefault="00470485" w:rsidP="00DB0EB0">
      <w:pPr>
        <w:pStyle w:val="111"/>
        <w:numPr>
          <w:ilvl w:val="2"/>
          <w:numId w:val="30"/>
        </w:numPr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прохождения приемных (вступительных) испытаний Заявитель предоставляет </w:t>
      </w:r>
      <w:r>
        <w:rPr>
          <w:rFonts w:eastAsia="Times New Roman"/>
          <w:sz w:val="24"/>
          <w:szCs w:val="24"/>
        </w:rPr>
        <w:br/>
        <w:t>в Организацию</w:t>
      </w:r>
      <w:r>
        <w:rPr>
          <w:sz w:val="24"/>
          <w:szCs w:val="24"/>
        </w:rPr>
        <w:t xml:space="preserve"> оригиналы документов, </w:t>
      </w:r>
      <w:r>
        <w:rPr>
          <w:rFonts w:eastAsia="Times New Roman"/>
          <w:sz w:val="24"/>
          <w:szCs w:val="24"/>
        </w:rPr>
        <w:t>сведения о которых указаны в Запросе, ранее направленном Заявителем посредством ЕПГУ.</w:t>
      </w:r>
    </w:p>
    <w:p w:rsidR="00470485" w:rsidRDefault="00470485" w:rsidP="00DB0EB0">
      <w:pPr>
        <w:pStyle w:val="111"/>
        <w:numPr>
          <w:ilvl w:val="2"/>
          <w:numId w:val="30"/>
        </w:numPr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отсутствия оснований для отказа в предоставлении Муниципальной услуги, указанных в подразделе </w:t>
      </w:r>
      <w:r>
        <w:rPr>
          <w:rFonts w:eastAsia="Times New Roman"/>
          <w:sz w:val="24"/>
          <w:szCs w:val="24"/>
        </w:rPr>
        <w:fldChar w:fldCharType="begin"/>
      </w:r>
      <w:r>
        <w:rPr>
          <w:rFonts w:eastAsia="Times New Roman"/>
          <w:sz w:val="24"/>
          <w:szCs w:val="24"/>
        </w:rPr>
        <w:instrText xml:space="preserve"> REF _Ref63872592 \n \h </w:instrTex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  <w:fldChar w:fldCharType="separate"/>
      </w:r>
      <w:r>
        <w:rPr>
          <w:rFonts w:eastAsia="Times New Roman"/>
          <w:sz w:val="24"/>
          <w:szCs w:val="24"/>
        </w:rPr>
        <w:t>13</w:t>
      </w:r>
      <w:r>
        <w:rPr>
          <w:rFonts w:eastAsia="Times New Roman"/>
          <w:sz w:val="24"/>
          <w:szCs w:val="24"/>
        </w:rPr>
        <w:fldChar w:fldCharType="end"/>
      </w:r>
      <w:r>
        <w:rPr>
          <w:rFonts w:eastAsia="Times New Roman"/>
          <w:sz w:val="24"/>
          <w:szCs w:val="24"/>
        </w:rPr>
        <w:t xml:space="preserve"> настоящего Административного регламента, и в течение </w:t>
      </w:r>
      <w:r>
        <w:rPr>
          <w:rFonts w:eastAsia="Times New Roman"/>
          <w:sz w:val="24"/>
          <w:szCs w:val="24"/>
        </w:rPr>
        <w:br/>
      </w:r>
      <w:r w:rsidR="0036317B">
        <w:rPr>
          <w:rFonts w:eastAsia="Times New Roman"/>
          <w:sz w:val="24"/>
          <w:szCs w:val="24"/>
        </w:rPr>
        <w:t>4 (ч</w:t>
      </w:r>
      <w:r>
        <w:rPr>
          <w:rFonts w:eastAsia="Times New Roman"/>
          <w:sz w:val="24"/>
          <w:szCs w:val="24"/>
        </w:rPr>
        <w:t xml:space="preserve">етырех) рабочих дней после проведения вступительных (приемных) испытаний в Личный </w:t>
      </w:r>
      <w:r>
        <w:rPr>
          <w:rFonts w:eastAsia="Times New Roman"/>
          <w:sz w:val="24"/>
          <w:szCs w:val="24"/>
        </w:rPr>
        <w:lastRenderedPageBreak/>
        <w:t>кабинет на ЕПГУ направляется уведомление о предоставлении Муниципальной услуги</w:t>
      </w:r>
      <w:r>
        <w:rPr>
          <w:sz w:val="24"/>
          <w:szCs w:val="24"/>
        </w:rPr>
        <w:t xml:space="preserve"> 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_Ref82950340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6.2.1.1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</w:t>
      </w:r>
      <w:r>
        <w:rPr>
          <w:rFonts w:eastAsia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70485" w:rsidRDefault="00470485" w:rsidP="00DB0EB0">
      <w:pPr>
        <w:pStyle w:val="111"/>
        <w:numPr>
          <w:ilvl w:val="2"/>
          <w:numId w:val="30"/>
        </w:numPr>
        <w:ind w:left="0" w:firstLine="709"/>
        <w:rPr>
          <w:b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 случае отсутствия необходимости проведения приемных (вступительных) испытаний в Организации</w:t>
      </w:r>
      <w:r w:rsidR="00AF4962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="00AF496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6317B">
        <w:rPr>
          <w:rFonts w:eastAsia="Times New Roman"/>
          <w:sz w:val="24"/>
          <w:szCs w:val="24"/>
        </w:rPr>
        <w:t>в течение 4 (ч</w:t>
      </w:r>
      <w:r>
        <w:rPr>
          <w:rFonts w:eastAsia="Times New Roman"/>
          <w:sz w:val="24"/>
          <w:szCs w:val="24"/>
        </w:rPr>
        <w:t>етырех) рабочих дней с даты регистрации Запроса в Организации</w:t>
      </w:r>
      <w:r w:rsidR="00AF4962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Личный кабинет на ЕПГУ направляется уведомлени</w:t>
      </w:r>
      <w:r w:rsidR="0036317B">
        <w:rPr>
          <w:rFonts w:eastAsia="Times New Roman"/>
          <w:sz w:val="24"/>
          <w:szCs w:val="24"/>
        </w:rPr>
        <w:t>е о необходимости в течение 4 (ч</w:t>
      </w:r>
      <w:r>
        <w:rPr>
          <w:rFonts w:eastAsia="Times New Roman"/>
          <w:sz w:val="24"/>
          <w:szCs w:val="24"/>
        </w:rPr>
        <w:t>етырех) рабочих дней подписания</w:t>
      </w:r>
      <w:r>
        <w:rPr>
          <w:sz w:val="24"/>
          <w:szCs w:val="24"/>
        </w:rPr>
        <w:t xml:space="preserve"> договора посредством функционала Личного кабинета на ЕПГУ 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_Ref62489888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6.2.1.2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регламента.</w:t>
      </w:r>
      <w:proofErr w:type="gramEnd"/>
    </w:p>
    <w:p w:rsidR="00470485" w:rsidRPr="00E17502" w:rsidRDefault="00470485" w:rsidP="00DB0EB0">
      <w:pPr>
        <w:pStyle w:val="114"/>
        <w:numPr>
          <w:ilvl w:val="1"/>
          <w:numId w:val="30"/>
        </w:numPr>
        <w:ind w:left="0" w:firstLine="709"/>
        <w:rPr>
          <w:sz w:val="24"/>
          <w:szCs w:val="24"/>
        </w:rPr>
      </w:pPr>
      <w:r w:rsidRPr="00E17502">
        <w:rPr>
          <w:sz w:val="24"/>
          <w:szCs w:val="24"/>
        </w:rPr>
        <w:t>Обращение Заявителя посредством РПГУ</w:t>
      </w:r>
      <w:r w:rsidRPr="00E17502">
        <w:rPr>
          <w:rFonts w:eastAsia="Times New Roman"/>
          <w:sz w:val="24"/>
          <w:szCs w:val="24"/>
        </w:rPr>
        <w:t>.</w:t>
      </w:r>
    </w:p>
    <w:p w:rsidR="00470485" w:rsidRDefault="00470485" w:rsidP="00DB0EB0">
      <w:pPr>
        <w:pStyle w:val="111"/>
        <w:numPr>
          <w:ilvl w:val="2"/>
          <w:numId w:val="30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Для получения </w:t>
      </w:r>
      <w:r>
        <w:rPr>
          <w:rFonts w:eastAsia="Times New Roman"/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Заявитель авторизуется на РПГУ посредством подтвержденной учетной записи в ЕСИА, затем заполняет Запрос в электронном виде с использованием специальной интерактивной формы</w:t>
      </w:r>
      <w:r>
        <w:rPr>
          <w:rFonts w:eastAsia="Times New Roman"/>
          <w:sz w:val="24"/>
          <w:szCs w:val="24"/>
        </w:rPr>
        <w:t>. При авторизации посредством подтвержденной учетной записи в ЕСИА Запрос считается подписанным простой электронной подписью Заявителя, представителя Заявителя, уполномоченного на подписание Запроса.</w:t>
      </w:r>
    </w:p>
    <w:p w:rsidR="00470485" w:rsidRDefault="00470485" w:rsidP="00DB0EB0">
      <w:pPr>
        <w:pStyle w:val="111"/>
        <w:numPr>
          <w:ilvl w:val="2"/>
          <w:numId w:val="30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Заполненный Запрос отправляется Заявителем</w:t>
      </w:r>
      <w:r>
        <w:rPr>
          <w:rFonts w:eastAsia="Times New Roman"/>
          <w:sz w:val="24"/>
          <w:szCs w:val="24"/>
        </w:rPr>
        <w:t xml:space="preserve"> в Организацию.</w:t>
      </w:r>
    </w:p>
    <w:p w:rsidR="00470485" w:rsidRDefault="00470485" w:rsidP="00DB0EB0">
      <w:pPr>
        <w:pStyle w:val="111"/>
        <w:numPr>
          <w:ilvl w:val="2"/>
          <w:numId w:val="30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Отправленные документы поступают в Организацию путём размещения </w:t>
      </w:r>
      <w:r>
        <w:rPr>
          <w:sz w:val="24"/>
          <w:szCs w:val="24"/>
        </w:rPr>
        <w:br/>
        <w:t xml:space="preserve">в интегрированной с РПГУ ИС. </w:t>
      </w:r>
    </w:p>
    <w:p w:rsidR="00470485" w:rsidRDefault="00470485" w:rsidP="00DB0EB0">
      <w:pPr>
        <w:pStyle w:val="111"/>
        <w:numPr>
          <w:ilvl w:val="2"/>
          <w:numId w:val="30"/>
        </w:numPr>
        <w:ind w:left="0"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Заявитель уведомляется о получении </w:t>
      </w:r>
      <w:r>
        <w:rPr>
          <w:rFonts w:eastAsia="Times New Roman"/>
          <w:sz w:val="24"/>
          <w:szCs w:val="24"/>
        </w:rPr>
        <w:t>Организацией</w:t>
      </w:r>
      <w:r>
        <w:rPr>
          <w:sz w:val="24"/>
          <w:szCs w:val="24"/>
        </w:rPr>
        <w:t xml:space="preserve"> Запроса и документов в день </w:t>
      </w:r>
      <w:r>
        <w:rPr>
          <w:sz w:val="24"/>
          <w:szCs w:val="24"/>
        </w:rPr>
        <w:br/>
        <w:t>его подачи посредством изменения статуса Запроса в Личном кабинете Заявителя на РПГУ.</w:t>
      </w:r>
    </w:p>
    <w:p w:rsidR="00470485" w:rsidRDefault="00470485" w:rsidP="00DB0EB0">
      <w:pPr>
        <w:pStyle w:val="111"/>
        <w:numPr>
          <w:ilvl w:val="2"/>
          <w:numId w:val="30"/>
        </w:numPr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</w:t>
      </w:r>
      <w:r>
        <w:rPr>
          <w:rFonts w:eastAsia="Times New Roman"/>
          <w:sz w:val="24"/>
          <w:szCs w:val="24"/>
        </w:rPr>
        <w:br/>
        <w:t xml:space="preserve">в Организации </w:t>
      </w:r>
      <w:r>
        <w:rPr>
          <w:sz w:val="24"/>
          <w:szCs w:val="24"/>
        </w:rPr>
        <w:t xml:space="preserve">Заявителю </w:t>
      </w:r>
      <w:r w:rsidR="0036317B">
        <w:rPr>
          <w:rFonts w:eastAsia="Times New Roman"/>
          <w:sz w:val="24"/>
          <w:szCs w:val="24"/>
        </w:rPr>
        <w:t>в течение 7 (с</w:t>
      </w:r>
      <w:r>
        <w:rPr>
          <w:rFonts w:eastAsia="Times New Roman"/>
          <w:sz w:val="24"/>
          <w:szCs w:val="24"/>
        </w:rPr>
        <w:t xml:space="preserve">еми) рабочих дней </w:t>
      </w:r>
      <w:proofErr w:type="gramStart"/>
      <w:r>
        <w:rPr>
          <w:rFonts w:eastAsia="Times New Roman"/>
          <w:sz w:val="24"/>
          <w:szCs w:val="24"/>
        </w:rPr>
        <w:t>с даты регистрации</w:t>
      </w:r>
      <w:proofErr w:type="gramEnd"/>
      <w:r>
        <w:rPr>
          <w:rFonts w:eastAsia="Times New Roman"/>
          <w:sz w:val="24"/>
          <w:szCs w:val="24"/>
        </w:rPr>
        <w:t xml:space="preserve"> Запроса </w:t>
      </w:r>
      <w:r>
        <w:rPr>
          <w:rFonts w:eastAsia="Times New Roman"/>
          <w:sz w:val="24"/>
          <w:szCs w:val="24"/>
        </w:rPr>
        <w:br/>
        <w:t>в Организации в Личный кабинет на РПГУ направляется уведомление о дате, месте и времени проведения вступительных (приемных) испытаний.</w:t>
      </w:r>
    </w:p>
    <w:p w:rsidR="00470485" w:rsidRDefault="00470485" w:rsidP="00DB0EB0">
      <w:pPr>
        <w:pStyle w:val="111"/>
        <w:numPr>
          <w:ilvl w:val="2"/>
          <w:numId w:val="30"/>
        </w:numPr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Информация о дате, времени и месте проведения вступительных (приемных) испытаний размещается на информационном стенде и официальном сайте Организации </w:t>
      </w:r>
      <w:r>
        <w:rPr>
          <w:rFonts w:eastAsia="Times New Roman"/>
          <w:sz w:val="24"/>
          <w:szCs w:val="24"/>
        </w:rPr>
        <w:br/>
        <w:t xml:space="preserve">не </w:t>
      </w:r>
      <w:r w:rsidR="0036317B">
        <w:rPr>
          <w:rFonts w:eastAsia="Times New Roman"/>
          <w:sz w:val="24"/>
          <w:szCs w:val="24"/>
        </w:rPr>
        <w:t>позднее, чем за 3 (т</w:t>
      </w:r>
      <w:r>
        <w:rPr>
          <w:rFonts w:eastAsia="Times New Roman"/>
          <w:sz w:val="24"/>
          <w:szCs w:val="24"/>
        </w:rPr>
        <w:t>ри) рабочих дня до даты проведения вступительных (приемных) испытаний.</w:t>
      </w:r>
    </w:p>
    <w:p w:rsidR="00470485" w:rsidRDefault="00470485" w:rsidP="00DB0EB0">
      <w:pPr>
        <w:pStyle w:val="111"/>
        <w:numPr>
          <w:ilvl w:val="2"/>
          <w:numId w:val="30"/>
        </w:numPr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прохождения приемных (вступительных) испытаний Заявитель предоставляет </w:t>
      </w:r>
      <w:r>
        <w:rPr>
          <w:rFonts w:eastAsia="Times New Roman"/>
          <w:sz w:val="24"/>
          <w:szCs w:val="24"/>
        </w:rPr>
        <w:br/>
        <w:t>в Организацию</w:t>
      </w:r>
      <w:r>
        <w:rPr>
          <w:sz w:val="24"/>
          <w:szCs w:val="24"/>
        </w:rPr>
        <w:t xml:space="preserve"> оригиналы документов, </w:t>
      </w:r>
      <w:r>
        <w:rPr>
          <w:rFonts w:eastAsia="Times New Roman"/>
          <w:sz w:val="24"/>
          <w:szCs w:val="24"/>
        </w:rPr>
        <w:t>сведения о которых указаны в Запросе, ранее направленном Заявителем посредством РПГУ.</w:t>
      </w:r>
    </w:p>
    <w:p w:rsidR="00470485" w:rsidRDefault="00470485" w:rsidP="00DB0EB0">
      <w:pPr>
        <w:pStyle w:val="111"/>
        <w:numPr>
          <w:ilvl w:val="2"/>
          <w:numId w:val="30"/>
        </w:numPr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отсутствия оснований для отказа в предоставлении Муниципальной услуги, указанных в подразделе </w:t>
      </w:r>
      <w:r>
        <w:rPr>
          <w:rFonts w:eastAsia="Times New Roman"/>
          <w:sz w:val="24"/>
          <w:szCs w:val="24"/>
        </w:rPr>
        <w:fldChar w:fldCharType="begin"/>
      </w:r>
      <w:r>
        <w:rPr>
          <w:rFonts w:eastAsia="Times New Roman"/>
          <w:sz w:val="24"/>
          <w:szCs w:val="24"/>
        </w:rPr>
        <w:instrText xml:space="preserve"> REF _Ref63872592 \n \h </w:instrTex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  <w:fldChar w:fldCharType="separate"/>
      </w:r>
      <w:r>
        <w:rPr>
          <w:rFonts w:eastAsia="Times New Roman"/>
          <w:sz w:val="24"/>
          <w:szCs w:val="24"/>
        </w:rPr>
        <w:t>13</w:t>
      </w:r>
      <w:r>
        <w:rPr>
          <w:rFonts w:eastAsia="Times New Roman"/>
          <w:sz w:val="24"/>
          <w:szCs w:val="24"/>
        </w:rPr>
        <w:fldChar w:fldCharType="end"/>
      </w:r>
      <w:r>
        <w:rPr>
          <w:rFonts w:eastAsia="Times New Roman"/>
          <w:sz w:val="24"/>
          <w:szCs w:val="24"/>
        </w:rPr>
        <w:t xml:space="preserve"> настоящего Административно</w:t>
      </w:r>
      <w:r w:rsidR="0036317B">
        <w:rPr>
          <w:rFonts w:eastAsia="Times New Roman"/>
          <w:sz w:val="24"/>
          <w:szCs w:val="24"/>
        </w:rPr>
        <w:t xml:space="preserve">го регламента, и в течение </w:t>
      </w:r>
      <w:r w:rsidR="0036317B">
        <w:rPr>
          <w:rFonts w:eastAsia="Times New Roman"/>
          <w:sz w:val="24"/>
          <w:szCs w:val="24"/>
        </w:rPr>
        <w:br/>
        <w:t>4 (ч</w:t>
      </w:r>
      <w:r>
        <w:rPr>
          <w:rFonts w:eastAsia="Times New Roman"/>
          <w:sz w:val="24"/>
          <w:szCs w:val="24"/>
        </w:rPr>
        <w:t>етырех) рабочих дней после проведения вступительных (приемных) испытаний в Личный кабинет на РПГУ направляется уведомление о предоставлении Муниципальной услуги</w:t>
      </w:r>
      <w:r>
        <w:rPr>
          <w:sz w:val="24"/>
          <w:szCs w:val="24"/>
        </w:rPr>
        <w:t xml:space="preserve"> 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_Ref82950340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6.2.1.1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</w:t>
      </w:r>
      <w:r>
        <w:rPr>
          <w:rFonts w:eastAsia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70485" w:rsidRDefault="00470485" w:rsidP="00DB0EB0">
      <w:pPr>
        <w:pStyle w:val="111"/>
        <w:numPr>
          <w:ilvl w:val="2"/>
          <w:numId w:val="30"/>
        </w:numPr>
        <w:ind w:left="0" w:firstLine="709"/>
        <w:rPr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отсутствия необходимости проведения приемных (вступительных) испытаний в Организации </w:t>
      </w:r>
      <w:r>
        <w:rPr>
          <w:sz w:val="24"/>
          <w:szCs w:val="24"/>
        </w:rPr>
        <w:t xml:space="preserve">Заявителю </w:t>
      </w:r>
      <w:r w:rsidR="0036317B">
        <w:rPr>
          <w:rFonts w:eastAsia="Times New Roman"/>
          <w:sz w:val="24"/>
          <w:szCs w:val="24"/>
        </w:rPr>
        <w:t>в течение 4 (ч</w:t>
      </w:r>
      <w:r>
        <w:rPr>
          <w:rFonts w:eastAsia="Times New Roman"/>
          <w:sz w:val="24"/>
          <w:szCs w:val="24"/>
        </w:rPr>
        <w:t xml:space="preserve">етырех) рабочих дней </w:t>
      </w:r>
      <w:proofErr w:type="gramStart"/>
      <w:r>
        <w:rPr>
          <w:rFonts w:eastAsia="Times New Roman"/>
          <w:sz w:val="24"/>
          <w:szCs w:val="24"/>
        </w:rPr>
        <w:t>с даты регистрации</w:t>
      </w:r>
      <w:proofErr w:type="gramEnd"/>
      <w:r>
        <w:rPr>
          <w:rFonts w:eastAsia="Times New Roman"/>
          <w:sz w:val="24"/>
          <w:szCs w:val="24"/>
        </w:rPr>
        <w:t xml:space="preserve"> Запроса в Организации в Личный кабинет на РПГУ направляется уведомление, о необходимости посетить Организацию </w:t>
      </w:r>
      <w:r>
        <w:rPr>
          <w:sz w:val="24"/>
          <w:szCs w:val="24"/>
        </w:rPr>
        <w:t xml:space="preserve">для предоставления </w:t>
      </w:r>
      <w:r>
        <w:rPr>
          <w:rFonts w:eastAsia="Times New Roman"/>
          <w:sz w:val="24"/>
          <w:szCs w:val="24"/>
        </w:rPr>
        <w:t xml:space="preserve">оригиналов документов и </w:t>
      </w:r>
      <w:r>
        <w:rPr>
          <w:sz w:val="24"/>
          <w:szCs w:val="24"/>
        </w:rPr>
        <w:t xml:space="preserve">подписания договора </w:t>
      </w:r>
      <w:r>
        <w:rPr>
          <w:sz w:val="24"/>
          <w:szCs w:val="24"/>
        </w:rPr>
        <w:br/>
        <w:t xml:space="preserve">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_Ref62489888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6.2.1.2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регламента.</w:t>
      </w:r>
    </w:p>
    <w:p w:rsidR="00470485" w:rsidRPr="00E17502" w:rsidRDefault="00470485" w:rsidP="00DB0EB0">
      <w:pPr>
        <w:pStyle w:val="111"/>
        <w:numPr>
          <w:ilvl w:val="1"/>
          <w:numId w:val="30"/>
        </w:numPr>
        <w:ind w:left="0" w:firstLine="709"/>
        <w:rPr>
          <w:sz w:val="24"/>
          <w:szCs w:val="24"/>
        </w:rPr>
      </w:pPr>
      <w:r w:rsidRPr="00E17502">
        <w:rPr>
          <w:sz w:val="24"/>
          <w:szCs w:val="24"/>
        </w:rPr>
        <w:t>Обращение Заявителя посредством ИС.</w:t>
      </w:r>
    </w:p>
    <w:p w:rsidR="00470485" w:rsidRDefault="00470485" w:rsidP="00DB0EB0">
      <w:pPr>
        <w:pStyle w:val="111"/>
        <w:numPr>
          <w:ilvl w:val="2"/>
          <w:numId w:val="30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Для получения </w:t>
      </w:r>
      <w:r>
        <w:rPr>
          <w:rFonts w:eastAsia="Times New Roman"/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Заявитель авторизуется в ИС, затем заполняет Запрос в электронном виде с использованием специальной интерактивной формы</w:t>
      </w:r>
      <w:r>
        <w:rPr>
          <w:rFonts w:eastAsia="Times New Roman"/>
          <w:sz w:val="24"/>
          <w:szCs w:val="24"/>
        </w:rPr>
        <w:t>. При авторизации в ИС Запрос считается подписанным простой ЭП Заявителя, представителя Заявителя, уполномоченного на подписание Запроса.</w:t>
      </w:r>
    </w:p>
    <w:p w:rsidR="00470485" w:rsidRDefault="00470485" w:rsidP="00DB0EB0">
      <w:pPr>
        <w:pStyle w:val="111"/>
        <w:numPr>
          <w:ilvl w:val="2"/>
          <w:numId w:val="30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Заполненный Запрос отправляется Заявителем </w:t>
      </w:r>
      <w:r>
        <w:rPr>
          <w:rFonts w:eastAsia="Times New Roman"/>
          <w:sz w:val="24"/>
          <w:szCs w:val="24"/>
        </w:rPr>
        <w:t>в Организацию.</w:t>
      </w:r>
    </w:p>
    <w:p w:rsidR="00470485" w:rsidRDefault="00470485" w:rsidP="00DB0EB0">
      <w:pPr>
        <w:pStyle w:val="111"/>
        <w:numPr>
          <w:ilvl w:val="2"/>
          <w:numId w:val="30"/>
        </w:numPr>
        <w:ind w:left="0"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Заявитель уведомляется о получении </w:t>
      </w:r>
      <w:r>
        <w:rPr>
          <w:rFonts w:eastAsia="Times New Roman"/>
          <w:sz w:val="24"/>
          <w:szCs w:val="24"/>
        </w:rPr>
        <w:t>Организацией</w:t>
      </w:r>
      <w:r>
        <w:rPr>
          <w:sz w:val="24"/>
          <w:szCs w:val="24"/>
        </w:rPr>
        <w:t xml:space="preserve"> Запроса и документов в день его подачи посредством изменения статуса Запроса в ИС.</w:t>
      </w:r>
    </w:p>
    <w:p w:rsidR="00470485" w:rsidRDefault="00470485" w:rsidP="00DB0EB0">
      <w:pPr>
        <w:pStyle w:val="111"/>
        <w:numPr>
          <w:ilvl w:val="2"/>
          <w:numId w:val="30"/>
        </w:numPr>
        <w:ind w:left="0" w:firstLine="709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lastRenderedPageBreak/>
        <w:t xml:space="preserve">В случае необходимости проведения приемных (вступительных) испытаний </w:t>
      </w:r>
      <w:r>
        <w:rPr>
          <w:rFonts w:eastAsia="Times New Roman"/>
          <w:sz w:val="24"/>
          <w:szCs w:val="24"/>
        </w:rPr>
        <w:br/>
        <w:t xml:space="preserve">в Организации </w:t>
      </w:r>
      <w:r>
        <w:rPr>
          <w:sz w:val="24"/>
          <w:szCs w:val="24"/>
        </w:rPr>
        <w:t>Заявителю</w:t>
      </w:r>
      <w:r w:rsidR="002B510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6317B">
        <w:rPr>
          <w:rFonts w:eastAsia="Times New Roman"/>
          <w:sz w:val="24"/>
          <w:szCs w:val="24"/>
        </w:rPr>
        <w:t>в течение 7 (с</w:t>
      </w:r>
      <w:r>
        <w:rPr>
          <w:rFonts w:eastAsia="Times New Roman"/>
          <w:sz w:val="24"/>
          <w:szCs w:val="24"/>
        </w:rPr>
        <w:t xml:space="preserve">еми) рабочих дней с даты регистрации Запроса </w:t>
      </w:r>
      <w:r>
        <w:rPr>
          <w:rFonts w:eastAsia="Times New Roman"/>
          <w:sz w:val="24"/>
          <w:szCs w:val="24"/>
        </w:rPr>
        <w:br/>
        <w:t>в Организации</w:t>
      </w:r>
      <w:r w:rsidR="002B5101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 электронную почту Заявителя, указанную при регистрации в ИС, направляется уведомление о дате, месте и времени проведения вступительных (приемных) испытаний по форме, приведенной в Приложении 5 к настоящему Административному регламенту.</w:t>
      </w:r>
      <w:proofErr w:type="gramEnd"/>
    </w:p>
    <w:p w:rsidR="00470485" w:rsidRDefault="00470485" w:rsidP="00DB0EB0">
      <w:pPr>
        <w:pStyle w:val="111"/>
        <w:numPr>
          <w:ilvl w:val="2"/>
          <w:numId w:val="30"/>
        </w:numPr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о дате, времени и месте проведения вступительных (приемных) испытаний размещается на информационном стенде и официальном сайте Орга</w:t>
      </w:r>
      <w:r w:rsidR="00A6036E">
        <w:rPr>
          <w:rFonts w:eastAsia="Times New Roman"/>
          <w:sz w:val="24"/>
          <w:szCs w:val="24"/>
        </w:rPr>
        <w:t xml:space="preserve">низации </w:t>
      </w:r>
      <w:r w:rsidR="00A6036E">
        <w:rPr>
          <w:rFonts w:eastAsia="Times New Roman"/>
          <w:sz w:val="24"/>
          <w:szCs w:val="24"/>
        </w:rPr>
        <w:br/>
        <w:t>не позднее, чем за 3 (т</w:t>
      </w:r>
      <w:r>
        <w:rPr>
          <w:rFonts w:eastAsia="Times New Roman"/>
          <w:sz w:val="24"/>
          <w:szCs w:val="24"/>
        </w:rPr>
        <w:t>ри) рабочих дня до даты проведения вступительных (приемных) испытаний.</w:t>
      </w:r>
    </w:p>
    <w:p w:rsidR="00470485" w:rsidRDefault="00470485" w:rsidP="00DB0EB0">
      <w:pPr>
        <w:pStyle w:val="111"/>
        <w:numPr>
          <w:ilvl w:val="2"/>
          <w:numId w:val="30"/>
        </w:numPr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прохождения приемных (вступительных) испытаний Заявитель предоставляет </w:t>
      </w:r>
      <w:r>
        <w:rPr>
          <w:rFonts w:eastAsia="Times New Roman"/>
          <w:sz w:val="24"/>
          <w:szCs w:val="24"/>
        </w:rPr>
        <w:br/>
        <w:t>в Организацию</w:t>
      </w:r>
      <w:r>
        <w:rPr>
          <w:sz w:val="24"/>
          <w:szCs w:val="24"/>
        </w:rPr>
        <w:t xml:space="preserve"> оригиналы документов, </w:t>
      </w:r>
      <w:r>
        <w:rPr>
          <w:rFonts w:eastAsia="Times New Roman"/>
          <w:sz w:val="24"/>
          <w:szCs w:val="24"/>
        </w:rPr>
        <w:t>сведения о которых указаны в Запросе, ранее направленном Заявителем посредством ИС.</w:t>
      </w:r>
    </w:p>
    <w:p w:rsidR="00470485" w:rsidRDefault="00470485" w:rsidP="00DB0EB0">
      <w:pPr>
        <w:pStyle w:val="111"/>
        <w:numPr>
          <w:ilvl w:val="2"/>
          <w:numId w:val="30"/>
        </w:numPr>
        <w:ind w:left="0" w:firstLine="709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В случае отсутствия оснований для отказа в предоставлении Муниципальной услуги, указанных в подразделе </w:t>
      </w:r>
      <w:r>
        <w:rPr>
          <w:rFonts w:eastAsia="Times New Roman"/>
          <w:sz w:val="24"/>
          <w:szCs w:val="24"/>
        </w:rPr>
        <w:fldChar w:fldCharType="begin"/>
      </w:r>
      <w:r>
        <w:rPr>
          <w:rFonts w:eastAsia="Times New Roman"/>
          <w:sz w:val="24"/>
          <w:szCs w:val="24"/>
        </w:rPr>
        <w:instrText xml:space="preserve"> REF _Ref63872592 \n \h </w:instrTex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  <w:fldChar w:fldCharType="separate"/>
      </w:r>
      <w:r>
        <w:rPr>
          <w:rFonts w:eastAsia="Times New Roman"/>
          <w:sz w:val="24"/>
          <w:szCs w:val="24"/>
        </w:rPr>
        <w:t>13</w:t>
      </w:r>
      <w:r>
        <w:rPr>
          <w:rFonts w:eastAsia="Times New Roman"/>
          <w:sz w:val="24"/>
          <w:szCs w:val="24"/>
        </w:rPr>
        <w:fldChar w:fldCharType="end"/>
      </w:r>
      <w:r>
        <w:rPr>
          <w:rFonts w:eastAsia="Times New Roman"/>
          <w:sz w:val="24"/>
          <w:szCs w:val="24"/>
        </w:rPr>
        <w:t xml:space="preserve"> настоящего Административно</w:t>
      </w:r>
      <w:r w:rsidR="0036317B">
        <w:rPr>
          <w:rFonts w:eastAsia="Times New Roman"/>
          <w:sz w:val="24"/>
          <w:szCs w:val="24"/>
        </w:rPr>
        <w:t xml:space="preserve">го регламента, и в течение </w:t>
      </w:r>
      <w:r w:rsidR="0036317B">
        <w:rPr>
          <w:rFonts w:eastAsia="Times New Roman"/>
          <w:sz w:val="24"/>
          <w:szCs w:val="24"/>
        </w:rPr>
        <w:br/>
        <w:t>4 (ч</w:t>
      </w:r>
      <w:r>
        <w:rPr>
          <w:rFonts w:eastAsia="Times New Roman"/>
          <w:sz w:val="24"/>
          <w:szCs w:val="24"/>
        </w:rPr>
        <w:t xml:space="preserve">етырех) рабочих дней после проведения вступительных (приемных) испытаний </w:t>
      </w:r>
      <w:r>
        <w:rPr>
          <w:rFonts w:eastAsia="Times New Roman"/>
          <w:sz w:val="24"/>
          <w:szCs w:val="24"/>
        </w:rPr>
        <w:br/>
        <w:t xml:space="preserve">на электронную почту Заявителя, указанную при регистрации в ИС,  направляется уведомление </w:t>
      </w:r>
      <w:r>
        <w:rPr>
          <w:rFonts w:eastAsia="Times New Roman"/>
          <w:sz w:val="24"/>
          <w:szCs w:val="24"/>
        </w:rPr>
        <w:br/>
        <w:t>по форме, приведенной в Приложении 6 к настоящему Административному регламенту,</w:t>
      </w:r>
      <w:r w:rsidR="0036317B">
        <w:rPr>
          <w:rFonts w:eastAsia="Times New Roman"/>
          <w:sz w:val="24"/>
          <w:szCs w:val="24"/>
        </w:rPr>
        <w:t xml:space="preserve"> </w:t>
      </w:r>
      <w:r w:rsidR="0036317B">
        <w:rPr>
          <w:rFonts w:eastAsia="Times New Roman"/>
          <w:sz w:val="24"/>
          <w:szCs w:val="24"/>
        </w:rPr>
        <w:br/>
        <w:t>о необходимости в течение 4 (ч</w:t>
      </w:r>
      <w:r>
        <w:rPr>
          <w:rFonts w:eastAsia="Times New Roman"/>
          <w:sz w:val="24"/>
          <w:szCs w:val="24"/>
        </w:rPr>
        <w:t>етырех) рабочих дней посетить Организацию</w:t>
      </w:r>
      <w:proofErr w:type="gramEnd"/>
      <w:r>
        <w:rPr>
          <w:sz w:val="24"/>
          <w:szCs w:val="24"/>
        </w:rPr>
        <w:t xml:space="preserve"> для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заключения договора, 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_Ref62489888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6.2.1.2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настоящего Административного регламента.</w:t>
      </w:r>
      <w:r>
        <w:rPr>
          <w:sz w:val="24"/>
          <w:szCs w:val="24"/>
        </w:rPr>
        <w:t xml:space="preserve"> </w:t>
      </w:r>
    </w:p>
    <w:p w:rsidR="00470485" w:rsidRDefault="00470485" w:rsidP="00DB0EB0">
      <w:pPr>
        <w:pStyle w:val="111"/>
        <w:numPr>
          <w:ilvl w:val="2"/>
          <w:numId w:val="30"/>
        </w:numPr>
        <w:ind w:left="0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 xml:space="preserve">В случае отсутствия необходимости проведения приемных (вступительных) испытаний в Организации </w:t>
      </w:r>
      <w:r>
        <w:rPr>
          <w:sz w:val="24"/>
          <w:szCs w:val="24"/>
        </w:rPr>
        <w:t>Заявителю</w:t>
      </w:r>
      <w:r w:rsidR="002B510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течение 4 (четырех) рабочих дней с даты регистрации Запроса в Организации</w:t>
      </w:r>
      <w:r w:rsidR="002B5101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 электронную почту Заявителя, указанную при регистрации в ИС,  направляется уведомление по форме, приведенной в Приложении 6 к настоящему Административному регламенту, о необходимости посетить Организацию </w:t>
      </w:r>
      <w:r>
        <w:rPr>
          <w:sz w:val="24"/>
          <w:szCs w:val="24"/>
        </w:rPr>
        <w:t xml:space="preserve">для предоставления </w:t>
      </w:r>
      <w:r>
        <w:rPr>
          <w:rFonts w:eastAsia="Times New Roman"/>
          <w:sz w:val="24"/>
          <w:szCs w:val="24"/>
        </w:rPr>
        <w:t xml:space="preserve">оригиналов документов и </w:t>
      </w:r>
      <w:r>
        <w:rPr>
          <w:sz w:val="24"/>
          <w:szCs w:val="24"/>
        </w:rPr>
        <w:t xml:space="preserve">подписания договора 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_Ref62489888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6.2.1.2</w:t>
      </w:r>
      <w:proofErr w:type="gramEnd"/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регламента.</w:t>
      </w:r>
    </w:p>
    <w:p w:rsidR="00470485" w:rsidRDefault="00470485" w:rsidP="00DB0EB0">
      <w:pPr>
        <w:pStyle w:val="111"/>
        <w:numPr>
          <w:ilvl w:val="2"/>
          <w:numId w:val="30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Выбор Заявителем способа подачи Запроса и документов, необходимых </w:t>
      </w:r>
      <w:r>
        <w:rPr>
          <w:sz w:val="24"/>
          <w:szCs w:val="24"/>
        </w:rPr>
        <w:br/>
        <w:t xml:space="preserve">для получения </w:t>
      </w:r>
      <w:r>
        <w:rPr>
          <w:rFonts w:eastAsia="Times New Roman"/>
          <w:sz w:val="24"/>
          <w:szCs w:val="24"/>
        </w:rPr>
        <w:t>Муниципальной услуги</w:t>
      </w:r>
      <w:r>
        <w:rPr>
          <w:sz w:val="24"/>
          <w:szCs w:val="24"/>
        </w:rPr>
        <w:t>, осуществляется в соответствии с законодательством Российский Федерации.</w:t>
      </w:r>
    </w:p>
    <w:p w:rsidR="00470485" w:rsidRDefault="00470485" w:rsidP="00DB0EB0">
      <w:pPr>
        <w:pStyle w:val="111"/>
        <w:numPr>
          <w:ilvl w:val="2"/>
          <w:numId w:val="30"/>
        </w:numPr>
        <w:ind w:left="0"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Порядок приема документов, необходимых для предоставления Муниципальной услуги, в иных формах в соответствии с Федеральным законом от 27.07.2010 </w:t>
      </w:r>
      <w:r>
        <w:rPr>
          <w:sz w:val="24"/>
          <w:szCs w:val="24"/>
        </w:rPr>
        <w:br/>
        <w:t>№ 210-ФЗ «Об организации предоставления государственных и муниципальных услуг» устанавливается организационно-распорядительным актом Организации, который размещается на сайте Организации.</w:t>
      </w:r>
    </w:p>
    <w:p w:rsidR="00470485" w:rsidRPr="00E17502" w:rsidRDefault="00470485" w:rsidP="00DB0EB0">
      <w:pPr>
        <w:pStyle w:val="111"/>
        <w:numPr>
          <w:ilvl w:val="1"/>
          <w:numId w:val="30"/>
        </w:numPr>
        <w:tabs>
          <w:tab w:val="left" w:pos="0"/>
        </w:tabs>
        <w:ind w:left="0" w:firstLine="709"/>
        <w:rPr>
          <w:sz w:val="24"/>
          <w:szCs w:val="24"/>
        </w:rPr>
      </w:pPr>
      <w:r w:rsidRPr="00E17502">
        <w:rPr>
          <w:sz w:val="24"/>
          <w:szCs w:val="24"/>
        </w:rPr>
        <w:t>Обращение Заявителя посредством МФЦ.</w:t>
      </w:r>
    </w:p>
    <w:p w:rsidR="00470485" w:rsidRDefault="00470485" w:rsidP="00DB0EB0">
      <w:pPr>
        <w:pStyle w:val="111"/>
        <w:numPr>
          <w:ilvl w:val="2"/>
          <w:numId w:val="30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Для получения </w:t>
      </w:r>
      <w:r>
        <w:rPr>
          <w:rFonts w:eastAsia="Times New Roman"/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Заявитель обращается в МФЦ, </w:t>
      </w:r>
      <w:r>
        <w:rPr>
          <w:sz w:val="24"/>
          <w:szCs w:val="24"/>
        </w:rPr>
        <w:br/>
        <w:t xml:space="preserve">где предоставляет пакет документов, предусмотренных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_Ref63871401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10.1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регламента.</w:t>
      </w:r>
    </w:p>
    <w:p w:rsidR="00470485" w:rsidRDefault="00470485" w:rsidP="00DB0EB0">
      <w:pPr>
        <w:pStyle w:val="111"/>
        <w:numPr>
          <w:ilvl w:val="2"/>
          <w:numId w:val="30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Заявление о предоставлении Муниципальной услуги заполняется на основании сведений, указанных в документах, предоставленных Заявителем, и распечатывается работником МФЦ, подписывается Заявителем в присутствии работника МФЦ.</w:t>
      </w:r>
    </w:p>
    <w:p w:rsidR="00470485" w:rsidRDefault="00470485" w:rsidP="00DB0EB0">
      <w:pPr>
        <w:pStyle w:val="111"/>
        <w:numPr>
          <w:ilvl w:val="2"/>
          <w:numId w:val="30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 случае наличия оснований, предусмотренных подразделом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_Hlk20900714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12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регламента, работником МФЦ Заявителю выдается решение об отказе </w:t>
      </w:r>
      <w:r>
        <w:rPr>
          <w:sz w:val="24"/>
          <w:szCs w:val="24"/>
        </w:rPr>
        <w:br/>
        <w:t>в приеме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470485" w:rsidRDefault="00470485" w:rsidP="00DB0EB0">
      <w:pPr>
        <w:pStyle w:val="111"/>
        <w:numPr>
          <w:ilvl w:val="2"/>
          <w:numId w:val="30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При отсутствии оснований для отказа в приеме документов работник МФЦ принимает у Заявителя документы, необходимые для предоставления услуги, и подписанное </w:t>
      </w:r>
      <w:r>
        <w:rPr>
          <w:sz w:val="24"/>
          <w:szCs w:val="24"/>
        </w:rPr>
        <w:lastRenderedPageBreak/>
        <w:t xml:space="preserve">Заявителем или представителем Заявителя в присутствии работника МФЦ заявление </w:t>
      </w:r>
      <w:r>
        <w:rPr>
          <w:sz w:val="24"/>
          <w:szCs w:val="24"/>
        </w:rPr>
        <w:br/>
        <w:t>о предоставлении Муниципальной услуги.</w:t>
      </w:r>
    </w:p>
    <w:p w:rsidR="00470485" w:rsidRDefault="00470485" w:rsidP="00DB0EB0">
      <w:pPr>
        <w:pStyle w:val="111"/>
        <w:numPr>
          <w:ilvl w:val="2"/>
          <w:numId w:val="30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Специалист МФЦ выдает Заявителю выписку из электронного журнала регистрации обращений, которая содержит опись о приеме Заявления, документов с указанием их перечня и количества листов, регистрационного номера Заявления, даты получения документов </w:t>
      </w:r>
      <w:r>
        <w:rPr>
          <w:sz w:val="24"/>
          <w:szCs w:val="24"/>
        </w:rPr>
        <w:br/>
        <w:t>от Заявителя и плановой даты готовности результата предоставления услуги.</w:t>
      </w:r>
    </w:p>
    <w:p w:rsidR="00470485" w:rsidRDefault="00470485" w:rsidP="00DB0EB0">
      <w:pPr>
        <w:pStyle w:val="111"/>
        <w:numPr>
          <w:ilvl w:val="2"/>
          <w:numId w:val="30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Специалист МФЦ сканирует представленные Заявителем документы и формирует электронное дело в Модуле Единой информационной системы оказания услуг, установленный </w:t>
      </w:r>
      <w:r>
        <w:rPr>
          <w:sz w:val="24"/>
          <w:szCs w:val="24"/>
        </w:rPr>
        <w:br/>
        <w:t>в МФЦ (далее - Модуль МФЦ ЕИС ОУ). Электронное дело (Заявление, прилагаемые к нему документы, выписка) поступает из Модуля МФЦ ЕИС ОУ в ИС в день его формирования.</w:t>
      </w:r>
    </w:p>
    <w:p w:rsidR="00470485" w:rsidRDefault="00470485" w:rsidP="00DB0EB0">
      <w:pPr>
        <w:pStyle w:val="111"/>
        <w:numPr>
          <w:ilvl w:val="2"/>
          <w:numId w:val="30"/>
        </w:numPr>
        <w:ind w:left="0"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Заявитель уведомляется о получении </w:t>
      </w:r>
      <w:r>
        <w:rPr>
          <w:rFonts w:eastAsia="Times New Roman"/>
          <w:sz w:val="24"/>
          <w:szCs w:val="24"/>
        </w:rPr>
        <w:t>Организацией</w:t>
      </w:r>
      <w:r>
        <w:rPr>
          <w:sz w:val="24"/>
          <w:szCs w:val="24"/>
        </w:rPr>
        <w:t xml:space="preserve"> Запроса и документов в день </w:t>
      </w:r>
      <w:r>
        <w:rPr>
          <w:sz w:val="24"/>
          <w:szCs w:val="24"/>
        </w:rPr>
        <w:br/>
        <w:t>его подачи специалистом МФЦ.</w:t>
      </w:r>
    </w:p>
    <w:p w:rsidR="00470485" w:rsidRDefault="00470485" w:rsidP="00DB0EB0">
      <w:pPr>
        <w:pStyle w:val="111"/>
        <w:numPr>
          <w:ilvl w:val="2"/>
          <w:numId w:val="30"/>
        </w:numPr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</w:t>
      </w:r>
      <w:r>
        <w:rPr>
          <w:rFonts w:eastAsia="Times New Roman"/>
          <w:sz w:val="24"/>
          <w:szCs w:val="24"/>
        </w:rPr>
        <w:br/>
        <w:t xml:space="preserve">в Организации </w:t>
      </w:r>
      <w:r>
        <w:rPr>
          <w:sz w:val="24"/>
          <w:szCs w:val="24"/>
        </w:rPr>
        <w:t>Заявителю</w:t>
      </w:r>
      <w:r w:rsidR="0083420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A279C">
        <w:rPr>
          <w:rFonts w:eastAsia="Times New Roman"/>
          <w:sz w:val="24"/>
          <w:szCs w:val="24"/>
        </w:rPr>
        <w:t>в течение 7 (с</w:t>
      </w:r>
      <w:r>
        <w:rPr>
          <w:rFonts w:eastAsia="Times New Roman"/>
          <w:sz w:val="24"/>
          <w:szCs w:val="24"/>
        </w:rPr>
        <w:t xml:space="preserve">еми) рабочих дней </w:t>
      </w:r>
      <w:proofErr w:type="gramStart"/>
      <w:r>
        <w:rPr>
          <w:rFonts w:eastAsia="Times New Roman"/>
          <w:sz w:val="24"/>
          <w:szCs w:val="24"/>
        </w:rPr>
        <w:t>с даты регистрации</w:t>
      </w:r>
      <w:proofErr w:type="gramEnd"/>
      <w:r>
        <w:rPr>
          <w:rFonts w:eastAsia="Times New Roman"/>
          <w:sz w:val="24"/>
          <w:szCs w:val="24"/>
        </w:rPr>
        <w:t xml:space="preserve"> Запроса </w:t>
      </w:r>
      <w:r>
        <w:rPr>
          <w:rFonts w:eastAsia="Times New Roman"/>
          <w:sz w:val="24"/>
          <w:szCs w:val="24"/>
        </w:rPr>
        <w:br/>
        <w:t>в Организации</w:t>
      </w:r>
      <w:r w:rsidR="0083420E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 адрес электронной почты и/или мобильный телефон Заявителя МФЦ направляется уведомление о дате, месте и времени проведения вступительных (приемных) испытаний.</w:t>
      </w:r>
    </w:p>
    <w:p w:rsidR="00470485" w:rsidRDefault="00470485" w:rsidP="00DB0EB0">
      <w:pPr>
        <w:pStyle w:val="111"/>
        <w:numPr>
          <w:ilvl w:val="2"/>
          <w:numId w:val="30"/>
        </w:numPr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о дате, времени и месте проведения вступительных (приемных) испытаний размещается на информационном стенде и официальном сайте Орга</w:t>
      </w:r>
      <w:r w:rsidR="001F001D">
        <w:rPr>
          <w:rFonts w:eastAsia="Times New Roman"/>
          <w:sz w:val="24"/>
          <w:szCs w:val="24"/>
        </w:rPr>
        <w:t xml:space="preserve">низации </w:t>
      </w:r>
      <w:r w:rsidR="001F001D">
        <w:rPr>
          <w:rFonts w:eastAsia="Times New Roman"/>
          <w:sz w:val="24"/>
          <w:szCs w:val="24"/>
        </w:rPr>
        <w:br/>
        <w:t>не позднее, чем за 3 (т</w:t>
      </w:r>
      <w:r>
        <w:rPr>
          <w:rFonts w:eastAsia="Times New Roman"/>
          <w:sz w:val="24"/>
          <w:szCs w:val="24"/>
        </w:rPr>
        <w:t>ри) рабочих дня до даты проведения вступительных (приемных) испытаний.</w:t>
      </w:r>
    </w:p>
    <w:p w:rsidR="00470485" w:rsidRDefault="00470485" w:rsidP="00DB0EB0">
      <w:pPr>
        <w:pStyle w:val="111"/>
        <w:numPr>
          <w:ilvl w:val="2"/>
          <w:numId w:val="30"/>
        </w:numPr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>
        <w:rPr>
          <w:sz w:val="24"/>
          <w:szCs w:val="24"/>
        </w:rPr>
        <w:t xml:space="preserve"> оригиналы документов, </w:t>
      </w:r>
      <w:r>
        <w:rPr>
          <w:rFonts w:eastAsia="Times New Roman"/>
          <w:sz w:val="24"/>
          <w:szCs w:val="24"/>
        </w:rPr>
        <w:t>сведения о которых указаны в Запросе, ранее поданном Заявителем в МФЦ.</w:t>
      </w:r>
    </w:p>
    <w:p w:rsidR="00470485" w:rsidRDefault="00470485" w:rsidP="00DB0EB0">
      <w:pPr>
        <w:pStyle w:val="111"/>
        <w:numPr>
          <w:ilvl w:val="2"/>
          <w:numId w:val="30"/>
        </w:numPr>
        <w:ind w:left="0" w:firstLine="709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В случае отсутствия оснований для отказа в предоставлении Муниципальной услуги, указанных в подразделе </w:t>
      </w:r>
      <w:r>
        <w:rPr>
          <w:rFonts w:eastAsia="Times New Roman"/>
          <w:sz w:val="24"/>
          <w:szCs w:val="24"/>
        </w:rPr>
        <w:fldChar w:fldCharType="begin"/>
      </w:r>
      <w:r>
        <w:rPr>
          <w:rFonts w:eastAsia="Times New Roman"/>
          <w:sz w:val="24"/>
          <w:szCs w:val="24"/>
        </w:rPr>
        <w:instrText xml:space="preserve"> REF _Ref63872592 \n \h </w:instrTex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  <w:fldChar w:fldCharType="separate"/>
      </w:r>
      <w:r>
        <w:rPr>
          <w:rFonts w:eastAsia="Times New Roman"/>
          <w:sz w:val="24"/>
          <w:szCs w:val="24"/>
        </w:rPr>
        <w:t>13</w:t>
      </w:r>
      <w:r>
        <w:rPr>
          <w:rFonts w:eastAsia="Times New Roman"/>
          <w:sz w:val="24"/>
          <w:szCs w:val="24"/>
        </w:rPr>
        <w:fldChar w:fldCharType="end"/>
      </w:r>
      <w:r>
        <w:rPr>
          <w:rFonts w:eastAsia="Times New Roman"/>
          <w:sz w:val="24"/>
          <w:szCs w:val="24"/>
        </w:rPr>
        <w:t xml:space="preserve"> настоящего Административно</w:t>
      </w:r>
      <w:r w:rsidR="001F001D">
        <w:rPr>
          <w:rFonts w:eastAsia="Times New Roman"/>
          <w:sz w:val="24"/>
          <w:szCs w:val="24"/>
        </w:rPr>
        <w:t xml:space="preserve">го регламента, и в течение </w:t>
      </w:r>
      <w:r w:rsidR="001F001D">
        <w:rPr>
          <w:rFonts w:eastAsia="Times New Roman"/>
          <w:sz w:val="24"/>
          <w:szCs w:val="24"/>
        </w:rPr>
        <w:br/>
        <w:t>4 (ч</w:t>
      </w:r>
      <w:r>
        <w:rPr>
          <w:rFonts w:eastAsia="Times New Roman"/>
          <w:sz w:val="24"/>
          <w:szCs w:val="24"/>
        </w:rPr>
        <w:t>етырех) рабочих дней после проведения вступительных (приемных) испытаний на адрес электронной почты и/или мобильный телефон Заявителя МФЦ направляется уведомление о предоставлении Муниципальной услуги</w:t>
      </w:r>
      <w:r>
        <w:rPr>
          <w:sz w:val="24"/>
          <w:szCs w:val="24"/>
        </w:rPr>
        <w:t xml:space="preserve"> 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_Ref82950340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6.2.1.1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</w:t>
      </w:r>
      <w:r>
        <w:rPr>
          <w:rFonts w:eastAsia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End"/>
    </w:p>
    <w:p w:rsidR="00470485" w:rsidRPr="0069243E" w:rsidRDefault="00470485" w:rsidP="00DB0EB0">
      <w:pPr>
        <w:pStyle w:val="111"/>
        <w:numPr>
          <w:ilvl w:val="2"/>
          <w:numId w:val="30"/>
        </w:numPr>
        <w:ind w:left="0" w:firstLine="709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 случае отсутствия необходимости проведения приемных (вступительных) испытаний в Организации</w:t>
      </w:r>
      <w:r w:rsidR="004346A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="002B510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F001D">
        <w:rPr>
          <w:rFonts w:eastAsia="Times New Roman"/>
          <w:sz w:val="24"/>
          <w:szCs w:val="24"/>
        </w:rPr>
        <w:t>в течение 4 (ч</w:t>
      </w:r>
      <w:r>
        <w:rPr>
          <w:rFonts w:eastAsia="Times New Roman"/>
          <w:sz w:val="24"/>
          <w:szCs w:val="24"/>
        </w:rPr>
        <w:t>етырех) рабочих дней с даты регистрации Запроса в Организации</w:t>
      </w:r>
      <w:r w:rsidR="002B5101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 на адрес электронной почты и/или мобильный телефон Заявителя МФЦ направляется уведомление, о необходимости посетить Организацию </w:t>
      </w:r>
      <w:r>
        <w:rPr>
          <w:sz w:val="24"/>
          <w:szCs w:val="24"/>
        </w:rPr>
        <w:t xml:space="preserve">для предоставления </w:t>
      </w:r>
      <w:r>
        <w:rPr>
          <w:rFonts w:eastAsia="Times New Roman"/>
          <w:sz w:val="24"/>
          <w:szCs w:val="24"/>
        </w:rPr>
        <w:t xml:space="preserve">оригиналов документов и </w:t>
      </w:r>
      <w:r>
        <w:rPr>
          <w:sz w:val="24"/>
          <w:szCs w:val="24"/>
        </w:rPr>
        <w:t xml:space="preserve">подписания договора 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_Ref62489888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6.2.1.2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</w:t>
      </w:r>
      <w:r w:rsidRPr="0069243E">
        <w:rPr>
          <w:sz w:val="24"/>
          <w:szCs w:val="24"/>
        </w:rPr>
        <w:t>Административного регламента.</w:t>
      </w:r>
      <w:proofErr w:type="gramEnd"/>
    </w:p>
    <w:p w:rsidR="00470485" w:rsidRPr="0069243E" w:rsidRDefault="00470485" w:rsidP="00DB0EB0">
      <w:pPr>
        <w:pStyle w:val="111"/>
        <w:numPr>
          <w:ilvl w:val="1"/>
          <w:numId w:val="30"/>
        </w:numPr>
        <w:tabs>
          <w:tab w:val="left" w:pos="0"/>
        </w:tabs>
        <w:ind w:left="0" w:firstLine="709"/>
        <w:rPr>
          <w:sz w:val="24"/>
          <w:szCs w:val="24"/>
        </w:rPr>
      </w:pPr>
      <w:r w:rsidRPr="0069243E">
        <w:rPr>
          <w:sz w:val="24"/>
          <w:szCs w:val="24"/>
        </w:rPr>
        <w:t>Обращение Заявителя в Организацию.</w:t>
      </w:r>
    </w:p>
    <w:p w:rsidR="00470485" w:rsidRDefault="00470485" w:rsidP="00DB0EB0">
      <w:pPr>
        <w:pStyle w:val="111"/>
        <w:numPr>
          <w:ilvl w:val="2"/>
          <w:numId w:val="30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69243E">
        <w:rPr>
          <w:sz w:val="24"/>
          <w:szCs w:val="24"/>
        </w:rPr>
        <w:t xml:space="preserve">Для получения </w:t>
      </w:r>
      <w:r w:rsidRPr="0069243E">
        <w:rPr>
          <w:rFonts w:eastAsia="Times New Roman"/>
          <w:sz w:val="24"/>
          <w:szCs w:val="24"/>
        </w:rPr>
        <w:t>Муниципальной услуги</w:t>
      </w:r>
      <w:r w:rsidRPr="0069243E">
        <w:rPr>
          <w:sz w:val="24"/>
          <w:szCs w:val="24"/>
        </w:rPr>
        <w:t xml:space="preserve"> Заявитель обращается в Организацию, </w:t>
      </w:r>
      <w:r w:rsidRPr="0069243E">
        <w:rPr>
          <w:sz w:val="24"/>
          <w:szCs w:val="24"/>
        </w:rPr>
        <w:br/>
        <w:t xml:space="preserve">где предоставляет </w:t>
      </w:r>
      <w:r>
        <w:rPr>
          <w:sz w:val="24"/>
          <w:szCs w:val="24"/>
        </w:rPr>
        <w:t xml:space="preserve">пакет документов, предусмотренных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_Ref63871401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10.1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регламента.</w:t>
      </w:r>
    </w:p>
    <w:p w:rsidR="00470485" w:rsidRDefault="00470485" w:rsidP="00DB0EB0">
      <w:pPr>
        <w:pStyle w:val="111"/>
        <w:numPr>
          <w:ilvl w:val="2"/>
          <w:numId w:val="30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Заявление о предоставлении Муниципальной услуги заполняется на основании сведений, указанных в документах, предоставленных Заявителем, и распечатывается работником Организации, подписывается Заявителем в присутствии работника Организации.</w:t>
      </w:r>
    </w:p>
    <w:p w:rsidR="00470485" w:rsidRDefault="00470485" w:rsidP="00DB0EB0">
      <w:pPr>
        <w:pStyle w:val="111"/>
        <w:numPr>
          <w:ilvl w:val="2"/>
          <w:numId w:val="30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 случае наличия оснований, предусмотренных подразделом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_Hlk20900714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12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регламента, работником Организации Заявителю сообщается об отказе </w:t>
      </w:r>
      <w:r>
        <w:rPr>
          <w:sz w:val="24"/>
          <w:szCs w:val="24"/>
        </w:rPr>
        <w:br/>
        <w:t xml:space="preserve">в приеме документов с указанием причин отказа в срок не позднее 30 минут с момента получения от Заявителя (представителя Заявителя) документов. Решение об отказе </w:t>
      </w:r>
      <w:r>
        <w:rPr>
          <w:bCs/>
          <w:sz w:val="24"/>
          <w:szCs w:val="24"/>
        </w:rPr>
        <w:t xml:space="preserve">в приеме документов, </w:t>
      </w:r>
      <w:r>
        <w:rPr>
          <w:bCs/>
          <w:sz w:val="24"/>
          <w:szCs w:val="24"/>
        </w:rPr>
        <w:lastRenderedPageBreak/>
        <w:t>необходимых для предоставления Муниципальной услуги,</w:t>
      </w:r>
      <w:r>
        <w:rPr>
          <w:sz w:val="24"/>
          <w:szCs w:val="24"/>
        </w:rPr>
        <w:t xml:space="preserve"> составляется по форме согласно Приложению 4, подписывается работником Организации и выдается Заявителю в бумажной форме.</w:t>
      </w:r>
    </w:p>
    <w:p w:rsidR="00470485" w:rsidRDefault="00470485" w:rsidP="00DB0EB0">
      <w:pPr>
        <w:pStyle w:val="111"/>
        <w:numPr>
          <w:ilvl w:val="2"/>
          <w:numId w:val="30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При отсутствии оснований для отказа в приеме документов работник Организации принимает у Заявителя документы, необходимые для предоставления услуги, и подписанное Заявителем или представителем Заявителя в присутствии работника Организации заявление </w:t>
      </w:r>
      <w:r>
        <w:rPr>
          <w:sz w:val="24"/>
          <w:szCs w:val="24"/>
        </w:rPr>
        <w:br/>
        <w:t>о предоставлении Муниципальной услуги.</w:t>
      </w:r>
    </w:p>
    <w:p w:rsidR="00470485" w:rsidRDefault="00470485" w:rsidP="00DB0EB0">
      <w:pPr>
        <w:pStyle w:val="111"/>
        <w:numPr>
          <w:ilvl w:val="2"/>
          <w:numId w:val="30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Работник Организации выдает Заявителю расписку о получении документов, которая содержит опись о приеме Заявления, документов с указанием их перечня и количества листов, регистрационного номера Заявления, даты получения документов от Заявителя и плановой даты готовности результата предоставления услуги.</w:t>
      </w:r>
    </w:p>
    <w:p w:rsidR="00470485" w:rsidRDefault="00470485" w:rsidP="0047048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470485" w:rsidRDefault="00470485" w:rsidP="00DB0EB0">
      <w:pPr>
        <w:pStyle w:val="2-"/>
        <w:numPr>
          <w:ilvl w:val="0"/>
          <w:numId w:val="27"/>
        </w:numPr>
      </w:pPr>
      <w:bookmarkStart w:id="60" w:name="__RefHeading___Toc83023803"/>
      <w:bookmarkEnd w:id="60"/>
      <w:r>
        <w:t>Способы получения Заявителем результатов предоставления Муниципальной услуги</w:t>
      </w:r>
    </w:p>
    <w:p w:rsidR="00470485" w:rsidRDefault="00470485" w:rsidP="00470485">
      <w:pPr>
        <w:pStyle w:val="2-"/>
        <w:numPr>
          <w:ilvl w:val="0"/>
          <w:numId w:val="0"/>
        </w:numPr>
        <w:ind w:left="1429"/>
      </w:pPr>
    </w:p>
    <w:p w:rsidR="00470485" w:rsidRPr="00E17502" w:rsidRDefault="00470485" w:rsidP="00DB0EB0">
      <w:pPr>
        <w:pStyle w:val="114"/>
        <w:numPr>
          <w:ilvl w:val="1"/>
          <w:numId w:val="27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Заявитель уведомляется о ходе рассмотрения и готовности результата </w:t>
      </w:r>
      <w:r w:rsidRPr="00E17502">
        <w:rPr>
          <w:sz w:val="24"/>
          <w:szCs w:val="24"/>
        </w:rPr>
        <w:t xml:space="preserve">предоставления </w:t>
      </w:r>
      <w:r w:rsidRPr="00E17502">
        <w:rPr>
          <w:rFonts w:eastAsia="Times New Roman"/>
          <w:sz w:val="24"/>
          <w:szCs w:val="24"/>
        </w:rPr>
        <w:t>Муниципальной услуги</w:t>
      </w:r>
      <w:r w:rsidRPr="00E17502">
        <w:rPr>
          <w:sz w:val="24"/>
          <w:szCs w:val="24"/>
        </w:rPr>
        <w:t xml:space="preserve"> следующими способами:</w:t>
      </w:r>
    </w:p>
    <w:p w:rsidR="00470485" w:rsidRPr="00E17502" w:rsidRDefault="008950E4" w:rsidP="00DB0EB0">
      <w:pPr>
        <w:pStyle w:val="114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в личном кабинете</w:t>
      </w:r>
      <w:r w:rsidR="00470485" w:rsidRPr="00E17502">
        <w:rPr>
          <w:sz w:val="24"/>
          <w:szCs w:val="24"/>
        </w:rPr>
        <w:t xml:space="preserve"> на ЕПГУ или РПГУ, и в ИС;</w:t>
      </w:r>
    </w:p>
    <w:p w:rsidR="00470485" w:rsidRPr="00E17502" w:rsidRDefault="00470485" w:rsidP="00DB0EB0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E17502">
        <w:rPr>
          <w:rFonts w:eastAsia="Times New Roman"/>
          <w:sz w:val="24"/>
          <w:szCs w:val="24"/>
        </w:rPr>
        <w:t>по электронной почте;</w:t>
      </w:r>
    </w:p>
    <w:p w:rsidR="00470485" w:rsidRPr="00E17502" w:rsidRDefault="008950E4" w:rsidP="00DB0EB0">
      <w:pPr>
        <w:pStyle w:val="111"/>
        <w:numPr>
          <w:ilvl w:val="2"/>
          <w:numId w:val="27"/>
        </w:numPr>
        <w:ind w:left="0" w:firstLine="709"/>
      </w:pPr>
      <w:r>
        <w:rPr>
          <w:sz w:val="24"/>
          <w:szCs w:val="24"/>
        </w:rPr>
        <w:t>з</w:t>
      </w:r>
      <w:r w:rsidR="00470485" w:rsidRPr="00E17502">
        <w:rPr>
          <w:sz w:val="24"/>
          <w:szCs w:val="24"/>
        </w:rPr>
        <w:t xml:space="preserve">аявитель может самостоятельно получить информацию о ходе рассмотрения </w:t>
      </w:r>
      <w:r w:rsidR="00470485" w:rsidRPr="00E17502">
        <w:rPr>
          <w:sz w:val="24"/>
          <w:szCs w:val="24"/>
        </w:rPr>
        <w:br/>
        <w:t xml:space="preserve">и готовности результата предоставления </w:t>
      </w:r>
      <w:r w:rsidR="00470485" w:rsidRPr="00E17502">
        <w:rPr>
          <w:rFonts w:eastAsia="Times New Roman"/>
          <w:sz w:val="24"/>
          <w:szCs w:val="24"/>
        </w:rPr>
        <w:t>Муниципальной услуги</w:t>
      </w:r>
      <w:r w:rsidR="00470485" w:rsidRPr="00E17502">
        <w:rPr>
          <w:sz w:val="24"/>
          <w:szCs w:val="24"/>
        </w:rPr>
        <w:t xml:space="preserve"> посредством:</w:t>
      </w:r>
    </w:p>
    <w:p w:rsidR="00470485" w:rsidRPr="00E17502" w:rsidRDefault="00470485" w:rsidP="00470485">
      <w:pPr>
        <w:pStyle w:val="2f5"/>
        <w:numPr>
          <w:ilvl w:val="0"/>
          <w:numId w:val="0"/>
        </w:numPr>
        <w:spacing w:line="276" w:lineRule="auto"/>
        <w:ind w:firstLine="709"/>
      </w:pPr>
      <w:r w:rsidRPr="00E17502">
        <w:t>а) сервиса ЕПГУ «Узнать статус Заявления»;</w:t>
      </w:r>
    </w:p>
    <w:p w:rsidR="00470485" w:rsidRPr="0055392E" w:rsidRDefault="00470485" w:rsidP="00470485">
      <w:pPr>
        <w:pStyle w:val="2f5"/>
        <w:numPr>
          <w:ilvl w:val="0"/>
          <w:numId w:val="0"/>
        </w:numPr>
        <w:spacing w:line="276" w:lineRule="auto"/>
        <w:ind w:firstLine="709"/>
      </w:pPr>
      <w:r w:rsidRPr="00E17502">
        <w:t xml:space="preserve">б) по бесплатному единому номеру телефона поддержки </w:t>
      </w:r>
      <w:r w:rsidRPr="0055392E">
        <w:t>ЕПГУ 8 800 100-70-10;</w:t>
      </w:r>
    </w:p>
    <w:p w:rsidR="00470485" w:rsidRPr="0055392E" w:rsidRDefault="00470485" w:rsidP="00470485">
      <w:pPr>
        <w:pStyle w:val="2f5"/>
        <w:numPr>
          <w:ilvl w:val="0"/>
          <w:numId w:val="0"/>
        </w:numPr>
        <w:spacing w:line="276" w:lineRule="auto"/>
        <w:ind w:firstLine="709"/>
      </w:pPr>
      <w:r w:rsidRPr="0055392E">
        <w:t>в) по бесплатному единому номеру телефона поддержки РПГУ 8 800 100-70-10;</w:t>
      </w:r>
    </w:p>
    <w:p w:rsidR="00470485" w:rsidRPr="0055392E" w:rsidRDefault="00470485" w:rsidP="00470485">
      <w:pPr>
        <w:pStyle w:val="2f5"/>
        <w:numPr>
          <w:ilvl w:val="0"/>
          <w:numId w:val="0"/>
        </w:numPr>
        <w:spacing w:line="276" w:lineRule="auto"/>
        <w:ind w:firstLine="709"/>
      </w:pPr>
      <w:r w:rsidRPr="0055392E">
        <w:t>г) в МФЦ;</w:t>
      </w:r>
    </w:p>
    <w:p w:rsidR="00470485" w:rsidRPr="00E17502" w:rsidRDefault="00470485" w:rsidP="00470485">
      <w:pPr>
        <w:pStyle w:val="2f5"/>
        <w:numPr>
          <w:ilvl w:val="0"/>
          <w:numId w:val="0"/>
        </w:numPr>
        <w:spacing w:line="276" w:lineRule="auto"/>
        <w:ind w:firstLine="709"/>
      </w:pPr>
      <w:r w:rsidRPr="0055392E">
        <w:t>д) в Службе технической поддержки ИС +799-23-31-76-25</w:t>
      </w:r>
      <w:r w:rsidR="0055392E">
        <w:t>.</w:t>
      </w:r>
    </w:p>
    <w:p w:rsidR="00470485" w:rsidRPr="00E17502" w:rsidRDefault="00470485" w:rsidP="00DB0EB0">
      <w:pPr>
        <w:pStyle w:val="114"/>
        <w:numPr>
          <w:ilvl w:val="1"/>
          <w:numId w:val="27"/>
        </w:numPr>
        <w:ind w:left="0" w:firstLine="709"/>
        <w:rPr>
          <w:sz w:val="24"/>
          <w:szCs w:val="24"/>
        </w:rPr>
      </w:pPr>
      <w:r w:rsidRPr="00E17502">
        <w:rPr>
          <w:sz w:val="24"/>
          <w:szCs w:val="24"/>
        </w:rPr>
        <w:t xml:space="preserve">Способы получения результата </w:t>
      </w:r>
      <w:r w:rsidRPr="00E17502">
        <w:rPr>
          <w:rFonts w:eastAsia="Times New Roman"/>
          <w:sz w:val="24"/>
          <w:szCs w:val="24"/>
        </w:rPr>
        <w:t>Муниципальной услуги</w:t>
      </w:r>
      <w:r w:rsidRPr="00E17502">
        <w:rPr>
          <w:sz w:val="24"/>
          <w:szCs w:val="24"/>
        </w:rPr>
        <w:t>:</w:t>
      </w:r>
    </w:p>
    <w:p w:rsidR="00470485" w:rsidRPr="00E17502" w:rsidRDefault="00B350C6" w:rsidP="00DB0EB0">
      <w:pPr>
        <w:pStyle w:val="114"/>
        <w:numPr>
          <w:ilvl w:val="2"/>
          <w:numId w:val="27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 В л</w:t>
      </w:r>
      <w:r w:rsidR="00470485" w:rsidRPr="00E17502">
        <w:rPr>
          <w:sz w:val="24"/>
          <w:szCs w:val="24"/>
        </w:rPr>
        <w:t>ичном кабинете на ЕПГУ или РПГУ.</w:t>
      </w:r>
    </w:p>
    <w:p w:rsidR="00470485" w:rsidRDefault="00470485" w:rsidP="00470485">
      <w:pPr>
        <w:pStyle w:val="114"/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Результат предоставления Муниципальной услуги независимо от принятого решения направляется Заявителю в Личный кабинет на ЕПГУ или РПГУ.</w:t>
      </w:r>
    </w:p>
    <w:p w:rsidR="00470485" w:rsidRDefault="00470485" w:rsidP="00470485">
      <w:pPr>
        <w:pStyle w:val="114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принятия предварительного решения о предоставлении Муниципальной услуги Заявителю направляется уведомление в Личный кабинет на ЕПГУ: </w:t>
      </w:r>
    </w:p>
    <w:p w:rsidR="00470485" w:rsidRDefault="00470485" w:rsidP="00DB0EB0">
      <w:pPr>
        <w:pStyle w:val="114"/>
        <w:numPr>
          <w:ilvl w:val="3"/>
          <w:numId w:val="27"/>
        </w:numPr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 необходимости явиться на приемные (вступительные) испытания </w:t>
      </w:r>
      <w:r>
        <w:rPr>
          <w:rFonts w:eastAsia="Times New Roman"/>
          <w:sz w:val="24"/>
          <w:szCs w:val="24"/>
        </w:rPr>
        <w:br/>
        <w:t xml:space="preserve">с оригиналами документов для сверки со сведениями, указанными Заявителем в Запросе, направленном посредством ЕПГУ или РПГУ в Организацию; </w:t>
      </w:r>
    </w:p>
    <w:p w:rsidR="00470485" w:rsidRDefault="00470485" w:rsidP="00DB0EB0">
      <w:pPr>
        <w:pStyle w:val="114"/>
        <w:numPr>
          <w:ilvl w:val="3"/>
          <w:numId w:val="27"/>
        </w:numPr>
        <w:ind w:left="0" w:firstLine="709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отсутствия необходимости приемных (вступительных) испытаний явиться для подписания договора в соответствии с пунктом 6.2.1.2 настоящего Административного регламента с оригиналами документов для сверки со сведениями, ранее указанными Заявителем в Запросе, направленном посредством ЕПГУ или РПГУ в Организацию.</w:t>
      </w:r>
    </w:p>
    <w:p w:rsidR="00470485" w:rsidRPr="00E17502" w:rsidRDefault="00470485" w:rsidP="00DB0EB0">
      <w:pPr>
        <w:pStyle w:val="114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E17502">
        <w:rPr>
          <w:rFonts w:eastAsia="Times New Roman"/>
          <w:sz w:val="24"/>
          <w:szCs w:val="24"/>
        </w:rPr>
        <w:t>В Личном кабинете Заявителя в ИС.</w:t>
      </w:r>
    </w:p>
    <w:p w:rsidR="00470485" w:rsidRDefault="00470485" w:rsidP="00470485">
      <w:pPr>
        <w:pStyle w:val="114"/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Результат предоставления Муниципальной услуги независимо от принятого решения направляется Заявителю в Личный кабинет в ИС.</w:t>
      </w:r>
    </w:p>
    <w:p w:rsidR="00470485" w:rsidRDefault="00470485" w:rsidP="00470485">
      <w:pPr>
        <w:pStyle w:val="114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принятия предварительного решения о предоставлении Муниципальной услуги Заявителю направляется уведомление на электронную почту Заявителя, указанную при регистрации в ИС: </w:t>
      </w:r>
    </w:p>
    <w:p w:rsidR="00470485" w:rsidRPr="00E17502" w:rsidRDefault="00470485" w:rsidP="00DB0EB0">
      <w:pPr>
        <w:pStyle w:val="114"/>
        <w:numPr>
          <w:ilvl w:val="3"/>
          <w:numId w:val="27"/>
        </w:numPr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 необходимости явиться на приемные (вступительные) испытания </w:t>
      </w:r>
      <w:r>
        <w:rPr>
          <w:rFonts w:eastAsia="Times New Roman"/>
          <w:sz w:val="24"/>
          <w:szCs w:val="24"/>
        </w:rPr>
        <w:br/>
        <w:t xml:space="preserve">с оригиналами документов для сверки со сведениями, указанными Заявителем в Запросе, </w:t>
      </w:r>
      <w:r w:rsidRPr="00E17502">
        <w:rPr>
          <w:rFonts w:eastAsia="Times New Roman"/>
          <w:sz w:val="24"/>
          <w:szCs w:val="24"/>
        </w:rPr>
        <w:lastRenderedPageBreak/>
        <w:t xml:space="preserve">направленном посредством ИС в Организацию, по форме, приведенной в Приложении </w:t>
      </w:r>
      <w:r w:rsidRPr="00E17502">
        <w:rPr>
          <w:rFonts w:eastAsia="Times New Roman"/>
          <w:sz w:val="24"/>
          <w:szCs w:val="24"/>
        </w:rPr>
        <w:br/>
        <w:t xml:space="preserve">5 к настоящему Административному регламенту; </w:t>
      </w:r>
    </w:p>
    <w:p w:rsidR="00470485" w:rsidRPr="00E17502" w:rsidRDefault="00470485" w:rsidP="00DB0EB0">
      <w:pPr>
        <w:pStyle w:val="114"/>
        <w:numPr>
          <w:ilvl w:val="3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E17502">
        <w:rPr>
          <w:rFonts w:eastAsia="Times New Roman"/>
          <w:sz w:val="24"/>
          <w:szCs w:val="24"/>
        </w:rPr>
        <w:t>в случае отсутствия необходимости приемных (вступительных) испытаний явиться для подписания договора в соответствии с пунктом 6.2.1.2 настоящего Административного регламента с оригиналами документов для сверки со сведениями, ранее указанными Заявителем в Запросе, направленном посредством ИС в Организацию, по форме, приведенной в Приложении 6 к настоящему Административному регламенту.</w:t>
      </w:r>
    </w:p>
    <w:p w:rsidR="00470485" w:rsidRPr="00E17502" w:rsidRDefault="00470485" w:rsidP="00DB0EB0">
      <w:pPr>
        <w:pStyle w:val="114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E17502">
        <w:rPr>
          <w:rFonts w:eastAsia="Times New Roman"/>
          <w:sz w:val="24"/>
          <w:szCs w:val="24"/>
        </w:rPr>
        <w:t>В МФЦ на бумажном носителе (если результат предоставления услуги был заявлен в л</w:t>
      </w:r>
      <w:r w:rsidR="001A387C">
        <w:rPr>
          <w:rFonts w:eastAsia="Times New Roman"/>
          <w:sz w:val="24"/>
          <w:szCs w:val="24"/>
        </w:rPr>
        <w:t xml:space="preserve">ичном кабинете на РПГУ). В </w:t>
      </w:r>
      <w:r w:rsidRPr="00E17502">
        <w:rPr>
          <w:rFonts w:eastAsia="Times New Roman"/>
          <w:sz w:val="24"/>
          <w:szCs w:val="24"/>
        </w:rPr>
        <w:t xml:space="preserve"> МФЦ Заявителю обеспечена возможность получения результата предоставления услуги в форме электронного документа на бумажном носителе. </w:t>
      </w:r>
      <w:r w:rsidRPr="00E17502">
        <w:rPr>
          <w:rFonts w:eastAsia="Times New Roman"/>
          <w:sz w:val="24"/>
          <w:szCs w:val="24"/>
        </w:rPr>
        <w:br/>
        <w:t>В этом случае специалистом МФЦ распечатывается из Модуля МФЦ ЕИС ОУ результат предоставления услуги на бумажном носителе, заверяется подписью уполномоченного работника МФЦ и печатью МФЦ.</w:t>
      </w:r>
    </w:p>
    <w:p w:rsidR="00470485" w:rsidRPr="00E17502" w:rsidRDefault="00470485" w:rsidP="00DB0EB0">
      <w:pPr>
        <w:pStyle w:val="114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E17502">
        <w:rPr>
          <w:rFonts w:eastAsia="Times New Roman"/>
          <w:sz w:val="24"/>
          <w:szCs w:val="24"/>
        </w:rPr>
        <w:t>В Организац</w:t>
      </w:r>
      <w:r w:rsidR="00F20435">
        <w:rPr>
          <w:rFonts w:eastAsia="Times New Roman"/>
          <w:sz w:val="24"/>
          <w:szCs w:val="24"/>
        </w:rPr>
        <w:t xml:space="preserve">ии, в </w:t>
      </w:r>
      <w:r w:rsidRPr="00E17502">
        <w:rPr>
          <w:rFonts w:eastAsia="Times New Roman"/>
          <w:sz w:val="24"/>
          <w:szCs w:val="24"/>
        </w:rPr>
        <w:t xml:space="preserve">виде выписки из приказа о зачислении </w:t>
      </w:r>
      <w:r w:rsidRPr="00E17502">
        <w:rPr>
          <w:sz w:val="24"/>
          <w:szCs w:val="24"/>
        </w:rPr>
        <w:t xml:space="preserve">на </w:t>
      </w:r>
      <w:proofErr w:type="gramStart"/>
      <w:r w:rsidRPr="00E17502">
        <w:rPr>
          <w:sz w:val="24"/>
          <w:szCs w:val="24"/>
        </w:rPr>
        <w:t>обучение</w:t>
      </w:r>
      <w:proofErr w:type="gramEnd"/>
      <w:r w:rsidRPr="00E17502">
        <w:rPr>
          <w:sz w:val="24"/>
          <w:szCs w:val="24"/>
        </w:rPr>
        <w:t xml:space="preserve"> </w:t>
      </w:r>
      <w:r w:rsidRPr="00E17502">
        <w:rPr>
          <w:sz w:val="24"/>
          <w:szCs w:val="24"/>
        </w:rPr>
        <w:br/>
        <w:t xml:space="preserve">по дополнительным общеобразовательным программам, программам спортивной подготовки </w:t>
      </w:r>
      <w:r w:rsidRPr="00E17502">
        <w:rPr>
          <w:sz w:val="24"/>
          <w:szCs w:val="24"/>
        </w:rPr>
        <w:br/>
        <w:t>по форме, установленной Организацией</w:t>
      </w:r>
      <w:r w:rsidRPr="00E17502">
        <w:rPr>
          <w:rFonts w:eastAsia="Times New Roman"/>
          <w:sz w:val="24"/>
          <w:szCs w:val="24"/>
        </w:rPr>
        <w:t xml:space="preserve">, в случае получения договора об образовании </w:t>
      </w:r>
      <w:r w:rsidRPr="00E17502">
        <w:rPr>
          <w:rFonts w:eastAsia="Times New Roman"/>
          <w:sz w:val="24"/>
          <w:szCs w:val="24"/>
        </w:rPr>
        <w:br/>
        <w:t>на бумажном носителе в день подписания Договора.</w:t>
      </w:r>
    </w:p>
    <w:p w:rsidR="00470485" w:rsidRPr="00E17502" w:rsidRDefault="00470485" w:rsidP="00DB0EB0">
      <w:pPr>
        <w:pStyle w:val="114"/>
        <w:numPr>
          <w:ilvl w:val="1"/>
          <w:numId w:val="27"/>
        </w:numPr>
        <w:ind w:left="0" w:firstLine="709"/>
        <w:rPr>
          <w:sz w:val="24"/>
          <w:szCs w:val="24"/>
        </w:rPr>
      </w:pPr>
      <w:r w:rsidRPr="00E17502">
        <w:rPr>
          <w:sz w:val="24"/>
          <w:szCs w:val="24"/>
        </w:rPr>
        <w:t>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актом Организации.</w:t>
      </w:r>
    </w:p>
    <w:p w:rsidR="00470485" w:rsidRDefault="00470485" w:rsidP="00470485">
      <w:pPr>
        <w:pStyle w:val="114"/>
        <w:spacing w:line="240" w:lineRule="auto"/>
        <w:ind w:firstLine="709"/>
        <w:rPr>
          <w:sz w:val="24"/>
          <w:szCs w:val="24"/>
        </w:rPr>
      </w:pPr>
    </w:p>
    <w:p w:rsidR="00470485" w:rsidRDefault="00470485" w:rsidP="00DB0EB0">
      <w:pPr>
        <w:pStyle w:val="2-"/>
        <w:numPr>
          <w:ilvl w:val="0"/>
          <w:numId w:val="27"/>
        </w:numPr>
      </w:pPr>
      <w:bookmarkStart w:id="61" w:name="__RefHeading___Toc83023804"/>
      <w:bookmarkEnd w:id="61"/>
      <w:r>
        <w:t>Максимальный срок ожидания в очереди</w:t>
      </w:r>
    </w:p>
    <w:p w:rsidR="00470485" w:rsidRDefault="00470485" w:rsidP="00470485">
      <w:pPr>
        <w:pStyle w:val="2-"/>
        <w:numPr>
          <w:ilvl w:val="0"/>
          <w:numId w:val="0"/>
        </w:numPr>
        <w:ind w:left="1429"/>
      </w:pPr>
    </w:p>
    <w:p w:rsidR="00470485" w:rsidRDefault="00470485" w:rsidP="00DB0EB0">
      <w:pPr>
        <w:pStyle w:val="114"/>
        <w:numPr>
          <w:ilvl w:val="1"/>
          <w:numId w:val="27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Максимальный срок ожидания в очереди при личной подаче Запроса в Организации и в МФЦ при получении результата предоставления Муниципальной услуги не должен превышать 25 минут.</w:t>
      </w:r>
    </w:p>
    <w:p w:rsidR="00470485" w:rsidRDefault="00470485" w:rsidP="00470485">
      <w:pPr>
        <w:pStyle w:val="114"/>
        <w:spacing w:line="23" w:lineRule="atLeast"/>
        <w:ind w:firstLine="709"/>
        <w:rPr>
          <w:sz w:val="24"/>
          <w:szCs w:val="24"/>
        </w:rPr>
      </w:pPr>
    </w:p>
    <w:p w:rsidR="00470485" w:rsidRDefault="00470485" w:rsidP="00DB0EB0">
      <w:pPr>
        <w:pStyle w:val="2-"/>
        <w:numPr>
          <w:ilvl w:val="0"/>
          <w:numId w:val="27"/>
        </w:numPr>
      </w:pPr>
      <w:bookmarkStart w:id="62" w:name="__RefHeading___Toc83023805"/>
      <w:bookmarkEnd w:id="62"/>
      <w: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</w:p>
    <w:p w:rsidR="00470485" w:rsidRDefault="00470485" w:rsidP="00470485">
      <w:pPr>
        <w:pStyle w:val="2-"/>
        <w:numPr>
          <w:ilvl w:val="0"/>
          <w:numId w:val="0"/>
        </w:numPr>
        <w:ind w:left="1429"/>
      </w:pPr>
    </w:p>
    <w:p w:rsidR="00470485" w:rsidRDefault="00470485" w:rsidP="00DB0EB0">
      <w:pPr>
        <w:pStyle w:val="af1"/>
        <w:numPr>
          <w:ilvl w:val="1"/>
          <w:numId w:val="27"/>
        </w:numPr>
        <w:tabs>
          <w:tab w:val="left" w:pos="1418"/>
          <w:tab w:val="left" w:pos="1843"/>
        </w:tabs>
        <w:suppressAutoHyphens/>
        <w:spacing w:line="276" w:lineRule="auto"/>
        <w:ind w:left="0" w:firstLine="709"/>
        <w:contextualSpacing w:val="0"/>
        <w:jc w:val="both"/>
      </w:pPr>
      <w:r>
        <w:t xml:space="preserve">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</w:t>
      </w:r>
      <w:r>
        <w:br/>
        <w:t xml:space="preserve">к помещениям, в которых предоставляется Муниципальная услуга, и беспрепятственного </w:t>
      </w:r>
      <w:r>
        <w:br/>
        <w:t>их передвижения в указанных помещениях.</w:t>
      </w:r>
    </w:p>
    <w:p w:rsidR="00470485" w:rsidRDefault="00470485" w:rsidP="00DB0EB0">
      <w:pPr>
        <w:pStyle w:val="af1"/>
        <w:numPr>
          <w:ilvl w:val="1"/>
          <w:numId w:val="27"/>
        </w:numPr>
        <w:tabs>
          <w:tab w:val="left" w:pos="1418"/>
          <w:tab w:val="left" w:pos="1843"/>
        </w:tabs>
        <w:suppressAutoHyphens/>
        <w:spacing w:line="276" w:lineRule="auto"/>
        <w:ind w:left="0" w:firstLine="709"/>
        <w:contextualSpacing w:val="0"/>
        <w:jc w:val="both"/>
      </w:pPr>
      <w:r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</w:t>
      </w:r>
      <w:r>
        <w:br/>
        <w:t xml:space="preserve">и имеют отдельный вход. </w:t>
      </w:r>
    </w:p>
    <w:p w:rsidR="00470485" w:rsidRDefault="00470485" w:rsidP="00DB0EB0">
      <w:pPr>
        <w:pStyle w:val="af1"/>
        <w:numPr>
          <w:ilvl w:val="1"/>
          <w:numId w:val="27"/>
        </w:numPr>
        <w:tabs>
          <w:tab w:val="left" w:pos="1418"/>
          <w:tab w:val="left" w:pos="1843"/>
        </w:tabs>
        <w:suppressAutoHyphens/>
        <w:spacing w:line="276" w:lineRule="auto"/>
        <w:ind w:left="0" w:firstLine="709"/>
        <w:contextualSpacing w:val="0"/>
        <w:jc w:val="both"/>
      </w:pPr>
      <w:proofErr w:type="gramStart"/>
      <w:r>
        <w:t>Помещения, в которых осуществляется предоставление Муниципальной услуги, должны обеспечивать свободный доступ к ним</w:t>
      </w:r>
      <w:r w:rsidR="00F20435">
        <w:t xml:space="preserve">, </w:t>
      </w:r>
      <w:r>
        <w:t xml:space="preserve"> и к предоставляемым в них услугам</w:t>
      </w:r>
      <w:r w:rsidR="00F20435">
        <w:t xml:space="preserve">,  </w:t>
      </w:r>
      <w:r>
        <w:t xml:space="preserve"> инвалидам </w:t>
      </w:r>
      <w:r>
        <w:br/>
        <w:t xml:space="preserve">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Организации, МФЦ, входа в такие объекты и выхода из них, посадки в транспортное средство </w:t>
      </w:r>
      <w:r>
        <w:br/>
      </w:r>
      <w:r>
        <w:lastRenderedPageBreak/>
        <w:t>и в</w:t>
      </w:r>
      <w:r w:rsidR="00F20435">
        <w:t>ысадки из него</w:t>
      </w:r>
      <w:r>
        <w:t>, а также соответствовать нормам</w:t>
      </w:r>
      <w:proofErr w:type="gramEnd"/>
      <w:r>
        <w:t xml:space="preserve"> и правилам, установленным законодательством Российской Федерации.</w:t>
      </w:r>
    </w:p>
    <w:p w:rsidR="00470485" w:rsidRDefault="00470485" w:rsidP="00DB0EB0">
      <w:pPr>
        <w:pStyle w:val="af1"/>
        <w:numPr>
          <w:ilvl w:val="1"/>
          <w:numId w:val="27"/>
        </w:numPr>
        <w:tabs>
          <w:tab w:val="left" w:pos="1418"/>
          <w:tab w:val="left" w:pos="1843"/>
        </w:tabs>
        <w:suppressAutoHyphens/>
        <w:spacing w:line="276" w:lineRule="auto"/>
        <w:ind w:left="0" w:firstLine="709"/>
        <w:contextualSpacing w:val="0"/>
        <w:jc w:val="both"/>
      </w:pPr>
      <w:r>
        <w:t>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:rsidR="00470485" w:rsidRDefault="00470485" w:rsidP="00F20435">
      <w:pPr>
        <w:pStyle w:val="af1"/>
        <w:tabs>
          <w:tab w:val="left" w:pos="1418"/>
          <w:tab w:val="left" w:pos="1843"/>
        </w:tabs>
        <w:suppressAutoHyphens/>
        <w:spacing w:line="276" w:lineRule="auto"/>
        <w:ind w:left="709"/>
        <w:contextualSpacing w:val="0"/>
        <w:jc w:val="both"/>
      </w:pPr>
    </w:p>
    <w:p w:rsidR="00470485" w:rsidRDefault="00470485" w:rsidP="00DB0EB0">
      <w:pPr>
        <w:pStyle w:val="af1"/>
        <w:numPr>
          <w:ilvl w:val="2"/>
          <w:numId w:val="27"/>
        </w:numPr>
        <w:tabs>
          <w:tab w:val="left" w:pos="1418"/>
          <w:tab w:val="left" w:pos="1843"/>
        </w:tabs>
        <w:suppressAutoHyphens/>
        <w:spacing w:line="276" w:lineRule="auto"/>
        <w:ind w:left="0" w:firstLine="709"/>
        <w:contextualSpacing w:val="0"/>
        <w:jc w:val="both"/>
      </w:pPr>
      <w:r>
        <w:t>санитарно-гигиеническими помещениями;</w:t>
      </w:r>
    </w:p>
    <w:p w:rsidR="00470485" w:rsidRDefault="00470485" w:rsidP="00DB0EB0">
      <w:pPr>
        <w:pStyle w:val="af1"/>
        <w:numPr>
          <w:ilvl w:val="2"/>
          <w:numId w:val="27"/>
        </w:numPr>
        <w:tabs>
          <w:tab w:val="left" w:pos="1418"/>
          <w:tab w:val="left" w:pos="1843"/>
        </w:tabs>
        <w:suppressAutoHyphens/>
        <w:spacing w:line="276" w:lineRule="auto"/>
        <w:ind w:left="0" w:firstLine="709"/>
        <w:contextualSpacing w:val="0"/>
        <w:jc w:val="both"/>
      </w:pPr>
      <w:r>
        <w:t>пандусами и поручнями у лестниц при входах в здание;</w:t>
      </w:r>
    </w:p>
    <w:p w:rsidR="00470485" w:rsidRDefault="00470485" w:rsidP="00F20435">
      <w:pPr>
        <w:pStyle w:val="af1"/>
        <w:widowControl w:val="0"/>
        <w:tabs>
          <w:tab w:val="left" w:pos="1418"/>
          <w:tab w:val="left" w:pos="1843"/>
        </w:tabs>
        <w:suppressAutoHyphens/>
        <w:spacing w:line="276" w:lineRule="auto"/>
        <w:ind w:left="709"/>
        <w:contextualSpacing w:val="0"/>
        <w:jc w:val="both"/>
        <w:rPr>
          <w:color w:val="000000"/>
        </w:rPr>
      </w:pPr>
    </w:p>
    <w:p w:rsidR="00470485" w:rsidRDefault="00470485" w:rsidP="00DB0EB0">
      <w:pPr>
        <w:pStyle w:val="af1"/>
        <w:widowControl w:val="0"/>
        <w:numPr>
          <w:ilvl w:val="2"/>
          <w:numId w:val="27"/>
        </w:numPr>
        <w:tabs>
          <w:tab w:val="left" w:pos="1418"/>
          <w:tab w:val="left" w:pos="1843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t>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470485" w:rsidRDefault="009A0F1F" w:rsidP="00DB0EB0">
      <w:pPr>
        <w:pStyle w:val="af1"/>
        <w:numPr>
          <w:ilvl w:val="1"/>
          <w:numId w:val="27"/>
        </w:numPr>
        <w:tabs>
          <w:tab w:val="left" w:pos="1418"/>
          <w:tab w:val="left" w:pos="1843"/>
        </w:tabs>
        <w:suppressAutoHyphens/>
        <w:spacing w:line="276" w:lineRule="auto"/>
        <w:ind w:left="0" w:firstLine="709"/>
        <w:contextualSpacing w:val="0"/>
        <w:jc w:val="both"/>
      </w:pPr>
      <w:r>
        <w:rPr>
          <w:color w:val="000000"/>
        </w:rPr>
        <w:t>На</w:t>
      </w:r>
      <w:r w:rsidR="00470485">
        <w:rPr>
          <w:color w:val="000000"/>
        </w:rPr>
        <w:t xml:space="preserve"> стоянке (остановке) транспортных средств мест отдыха выделяется </w:t>
      </w:r>
      <w:r w:rsidR="00470485">
        <w:rPr>
          <w:color w:val="000000"/>
        </w:rPr>
        <w:br/>
        <w:t xml:space="preserve">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</w:t>
      </w:r>
      <w:r w:rsidR="00470485">
        <w:rPr>
          <w:color w:val="000000"/>
        </w:rPr>
        <w:br/>
        <w:t xml:space="preserve">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:rsidR="00470485" w:rsidRDefault="00470485" w:rsidP="00DB0EB0">
      <w:pPr>
        <w:pStyle w:val="af1"/>
        <w:numPr>
          <w:ilvl w:val="1"/>
          <w:numId w:val="27"/>
        </w:numPr>
        <w:tabs>
          <w:tab w:val="left" w:pos="1418"/>
          <w:tab w:val="left" w:pos="1843"/>
        </w:tabs>
        <w:suppressAutoHyphens/>
        <w:spacing w:line="276" w:lineRule="auto"/>
        <w:ind w:left="0" w:firstLine="709"/>
        <w:contextualSpacing w:val="0"/>
        <w:jc w:val="both"/>
      </w:pPr>
      <w:r>
        <w:t xml:space="preserve">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услуг».</w:t>
      </w:r>
    </w:p>
    <w:p w:rsidR="00470485" w:rsidRDefault="00470485" w:rsidP="00DB0EB0">
      <w:pPr>
        <w:pStyle w:val="af1"/>
        <w:numPr>
          <w:ilvl w:val="1"/>
          <w:numId w:val="27"/>
        </w:numPr>
        <w:tabs>
          <w:tab w:val="left" w:pos="1418"/>
          <w:tab w:val="left" w:pos="1843"/>
        </w:tabs>
        <w:suppressAutoHyphens/>
        <w:spacing w:line="276" w:lineRule="auto"/>
        <w:ind w:left="0" w:firstLine="709"/>
        <w:contextualSpacing w:val="0"/>
        <w:jc w:val="both"/>
      </w:pPr>
      <w:r>
        <w:t xml:space="preserve">Количество мест ожидания определяется исходя из фактической нагрузки </w:t>
      </w:r>
      <w:r>
        <w:br/>
        <w:t>и возможностей для их размещения в здании.</w:t>
      </w:r>
    </w:p>
    <w:p w:rsidR="00470485" w:rsidRDefault="00470485" w:rsidP="00DB0EB0">
      <w:pPr>
        <w:pStyle w:val="af1"/>
        <w:numPr>
          <w:ilvl w:val="1"/>
          <w:numId w:val="27"/>
        </w:numPr>
        <w:tabs>
          <w:tab w:val="left" w:pos="1418"/>
          <w:tab w:val="left" w:pos="1843"/>
        </w:tabs>
        <w:suppressAutoHyphens/>
        <w:spacing w:line="276" w:lineRule="auto"/>
        <w:ind w:left="0" w:firstLine="709"/>
        <w:contextualSpacing w:val="0"/>
        <w:jc w:val="both"/>
      </w:pPr>
      <w:r>
        <w:t xml:space="preserve">Места ожидания должны соответствовать комфортным условиям для Заявителей </w:t>
      </w:r>
      <w:r>
        <w:br/>
        <w:t>и оптимальным условиям работы работников.</w:t>
      </w:r>
    </w:p>
    <w:p w:rsidR="00470485" w:rsidRDefault="00470485" w:rsidP="00DB0EB0">
      <w:pPr>
        <w:pStyle w:val="af1"/>
        <w:numPr>
          <w:ilvl w:val="1"/>
          <w:numId w:val="27"/>
        </w:numPr>
        <w:tabs>
          <w:tab w:val="left" w:pos="1418"/>
          <w:tab w:val="left" w:pos="1843"/>
        </w:tabs>
        <w:suppressAutoHyphens/>
        <w:spacing w:line="276" w:lineRule="auto"/>
        <w:ind w:left="0" w:firstLine="709"/>
        <w:contextualSpacing w:val="0"/>
        <w:jc w:val="both"/>
      </w:pPr>
      <w:r>
        <w:t>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470485" w:rsidRDefault="00470485" w:rsidP="00DB0EB0">
      <w:pPr>
        <w:pStyle w:val="af1"/>
        <w:numPr>
          <w:ilvl w:val="2"/>
          <w:numId w:val="27"/>
        </w:numPr>
        <w:tabs>
          <w:tab w:val="left" w:pos="1418"/>
          <w:tab w:val="left" w:pos="1843"/>
        </w:tabs>
        <w:suppressAutoHyphens/>
        <w:spacing w:line="276" w:lineRule="auto"/>
        <w:ind w:left="0" w:firstLine="709"/>
        <w:contextualSpacing w:val="0"/>
        <w:jc w:val="both"/>
      </w:pPr>
      <w:r>
        <w:t>беспрепятственный доступ к помещениям Организации, МФЦ, где предоставляется Муниципальная услуга;</w:t>
      </w:r>
    </w:p>
    <w:p w:rsidR="00470485" w:rsidRDefault="00470485" w:rsidP="00DB0EB0">
      <w:pPr>
        <w:pStyle w:val="af1"/>
        <w:numPr>
          <w:ilvl w:val="2"/>
          <w:numId w:val="27"/>
        </w:numPr>
        <w:tabs>
          <w:tab w:val="left" w:pos="1418"/>
          <w:tab w:val="left" w:pos="1843"/>
        </w:tabs>
        <w:suppressAutoHyphens/>
        <w:spacing w:line="276" w:lineRule="auto"/>
        <w:ind w:left="0" w:firstLine="709"/>
        <w:contextualSpacing w:val="0"/>
        <w:jc w:val="both"/>
      </w:pPr>
      <w:r>
        <w:t>возможность самостоятельного или с помощью работников Организации, работников МФЦ передвижения по территории, на которой расположены помещения;</w:t>
      </w:r>
    </w:p>
    <w:p w:rsidR="00470485" w:rsidRDefault="00470485" w:rsidP="00DB0EB0">
      <w:pPr>
        <w:pStyle w:val="af1"/>
        <w:numPr>
          <w:ilvl w:val="2"/>
          <w:numId w:val="27"/>
        </w:numPr>
        <w:tabs>
          <w:tab w:val="left" w:pos="1418"/>
          <w:tab w:val="left" w:pos="1843"/>
        </w:tabs>
        <w:suppressAutoHyphens/>
        <w:spacing w:line="276" w:lineRule="auto"/>
        <w:ind w:left="0" w:firstLine="709"/>
        <w:contextualSpacing w:val="0"/>
        <w:jc w:val="both"/>
      </w:pPr>
      <w:r>
        <w:t xml:space="preserve">возможность посадки в транспортное средство и высадки из него перед </w:t>
      </w:r>
      <w:r w:rsidR="00C06D1D">
        <w:t xml:space="preserve">входом </w:t>
      </w:r>
      <w:r w:rsidR="00C06D1D">
        <w:br/>
        <w:t xml:space="preserve">в помещения </w:t>
      </w:r>
      <w:proofErr w:type="gramStart"/>
      <w:r w:rsidR="00FA0B76">
        <w:t>(</w:t>
      </w:r>
      <w:r>
        <w:t xml:space="preserve"> </w:t>
      </w:r>
      <w:proofErr w:type="gramEnd"/>
      <w:r>
        <w:t>при необходимости с помощью работников Организации, работников МФЦ</w:t>
      </w:r>
      <w:r w:rsidR="00C06D1D">
        <w:t>)</w:t>
      </w:r>
      <w:r>
        <w:t>;</w:t>
      </w:r>
    </w:p>
    <w:p w:rsidR="00470485" w:rsidRDefault="00470485" w:rsidP="00DB0EB0">
      <w:pPr>
        <w:pStyle w:val="af1"/>
        <w:numPr>
          <w:ilvl w:val="2"/>
          <w:numId w:val="27"/>
        </w:numPr>
        <w:tabs>
          <w:tab w:val="left" w:pos="1418"/>
          <w:tab w:val="left" w:pos="1843"/>
        </w:tabs>
        <w:suppressAutoHyphens/>
        <w:spacing w:line="276" w:lineRule="auto"/>
        <w:ind w:left="0" w:firstLine="709"/>
        <w:contextualSpacing w:val="0"/>
        <w:jc w:val="both"/>
        <w:rPr>
          <w:b/>
        </w:rPr>
      </w:pPr>
      <w:r>
        <w:t xml:space="preserve">сопровождение инвалидов, имеющих стойкие расстройства функции зрения </w:t>
      </w:r>
      <w:r>
        <w:br/>
        <w:t>и самостоятельного передвижения, и оказание им помощи в помещениях.</w:t>
      </w:r>
    </w:p>
    <w:p w:rsidR="00470485" w:rsidRDefault="00470485" w:rsidP="00470485">
      <w:pPr>
        <w:ind w:firstLine="709"/>
        <w:rPr>
          <w:b/>
        </w:rPr>
      </w:pPr>
    </w:p>
    <w:p w:rsidR="00470485" w:rsidRDefault="00470485" w:rsidP="00DB0EB0">
      <w:pPr>
        <w:pStyle w:val="2-"/>
        <w:numPr>
          <w:ilvl w:val="0"/>
          <w:numId w:val="27"/>
        </w:numPr>
      </w:pPr>
      <w:bookmarkStart w:id="63" w:name="__RefHeading___Toc83023806"/>
      <w:bookmarkEnd w:id="63"/>
      <w:r>
        <w:t>Показатели доступности и качества Муниципальной услуги</w:t>
      </w:r>
    </w:p>
    <w:p w:rsidR="00470485" w:rsidRDefault="00470485" w:rsidP="00470485">
      <w:pPr>
        <w:pStyle w:val="2-"/>
        <w:numPr>
          <w:ilvl w:val="0"/>
          <w:numId w:val="0"/>
        </w:numPr>
        <w:ind w:left="1429"/>
      </w:pPr>
    </w:p>
    <w:p w:rsidR="00470485" w:rsidRDefault="00470485" w:rsidP="00DB0EB0">
      <w:pPr>
        <w:pStyle w:val="114"/>
        <w:numPr>
          <w:ilvl w:val="1"/>
          <w:numId w:val="27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470485" w:rsidRDefault="00470485" w:rsidP="00DB0EB0">
      <w:pPr>
        <w:pStyle w:val="ConsPlusNormal0"/>
        <w:widowControl/>
        <w:numPr>
          <w:ilvl w:val="2"/>
          <w:numId w:val="2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470485" w:rsidRDefault="00470485" w:rsidP="00DB0EB0">
      <w:pPr>
        <w:pStyle w:val="ConsPlusNormal0"/>
        <w:widowControl/>
        <w:numPr>
          <w:ilvl w:val="2"/>
          <w:numId w:val="2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выбора Заявителем форм предоставления Муниципальной услуги, </w:t>
      </w:r>
      <w:r>
        <w:rPr>
          <w:rFonts w:ascii="Times New Roman" w:hAnsi="Times New Roman" w:cs="Times New Roman"/>
          <w:sz w:val="24"/>
          <w:szCs w:val="24"/>
        </w:rPr>
        <w:br/>
        <w:t>в том числе в электронной форме посредством ЕПГУ или РПГУ;</w:t>
      </w:r>
    </w:p>
    <w:p w:rsidR="00470485" w:rsidRDefault="00470485" w:rsidP="00DB0EB0">
      <w:pPr>
        <w:pStyle w:val="af1"/>
        <w:numPr>
          <w:ilvl w:val="2"/>
          <w:numId w:val="27"/>
        </w:numPr>
        <w:suppressAutoHyphens/>
        <w:spacing w:line="276" w:lineRule="auto"/>
        <w:ind w:left="0" w:firstLine="709"/>
        <w:contextualSpacing w:val="0"/>
        <w:jc w:val="both"/>
      </w:pPr>
      <w:r>
        <w:lastRenderedPageBreak/>
        <w:t>обеспечение бесплатного доступа к ЕПГУ или РПГУ для подачи запросов, документов, информации, необходимых для получения Муниципальной усл</w:t>
      </w:r>
      <w:r w:rsidR="0004717C">
        <w:t>уги в электронной форме, в</w:t>
      </w:r>
      <w:r>
        <w:t xml:space="preserve"> МФЦ в пределах </w:t>
      </w:r>
      <w:proofErr w:type="gramStart"/>
      <w:r>
        <w:t>территории органа местного самоуправления муниципального образования субъекта Российской Федерации</w:t>
      </w:r>
      <w:proofErr w:type="gramEnd"/>
      <w:r>
        <w:t xml:space="preserve"> по выбору Заявителя независимо от его места жительства или места пребывания;</w:t>
      </w:r>
    </w:p>
    <w:p w:rsidR="00470485" w:rsidRDefault="00470485" w:rsidP="00DB0EB0">
      <w:pPr>
        <w:pStyle w:val="af1"/>
        <w:numPr>
          <w:ilvl w:val="2"/>
          <w:numId w:val="27"/>
        </w:numPr>
        <w:suppressAutoHyphens/>
        <w:spacing w:line="276" w:lineRule="auto"/>
        <w:ind w:left="0" w:firstLine="709"/>
        <w:contextualSpacing w:val="0"/>
        <w:jc w:val="both"/>
      </w:pPr>
      <w:r>
        <w:t xml:space="preserve">доступность обращения за предоставлением Муниципальной услуги, в том числе для инвалидов и других маломобильных групп населения; </w:t>
      </w:r>
    </w:p>
    <w:p w:rsidR="00470485" w:rsidRDefault="00470485" w:rsidP="00DB0EB0">
      <w:pPr>
        <w:pStyle w:val="ConsPlusNormal0"/>
        <w:widowControl/>
        <w:numPr>
          <w:ilvl w:val="2"/>
          <w:numId w:val="2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подаче Запроса </w:t>
      </w:r>
      <w:r>
        <w:rPr>
          <w:rFonts w:ascii="Times New Roman" w:hAnsi="Times New Roman" w:cs="Times New Roman"/>
          <w:sz w:val="24"/>
          <w:szCs w:val="24"/>
        </w:rPr>
        <w:br/>
        <w:t>и при получении результата предоставления Муниципальной услуги;</w:t>
      </w:r>
    </w:p>
    <w:p w:rsidR="00470485" w:rsidRDefault="00470485" w:rsidP="00DB0EB0">
      <w:pPr>
        <w:pStyle w:val="ConsPlusNormal0"/>
        <w:widowControl/>
        <w:numPr>
          <w:ilvl w:val="2"/>
          <w:numId w:val="2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70485" w:rsidRDefault="00470485" w:rsidP="00DB0EB0">
      <w:pPr>
        <w:pStyle w:val="ConsPlusNormal0"/>
        <w:widowControl/>
        <w:numPr>
          <w:ilvl w:val="2"/>
          <w:numId w:val="2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470485" w:rsidRDefault="00470485" w:rsidP="00DB0EB0">
      <w:pPr>
        <w:pStyle w:val="ConsPlusNormal0"/>
        <w:widowControl/>
        <w:numPr>
          <w:ilvl w:val="2"/>
          <w:numId w:val="2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ЕПГУ или РПГУ.</w:t>
      </w:r>
    </w:p>
    <w:p w:rsidR="00470485" w:rsidRDefault="00470485" w:rsidP="00DB0EB0">
      <w:pPr>
        <w:pStyle w:val="ConsPlusNormal0"/>
        <w:widowControl/>
        <w:numPr>
          <w:ilvl w:val="1"/>
          <w:numId w:val="2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предоставления Муниципальной услуги, консультаций и информирования </w:t>
      </w:r>
      <w:r>
        <w:rPr>
          <w:rFonts w:ascii="Times New Roman" w:hAnsi="Times New Roman" w:cs="Times New Roman"/>
          <w:sz w:val="24"/>
          <w:szCs w:val="24"/>
        </w:rPr>
        <w:br/>
        <w:t xml:space="preserve">о ходе предоставления Муниципальной услуги осуществляется прием Заявителей </w:t>
      </w:r>
      <w:r>
        <w:rPr>
          <w:rFonts w:ascii="Times New Roman" w:hAnsi="Times New Roman" w:cs="Times New Roman"/>
          <w:sz w:val="24"/>
          <w:szCs w:val="24"/>
        </w:rPr>
        <w:br/>
        <w:t xml:space="preserve">по предварительной записи. Запись на прием проводится при личном обращении Заявителя </w:t>
      </w:r>
      <w:r>
        <w:rPr>
          <w:rFonts w:ascii="Times New Roman" w:hAnsi="Times New Roman" w:cs="Times New Roman"/>
          <w:sz w:val="24"/>
          <w:szCs w:val="24"/>
        </w:rPr>
        <w:br/>
        <w:t xml:space="preserve">или с использованием средств телефонной связи, а также через сеть Интернет, в том числе через официальный сайт Организации. </w:t>
      </w:r>
    </w:p>
    <w:p w:rsidR="00470485" w:rsidRDefault="00470485" w:rsidP="0047048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0485" w:rsidRDefault="00470485" w:rsidP="00DB0EB0">
      <w:pPr>
        <w:pStyle w:val="2-"/>
        <w:numPr>
          <w:ilvl w:val="0"/>
          <w:numId w:val="27"/>
        </w:numPr>
      </w:pPr>
      <w:bookmarkStart w:id="64" w:name="__RefHeading___Toc83023807"/>
      <w:bookmarkEnd w:id="64"/>
      <w:r>
        <w:t>Требования к организации предоставления Муниципальной услуги в электронной форме</w:t>
      </w:r>
    </w:p>
    <w:p w:rsidR="00470485" w:rsidRDefault="00470485" w:rsidP="00470485">
      <w:pPr>
        <w:pStyle w:val="2-"/>
        <w:numPr>
          <w:ilvl w:val="0"/>
          <w:numId w:val="0"/>
        </w:numPr>
        <w:ind w:left="1429"/>
      </w:pPr>
    </w:p>
    <w:p w:rsidR="00470485" w:rsidRDefault="00470485" w:rsidP="00DB0EB0">
      <w:pPr>
        <w:pStyle w:val="114"/>
        <w:numPr>
          <w:ilvl w:val="1"/>
          <w:numId w:val="27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 целях предоставления Муниципальной услуги в электронной форме </w:t>
      </w:r>
      <w:r>
        <w:rPr>
          <w:sz w:val="24"/>
          <w:szCs w:val="24"/>
        </w:rPr>
        <w:br/>
        <w:t xml:space="preserve">с использованием ЕПГУ или РПГУ Заявителем заполняется электронная форма Запроса </w:t>
      </w:r>
      <w:r>
        <w:rPr>
          <w:sz w:val="24"/>
          <w:szCs w:val="24"/>
        </w:rPr>
        <w:br/>
        <w:t xml:space="preserve">в карточке Муниципальной услуги на ЕПГУ или РПГУ с указанием сведений из документов, необходимых для предоставления Муниципальной услуги и указанных в подразделе </w:t>
      </w:r>
      <w:r>
        <w:rPr>
          <w:sz w:val="24"/>
          <w:szCs w:val="24"/>
        </w:rPr>
        <w:br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_Ref63872776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10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регламента.</w:t>
      </w:r>
    </w:p>
    <w:p w:rsidR="00470485" w:rsidRDefault="00470485" w:rsidP="00DB0EB0">
      <w:pPr>
        <w:pStyle w:val="114"/>
        <w:numPr>
          <w:ilvl w:val="1"/>
          <w:numId w:val="27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 предоставлении Муниципальной услуги в электронной форме осуществляются:</w:t>
      </w:r>
    </w:p>
    <w:p w:rsidR="00470485" w:rsidRPr="003F61BD" w:rsidRDefault="00470485" w:rsidP="00DB0EB0">
      <w:pPr>
        <w:pStyle w:val="114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3F61BD">
        <w:rPr>
          <w:sz w:val="24"/>
          <w:szCs w:val="24"/>
        </w:rPr>
        <w:t xml:space="preserve">предоставление в порядке, установленном настоящим Административным регламентом, информации Заявителю и обеспечение доступа Заявителя к сведениям </w:t>
      </w:r>
      <w:r w:rsidRPr="003F61BD">
        <w:rPr>
          <w:sz w:val="24"/>
          <w:szCs w:val="24"/>
        </w:rPr>
        <w:br/>
        <w:t>о Муниципальной услуге;</w:t>
      </w:r>
    </w:p>
    <w:p w:rsidR="00470485" w:rsidRDefault="00470485" w:rsidP="00DB0EB0">
      <w:pPr>
        <w:pStyle w:val="114"/>
        <w:numPr>
          <w:ilvl w:val="2"/>
          <w:numId w:val="27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подача Запроса и иных документов, необходимых для предоставления Муниципальной услуги, в Организацию с использованием ЕПГУ или РПГУ;</w:t>
      </w:r>
    </w:p>
    <w:p w:rsidR="00470485" w:rsidRDefault="00470485" w:rsidP="00DB0EB0">
      <w:pPr>
        <w:pStyle w:val="114"/>
        <w:numPr>
          <w:ilvl w:val="2"/>
          <w:numId w:val="27"/>
        </w:numPr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поступление Запроса и документов, необходимых для предоставления Муниципальной услуги, в интегрированную с ЕАИС ДО или РПГУ ИС;</w:t>
      </w:r>
      <w:proofErr w:type="gramEnd"/>
    </w:p>
    <w:p w:rsidR="00470485" w:rsidRDefault="00470485" w:rsidP="00DB0EB0">
      <w:pPr>
        <w:pStyle w:val="114"/>
        <w:numPr>
          <w:ilvl w:val="2"/>
          <w:numId w:val="27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обработка и регистрация Запроса и документов, необходимых для предоставления Муниципальной услуги, в ИС;</w:t>
      </w:r>
    </w:p>
    <w:p w:rsidR="00470485" w:rsidRDefault="00470485" w:rsidP="00DB0EB0">
      <w:pPr>
        <w:pStyle w:val="114"/>
        <w:numPr>
          <w:ilvl w:val="2"/>
          <w:numId w:val="27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получение Заявителем уведомлений о ходе предоставлении Муниципальной услуги в Личный кабинет на ЕПГУ или РПГУ;</w:t>
      </w:r>
    </w:p>
    <w:p w:rsidR="00470485" w:rsidRDefault="00470485" w:rsidP="00DB0EB0">
      <w:pPr>
        <w:pStyle w:val="114"/>
        <w:numPr>
          <w:ilvl w:val="2"/>
          <w:numId w:val="27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взаимодействие Организации и иных органов, предоставляющих государственные </w:t>
      </w:r>
      <w:r>
        <w:rPr>
          <w:sz w:val="24"/>
          <w:szCs w:val="24"/>
        </w:rPr>
        <w:br/>
        <w:t xml:space="preserve">и муниципальные услуги, участвующих в предоставлении Муниципальной услуги и указанных </w:t>
      </w:r>
      <w:r>
        <w:rPr>
          <w:sz w:val="24"/>
          <w:szCs w:val="24"/>
        </w:rPr>
        <w:br/>
        <w:t xml:space="preserve">в подразделах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_Ref63872792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5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и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_Ref63872806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11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регламента, посредством системы электронного межведомственного информационного взаимодействия;</w:t>
      </w:r>
    </w:p>
    <w:p w:rsidR="00470485" w:rsidRDefault="00470485" w:rsidP="00DB0EB0">
      <w:pPr>
        <w:pStyle w:val="114"/>
        <w:numPr>
          <w:ilvl w:val="2"/>
          <w:numId w:val="27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возможность оплаты государственной пошлины, иной платы за предоставление Муниципальной услуги посредством электронных сервисов на ЕПГУ или РПГУ;</w:t>
      </w:r>
    </w:p>
    <w:p w:rsidR="00470485" w:rsidRDefault="00470485" w:rsidP="00DB0EB0">
      <w:pPr>
        <w:pStyle w:val="114"/>
        <w:numPr>
          <w:ilvl w:val="2"/>
          <w:numId w:val="27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470485" w:rsidRDefault="00470485" w:rsidP="00DB0EB0">
      <w:pPr>
        <w:pStyle w:val="114"/>
        <w:widowControl w:val="0"/>
        <w:numPr>
          <w:ilvl w:val="2"/>
          <w:numId w:val="27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получение Заявителем результата предоставления Муниципальной услуги в Личном кабинете на ЕПГУ или РПГУ в виде электронного документа;</w:t>
      </w:r>
    </w:p>
    <w:p w:rsidR="00470485" w:rsidRDefault="00470485" w:rsidP="00DB0EB0">
      <w:pPr>
        <w:pStyle w:val="114"/>
        <w:widowControl w:val="0"/>
        <w:numPr>
          <w:ilvl w:val="2"/>
          <w:numId w:val="27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направление жалобы на решения, действия (бездействие) Организации, работников Организации в порядке, установленном в разделе V настоящего Административного регламента. В случае подачи Запроса на предоставление Муниципальной услуги посредством ЕПГУ, Заявитель имеет право на обжалование результата оказания услуги через ИС «Досудебное обжалование».</w:t>
      </w:r>
    </w:p>
    <w:p w:rsidR="00470485" w:rsidRDefault="00470485" w:rsidP="00DB0EB0">
      <w:pPr>
        <w:pStyle w:val="af1"/>
        <w:widowControl w:val="0"/>
        <w:numPr>
          <w:ilvl w:val="1"/>
          <w:numId w:val="27"/>
        </w:numPr>
        <w:suppressAutoHyphens/>
        <w:spacing w:line="276" w:lineRule="auto"/>
        <w:ind w:left="0" w:firstLine="709"/>
        <w:contextualSpacing w:val="0"/>
        <w:jc w:val="both"/>
      </w:pPr>
      <w: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</w:t>
      </w:r>
      <w:proofErr w:type="gramStart"/>
      <w:r>
        <w:t>органа местного самоуправления муниципального образования субъекта Российской Федерац</w:t>
      </w:r>
      <w:r w:rsidR="00B32C02">
        <w:t>ии</w:t>
      </w:r>
      <w:proofErr w:type="gramEnd"/>
      <w:r>
        <w:t>:</w:t>
      </w:r>
    </w:p>
    <w:p w:rsidR="00470485" w:rsidRDefault="00470485" w:rsidP="00DB0EB0">
      <w:pPr>
        <w:pStyle w:val="114"/>
        <w:numPr>
          <w:ilvl w:val="2"/>
          <w:numId w:val="27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Электронные документы представляются в следующих форматах:</w:t>
      </w:r>
    </w:p>
    <w:p w:rsidR="00470485" w:rsidRDefault="00470485" w:rsidP="00DB0EB0">
      <w:pPr>
        <w:pStyle w:val="114"/>
        <w:numPr>
          <w:ilvl w:val="2"/>
          <w:numId w:val="26"/>
        </w:numPr>
        <w:tabs>
          <w:tab w:val="left" w:pos="1134"/>
        </w:tabs>
        <w:ind w:left="0" w:firstLine="72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xml</w:t>
      </w:r>
      <w:proofErr w:type="spellEnd"/>
      <w:r>
        <w:rPr>
          <w:sz w:val="24"/>
          <w:szCs w:val="24"/>
        </w:rPr>
        <w:t xml:space="preserve"> – для формализованных документов;</w:t>
      </w:r>
    </w:p>
    <w:p w:rsidR="00470485" w:rsidRDefault="00470485" w:rsidP="00DB0EB0">
      <w:pPr>
        <w:pStyle w:val="114"/>
        <w:numPr>
          <w:ilvl w:val="2"/>
          <w:numId w:val="26"/>
        </w:numPr>
        <w:tabs>
          <w:tab w:val="left" w:pos="1134"/>
        </w:tabs>
        <w:ind w:left="0" w:firstLine="720"/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proofErr w:type="spellStart"/>
      <w:r>
        <w:rPr>
          <w:sz w:val="24"/>
          <w:szCs w:val="24"/>
        </w:rPr>
        <w:t>oc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docx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odt</w:t>
      </w:r>
      <w:proofErr w:type="spellEnd"/>
      <w:r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_Ref63872090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3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» настоящего пункта);</w:t>
      </w:r>
    </w:p>
    <w:p w:rsidR="00470485" w:rsidRDefault="00470485" w:rsidP="00DB0EB0">
      <w:pPr>
        <w:pStyle w:val="114"/>
        <w:numPr>
          <w:ilvl w:val="2"/>
          <w:numId w:val="26"/>
        </w:numPr>
        <w:tabs>
          <w:tab w:val="left" w:pos="1134"/>
        </w:tabs>
        <w:ind w:left="0" w:firstLine="720"/>
        <w:rPr>
          <w:sz w:val="24"/>
          <w:szCs w:val="24"/>
        </w:rPr>
      </w:pPr>
      <w:bookmarkStart w:id="65" w:name="_Ref63872090"/>
      <w:proofErr w:type="spellStart"/>
      <w:r>
        <w:rPr>
          <w:sz w:val="24"/>
          <w:szCs w:val="24"/>
        </w:rPr>
        <w:t>xls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xlsx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ods</w:t>
      </w:r>
      <w:proofErr w:type="spellEnd"/>
      <w:r>
        <w:rPr>
          <w:sz w:val="24"/>
          <w:szCs w:val="24"/>
        </w:rPr>
        <w:t xml:space="preserve"> – для документов, содержащих расчеты;</w:t>
      </w:r>
      <w:bookmarkEnd w:id="65"/>
    </w:p>
    <w:p w:rsidR="00470485" w:rsidRDefault="00470485" w:rsidP="00DB0EB0">
      <w:pPr>
        <w:pStyle w:val="114"/>
        <w:numPr>
          <w:ilvl w:val="2"/>
          <w:numId w:val="26"/>
        </w:numPr>
        <w:tabs>
          <w:tab w:val="left" w:pos="1134"/>
        </w:tabs>
        <w:ind w:left="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jpg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jpeg</w:t>
      </w:r>
      <w:proofErr w:type="spellEnd"/>
      <w:r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_Ref63872090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3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» настоящего пункта), а также документов с графическим содержанием.</w:t>
      </w:r>
    </w:p>
    <w:p w:rsidR="00470485" w:rsidRDefault="00470485" w:rsidP="00DB0EB0">
      <w:pPr>
        <w:pStyle w:val="114"/>
        <w:numPr>
          <w:ilvl w:val="2"/>
          <w:numId w:val="27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>
        <w:rPr>
          <w:sz w:val="24"/>
          <w:szCs w:val="24"/>
        </w:rPr>
        <w:t>dpi</w:t>
      </w:r>
      <w:proofErr w:type="spellEnd"/>
      <w:r>
        <w:rPr>
          <w:sz w:val="24"/>
          <w:szCs w:val="24"/>
        </w:rPr>
        <w:t xml:space="preserve"> (масштаб 1:1) с использованием следующих режимов:</w:t>
      </w:r>
    </w:p>
    <w:p w:rsidR="00470485" w:rsidRDefault="00470485" w:rsidP="00470485">
      <w:pPr>
        <w:pStyle w:val="114"/>
        <w:ind w:firstLine="709"/>
        <w:rPr>
          <w:sz w:val="24"/>
          <w:szCs w:val="24"/>
        </w:rPr>
      </w:pPr>
      <w:r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470485" w:rsidRDefault="00470485" w:rsidP="00470485">
      <w:pPr>
        <w:pStyle w:val="114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б) «оттенки серого» (при наличии в документе графических изображений, отличных </w:t>
      </w:r>
      <w:r>
        <w:rPr>
          <w:sz w:val="24"/>
          <w:szCs w:val="24"/>
        </w:rPr>
        <w:br/>
        <w:t>от цветного графического изображения);</w:t>
      </w:r>
    </w:p>
    <w:p w:rsidR="00470485" w:rsidRDefault="00470485" w:rsidP="00470485">
      <w:pPr>
        <w:pStyle w:val="114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470485" w:rsidRDefault="00470485" w:rsidP="00470485">
      <w:pPr>
        <w:pStyle w:val="114"/>
        <w:ind w:firstLine="709"/>
        <w:rPr>
          <w:sz w:val="24"/>
          <w:szCs w:val="24"/>
        </w:rPr>
      </w:pPr>
      <w:r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470485" w:rsidRDefault="00470485" w:rsidP="00470485">
      <w:pPr>
        <w:pStyle w:val="114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470485" w:rsidRDefault="00470485" w:rsidP="00DB0EB0">
      <w:pPr>
        <w:pStyle w:val="114"/>
        <w:numPr>
          <w:ilvl w:val="2"/>
          <w:numId w:val="27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Электронные документы должны обеспечивать:</w:t>
      </w:r>
    </w:p>
    <w:p w:rsidR="00470485" w:rsidRDefault="00470485" w:rsidP="00470485">
      <w:pPr>
        <w:pStyle w:val="114"/>
        <w:ind w:firstLine="709"/>
        <w:rPr>
          <w:sz w:val="24"/>
          <w:szCs w:val="24"/>
        </w:rPr>
      </w:pPr>
      <w:r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470485" w:rsidRDefault="00470485" w:rsidP="00470485">
      <w:pPr>
        <w:pStyle w:val="114"/>
        <w:ind w:firstLine="709"/>
        <w:rPr>
          <w:sz w:val="24"/>
          <w:szCs w:val="24"/>
        </w:rPr>
      </w:pPr>
      <w:r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70485" w:rsidRDefault="00470485" w:rsidP="00470485">
      <w:pPr>
        <w:pStyle w:val="114"/>
        <w:ind w:firstLine="709"/>
        <w:rPr>
          <w:sz w:val="24"/>
          <w:szCs w:val="24"/>
        </w:rPr>
      </w:pPr>
      <w:r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470485" w:rsidRDefault="00470485" w:rsidP="00470485">
      <w:pPr>
        <w:pStyle w:val="114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</w:t>
      </w:r>
      <w:r>
        <w:rPr>
          <w:sz w:val="24"/>
          <w:szCs w:val="24"/>
        </w:rPr>
        <w:br/>
        <w:t>к содержащимся в тексте рисункам и таблицам.</w:t>
      </w:r>
    </w:p>
    <w:p w:rsidR="00470485" w:rsidRDefault="00470485" w:rsidP="00DB0EB0">
      <w:pPr>
        <w:pStyle w:val="114"/>
        <w:numPr>
          <w:ilvl w:val="2"/>
          <w:numId w:val="27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Документы, подлежащие представлению в форматах </w:t>
      </w:r>
      <w:proofErr w:type="spellStart"/>
      <w:r>
        <w:rPr>
          <w:sz w:val="24"/>
          <w:szCs w:val="24"/>
        </w:rPr>
        <w:t>xls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xlsx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ods</w:t>
      </w:r>
      <w:proofErr w:type="spellEnd"/>
      <w:r>
        <w:rPr>
          <w:sz w:val="24"/>
          <w:szCs w:val="24"/>
        </w:rPr>
        <w:t>, формируются в виде отдельного электронного документа.</w:t>
      </w:r>
    </w:p>
    <w:p w:rsidR="00470485" w:rsidRDefault="00470485" w:rsidP="00DB0EB0">
      <w:pPr>
        <w:pStyle w:val="114"/>
        <w:numPr>
          <w:ilvl w:val="2"/>
          <w:numId w:val="27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Максимально допустимый размер прикрепленного пакета документов не должен превышать 10 ГБ.</w:t>
      </w:r>
    </w:p>
    <w:p w:rsidR="00470485" w:rsidRDefault="00470485" w:rsidP="00470485">
      <w:pPr>
        <w:pStyle w:val="114"/>
        <w:spacing w:line="240" w:lineRule="auto"/>
        <w:ind w:firstLine="709"/>
        <w:rPr>
          <w:sz w:val="24"/>
          <w:szCs w:val="24"/>
        </w:rPr>
      </w:pPr>
    </w:p>
    <w:p w:rsidR="00470485" w:rsidRDefault="00470485" w:rsidP="00DB0EB0">
      <w:pPr>
        <w:pStyle w:val="2-"/>
        <w:numPr>
          <w:ilvl w:val="0"/>
          <w:numId w:val="27"/>
        </w:numPr>
      </w:pPr>
      <w:bookmarkStart w:id="66" w:name="__RefHeading___Toc83023808"/>
      <w:bookmarkEnd w:id="66"/>
      <w:r>
        <w:t>Требования к организации предоставления Муниципальной услуги в МФЦ</w:t>
      </w:r>
    </w:p>
    <w:p w:rsidR="00470485" w:rsidRDefault="00470485" w:rsidP="00470485">
      <w:pPr>
        <w:pStyle w:val="2-"/>
        <w:numPr>
          <w:ilvl w:val="0"/>
          <w:numId w:val="0"/>
        </w:numPr>
        <w:ind w:left="1429"/>
      </w:pPr>
    </w:p>
    <w:p w:rsidR="00470485" w:rsidRDefault="00470485" w:rsidP="00DB0EB0">
      <w:pPr>
        <w:pStyle w:val="af1"/>
        <w:widowControl w:val="0"/>
        <w:numPr>
          <w:ilvl w:val="1"/>
          <w:numId w:val="27"/>
        </w:numPr>
        <w:suppressAutoHyphens/>
        <w:spacing w:line="276" w:lineRule="auto"/>
        <w:ind w:left="0" w:firstLine="709"/>
        <w:contextualSpacing w:val="0"/>
        <w:jc w:val="both"/>
      </w:pPr>
      <w:r>
        <w:t xml:space="preserve">Организация предоставления Услуги в МФЦ осуществляется в соответствии </w:t>
      </w:r>
      <w:r>
        <w:br/>
        <w:t>с соглашением о взаимодействии между МФЦ и Организацией:</w:t>
      </w:r>
    </w:p>
    <w:p w:rsidR="00470485" w:rsidRDefault="00470485" w:rsidP="00DB0EB0">
      <w:pPr>
        <w:pStyle w:val="af1"/>
        <w:widowControl w:val="0"/>
        <w:numPr>
          <w:ilvl w:val="2"/>
          <w:numId w:val="27"/>
        </w:numPr>
        <w:suppressAutoHyphens/>
        <w:spacing w:line="276" w:lineRule="auto"/>
        <w:ind w:left="0" w:firstLine="709"/>
        <w:contextualSpacing w:val="0"/>
        <w:jc w:val="both"/>
      </w:pPr>
      <w:r>
        <w:t>бесплатный доступ заявителей к РПГУ для обеспечения возможности получения Услуги в электронной форме;</w:t>
      </w:r>
    </w:p>
    <w:p w:rsidR="00470485" w:rsidRDefault="00470485" w:rsidP="00DB0EB0">
      <w:pPr>
        <w:pStyle w:val="af1"/>
        <w:widowControl w:val="0"/>
        <w:numPr>
          <w:ilvl w:val="2"/>
          <w:numId w:val="27"/>
        </w:numPr>
        <w:suppressAutoHyphens/>
        <w:spacing w:line="276" w:lineRule="auto"/>
        <w:ind w:left="0" w:firstLine="709"/>
        <w:contextualSpacing w:val="0"/>
        <w:jc w:val="both"/>
      </w:pPr>
      <w:r>
        <w:t>представление интересов заявителей при взаимодействии с Организацией, предоставляющей Услугу;</w:t>
      </w:r>
    </w:p>
    <w:p w:rsidR="00470485" w:rsidRDefault="00470485" w:rsidP="00DB0EB0">
      <w:pPr>
        <w:pStyle w:val="af1"/>
        <w:widowControl w:val="0"/>
        <w:numPr>
          <w:ilvl w:val="2"/>
          <w:numId w:val="27"/>
        </w:numPr>
        <w:suppressAutoHyphens/>
        <w:spacing w:line="276" w:lineRule="auto"/>
        <w:ind w:left="0" w:firstLine="709"/>
        <w:contextualSpacing w:val="0"/>
        <w:jc w:val="both"/>
      </w:pPr>
      <w:r>
        <w:t>прием и регистрация заявления и документов, необходимых для предоставления Услуги (в случае подачи документов на бумажном носителе в окно к оператору);</w:t>
      </w:r>
    </w:p>
    <w:p w:rsidR="00470485" w:rsidRDefault="00470485" w:rsidP="00DB0EB0">
      <w:pPr>
        <w:pStyle w:val="af1"/>
        <w:widowControl w:val="0"/>
        <w:numPr>
          <w:ilvl w:val="2"/>
          <w:numId w:val="27"/>
        </w:numPr>
        <w:suppressAutoHyphens/>
        <w:spacing w:line="276" w:lineRule="auto"/>
        <w:ind w:left="0" w:firstLine="709"/>
        <w:contextualSpacing w:val="0"/>
        <w:jc w:val="both"/>
      </w:pPr>
      <w:r>
        <w:t xml:space="preserve">составление на основании комплексного запроса заявлений на предоставление конкретных Услуг, указанных в комплексном запросе, подписание таких заявлений и скрепление их печатью МФЦ, формирование комплектов документов, необходимых для получения Услуг, указанных в комплексном запросе, направление указанных заявлений и комплектов документов </w:t>
      </w:r>
      <w:r>
        <w:br/>
        <w:t>в органы, Организацию, предоставляющие Услуги;</w:t>
      </w:r>
    </w:p>
    <w:p w:rsidR="00470485" w:rsidRDefault="00470485" w:rsidP="00DB0EB0">
      <w:pPr>
        <w:pStyle w:val="af1"/>
        <w:widowControl w:val="0"/>
        <w:numPr>
          <w:ilvl w:val="2"/>
          <w:numId w:val="27"/>
        </w:numPr>
        <w:suppressAutoHyphens/>
        <w:spacing w:line="276" w:lineRule="auto"/>
        <w:ind w:left="0" w:firstLine="709"/>
        <w:contextualSpacing w:val="0"/>
        <w:jc w:val="both"/>
      </w:pPr>
      <w:r>
        <w:t xml:space="preserve">передача принятых от Заявителя заявления и документов (в случае подачи документов на бумажном носителе в окно к оператору) посредством Модуля МФЦ ЕИС ОУ </w:t>
      </w:r>
      <w:r>
        <w:br/>
        <w:t>в ЕИСДОП; выдача заявителю результата предоставления Услуги в форме электронного экземпляра на бумажном носителе в сроки, установленные соглашением о взаимодействии.</w:t>
      </w:r>
    </w:p>
    <w:p w:rsidR="00470485" w:rsidRDefault="00470485" w:rsidP="00DB0EB0">
      <w:pPr>
        <w:pStyle w:val="af1"/>
        <w:widowControl w:val="0"/>
        <w:numPr>
          <w:ilvl w:val="2"/>
          <w:numId w:val="27"/>
        </w:numPr>
        <w:suppressAutoHyphens/>
        <w:spacing w:line="276" w:lineRule="auto"/>
        <w:ind w:left="0" w:firstLine="709"/>
        <w:contextualSpacing w:val="0"/>
        <w:jc w:val="both"/>
      </w:pPr>
      <w:proofErr w:type="gramStart"/>
      <w:r>
        <w:t>информирование заявителей о порядке предоставления Услуги, в том числе посредством комплексного запроса, в МФЦ, о ходе выполнения запросов о предоставлении Услуги, комплексных запросов, а также по иным вопросам, связанным с предоставлением услуги, а также консультирование заявителей о порядке предоставления услуги в МФЦ (в случае подачи документов и выдаче результата на бумажном носителе).</w:t>
      </w:r>
      <w:proofErr w:type="gramEnd"/>
    </w:p>
    <w:p w:rsidR="00470485" w:rsidRDefault="00470485" w:rsidP="00DB0EB0">
      <w:pPr>
        <w:pStyle w:val="af1"/>
        <w:widowControl w:val="0"/>
        <w:numPr>
          <w:ilvl w:val="1"/>
          <w:numId w:val="27"/>
        </w:numPr>
        <w:suppressAutoHyphens/>
        <w:spacing w:line="276" w:lineRule="auto"/>
        <w:ind w:left="0" w:firstLine="709"/>
        <w:contextualSpacing w:val="0"/>
        <w:jc w:val="both"/>
      </w:pPr>
      <w:r>
        <w:t xml:space="preserve">Информирование и консультирование заявителей о порядке предоставления Услуги, ходе рассмотрения запросов о предоставлении Услуги, а также по иным вопросам, связанным </w:t>
      </w:r>
      <w:r>
        <w:br/>
        <w:t>с предоставлением Услуги, в МФЦ осуществляются бесплатно.</w:t>
      </w:r>
    </w:p>
    <w:p w:rsidR="00470485" w:rsidRDefault="00470485" w:rsidP="00DB0EB0">
      <w:pPr>
        <w:pStyle w:val="af1"/>
        <w:widowControl w:val="0"/>
        <w:numPr>
          <w:ilvl w:val="1"/>
          <w:numId w:val="27"/>
        </w:numPr>
        <w:suppressAutoHyphens/>
        <w:spacing w:line="276" w:lineRule="auto"/>
        <w:ind w:left="0" w:firstLine="709"/>
        <w:contextualSpacing w:val="0"/>
        <w:jc w:val="both"/>
      </w:pPr>
      <w:r>
        <w:t>В МФЦ исключается взаимодействие Заявителя с должностными лицами Организации, предоставляющими услугу.</w:t>
      </w:r>
    </w:p>
    <w:p w:rsidR="00470485" w:rsidRDefault="00470485" w:rsidP="00DB0EB0">
      <w:pPr>
        <w:pStyle w:val="af1"/>
        <w:widowControl w:val="0"/>
        <w:numPr>
          <w:ilvl w:val="1"/>
          <w:numId w:val="27"/>
        </w:numPr>
        <w:suppressAutoHyphens/>
        <w:spacing w:line="276" w:lineRule="auto"/>
        <w:ind w:left="0" w:firstLine="709"/>
        <w:contextualSpacing w:val="0"/>
        <w:jc w:val="both"/>
      </w:pPr>
      <w:r>
        <w:t xml:space="preserve">При предоставлении услуги в МФЦ, при выдаче результата предоставления Услуги в МФЦ (в том числе при выдаче результата предоставление Услуги в форме экземпляра электронного документа на бумажном носителе) работниками МФЦ запрещается требовать </w:t>
      </w:r>
      <w:r>
        <w:br/>
        <w:t>от Заявителя:</w:t>
      </w:r>
    </w:p>
    <w:p w:rsidR="00470485" w:rsidRDefault="00470485" w:rsidP="00DB0EB0">
      <w:pPr>
        <w:pStyle w:val="af1"/>
        <w:widowControl w:val="0"/>
        <w:numPr>
          <w:ilvl w:val="2"/>
          <w:numId w:val="27"/>
        </w:numPr>
        <w:suppressAutoHyphens/>
        <w:spacing w:line="276" w:lineRule="auto"/>
        <w:ind w:left="0" w:firstLine="709"/>
        <w:contextualSpacing w:val="0"/>
        <w:jc w:val="both"/>
      </w:pPr>
      <w: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470485" w:rsidRDefault="00470485" w:rsidP="00DB0EB0">
      <w:pPr>
        <w:pStyle w:val="af1"/>
        <w:widowControl w:val="0"/>
        <w:numPr>
          <w:ilvl w:val="2"/>
          <w:numId w:val="27"/>
        </w:numPr>
        <w:suppressAutoHyphens/>
        <w:spacing w:line="276" w:lineRule="auto"/>
        <w:ind w:left="0" w:firstLine="709"/>
        <w:contextualSpacing w:val="0"/>
        <w:jc w:val="both"/>
      </w:pPr>
      <w:r>
        <w:t xml:space="preserve">осуществления действий, в том числе согласований, необходимых для получения Услуги и связанных с обращением в иные органы местного самоуправления, организации, </w:t>
      </w:r>
      <w:r>
        <w:br/>
        <w:t>за исключением получения Услуг;</w:t>
      </w:r>
    </w:p>
    <w:p w:rsidR="00470485" w:rsidRDefault="00470485" w:rsidP="00DB0EB0">
      <w:pPr>
        <w:pStyle w:val="af1"/>
        <w:widowControl w:val="0"/>
        <w:numPr>
          <w:ilvl w:val="2"/>
          <w:numId w:val="27"/>
        </w:numPr>
        <w:suppressAutoHyphens/>
        <w:spacing w:line="276" w:lineRule="auto"/>
        <w:ind w:left="0" w:firstLine="709"/>
        <w:contextualSpacing w:val="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>
        <w:lastRenderedPageBreak/>
        <w:t xml:space="preserve">предоставления Услуги, либо в предоставлении Услуги, за исключением случаев, предусмотренных пунктом 4 части 1 статьи 7 Федерального закона от 27.07.2010 № 210-ФЗ </w:t>
      </w:r>
      <w:r>
        <w:br/>
        <w:t>«Об организации предоставления государственных и муниципальных услуг».</w:t>
      </w:r>
    </w:p>
    <w:p w:rsidR="00470485" w:rsidRDefault="00470485" w:rsidP="00DB0EB0">
      <w:pPr>
        <w:pStyle w:val="af1"/>
        <w:widowControl w:val="0"/>
        <w:numPr>
          <w:ilvl w:val="1"/>
          <w:numId w:val="27"/>
        </w:numPr>
        <w:suppressAutoHyphens/>
        <w:spacing w:line="276" w:lineRule="auto"/>
        <w:ind w:left="0" w:firstLine="709"/>
        <w:contextualSpacing w:val="0"/>
        <w:jc w:val="both"/>
      </w:pPr>
      <w:r>
        <w:t>При предоставлении Услуги в соответствии с соглашением о взаимодействии работники МФЦ обязаны:</w:t>
      </w:r>
    </w:p>
    <w:p w:rsidR="00470485" w:rsidRDefault="00470485" w:rsidP="00DB0EB0">
      <w:pPr>
        <w:pStyle w:val="af1"/>
        <w:widowControl w:val="0"/>
        <w:numPr>
          <w:ilvl w:val="2"/>
          <w:numId w:val="27"/>
        </w:numPr>
        <w:suppressAutoHyphens/>
        <w:spacing w:line="276" w:lineRule="auto"/>
        <w:ind w:left="0" w:firstLine="709"/>
        <w:contextualSpacing w:val="0"/>
        <w:jc w:val="both"/>
      </w:pPr>
      <w:r>
        <w:t xml:space="preserve">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</w:t>
      </w:r>
      <w:r>
        <w:br/>
        <w:t>по вопросам, относящимся к порядку предоставления услуги в МФЦ;</w:t>
      </w:r>
    </w:p>
    <w:p w:rsidR="00470485" w:rsidRDefault="00470485" w:rsidP="00DB0EB0">
      <w:pPr>
        <w:pStyle w:val="af1"/>
        <w:widowControl w:val="0"/>
        <w:numPr>
          <w:ilvl w:val="2"/>
          <w:numId w:val="27"/>
        </w:numPr>
        <w:suppressAutoHyphens/>
        <w:spacing w:line="276" w:lineRule="auto"/>
        <w:ind w:left="0" w:firstLine="709"/>
        <w:contextualSpacing w:val="0"/>
        <w:jc w:val="both"/>
      </w:pPr>
      <w:r>
        <w:t xml:space="preserve">обеспечивать защиту информации, доступ к которой ограничен в соответствии </w:t>
      </w:r>
      <w:r>
        <w:br/>
        <w:t xml:space="preserve">с законодательством Российской Федерации, а также соблюдать режим обработки </w:t>
      </w:r>
      <w:r>
        <w:br/>
        <w:t>и использования персональных данных;</w:t>
      </w:r>
    </w:p>
    <w:p w:rsidR="00470485" w:rsidRDefault="00470485" w:rsidP="00DB0EB0">
      <w:pPr>
        <w:pStyle w:val="af1"/>
        <w:widowControl w:val="0"/>
        <w:numPr>
          <w:ilvl w:val="2"/>
          <w:numId w:val="27"/>
        </w:numPr>
        <w:suppressAutoHyphens/>
        <w:spacing w:line="276" w:lineRule="auto"/>
        <w:ind w:left="0" w:firstLine="709"/>
        <w:contextualSpacing w:val="0"/>
        <w:jc w:val="both"/>
      </w:pPr>
      <w:r>
        <w:t xml:space="preserve">при приеме запросов о предоставлении услуги и выдаче документов устанавливать личность заявителя на основании документа, удостоверяющего личность Заявителя, </w:t>
      </w:r>
      <w:r>
        <w:br/>
        <w:t>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470485" w:rsidRDefault="00470485" w:rsidP="00DB0EB0">
      <w:pPr>
        <w:pStyle w:val="af1"/>
        <w:widowControl w:val="0"/>
        <w:numPr>
          <w:ilvl w:val="2"/>
          <w:numId w:val="27"/>
        </w:numPr>
        <w:suppressAutoHyphens/>
        <w:spacing w:line="276" w:lineRule="auto"/>
        <w:ind w:left="0" w:firstLine="709"/>
        <w:contextualSpacing w:val="0"/>
        <w:jc w:val="both"/>
      </w:pPr>
      <w:r>
        <w:t>соблюдать требования соглашений о взаимодействии;</w:t>
      </w:r>
    </w:p>
    <w:p w:rsidR="00470485" w:rsidRDefault="00470485" w:rsidP="00DB0EB0">
      <w:pPr>
        <w:pStyle w:val="af1"/>
        <w:widowControl w:val="0"/>
        <w:numPr>
          <w:ilvl w:val="2"/>
          <w:numId w:val="27"/>
        </w:numPr>
        <w:suppressAutoHyphens/>
        <w:spacing w:line="276" w:lineRule="auto"/>
        <w:ind w:left="0" w:firstLine="709"/>
        <w:contextualSpacing w:val="0"/>
        <w:jc w:val="both"/>
      </w:pPr>
      <w:r>
        <w:t xml:space="preserve">осуществлять взаимодействие с Организацией, предоставляющей Услугу </w:t>
      </w:r>
      <w:r>
        <w:br/>
        <w:t>в соответствии с соглашениями о взаимодействии, иными нормативными правовыми актами, регулирующими порядок предоставления Услуги, настоящим Административным регламентом.</w:t>
      </w:r>
    </w:p>
    <w:p w:rsidR="00470485" w:rsidRDefault="00470485" w:rsidP="00DB0EB0">
      <w:pPr>
        <w:pStyle w:val="af1"/>
        <w:widowControl w:val="0"/>
        <w:numPr>
          <w:ilvl w:val="1"/>
          <w:numId w:val="27"/>
        </w:numPr>
        <w:suppressAutoHyphens/>
        <w:spacing w:line="276" w:lineRule="auto"/>
        <w:ind w:left="0" w:firstLine="709"/>
        <w:contextualSpacing w:val="0"/>
        <w:jc w:val="both"/>
      </w:pPr>
      <w:r>
        <w:t xml:space="preserve">При реализации своих функций в соответствии с соглашениями о взаимодействии МФЦ </w:t>
      </w:r>
      <w:proofErr w:type="gramStart"/>
      <w:r>
        <w:t>обязан</w:t>
      </w:r>
      <w:proofErr w:type="gramEnd"/>
      <w:r>
        <w:t>:</w:t>
      </w:r>
    </w:p>
    <w:p w:rsidR="00470485" w:rsidRDefault="00470485" w:rsidP="00470485">
      <w:pPr>
        <w:widowControl w:val="0"/>
        <w:ind w:firstLine="709"/>
      </w:pPr>
      <w:r>
        <w:t>а)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субъекта Российской Федерации, органов местн</w:t>
      </w:r>
      <w:r w:rsidR="00F64184">
        <w:t xml:space="preserve">ого самоуправления, физических </w:t>
      </w:r>
      <w:r>
        <w:t>и юридических лиц необходимые сведения по вопросам, относящимся к установленной сфере деятельности МФЦ;</w:t>
      </w:r>
    </w:p>
    <w:p w:rsidR="00470485" w:rsidRDefault="00470485" w:rsidP="00470485">
      <w:pPr>
        <w:widowControl w:val="0"/>
        <w:ind w:firstLine="709"/>
      </w:pPr>
      <w:r>
        <w:t xml:space="preserve">б) обеспечивать защиту информации, доступ к которой ограничен в соответствии </w:t>
      </w:r>
      <w:r>
        <w:br/>
        <w:t>с федеральным законом, а также соблюдать режим обработки и использования персональных данных;</w:t>
      </w:r>
    </w:p>
    <w:p w:rsidR="00470485" w:rsidRDefault="00470485" w:rsidP="00470485">
      <w:pPr>
        <w:widowControl w:val="0"/>
        <w:ind w:firstLine="709"/>
      </w:pPr>
      <w:r>
        <w:t xml:space="preserve">в) при приеме запросов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</w:t>
      </w:r>
      <w:r>
        <w:br/>
        <w:t>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470485" w:rsidRDefault="00470485" w:rsidP="00470485">
      <w:pPr>
        <w:widowControl w:val="0"/>
        <w:ind w:firstLine="709"/>
      </w:pPr>
      <w:r>
        <w:t>г) соблюдать требования соглашений о взаимодействии;</w:t>
      </w:r>
    </w:p>
    <w:p w:rsidR="00470485" w:rsidRDefault="00470485" w:rsidP="00470485">
      <w:pPr>
        <w:widowControl w:val="0"/>
        <w:ind w:firstLine="709"/>
      </w:pPr>
      <w:r>
        <w:t>д) осуществлять взаимодействие с Организацией, предоставляющей Услугу в соответствии с соглашениями о взаимодействии, иными нормативными правовыми актами, регулирующими порядок предоставления Услуги, настоящим Административным регламентом.</w:t>
      </w:r>
    </w:p>
    <w:p w:rsidR="00470485" w:rsidRDefault="00470485" w:rsidP="00DB0EB0">
      <w:pPr>
        <w:pStyle w:val="af1"/>
        <w:widowControl w:val="0"/>
        <w:numPr>
          <w:ilvl w:val="1"/>
          <w:numId w:val="27"/>
        </w:numPr>
        <w:suppressAutoHyphens/>
        <w:spacing w:line="276" w:lineRule="auto"/>
        <w:ind w:left="0" w:firstLine="709"/>
        <w:contextualSpacing w:val="0"/>
        <w:jc w:val="both"/>
      </w:pPr>
      <w:r>
        <w:t>МФЦ, его работники несут ответственность, установленную законодательством Российской Федерации, в случае подачи документов Заявителем и выдаче результата на бумажном носителе в МФЦ:</w:t>
      </w:r>
    </w:p>
    <w:p w:rsidR="00470485" w:rsidRDefault="00470485" w:rsidP="00470485">
      <w:pPr>
        <w:widowControl w:val="0"/>
        <w:ind w:firstLine="709"/>
      </w:pPr>
      <w:r>
        <w:t xml:space="preserve">а) за полноту передаваемых Организации, предоставляющей Услугу, запросов </w:t>
      </w:r>
      <w:r>
        <w:br/>
        <w:t>о предоставлении Услуги и их соответствие передаваемым заявителем в МФЦ сведениям, иных документов, принятых от Заявителя;</w:t>
      </w:r>
    </w:p>
    <w:p w:rsidR="00470485" w:rsidRDefault="00470485" w:rsidP="00470485">
      <w:pPr>
        <w:widowControl w:val="0"/>
        <w:ind w:firstLine="709"/>
      </w:pPr>
      <w:r>
        <w:t>б) за полноту и соответствие комплексному запросу передаваемых Организации, предоставляющей услугу, составленных на основании комплексного запроса, иных документов, информации и (или) сведений, необходимых для предоставления услуг, указанных в комплексном запросе;</w:t>
      </w:r>
    </w:p>
    <w:p w:rsidR="00470485" w:rsidRDefault="00470485" w:rsidP="00470485">
      <w:pPr>
        <w:widowControl w:val="0"/>
        <w:ind w:firstLine="709"/>
      </w:pPr>
      <w:r>
        <w:lastRenderedPageBreak/>
        <w:t xml:space="preserve">в) за своевременную передачу Организации, предоставляющей услугу, запросов </w:t>
      </w:r>
      <w:r>
        <w:br/>
        <w:t>о предоставлении услуги,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в МФ Организацией, предоставляющей Услугу;</w:t>
      </w:r>
    </w:p>
    <w:p w:rsidR="00470485" w:rsidRDefault="00470485" w:rsidP="00470485">
      <w:pPr>
        <w:widowControl w:val="0"/>
        <w:ind w:firstLine="709"/>
      </w:pPr>
      <w:r>
        <w:t>г)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законодательствам Российской Федерации.</w:t>
      </w:r>
    </w:p>
    <w:p w:rsidR="00470485" w:rsidRDefault="00470485" w:rsidP="00DB0EB0">
      <w:pPr>
        <w:pStyle w:val="af1"/>
        <w:widowControl w:val="0"/>
        <w:numPr>
          <w:ilvl w:val="1"/>
          <w:numId w:val="27"/>
        </w:numPr>
        <w:suppressAutoHyphens/>
        <w:spacing w:line="276" w:lineRule="auto"/>
        <w:ind w:left="0" w:firstLine="709"/>
        <w:contextualSpacing w:val="0"/>
        <w:jc w:val="both"/>
      </w:pPr>
      <w:r>
        <w:t xml:space="preserve">Вред, причиненный физическим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Федерации, нормативными правовыми актами субъекта Российской Федерации возмещается МФЦ в соответствии с законодательством Российской Федерации. </w:t>
      </w:r>
    </w:p>
    <w:p w:rsidR="00470485" w:rsidRDefault="00470485" w:rsidP="00DB0EB0">
      <w:pPr>
        <w:pStyle w:val="af1"/>
        <w:widowControl w:val="0"/>
        <w:numPr>
          <w:ilvl w:val="1"/>
          <w:numId w:val="27"/>
        </w:numPr>
        <w:suppressAutoHyphens/>
        <w:spacing w:line="276" w:lineRule="auto"/>
        <w:ind w:left="0" w:firstLine="709"/>
        <w:contextualSpacing w:val="0"/>
        <w:jc w:val="both"/>
      </w:pPr>
      <w:r>
        <w:t xml:space="preserve">За нарушение работниками МФЦ порядка предоставления услуги, повлекшее </w:t>
      </w:r>
      <w:r>
        <w:br/>
        <w:t>не предоставление услуги Заявителю</w:t>
      </w:r>
      <w:r w:rsidR="005D1053">
        <w:t xml:space="preserve">, </w:t>
      </w:r>
      <w:r>
        <w:t xml:space="preserve"> либо предоставление услуги Заявителю с нарушением установленных сроков, установленных настоящим Административным регламентом</w:t>
      </w:r>
      <w:r w:rsidR="005D1053">
        <w:t xml:space="preserve">, </w:t>
      </w:r>
      <w:r>
        <w:t xml:space="preserve"> предусмотрена административная ответственность. </w:t>
      </w:r>
    </w:p>
    <w:p w:rsidR="00470485" w:rsidRDefault="00470485" w:rsidP="00470485">
      <w:pPr>
        <w:pStyle w:val="af1"/>
        <w:widowControl w:val="0"/>
        <w:ind w:left="709"/>
        <w:jc w:val="both"/>
      </w:pPr>
    </w:p>
    <w:p w:rsidR="00470485" w:rsidRPr="00721A6B" w:rsidRDefault="00470485" w:rsidP="00DB0EB0">
      <w:pPr>
        <w:pStyle w:val="1-"/>
        <w:numPr>
          <w:ilvl w:val="0"/>
          <w:numId w:val="31"/>
        </w:numPr>
        <w:ind w:left="0" w:firstLine="0"/>
        <w:rPr>
          <w:b w:val="0"/>
        </w:rPr>
      </w:pPr>
      <w:bookmarkStart w:id="67" w:name="__RefHeading___Toc83023809"/>
      <w:bookmarkEnd w:id="67"/>
      <w:r w:rsidRPr="00721A6B">
        <w:rPr>
          <w:b w:val="0"/>
        </w:rPr>
        <w:lastRenderedPageBreak/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470485" w:rsidRDefault="00470485" w:rsidP="00470485">
      <w:pPr>
        <w:pStyle w:val="1-"/>
        <w:pageBreakBefore w:val="0"/>
        <w:numPr>
          <w:ilvl w:val="0"/>
          <w:numId w:val="0"/>
        </w:numPr>
      </w:pPr>
    </w:p>
    <w:p w:rsidR="00470485" w:rsidRDefault="00470485" w:rsidP="00DB0EB0">
      <w:pPr>
        <w:pStyle w:val="2-"/>
        <w:numPr>
          <w:ilvl w:val="0"/>
          <w:numId w:val="27"/>
        </w:numPr>
      </w:pPr>
      <w:bookmarkStart w:id="68" w:name="__RefHeading___Toc83023810"/>
      <w: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68"/>
      <w:r>
        <w:t xml:space="preserve"> </w:t>
      </w:r>
    </w:p>
    <w:p w:rsidR="00470485" w:rsidRDefault="00470485" w:rsidP="00470485">
      <w:pPr>
        <w:pStyle w:val="2-"/>
        <w:numPr>
          <w:ilvl w:val="0"/>
          <w:numId w:val="0"/>
        </w:numPr>
        <w:ind w:left="1429"/>
      </w:pPr>
    </w:p>
    <w:p w:rsidR="00470485" w:rsidRDefault="00470485" w:rsidP="00DB0EB0">
      <w:pPr>
        <w:pStyle w:val="114"/>
        <w:numPr>
          <w:ilvl w:val="1"/>
          <w:numId w:val="27"/>
        </w:numPr>
        <w:spacing w:line="268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Перечень административных процедур:</w:t>
      </w:r>
    </w:p>
    <w:p w:rsidR="00470485" w:rsidRDefault="00470485" w:rsidP="00DB0EB0">
      <w:pPr>
        <w:pStyle w:val="114"/>
        <w:numPr>
          <w:ilvl w:val="2"/>
          <w:numId w:val="27"/>
        </w:numPr>
        <w:tabs>
          <w:tab w:val="left" w:pos="709"/>
        </w:tabs>
        <w:spacing w:line="268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прием и регистрация Запроса и документов, необходимых для предоставления Муниципальной услуги;</w:t>
      </w:r>
    </w:p>
    <w:p w:rsidR="00470485" w:rsidRDefault="00470485" w:rsidP="00DB0EB0">
      <w:pPr>
        <w:pStyle w:val="114"/>
        <w:numPr>
          <w:ilvl w:val="2"/>
          <w:numId w:val="27"/>
        </w:numPr>
        <w:tabs>
          <w:tab w:val="left" w:pos="709"/>
        </w:tabs>
        <w:spacing w:line="268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формирование и направление межведомственных информационных запросов </w:t>
      </w:r>
      <w:r>
        <w:rPr>
          <w:sz w:val="24"/>
          <w:szCs w:val="24"/>
        </w:rPr>
        <w:br/>
        <w:t>в органы (организации), участвующие в предоставлении Муниципальной услуги;</w:t>
      </w:r>
    </w:p>
    <w:p w:rsidR="00470485" w:rsidRDefault="00470485" w:rsidP="00DB0EB0">
      <w:pPr>
        <w:pStyle w:val="114"/>
        <w:numPr>
          <w:ilvl w:val="2"/>
          <w:numId w:val="27"/>
        </w:numPr>
        <w:tabs>
          <w:tab w:val="left" w:pos="709"/>
        </w:tabs>
        <w:spacing w:line="268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рассмотрение документов и принятие предварительного решения;</w:t>
      </w:r>
    </w:p>
    <w:p w:rsidR="00470485" w:rsidRDefault="00470485" w:rsidP="00DB0EB0">
      <w:pPr>
        <w:pStyle w:val="114"/>
        <w:numPr>
          <w:ilvl w:val="2"/>
          <w:numId w:val="27"/>
        </w:numPr>
        <w:tabs>
          <w:tab w:val="left" w:pos="709"/>
        </w:tabs>
        <w:spacing w:line="268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проведение приемных (вступительных) испытаний (при необходимости); </w:t>
      </w:r>
    </w:p>
    <w:p w:rsidR="00470485" w:rsidRDefault="00470485" w:rsidP="00DB0EB0">
      <w:pPr>
        <w:pStyle w:val="114"/>
        <w:numPr>
          <w:ilvl w:val="2"/>
          <w:numId w:val="27"/>
        </w:numPr>
        <w:tabs>
          <w:tab w:val="left" w:pos="709"/>
        </w:tabs>
        <w:spacing w:line="268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:rsidR="00470485" w:rsidRDefault="00470485" w:rsidP="00DB0EB0">
      <w:pPr>
        <w:pStyle w:val="114"/>
        <w:numPr>
          <w:ilvl w:val="2"/>
          <w:numId w:val="27"/>
        </w:numPr>
        <w:spacing w:line="268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выдача результата предоставления Муниципальной услуги Заявителю.</w:t>
      </w:r>
    </w:p>
    <w:p w:rsidR="00470485" w:rsidRDefault="00470485" w:rsidP="00DB0EB0">
      <w:pPr>
        <w:pStyle w:val="114"/>
        <w:numPr>
          <w:ilvl w:val="1"/>
          <w:numId w:val="27"/>
        </w:numPr>
        <w:spacing w:line="268" w:lineRule="auto"/>
        <w:ind w:left="0"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9 к настоящему Административному регламенту.</w:t>
      </w:r>
    </w:p>
    <w:p w:rsidR="00470485" w:rsidRDefault="00470485" w:rsidP="00DB0EB0">
      <w:pPr>
        <w:pStyle w:val="114"/>
        <w:numPr>
          <w:ilvl w:val="1"/>
          <w:numId w:val="27"/>
        </w:numPr>
        <w:spacing w:line="268" w:lineRule="auto"/>
        <w:ind w:left="0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470485" w:rsidRDefault="00470485" w:rsidP="00DB0EB0">
      <w:pPr>
        <w:pStyle w:val="10"/>
        <w:numPr>
          <w:ilvl w:val="2"/>
          <w:numId w:val="27"/>
        </w:numPr>
        <w:spacing w:line="268" w:lineRule="auto"/>
        <w:ind w:left="0" w:firstLine="709"/>
        <w:rPr>
          <w:sz w:val="24"/>
          <w:szCs w:val="24"/>
        </w:rPr>
      </w:pPr>
      <w:bookmarkStart w:id="69" w:name="_Ref63872124"/>
      <w:r>
        <w:rPr>
          <w:sz w:val="24"/>
          <w:szCs w:val="24"/>
        </w:rPr>
        <w:t xml:space="preserve">Заявитель при обнаружении опечаток и ошибок в документах, выданных </w:t>
      </w:r>
      <w:r>
        <w:rPr>
          <w:sz w:val="24"/>
          <w:szCs w:val="24"/>
        </w:rPr>
        <w:br/>
        <w:t>в результате предоставления Муниципальной услуги, обращается в Организацию (лично, по почте, электронной почте) с заявлением о необходимости исправления опечаток и ошибок, которое содержит их описание.</w:t>
      </w:r>
      <w:bookmarkEnd w:id="69"/>
      <w:r>
        <w:rPr>
          <w:sz w:val="24"/>
          <w:szCs w:val="24"/>
        </w:rPr>
        <w:t xml:space="preserve"> </w:t>
      </w:r>
    </w:p>
    <w:p w:rsidR="00470485" w:rsidRDefault="00470485" w:rsidP="00DB0EB0">
      <w:pPr>
        <w:pStyle w:val="10"/>
        <w:numPr>
          <w:ilvl w:val="2"/>
          <w:numId w:val="27"/>
        </w:numPr>
        <w:spacing w:line="268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Организация обеспечивает устранение опечаток и ошибок в документах, являющихся результатом предоставления Муниципальной услуги.</w:t>
      </w:r>
    </w:p>
    <w:p w:rsidR="00470485" w:rsidRDefault="00470485" w:rsidP="00DB0EB0">
      <w:pPr>
        <w:pStyle w:val="10"/>
        <w:numPr>
          <w:ilvl w:val="2"/>
          <w:numId w:val="27"/>
        </w:numPr>
        <w:spacing w:line="268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Срок устранения опечаток и</w:t>
      </w:r>
      <w:r w:rsidR="00AF66B2">
        <w:rPr>
          <w:sz w:val="24"/>
          <w:szCs w:val="24"/>
        </w:rPr>
        <w:t xml:space="preserve"> ошибок не должен превышать 5 (п</w:t>
      </w:r>
      <w:r>
        <w:rPr>
          <w:sz w:val="24"/>
          <w:szCs w:val="24"/>
        </w:rPr>
        <w:t xml:space="preserve">яти) рабочих дней </w:t>
      </w:r>
      <w:r>
        <w:rPr>
          <w:sz w:val="24"/>
          <w:szCs w:val="24"/>
        </w:rPr>
        <w:br/>
        <w:t xml:space="preserve">с момента регистрации заявления, указанного в подпункте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_Ref63872124 \n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23.3.1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регламента.</w:t>
      </w:r>
    </w:p>
    <w:p w:rsidR="00470485" w:rsidRDefault="00470485" w:rsidP="00DB0EB0">
      <w:pPr>
        <w:pStyle w:val="10"/>
        <w:numPr>
          <w:ilvl w:val="2"/>
          <w:numId w:val="27"/>
        </w:numPr>
        <w:spacing w:line="268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При самостоятельном выявлении работником Организации допущенных </w:t>
      </w:r>
      <w:r>
        <w:rPr>
          <w:sz w:val="24"/>
          <w:szCs w:val="24"/>
        </w:rPr>
        <w:br/>
        <w:t>им технических ошибок (описка, опечатка и прочее) и принятии решения о необходимости их устранения:</w:t>
      </w:r>
    </w:p>
    <w:p w:rsidR="00470485" w:rsidRDefault="00470485" w:rsidP="00DB0EB0">
      <w:pPr>
        <w:pStyle w:val="10"/>
        <w:numPr>
          <w:ilvl w:val="3"/>
          <w:numId w:val="27"/>
        </w:numPr>
        <w:spacing w:line="268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470485" w:rsidRDefault="00470485" w:rsidP="00DB0EB0">
      <w:pPr>
        <w:pStyle w:val="10"/>
        <w:numPr>
          <w:ilvl w:val="3"/>
          <w:numId w:val="27"/>
        </w:numPr>
        <w:spacing w:line="268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исправление технических ошиб</w:t>
      </w:r>
      <w:r w:rsidR="00AF66B2">
        <w:rPr>
          <w:sz w:val="24"/>
          <w:szCs w:val="24"/>
        </w:rPr>
        <w:t>ок осуществляется в течение 5 (п</w:t>
      </w:r>
      <w:r>
        <w:rPr>
          <w:sz w:val="24"/>
          <w:szCs w:val="24"/>
        </w:rPr>
        <w:t>яти) рабочих дней.</w:t>
      </w:r>
    </w:p>
    <w:p w:rsidR="00470485" w:rsidRDefault="00470485" w:rsidP="00DB0EB0">
      <w:pPr>
        <w:pStyle w:val="114"/>
        <w:numPr>
          <w:ilvl w:val="1"/>
          <w:numId w:val="27"/>
        </w:numPr>
        <w:spacing w:line="268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470485" w:rsidRDefault="00470485" w:rsidP="00470485">
      <w:pPr>
        <w:pStyle w:val="114"/>
        <w:spacing w:line="23" w:lineRule="atLeast"/>
        <w:rPr>
          <w:sz w:val="24"/>
          <w:szCs w:val="24"/>
        </w:rPr>
      </w:pPr>
    </w:p>
    <w:p w:rsidR="00470485" w:rsidRPr="00721A6B" w:rsidRDefault="00470485" w:rsidP="00DB0EB0">
      <w:pPr>
        <w:pStyle w:val="1-"/>
        <w:numPr>
          <w:ilvl w:val="0"/>
          <w:numId w:val="31"/>
        </w:numPr>
        <w:ind w:left="0" w:firstLine="0"/>
        <w:rPr>
          <w:b w:val="0"/>
        </w:rPr>
      </w:pPr>
      <w:bookmarkStart w:id="70" w:name="__RefHeading___Toc83023811"/>
      <w:bookmarkEnd w:id="70"/>
      <w:r w:rsidRPr="00721A6B">
        <w:rPr>
          <w:b w:val="0"/>
        </w:rPr>
        <w:lastRenderedPageBreak/>
        <w:t xml:space="preserve">Порядок и формы </w:t>
      </w:r>
      <w:proofErr w:type="gramStart"/>
      <w:r w:rsidRPr="00721A6B">
        <w:rPr>
          <w:b w:val="0"/>
        </w:rPr>
        <w:t>контроля за</w:t>
      </w:r>
      <w:proofErr w:type="gramEnd"/>
      <w:r w:rsidRPr="00721A6B">
        <w:rPr>
          <w:b w:val="0"/>
        </w:rPr>
        <w:t xml:space="preserve"> исполнением Административного регламента</w:t>
      </w:r>
    </w:p>
    <w:p w:rsidR="00470485" w:rsidRDefault="00470485" w:rsidP="00470485">
      <w:pPr>
        <w:pStyle w:val="1-"/>
        <w:pageBreakBefore w:val="0"/>
        <w:numPr>
          <w:ilvl w:val="0"/>
          <w:numId w:val="0"/>
        </w:numPr>
      </w:pPr>
    </w:p>
    <w:p w:rsidR="00470485" w:rsidRDefault="00470485" w:rsidP="00DB0EB0">
      <w:pPr>
        <w:pStyle w:val="2-"/>
        <w:numPr>
          <w:ilvl w:val="0"/>
          <w:numId w:val="27"/>
        </w:numPr>
      </w:pPr>
      <w:bookmarkStart w:id="71" w:name="__RefHeading___Toc83023812"/>
      <w:bookmarkStart w:id="72" w:name="_Ref63872836"/>
      <w:bookmarkEnd w:id="71"/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работниками Организации положений Административного регламента </w:t>
      </w:r>
      <w:r>
        <w:br/>
        <w:t>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72"/>
    </w:p>
    <w:p w:rsidR="00470485" w:rsidRDefault="00470485" w:rsidP="00470485">
      <w:pPr>
        <w:pStyle w:val="2-"/>
        <w:numPr>
          <w:ilvl w:val="0"/>
          <w:numId w:val="0"/>
        </w:numPr>
        <w:ind w:left="1429"/>
      </w:pPr>
    </w:p>
    <w:p w:rsidR="00470485" w:rsidRDefault="00470485" w:rsidP="00DB0EB0">
      <w:pPr>
        <w:pStyle w:val="af1"/>
        <w:widowControl w:val="0"/>
        <w:numPr>
          <w:ilvl w:val="1"/>
          <w:numId w:val="27"/>
        </w:numPr>
        <w:tabs>
          <w:tab w:val="left" w:pos="1843"/>
        </w:tabs>
        <w:suppressAutoHyphens/>
        <w:spacing w:line="276" w:lineRule="auto"/>
        <w:ind w:left="0" w:firstLine="709"/>
        <w:contextualSpacing w:val="0"/>
        <w:jc w:val="both"/>
      </w:pPr>
      <w:proofErr w:type="gramStart"/>
      <w:r>
        <w:t>Текущий контроль за соблюдением и исполнением ответственными работниками Организации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Организации,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</w:t>
      </w:r>
      <w:proofErr w:type="gramEnd"/>
      <w:r>
        <w:t xml:space="preserve"> (бездействие) работников Организации. </w:t>
      </w:r>
    </w:p>
    <w:p w:rsidR="00470485" w:rsidRDefault="00470485" w:rsidP="00DB0EB0">
      <w:pPr>
        <w:pStyle w:val="114"/>
        <w:numPr>
          <w:ilvl w:val="1"/>
          <w:numId w:val="27"/>
        </w:numPr>
        <w:tabs>
          <w:tab w:val="left" w:pos="184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Работники Организации, осуществляющие текущий </w:t>
      </w:r>
      <w:proofErr w:type="gramStart"/>
      <w:r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br/>
        <w:t>за</w:t>
      </w:r>
      <w:proofErr w:type="gramEnd"/>
      <w:r>
        <w:rPr>
          <w:sz w:val="24"/>
          <w:szCs w:val="24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470485" w:rsidRDefault="00470485" w:rsidP="00DB0EB0">
      <w:pPr>
        <w:pStyle w:val="114"/>
        <w:numPr>
          <w:ilvl w:val="1"/>
          <w:numId w:val="27"/>
        </w:numPr>
        <w:tabs>
          <w:tab w:val="left" w:pos="184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Тщательность осуществления текущего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предоставлением Муниципальной услуги состоит в исполнении работниками Организации обязанностей, предусмотренных настоящим подразделом.</w:t>
      </w:r>
    </w:p>
    <w:p w:rsidR="00470485" w:rsidRDefault="00470485" w:rsidP="00470485">
      <w:pPr>
        <w:pStyle w:val="114"/>
        <w:spacing w:line="240" w:lineRule="auto"/>
        <w:rPr>
          <w:sz w:val="24"/>
          <w:szCs w:val="24"/>
        </w:rPr>
      </w:pPr>
    </w:p>
    <w:p w:rsidR="00470485" w:rsidRDefault="00470485" w:rsidP="00DB0EB0">
      <w:pPr>
        <w:pStyle w:val="2-"/>
        <w:numPr>
          <w:ilvl w:val="0"/>
          <w:numId w:val="27"/>
        </w:numPr>
      </w:pPr>
      <w:bookmarkStart w:id="73" w:name="__RefHeading___Toc83023813"/>
      <w:bookmarkStart w:id="74" w:name="_Ref63872842"/>
      <w:bookmarkEnd w:id="73"/>
      <w:r>
        <w:t xml:space="preserve">Порядок и периодичность осуществления плановых и внеплановых проверок полноты </w:t>
      </w:r>
      <w:r>
        <w:br/>
        <w:t>и качества предоставления Муниципальной услуги</w:t>
      </w:r>
      <w:bookmarkEnd w:id="74"/>
    </w:p>
    <w:p w:rsidR="00470485" w:rsidRDefault="00470485" w:rsidP="00470485">
      <w:pPr>
        <w:pStyle w:val="2-"/>
        <w:numPr>
          <w:ilvl w:val="0"/>
          <w:numId w:val="0"/>
        </w:numPr>
        <w:ind w:left="1429"/>
      </w:pPr>
    </w:p>
    <w:p w:rsidR="00470485" w:rsidRDefault="00470485" w:rsidP="00DB0EB0">
      <w:pPr>
        <w:pStyle w:val="af1"/>
        <w:numPr>
          <w:ilvl w:val="1"/>
          <w:numId w:val="27"/>
        </w:numPr>
        <w:tabs>
          <w:tab w:val="left" w:pos="1843"/>
        </w:tabs>
        <w:suppressAutoHyphens/>
        <w:spacing w:line="276" w:lineRule="auto"/>
        <w:ind w:left="0" w:firstLine="709"/>
        <w:contextualSpacing w:val="0"/>
        <w:jc w:val="both"/>
      </w:pPr>
      <w: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 Организации.</w:t>
      </w:r>
    </w:p>
    <w:p w:rsidR="00470485" w:rsidRDefault="00470485" w:rsidP="00DB0EB0">
      <w:pPr>
        <w:pStyle w:val="af1"/>
        <w:numPr>
          <w:ilvl w:val="1"/>
          <w:numId w:val="27"/>
        </w:numPr>
        <w:tabs>
          <w:tab w:val="left" w:pos="1843"/>
        </w:tabs>
        <w:suppressAutoHyphens/>
        <w:spacing w:line="276" w:lineRule="auto"/>
        <w:ind w:left="0" w:firstLine="709"/>
        <w:contextualSpacing w:val="0"/>
        <w:jc w:val="both"/>
      </w:pPr>
      <w:r>
        <w:t xml:space="preserve">При выявлении в ходе </w:t>
      </w:r>
      <w:proofErr w:type="gramStart"/>
      <w:r>
        <w:t>проверок нарушений исполнения положений законодательства Российской</w:t>
      </w:r>
      <w:proofErr w:type="gramEnd"/>
      <w:r>
        <w:t xml:space="preserve"> Федерации, включая положения настоящего Административного регламента, устанавливающих требования к предоставлению Муниципальной услуги, в том числе по жалобам на решения и (или) действия (бездействие) работников Организации, принимаются меры по устранению таких нарушений.</w:t>
      </w:r>
    </w:p>
    <w:p w:rsidR="00470485" w:rsidRDefault="00470485" w:rsidP="00470485"/>
    <w:p w:rsidR="00470485" w:rsidRDefault="00470485" w:rsidP="00DB0EB0">
      <w:pPr>
        <w:pStyle w:val="2-"/>
        <w:numPr>
          <w:ilvl w:val="0"/>
          <w:numId w:val="27"/>
        </w:numPr>
      </w:pPr>
      <w:bookmarkStart w:id="75" w:name="__RefHeading___Toc83023814"/>
      <w:bookmarkEnd w:id="75"/>
      <w:r>
        <w:t>Ответственность работников Организации за решения и действия (бездействие), принимаемые (осуществляемые) ими в ходе предоставления Муниципальной услуги</w:t>
      </w:r>
    </w:p>
    <w:p w:rsidR="00470485" w:rsidRDefault="00470485" w:rsidP="00470485">
      <w:pPr>
        <w:pStyle w:val="2-"/>
        <w:numPr>
          <w:ilvl w:val="0"/>
          <w:numId w:val="0"/>
        </w:numPr>
        <w:ind w:left="1429"/>
      </w:pPr>
    </w:p>
    <w:p w:rsidR="00470485" w:rsidRDefault="00470485" w:rsidP="00DB0EB0">
      <w:pPr>
        <w:pStyle w:val="114"/>
        <w:numPr>
          <w:ilvl w:val="1"/>
          <w:numId w:val="27"/>
        </w:numPr>
        <w:tabs>
          <w:tab w:val="left" w:pos="184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Работником Организации,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Организации, непосредственно предоставляющей Муниципальную услугу.</w:t>
      </w:r>
    </w:p>
    <w:p w:rsidR="00470485" w:rsidRDefault="00470485" w:rsidP="00DB0EB0">
      <w:pPr>
        <w:pStyle w:val="114"/>
        <w:widowControl w:val="0"/>
        <w:numPr>
          <w:ilvl w:val="1"/>
          <w:numId w:val="27"/>
        </w:numPr>
        <w:tabs>
          <w:tab w:val="left" w:pos="1843"/>
        </w:tabs>
        <w:ind w:left="0" w:firstLine="709"/>
        <w:rPr>
          <w:kern w:val="1"/>
          <w:sz w:val="24"/>
          <w:szCs w:val="24"/>
        </w:rPr>
      </w:pPr>
      <w:r>
        <w:rPr>
          <w:sz w:val="24"/>
          <w:szCs w:val="24"/>
        </w:rPr>
        <w:t xml:space="preserve">По результатам проведенных мониторинга и проверок, в случае выявления неправомерных решений, действий (бездействия) работников Организации и фактов нарушения прав и законных интересов Заявителей, работники Организации несут ответственность </w:t>
      </w:r>
      <w:r>
        <w:rPr>
          <w:sz w:val="24"/>
          <w:szCs w:val="24"/>
        </w:rPr>
        <w:br/>
        <w:t xml:space="preserve">в соответствии с законодательством Российской Федерации. </w:t>
      </w:r>
    </w:p>
    <w:p w:rsidR="00470485" w:rsidRDefault="00470485" w:rsidP="00470485">
      <w:pPr>
        <w:pStyle w:val="114"/>
        <w:widowControl w:val="0"/>
        <w:ind w:firstLine="709"/>
        <w:rPr>
          <w:kern w:val="1"/>
          <w:sz w:val="24"/>
          <w:szCs w:val="24"/>
        </w:rPr>
      </w:pPr>
    </w:p>
    <w:p w:rsidR="00470485" w:rsidRDefault="00470485" w:rsidP="001865BB">
      <w:pPr>
        <w:pStyle w:val="114"/>
        <w:tabs>
          <w:tab w:val="left" w:pos="1701"/>
        </w:tabs>
        <w:rPr>
          <w:sz w:val="24"/>
          <w:szCs w:val="24"/>
        </w:rPr>
      </w:pPr>
      <w:bookmarkStart w:id="76" w:name="__RefHeading___Toc83023815"/>
      <w:bookmarkEnd w:id="76"/>
    </w:p>
    <w:p w:rsidR="00470485" w:rsidRDefault="00470485" w:rsidP="00470485">
      <w:pPr>
        <w:pStyle w:val="114"/>
        <w:spacing w:line="23" w:lineRule="atLeast"/>
        <w:ind w:left="709"/>
        <w:rPr>
          <w:sz w:val="24"/>
          <w:szCs w:val="24"/>
        </w:rPr>
      </w:pPr>
    </w:p>
    <w:p w:rsidR="00470485" w:rsidRPr="00721A6B" w:rsidRDefault="00470485" w:rsidP="00DB0EB0">
      <w:pPr>
        <w:pStyle w:val="1-"/>
        <w:numPr>
          <w:ilvl w:val="0"/>
          <w:numId w:val="31"/>
        </w:numPr>
        <w:ind w:left="0" w:firstLine="0"/>
        <w:rPr>
          <w:b w:val="0"/>
        </w:rPr>
      </w:pPr>
      <w:bookmarkStart w:id="77" w:name="__RefHeading___Toc83023816"/>
      <w:bookmarkEnd w:id="77"/>
      <w:r w:rsidRPr="00721A6B">
        <w:rPr>
          <w:b w:val="0"/>
        </w:rPr>
        <w:lastRenderedPageBreak/>
        <w:t xml:space="preserve">Досудебный (внесудебный) порядок обжалования </w:t>
      </w:r>
      <w:r w:rsidRPr="00721A6B">
        <w:rPr>
          <w:b w:val="0"/>
        </w:rPr>
        <w:br/>
        <w:t>решений и действий (бездействия) Организации, работников Организации</w:t>
      </w:r>
    </w:p>
    <w:p w:rsidR="00470485" w:rsidRDefault="00470485" w:rsidP="00470485">
      <w:pPr>
        <w:pStyle w:val="1-"/>
        <w:pageBreakBefore w:val="0"/>
        <w:numPr>
          <w:ilvl w:val="0"/>
          <w:numId w:val="0"/>
        </w:numPr>
      </w:pPr>
    </w:p>
    <w:p w:rsidR="00470485" w:rsidRDefault="00470485" w:rsidP="00DB0EB0">
      <w:pPr>
        <w:pStyle w:val="2-"/>
        <w:numPr>
          <w:ilvl w:val="0"/>
          <w:numId w:val="27"/>
        </w:numPr>
      </w:pPr>
      <w:bookmarkStart w:id="78" w:name="__RefHeading___Toc83023817"/>
      <w:bookmarkEnd w:id="78"/>
      <w:proofErr w:type="gramStart"/>
      <w: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470485" w:rsidRDefault="00470485" w:rsidP="00470485">
      <w:pPr>
        <w:pStyle w:val="2-"/>
        <w:numPr>
          <w:ilvl w:val="0"/>
          <w:numId w:val="0"/>
        </w:numPr>
        <w:ind w:left="1429"/>
      </w:pPr>
    </w:p>
    <w:p w:rsidR="00470485" w:rsidRDefault="00470485" w:rsidP="00DB0EB0">
      <w:pPr>
        <w:pStyle w:val="af1"/>
        <w:numPr>
          <w:ilvl w:val="1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</w:rPr>
      </w:pPr>
      <w:proofErr w:type="gramStart"/>
      <w:r>
        <w:t>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Организацией, работниками Организации (далее – жалоба).</w:t>
      </w:r>
      <w:proofErr w:type="gramEnd"/>
    </w:p>
    <w:p w:rsidR="00470485" w:rsidRDefault="00470485" w:rsidP="00DB0EB0">
      <w:pPr>
        <w:pStyle w:val="af1"/>
        <w:numPr>
          <w:ilvl w:val="1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</w:rPr>
      </w:pPr>
      <w:bookmarkStart w:id="79" w:name="_Ref63872160"/>
      <w:r>
        <w:rPr>
          <w:color w:val="000000"/>
        </w:rPr>
        <w:t xml:space="preserve">В случае, когда жалоба подается через представителя Заявителя, </w:t>
      </w:r>
      <w:r>
        <w:rPr>
          <w:color w:val="000000"/>
        </w:rPr>
        <w:br/>
        <w:t xml:space="preserve">в качестве документа, подтверждающего </w:t>
      </w:r>
      <w:r>
        <w:t>его п</w:t>
      </w:r>
      <w:r>
        <w:rPr>
          <w:color w:val="000000"/>
        </w:rPr>
        <w:t>олномочия на осуществление действий от имени Заявителя, могут быть представлены:</w:t>
      </w:r>
      <w:bookmarkEnd w:id="79"/>
    </w:p>
    <w:p w:rsidR="00470485" w:rsidRDefault="00470485" w:rsidP="00DB0EB0">
      <w:pPr>
        <w:pStyle w:val="af1"/>
        <w:numPr>
          <w:ilvl w:val="2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</w:pPr>
      <w:r>
        <w:rPr>
          <w:color w:val="000000"/>
        </w:rPr>
        <w:t>оформленная в соответствии с законодательством Российской Федерации доверенность (для физических лиц).</w:t>
      </w:r>
    </w:p>
    <w:p w:rsidR="00470485" w:rsidRDefault="00470485" w:rsidP="00DB0EB0">
      <w:pPr>
        <w:pStyle w:val="af1"/>
        <w:numPr>
          <w:ilvl w:val="1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</w:pPr>
      <w:r>
        <w:t>Заявитель может обратиться с жалобой, в том числе в следующих случаях:</w:t>
      </w:r>
    </w:p>
    <w:p w:rsidR="00470485" w:rsidRDefault="00470485" w:rsidP="00DB0EB0">
      <w:pPr>
        <w:pStyle w:val="af1"/>
        <w:numPr>
          <w:ilvl w:val="2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</w:pPr>
      <w:r>
        <w:t xml:space="preserve">нарушения срока регистрации Запроса о предоставлении Муниципальной услуги; </w:t>
      </w:r>
    </w:p>
    <w:p w:rsidR="00470485" w:rsidRDefault="00470485" w:rsidP="00DB0EB0">
      <w:pPr>
        <w:pStyle w:val="af1"/>
        <w:numPr>
          <w:ilvl w:val="2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</w:pPr>
      <w:r>
        <w:t>нарушения срока предоставления Муниципальной услуги;</w:t>
      </w:r>
    </w:p>
    <w:p w:rsidR="00470485" w:rsidRDefault="00470485" w:rsidP="00DB0EB0">
      <w:pPr>
        <w:pStyle w:val="af1"/>
        <w:numPr>
          <w:ilvl w:val="2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</w:pPr>
      <w:r>
        <w:t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  <w:r>
        <w:rPr>
          <w:color w:val="000000"/>
        </w:rPr>
        <w:t xml:space="preserve"> </w:t>
      </w:r>
    </w:p>
    <w:p w:rsidR="00470485" w:rsidRDefault="00470485" w:rsidP="00DB0EB0">
      <w:pPr>
        <w:pStyle w:val="af1"/>
        <w:widowControl w:val="0"/>
        <w:numPr>
          <w:ilvl w:val="2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</w:pPr>
      <w:r>
        <w:t xml:space="preserve">отказа в приеме документов, предоставление которых предусмотрено законодательством Российской Федерации для предоставления Муниципальной услуги, </w:t>
      </w:r>
      <w:r>
        <w:br/>
        <w:t>у Заявителя;</w:t>
      </w:r>
    </w:p>
    <w:p w:rsidR="00470485" w:rsidRDefault="00470485" w:rsidP="00DB0EB0">
      <w:pPr>
        <w:pStyle w:val="af1"/>
        <w:widowControl w:val="0"/>
        <w:numPr>
          <w:ilvl w:val="2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</w:pPr>
      <w:r>
        <w:t xml:space="preserve">отказа в предоставлении Муниципальной услуги, если основания отказа </w:t>
      </w:r>
      <w:r>
        <w:br/>
        <w:t>не предусмотрены законодательством Российской Федерации;</w:t>
      </w:r>
    </w:p>
    <w:p w:rsidR="00470485" w:rsidRDefault="00470485" w:rsidP="00DB0EB0">
      <w:pPr>
        <w:pStyle w:val="af1"/>
        <w:widowControl w:val="0"/>
        <w:numPr>
          <w:ilvl w:val="2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</w:rPr>
      </w:pPr>
      <w:r>
        <w:t xml:space="preserve">требования с Заявителя при предоставлении Муниципальной услуги платы, </w:t>
      </w:r>
      <w:r>
        <w:br/>
        <w:t>не предусмотренной законодательством Российской Федерации;</w:t>
      </w:r>
    </w:p>
    <w:p w:rsidR="00470485" w:rsidRDefault="00470485" w:rsidP="00DB0EB0">
      <w:pPr>
        <w:pStyle w:val="af1"/>
        <w:numPr>
          <w:ilvl w:val="2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t xml:space="preserve">отказа Организации, работника Организации в исправлении допущенных опечаток </w:t>
      </w:r>
      <w:r>
        <w:rPr>
          <w:color w:val="000000"/>
        </w:rPr>
        <w:br/>
        <w:t>и ошибок в выданных в результате предоставления Муниципальной услуги документах либо нарушение срока таких исправлений;</w:t>
      </w:r>
    </w:p>
    <w:p w:rsidR="00470485" w:rsidRDefault="00470485" w:rsidP="00DB0EB0">
      <w:pPr>
        <w:pStyle w:val="af1"/>
        <w:numPr>
          <w:ilvl w:val="2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</w:pPr>
      <w:r>
        <w:rPr>
          <w:color w:val="000000"/>
        </w:rPr>
        <w:t>нарушения срока или порядка выдачи документов по результатам предоставления Муниципальной услуги;</w:t>
      </w:r>
    </w:p>
    <w:p w:rsidR="00470485" w:rsidRDefault="00470485" w:rsidP="00DB0EB0">
      <w:pPr>
        <w:pStyle w:val="af1"/>
        <w:numPr>
          <w:ilvl w:val="2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</w:pPr>
      <w:r>
        <w:t xml:space="preserve">приостановления предоставления Муниципальной услуги, если основания приостановления не предусмотрены </w:t>
      </w:r>
      <w:r>
        <w:rPr>
          <w:color w:val="000000"/>
        </w:rPr>
        <w:t>законодательством Российской Федерации;</w:t>
      </w:r>
    </w:p>
    <w:p w:rsidR="00470485" w:rsidRDefault="00470485" w:rsidP="00DB0EB0">
      <w:pPr>
        <w:pStyle w:val="af1"/>
        <w:numPr>
          <w:ilvl w:val="2"/>
          <w:numId w:val="27"/>
        </w:numPr>
        <w:tabs>
          <w:tab w:val="left" w:pos="1418"/>
          <w:tab w:val="left" w:pos="1560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</w:rPr>
      </w:pPr>
      <w:r>
        <w:t xml:space="preserve">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</w:t>
      </w:r>
      <w:r>
        <w:br/>
        <w:t xml:space="preserve">в подпункте </w:t>
      </w:r>
      <w:r>
        <w:fldChar w:fldCharType="begin"/>
      </w:r>
      <w:r>
        <w:instrText xml:space="preserve"> REF _Ref63872142 \n \h </w:instrText>
      </w:r>
      <w:r>
        <w:fldChar w:fldCharType="separate"/>
      </w:r>
      <w:r>
        <w:t>10.5.4</w:t>
      </w:r>
      <w:r>
        <w:fldChar w:fldCharType="end"/>
      </w:r>
      <w:r>
        <w:t xml:space="preserve"> настоящего Административного регламента.</w:t>
      </w:r>
    </w:p>
    <w:p w:rsidR="00470485" w:rsidRDefault="00470485" w:rsidP="00DB0EB0">
      <w:pPr>
        <w:pStyle w:val="af1"/>
        <w:numPr>
          <w:ilvl w:val="1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t>Жалоба должна содержать:</w:t>
      </w:r>
    </w:p>
    <w:p w:rsidR="00470485" w:rsidRDefault="00470485" w:rsidP="00DB0EB0">
      <w:pPr>
        <w:pStyle w:val="af1"/>
        <w:numPr>
          <w:ilvl w:val="2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t xml:space="preserve">наименование Организации, указание на работника Организации, решения </w:t>
      </w:r>
      <w:r>
        <w:rPr>
          <w:color w:val="000000"/>
        </w:rPr>
        <w:br/>
        <w:t>и действия (бездействие) которых обжалуются;</w:t>
      </w:r>
    </w:p>
    <w:p w:rsidR="00470485" w:rsidRDefault="00470485" w:rsidP="00DB0EB0">
      <w:pPr>
        <w:pStyle w:val="af1"/>
        <w:numPr>
          <w:ilvl w:val="2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</w:rPr>
      </w:pPr>
      <w:proofErr w:type="gramStart"/>
      <w:r>
        <w:rPr>
          <w:color w:val="000000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0485" w:rsidRDefault="00470485" w:rsidP="00DB0EB0">
      <w:pPr>
        <w:pStyle w:val="af1"/>
        <w:numPr>
          <w:ilvl w:val="2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lastRenderedPageBreak/>
        <w:t>сведения об обжалуемых решениях и действиях (бездействии) Организации, работника Организации;</w:t>
      </w:r>
    </w:p>
    <w:p w:rsidR="00470485" w:rsidRDefault="00470485" w:rsidP="00DB0EB0">
      <w:pPr>
        <w:pStyle w:val="af1"/>
        <w:numPr>
          <w:ilvl w:val="2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t xml:space="preserve">доводы, на основании которых Заявитель не согласен с решением </w:t>
      </w:r>
      <w:r>
        <w:rPr>
          <w:color w:val="000000"/>
        </w:rPr>
        <w:br/>
        <w:t>и действием (бездействием) Организации, работника Организации. Заявителем могут быть представлены документы (при наличии), подтверждающие доводы Заявителя, либо их копии.</w:t>
      </w:r>
    </w:p>
    <w:p w:rsidR="00470485" w:rsidRDefault="00470485" w:rsidP="00DB0EB0">
      <w:pPr>
        <w:pStyle w:val="af1"/>
        <w:numPr>
          <w:ilvl w:val="1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t xml:space="preserve">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470485" w:rsidRDefault="00470485" w:rsidP="00DB0EB0">
      <w:pPr>
        <w:pStyle w:val="af1"/>
        <w:numPr>
          <w:ilvl w:val="1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70485" w:rsidRDefault="00470485" w:rsidP="00DB0EB0">
      <w:pPr>
        <w:pStyle w:val="af1"/>
        <w:numPr>
          <w:ilvl w:val="1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t xml:space="preserve">При подаче жалобы в электронном виде документы, указанные в пункте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REF _Ref63872160 \n \h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28.2</w:t>
      </w:r>
      <w:r>
        <w:rPr>
          <w:color w:val="000000"/>
        </w:rPr>
        <w:fldChar w:fldCharType="end"/>
      </w:r>
      <w:r>
        <w:rPr>
          <w:color w:val="000000"/>
        </w:rPr>
        <w:t xml:space="preserve">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470485" w:rsidRDefault="00470485" w:rsidP="00DB0EB0">
      <w:pPr>
        <w:pStyle w:val="af1"/>
        <w:numPr>
          <w:ilvl w:val="1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t>В электронной форме жалоба может быть подана Заявителем посредством:</w:t>
      </w:r>
    </w:p>
    <w:p w:rsidR="00470485" w:rsidRDefault="00470485" w:rsidP="00DB0EB0">
      <w:pPr>
        <w:pStyle w:val="af1"/>
        <w:numPr>
          <w:ilvl w:val="2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t>официального сайта Правительства субъекта Российской Федерации в сети Интернет;</w:t>
      </w:r>
    </w:p>
    <w:p w:rsidR="00470485" w:rsidRDefault="00470485" w:rsidP="00DB0EB0">
      <w:pPr>
        <w:pStyle w:val="af1"/>
        <w:numPr>
          <w:ilvl w:val="2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t>официального сайта Организации в сети Интернет;</w:t>
      </w:r>
    </w:p>
    <w:p w:rsidR="00470485" w:rsidRDefault="00470485" w:rsidP="00DB0EB0">
      <w:pPr>
        <w:pStyle w:val="af1"/>
        <w:numPr>
          <w:ilvl w:val="2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t>ЕПГУ;</w:t>
      </w:r>
    </w:p>
    <w:p w:rsidR="00470485" w:rsidRDefault="00470485" w:rsidP="00DB0EB0">
      <w:pPr>
        <w:pStyle w:val="af1"/>
        <w:numPr>
          <w:ilvl w:val="2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t xml:space="preserve"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>
        <w:rPr>
          <w:color w:val="000000"/>
        </w:rPr>
        <w:br/>
        <w:t>при предоставлении государственных и муниципальных услуг.</w:t>
      </w:r>
    </w:p>
    <w:p w:rsidR="00470485" w:rsidRDefault="00470485" w:rsidP="00DB0EB0">
      <w:pPr>
        <w:pStyle w:val="af1"/>
        <w:numPr>
          <w:ilvl w:val="1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t>В Организации, Администрации определяются работники, которые обеспечивают:</w:t>
      </w:r>
    </w:p>
    <w:p w:rsidR="00470485" w:rsidRDefault="00470485" w:rsidP="00DB0EB0">
      <w:pPr>
        <w:pStyle w:val="af1"/>
        <w:numPr>
          <w:ilvl w:val="2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t>прием и регистрацию жалоб;</w:t>
      </w:r>
    </w:p>
    <w:p w:rsidR="00470485" w:rsidRDefault="00470485" w:rsidP="00DB0EB0">
      <w:pPr>
        <w:pStyle w:val="af1"/>
        <w:numPr>
          <w:ilvl w:val="2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t xml:space="preserve">направление жалоб в уполномоченные на их рассмотрение Организацию, Администрацию в соответствии с </w:t>
      </w:r>
      <w:hyperlink r:id="rId11" w:history="1">
        <w:r>
          <w:rPr>
            <w:rStyle w:val="ac"/>
            <w:color w:val="000000"/>
          </w:rPr>
          <w:t xml:space="preserve">пунктом </w:t>
        </w:r>
        <w:r>
          <w:rPr>
            <w:rStyle w:val="ac"/>
            <w:color w:val="000000"/>
          </w:rPr>
          <w:fldChar w:fldCharType="begin"/>
        </w:r>
        <w:r>
          <w:rPr>
            <w:rStyle w:val="ac"/>
            <w:color w:val="000000"/>
          </w:rPr>
          <w:instrText xml:space="preserve"> REF _Ref63872185 \n \h </w:instrText>
        </w:r>
        <w:r>
          <w:rPr>
            <w:rStyle w:val="ac"/>
            <w:color w:val="000000"/>
          </w:rPr>
        </w:r>
        <w:r>
          <w:rPr>
            <w:rStyle w:val="ac"/>
            <w:color w:val="000000"/>
          </w:rPr>
          <w:fldChar w:fldCharType="separate"/>
        </w:r>
        <w:r>
          <w:rPr>
            <w:rStyle w:val="ac"/>
            <w:color w:val="000000"/>
          </w:rPr>
          <w:t>29.1</w:t>
        </w:r>
        <w:r>
          <w:rPr>
            <w:rStyle w:val="ac"/>
            <w:color w:val="000000"/>
          </w:rPr>
          <w:fldChar w:fldCharType="end"/>
        </w:r>
      </w:hyperlink>
      <w:r>
        <w:rPr>
          <w:color w:val="000000"/>
        </w:rPr>
        <w:t xml:space="preserve"> настоящего Административного регламента;</w:t>
      </w:r>
    </w:p>
    <w:p w:rsidR="00470485" w:rsidRDefault="00470485" w:rsidP="00DB0EB0">
      <w:pPr>
        <w:pStyle w:val="af1"/>
        <w:numPr>
          <w:ilvl w:val="2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t>рассмотрение жалоб в соответствии с требованиями законодательства Российской Федерации.</w:t>
      </w:r>
    </w:p>
    <w:p w:rsidR="00470485" w:rsidRDefault="00470485" w:rsidP="00DB0EB0">
      <w:pPr>
        <w:pStyle w:val="af1"/>
        <w:numPr>
          <w:ilvl w:val="1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</w:rPr>
      </w:pPr>
      <w:bookmarkStart w:id="80" w:name="_Ref63872311"/>
      <w:r>
        <w:rPr>
          <w:color w:val="000000"/>
        </w:rPr>
        <w:t>По результатам рассмотрения жалобы Организация, Администрация принимает одно из следующих решений:</w:t>
      </w:r>
      <w:bookmarkEnd w:id="80"/>
    </w:p>
    <w:p w:rsidR="00470485" w:rsidRDefault="00470485" w:rsidP="00DB0EB0">
      <w:pPr>
        <w:pStyle w:val="af1"/>
        <w:numPr>
          <w:ilvl w:val="2"/>
          <w:numId w:val="27"/>
        </w:numPr>
        <w:tabs>
          <w:tab w:val="left" w:pos="1418"/>
          <w:tab w:val="left" w:pos="1560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</w:rPr>
      </w:pPr>
      <w:proofErr w:type="gramStart"/>
      <w:r>
        <w:rPr>
          <w:color w:val="000000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>
        <w:rPr>
          <w:color w:val="000000"/>
        </w:rPr>
        <w:br/>
        <w:t>не предусмотрено законодательством Российской Федерации;</w:t>
      </w:r>
      <w:proofErr w:type="gramEnd"/>
    </w:p>
    <w:p w:rsidR="00470485" w:rsidRDefault="00470485" w:rsidP="00DB0EB0">
      <w:pPr>
        <w:pStyle w:val="af1"/>
        <w:numPr>
          <w:ilvl w:val="2"/>
          <w:numId w:val="27"/>
        </w:numPr>
        <w:tabs>
          <w:tab w:val="left" w:pos="156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t xml:space="preserve">в </w:t>
      </w:r>
      <w:r>
        <w:t>удовлетворении жал</w:t>
      </w:r>
      <w:r w:rsidR="00F17072">
        <w:t>обы отказывается по основаниям</w:t>
      </w:r>
      <w:r>
        <w:t xml:space="preserve"> настоящего Административного регламента.</w:t>
      </w:r>
    </w:p>
    <w:p w:rsidR="00470485" w:rsidRDefault="00470485" w:rsidP="00DB0EB0">
      <w:pPr>
        <w:pStyle w:val="af1"/>
        <w:numPr>
          <w:ilvl w:val="1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t>При удовлетворении жалобы Организация, Администрация принимает исчерпывающие меры по устранению выявленных нарушений, в том числе по выдаче Заявителю результата Муниц</w:t>
      </w:r>
      <w:r w:rsidR="00BD3FC8">
        <w:rPr>
          <w:color w:val="000000"/>
        </w:rPr>
        <w:t>ипальной услуги, не позднее 5 (п</w:t>
      </w:r>
      <w:r>
        <w:rPr>
          <w:color w:val="000000"/>
        </w:rPr>
        <w:t>яти) рабочих дней со дня принятия решения, если иное не установлено законодательством Российской Федерации.</w:t>
      </w:r>
    </w:p>
    <w:p w:rsidR="00470485" w:rsidRDefault="00470485" w:rsidP="00DB0EB0">
      <w:pPr>
        <w:pStyle w:val="af1"/>
        <w:numPr>
          <w:ilvl w:val="1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</w:rPr>
      </w:pPr>
      <w:bookmarkStart w:id="81" w:name="_Ref63872210"/>
      <w:r>
        <w:rPr>
          <w:color w:val="000000"/>
        </w:rPr>
        <w:t xml:space="preserve">Не позднее дня, следующего за днем </w:t>
      </w:r>
      <w:r w:rsidR="00FE1665">
        <w:rPr>
          <w:color w:val="000000"/>
        </w:rPr>
        <w:t>принятия решения,  Заявителю в письменной форме, или</w:t>
      </w:r>
      <w:r>
        <w:rPr>
          <w:color w:val="000000"/>
        </w:rPr>
        <w:t xml:space="preserve"> по желанию Заявителя в электронной форме</w:t>
      </w:r>
      <w:r w:rsidR="00FE1665">
        <w:rPr>
          <w:color w:val="000000"/>
        </w:rPr>
        <w:t>,</w:t>
      </w:r>
      <w:r>
        <w:rPr>
          <w:color w:val="000000"/>
        </w:rPr>
        <w:t xml:space="preserve"> направляется мотивированный ответ о результатах рассмотрения жалобы.</w:t>
      </w:r>
      <w:bookmarkEnd w:id="81"/>
    </w:p>
    <w:p w:rsidR="00470485" w:rsidRDefault="00470485" w:rsidP="00DB0EB0">
      <w:pPr>
        <w:pStyle w:val="af1"/>
        <w:numPr>
          <w:ilvl w:val="1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t xml:space="preserve">Ответ по результатам рассмотрения жалобы подписывается уполномоченным </w:t>
      </w:r>
      <w:r>
        <w:rPr>
          <w:color w:val="000000"/>
        </w:rPr>
        <w:br/>
        <w:t>на рассмотрение жалобы работником Организации, уполномоченным должностным лицом Администрации соответственно.</w:t>
      </w:r>
    </w:p>
    <w:p w:rsidR="00470485" w:rsidRDefault="00470485" w:rsidP="00DB0EB0">
      <w:pPr>
        <w:pStyle w:val="af1"/>
        <w:numPr>
          <w:ilvl w:val="1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lastRenderedPageBreak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</w:t>
      </w:r>
    </w:p>
    <w:p w:rsidR="00470485" w:rsidRDefault="00470485" w:rsidP="00DB0EB0">
      <w:pPr>
        <w:pStyle w:val="af1"/>
        <w:numPr>
          <w:ilvl w:val="1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</w:rPr>
      </w:pPr>
      <w:bookmarkStart w:id="82" w:name="_Ref63872341"/>
      <w:r>
        <w:rPr>
          <w:color w:val="000000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color w:val="000000"/>
        </w:rPr>
        <w:t>неудобства</w:t>
      </w:r>
      <w:proofErr w:type="gramEnd"/>
      <w:r>
        <w:rPr>
          <w:color w:val="000000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bookmarkEnd w:id="82"/>
    </w:p>
    <w:p w:rsidR="00470485" w:rsidRDefault="00470485" w:rsidP="00DB0EB0">
      <w:pPr>
        <w:pStyle w:val="af1"/>
        <w:numPr>
          <w:ilvl w:val="1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t xml:space="preserve"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</w:t>
      </w:r>
      <w:r>
        <w:rPr>
          <w:color w:val="000000"/>
        </w:rPr>
        <w:br/>
        <w:t>о порядке обжалования принятого решения.</w:t>
      </w:r>
    </w:p>
    <w:p w:rsidR="00470485" w:rsidRDefault="00470485" w:rsidP="00DB0EB0">
      <w:pPr>
        <w:pStyle w:val="af1"/>
        <w:numPr>
          <w:ilvl w:val="1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t>В ответе по результатам рассмотрения жалобы указываются:</w:t>
      </w:r>
    </w:p>
    <w:p w:rsidR="00470485" w:rsidRDefault="00470485" w:rsidP="00DB0EB0">
      <w:pPr>
        <w:pStyle w:val="af1"/>
        <w:numPr>
          <w:ilvl w:val="2"/>
          <w:numId w:val="27"/>
        </w:numPr>
        <w:tabs>
          <w:tab w:val="left" w:pos="1418"/>
          <w:tab w:val="left" w:pos="1560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</w:rPr>
      </w:pPr>
      <w:proofErr w:type="gramStart"/>
      <w:r>
        <w:rPr>
          <w:color w:val="000000"/>
        </w:rPr>
        <w:t>наименование Организации, Администрации, рассмотревшего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:rsidR="00470485" w:rsidRDefault="00470485" w:rsidP="00DB0EB0">
      <w:pPr>
        <w:pStyle w:val="af1"/>
        <w:numPr>
          <w:ilvl w:val="2"/>
          <w:numId w:val="27"/>
        </w:numPr>
        <w:tabs>
          <w:tab w:val="left" w:pos="1418"/>
          <w:tab w:val="left" w:pos="1560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470485" w:rsidRDefault="00470485" w:rsidP="00DB0EB0">
      <w:pPr>
        <w:pStyle w:val="af1"/>
        <w:numPr>
          <w:ilvl w:val="2"/>
          <w:numId w:val="27"/>
        </w:numPr>
        <w:tabs>
          <w:tab w:val="left" w:pos="1418"/>
          <w:tab w:val="left" w:pos="1560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t>фамилия, имя, отчество (при наличии) или наименование Заявителя;</w:t>
      </w:r>
    </w:p>
    <w:p w:rsidR="00470485" w:rsidRDefault="00470485" w:rsidP="00DB0EB0">
      <w:pPr>
        <w:pStyle w:val="af1"/>
        <w:numPr>
          <w:ilvl w:val="2"/>
          <w:numId w:val="27"/>
        </w:numPr>
        <w:tabs>
          <w:tab w:val="left" w:pos="1418"/>
          <w:tab w:val="left" w:pos="1560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t>основания для принятия решения по жалобе;</w:t>
      </w:r>
    </w:p>
    <w:p w:rsidR="00470485" w:rsidRDefault="00470485" w:rsidP="00DB0EB0">
      <w:pPr>
        <w:pStyle w:val="af1"/>
        <w:numPr>
          <w:ilvl w:val="2"/>
          <w:numId w:val="27"/>
        </w:numPr>
        <w:tabs>
          <w:tab w:val="left" w:pos="1418"/>
          <w:tab w:val="left" w:pos="1560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t>принятое по жалобе решение;</w:t>
      </w:r>
    </w:p>
    <w:p w:rsidR="00470485" w:rsidRDefault="00470485" w:rsidP="00DB0EB0">
      <w:pPr>
        <w:pStyle w:val="af1"/>
        <w:numPr>
          <w:ilvl w:val="2"/>
          <w:numId w:val="27"/>
        </w:numPr>
        <w:tabs>
          <w:tab w:val="left" w:pos="1418"/>
          <w:tab w:val="left" w:pos="1560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</w:t>
      </w:r>
      <w:r w:rsidR="0013641A">
        <w:rPr>
          <w:color w:val="000000"/>
        </w:rPr>
        <w:t>ьной услуги</w:t>
      </w:r>
      <w:r>
        <w:rPr>
          <w:color w:val="000000"/>
        </w:rPr>
        <w:t>;</w:t>
      </w:r>
    </w:p>
    <w:p w:rsidR="00470485" w:rsidRDefault="00470485" w:rsidP="00DB0EB0">
      <w:pPr>
        <w:pStyle w:val="af1"/>
        <w:numPr>
          <w:ilvl w:val="2"/>
          <w:numId w:val="27"/>
        </w:numPr>
        <w:tabs>
          <w:tab w:val="left" w:pos="1418"/>
          <w:tab w:val="left" w:pos="1560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t>информация о порядке обжалования принятого по жалобе решения.</w:t>
      </w:r>
    </w:p>
    <w:p w:rsidR="00470485" w:rsidRDefault="00470485" w:rsidP="00DB0EB0">
      <w:pPr>
        <w:pStyle w:val="af1"/>
        <w:numPr>
          <w:ilvl w:val="1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</w:rPr>
      </w:pPr>
      <w:bookmarkStart w:id="83" w:name="_Ref63872285"/>
      <w:r>
        <w:rPr>
          <w:color w:val="000000"/>
        </w:rPr>
        <w:t>Организация, Администрация отказывает в удовлетворении жалобы в следующих случаях:</w:t>
      </w:r>
      <w:bookmarkEnd w:id="83"/>
    </w:p>
    <w:p w:rsidR="00470485" w:rsidRDefault="00470485" w:rsidP="00DB0EB0">
      <w:pPr>
        <w:pStyle w:val="af1"/>
        <w:numPr>
          <w:ilvl w:val="2"/>
          <w:numId w:val="27"/>
        </w:numPr>
        <w:tabs>
          <w:tab w:val="left" w:pos="1418"/>
          <w:tab w:val="left" w:pos="1560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470485" w:rsidRDefault="00470485" w:rsidP="00DB0EB0">
      <w:pPr>
        <w:pStyle w:val="af1"/>
        <w:numPr>
          <w:ilvl w:val="2"/>
          <w:numId w:val="27"/>
        </w:numPr>
        <w:tabs>
          <w:tab w:val="left" w:pos="1418"/>
          <w:tab w:val="left" w:pos="1560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t xml:space="preserve">подачи жалобы лицом, полномочия которого не подтверждены </w:t>
      </w:r>
      <w:r>
        <w:rPr>
          <w:color w:val="000000"/>
        </w:rPr>
        <w:br/>
        <w:t>в порядке, установленном законодательством Российской Федерации;</w:t>
      </w:r>
    </w:p>
    <w:p w:rsidR="00470485" w:rsidRDefault="00470485" w:rsidP="00DB0EB0">
      <w:pPr>
        <w:pStyle w:val="af1"/>
        <w:numPr>
          <w:ilvl w:val="2"/>
          <w:numId w:val="27"/>
        </w:numPr>
        <w:tabs>
          <w:tab w:val="left" w:pos="1418"/>
          <w:tab w:val="left" w:pos="1560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t xml:space="preserve">наличия решения по жалобе, принятого ранее в соответствии </w:t>
      </w:r>
      <w:r>
        <w:rPr>
          <w:color w:val="000000"/>
        </w:rPr>
        <w:br/>
        <w:t xml:space="preserve">с требованиями законодательства Российской Федерации в отношении того же Заявителя </w:t>
      </w:r>
      <w:r>
        <w:rPr>
          <w:color w:val="000000"/>
        </w:rPr>
        <w:br/>
        <w:t>и по тому же предмету жалобы.</w:t>
      </w:r>
    </w:p>
    <w:p w:rsidR="00470485" w:rsidRDefault="00470485" w:rsidP="00DB0EB0">
      <w:pPr>
        <w:pStyle w:val="af1"/>
        <w:numPr>
          <w:ilvl w:val="1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t>Организация, Администрация вправе оставить жалобу без ответа в следующих случаях:</w:t>
      </w:r>
    </w:p>
    <w:p w:rsidR="00470485" w:rsidRDefault="00470485" w:rsidP="00DB0EB0">
      <w:pPr>
        <w:pStyle w:val="af1"/>
        <w:numPr>
          <w:ilvl w:val="2"/>
          <w:numId w:val="27"/>
        </w:numPr>
        <w:tabs>
          <w:tab w:val="left" w:pos="1418"/>
          <w:tab w:val="left" w:pos="1701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470485" w:rsidRDefault="00470485" w:rsidP="00DB0EB0">
      <w:pPr>
        <w:pStyle w:val="af1"/>
        <w:numPr>
          <w:ilvl w:val="2"/>
          <w:numId w:val="27"/>
        </w:numPr>
        <w:tabs>
          <w:tab w:val="left" w:pos="1418"/>
          <w:tab w:val="left" w:pos="1701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70485" w:rsidRDefault="00470485" w:rsidP="00DB0EB0">
      <w:pPr>
        <w:pStyle w:val="af1"/>
        <w:numPr>
          <w:ilvl w:val="1"/>
          <w:numId w:val="27"/>
        </w:numPr>
        <w:tabs>
          <w:tab w:val="left" w:pos="1418"/>
          <w:tab w:val="left" w:pos="1701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t>Организация, Администрация сообщает Заявителю об оставлении жалобы без отв</w:t>
      </w:r>
      <w:r w:rsidR="00EF138A">
        <w:rPr>
          <w:color w:val="000000"/>
        </w:rPr>
        <w:t>ета в течение 3 (т</w:t>
      </w:r>
      <w:r>
        <w:rPr>
          <w:color w:val="000000"/>
        </w:rPr>
        <w:t>рех) рабочих дней со дня регистрации жалобы.</w:t>
      </w:r>
    </w:p>
    <w:p w:rsidR="00470485" w:rsidRDefault="00470485" w:rsidP="00DB0EB0">
      <w:pPr>
        <w:pStyle w:val="af1"/>
        <w:numPr>
          <w:ilvl w:val="1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t xml:space="preserve">Заявитель вправе обжаловать принятое по жалобе решение в судебном порядке </w:t>
      </w:r>
      <w:r>
        <w:rPr>
          <w:color w:val="000000"/>
        </w:rPr>
        <w:br/>
        <w:t>в соответствии с законодательством Российской Федерации.</w:t>
      </w:r>
    </w:p>
    <w:p w:rsidR="00470485" w:rsidRDefault="00470485" w:rsidP="00DB0EB0">
      <w:pPr>
        <w:pStyle w:val="af1"/>
        <w:numPr>
          <w:ilvl w:val="1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2" w:history="1">
        <w:r>
          <w:rPr>
            <w:rStyle w:val="ac"/>
            <w:color w:val="000000"/>
          </w:rPr>
          <w:t>статьей 5.63</w:t>
        </w:r>
      </w:hyperlink>
      <w:r>
        <w:rPr>
          <w:color w:val="000000"/>
        </w:rPr>
        <w:t xml:space="preserve"> Кодекса Российской Федерации об административных правонарушениях, или признаков состава преступления </w:t>
      </w:r>
      <w:r>
        <w:rPr>
          <w:color w:val="000000"/>
        </w:rPr>
        <w:lastRenderedPageBreak/>
        <w:t>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470485" w:rsidRDefault="00470485" w:rsidP="00DB0EB0">
      <w:pPr>
        <w:pStyle w:val="af1"/>
        <w:numPr>
          <w:ilvl w:val="1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</w:t>
      </w:r>
      <w:r>
        <w:rPr>
          <w:color w:val="000000"/>
        </w:rPr>
        <w:br/>
        <w:t xml:space="preserve">об административных правонарушениях РФ, должностное лицо или работник, уполномоченный на рассмотрение жалоб, незамедлительно направляет имеющиеся материалы </w:t>
      </w:r>
      <w:r>
        <w:rPr>
          <w:color w:val="000000"/>
        </w:rPr>
        <w:br/>
        <w:t>в органы прокуратуры и одновременно в Администрацию.</w:t>
      </w:r>
    </w:p>
    <w:p w:rsidR="00470485" w:rsidRDefault="00470485" w:rsidP="00DB0EB0">
      <w:pPr>
        <w:pStyle w:val="af1"/>
        <w:numPr>
          <w:ilvl w:val="1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t>Организация обеспечивает:</w:t>
      </w:r>
    </w:p>
    <w:p w:rsidR="00470485" w:rsidRDefault="00470485" w:rsidP="00DB0EB0">
      <w:pPr>
        <w:pStyle w:val="af1"/>
        <w:numPr>
          <w:ilvl w:val="2"/>
          <w:numId w:val="27"/>
        </w:numPr>
        <w:tabs>
          <w:tab w:val="left" w:pos="1418"/>
          <w:tab w:val="left" w:pos="1560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t>оснащение мест приема жалоб;</w:t>
      </w:r>
    </w:p>
    <w:p w:rsidR="00470485" w:rsidRDefault="00470485" w:rsidP="00DB0EB0">
      <w:pPr>
        <w:pStyle w:val="af1"/>
        <w:numPr>
          <w:ilvl w:val="2"/>
          <w:numId w:val="27"/>
        </w:numPr>
        <w:tabs>
          <w:tab w:val="left" w:pos="1418"/>
          <w:tab w:val="left" w:pos="1560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t xml:space="preserve">информирование Заявителей о порядке обжалования решений </w:t>
      </w:r>
      <w:r>
        <w:rPr>
          <w:color w:val="000000"/>
        </w:rPr>
        <w:br/>
        <w:t>и действий (бездействия) Организации, работников Организации посредством размещения информации на стендах в местах предоставления государственных услуг, на официальных сайтах Организации, ЕПГУ;</w:t>
      </w:r>
    </w:p>
    <w:p w:rsidR="00470485" w:rsidRDefault="00470485" w:rsidP="00DB0EB0">
      <w:pPr>
        <w:pStyle w:val="af1"/>
        <w:numPr>
          <w:ilvl w:val="2"/>
          <w:numId w:val="27"/>
        </w:numPr>
        <w:tabs>
          <w:tab w:val="left" w:pos="1418"/>
          <w:tab w:val="left" w:pos="1560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t xml:space="preserve">консультирование Заявителей о порядке обжалования решений </w:t>
      </w:r>
      <w:r>
        <w:rPr>
          <w:color w:val="000000"/>
        </w:rPr>
        <w:br/>
        <w:t>и действий (бездействия) Организации, работников Организации, в том числе по телефону, электронной почте, при личном приеме;</w:t>
      </w:r>
    </w:p>
    <w:p w:rsidR="00470485" w:rsidRDefault="00470485" w:rsidP="00DB0EB0">
      <w:pPr>
        <w:pStyle w:val="af1"/>
        <w:numPr>
          <w:ilvl w:val="1"/>
          <w:numId w:val="27"/>
        </w:numPr>
        <w:tabs>
          <w:tab w:val="left" w:pos="1418"/>
          <w:tab w:val="left" w:pos="2410"/>
        </w:tabs>
        <w:suppressAutoHyphens/>
        <w:spacing w:line="268" w:lineRule="auto"/>
        <w:ind w:left="0" w:firstLine="709"/>
        <w:contextualSpacing w:val="0"/>
        <w:jc w:val="both"/>
        <w:rPr>
          <w:color w:val="000000"/>
        </w:rPr>
      </w:pPr>
      <w:proofErr w:type="gramStart"/>
      <w:r>
        <w:rPr>
          <w:color w:val="000000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3" w:history="1">
        <w:r>
          <w:rPr>
            <w:rStyle w:val="ac"/>
            <w:color w:val="000000"/>
          </w:rPr>
          <w:t>Положения</w:t>
        </w:r>
      </w:hyperlink>
      <w:r>
        <w:rPr>
          <w:color w:val="000000"/>
        </w:rPr>
        <w:t xml:space="preserve"> </w:t>
      </w:r>
      <w:r>
        <w:rPr>
          <w:color w:val="000000"/>
        </w:rPr>
        <w:br/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>
        <w:rPr>
          <w:color w:val="000000"/>
        </w:rPr>
        <w:br/>
        <w:t>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>
        <w:rPr>
          <w:color w:val="000000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>
        <w:rPr>
          <w:color w:val="000000"/>
        </w:rPr>
        <w:br/>
        <w:t>и муниципальных услуг».</w:t>
      </w:r>
    </w:p>
    <w:p w:rsidR="00470485" w:rsidRDefault="00470485" w:rsidP="00470485">
      <w:pPr>
        <w:ind w:firstLine="709"/>
        <w:rPr>
          <w:color w:val="000000"/>
        </w:rPr>
      </w:pPr>
    </w:p>
    <w:p w:rsidR="00470485" w:rsidRPr="00721A6B" w:rsidRDefault="00470485" w:rsidP="00DB0EB0">
      <w:pPr>
        <w:pStyle w:val="2-"/>
        <w:numPr>
          <w:ilvl w:val="0"/>
          <w:numId w:val="27"/>
        </w:numPr>
        <w:rPr>
          <w:color w:val="000000"/>
        </w:rPr>
      </w:pPr>
      <w:bookmarkStart w:id="84" w:name="__RefHeading___Toc83023818"/>
      <w:bookmarkEnd w:id="84"/>
      <w:r w:rsidRPr="00721A6B"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70485" w:rsidRDefault="00470485" w:rsidP="00470485">
      <w:pPr>
        <w:ind w:firstLine="540"/>
        <w:rPr>
          <w:b/>
          <w:color w:val="000000"/>
        </w:rPr>
      </w:pPr>
    </w:p>
    <w:p w:rsidR="00470485" w:rsidRDefault="00470485" w:rsidP="00DB0EB0">
      <w:pPr>
        <w:pStyle w:val="af1"/>
        <w:numPr>
          <w:ilvl w:val="1"/>
          <w:numId w:val="27"/>
        </w:numPr>
        <w:tabs>
          <w:tab w:val="left" w:pos="1418"/>
          <w:tab w:val="left" w:pos="1843"/>
        </w:tabs>
        <w:suppressAutoHyphens/>
        <w:spacing w:line="268" w:lineRule="auto"/>
        <w:ind w:left="0" w:firstLine="709"/>
        <w:contextualSpacing w:val="0"/>
        <w:jc w:val="both"/>
      </w:pPr>
      <w:bookmarkStart w:id="85" w:name="_Ref63872185"/>
      <w:r>
        <w:rPr>
          <w:color w:val="000000"/>
        </w:rPr>
        <w:t>Жалоба подается в Организацию, предоставившую Муниципальную услугу, порядок предоставления которой был нарушен вследствие решений и действий (бездействия) Организации, работника Организации, и рассматривается Организацией в порядке, установленном законодательством Российской Федерации.</w:t>
      </w:r>
      <w:bookmarkEnd w:id="85"/>
    </w:p>
    <w:p w:rsidR="00470485" w:rsidRDefault="00470485" w:rsidP="00DB0EB0">
      <w:pPr>
        <w:pStyle w:val="af1"/>
        <w:numPr>
          <w:ilvl w:val="1"/>
          <w:numId w:val="27"/>
        </w:numPr>
        <w:tabs>
          <w:tab w:val="left" w:pos="1418"/>
          <w:tab w:val="left" w:pos="1843"/>
        </w:tabs>
        <w:suppressAutoHyphens/>
        <w:spacing w:line="268" w:lineRule="auto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t>Прием жалоб в письменной форме на бумажном носителе осуществляется Организацией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:rsidR="00470485" w:rsidRDefault="00470485" w:rsidP="00470485">
      <w:pPr>
        <w:pStyle w:val="af1"/>
        <w:tabs>
          <w:tab w:val="left" w:pos="1418"/>
          <w:tab w:val="left" w:pos="1843"/>
        </w:tabs>
        <w:spacing w:line="268" w:lineRule="auto"/>
        <w:ind w:left="0" w:firstLine="709"/>
        <w:jc w:val="both"/>
        <w:rPr>
          <w:color w:val="000000"/>
        </w:rPr>
      </w:pPr>
      <w:r>
        <w:rPr>
          <w:color w:val="000000"/>
        </w:rPr>
        <w:t>Прием жалоб в письменной форме на бумажном носителе осуществляется Администрацией по месту ее работы. Время приема жалоб должно совпадать со временем работы указанной Администрации по месту ее работы.</w:t>
      </w:r>
    </w:p>
    <w:p w:rsidR="00470485" w:rsidRDefault="00470485" w:rsidP="00DB0EB0">
      <w:pPr>
        <w:pStyle w:val="af1"/>
        <w:numPr>
          <w:ilvl w:val="1"/>
          <w:numId w:val="27"/>
        </w:numPr>
        <w:tabs>
          <w:tab w:val="left" w:pos="1418"/>
          <w:tab w:val="left" w:pos="1843"/>
        </w:tabs>
        <w:suppressAutoHyphens/>
        <w:spacing w:line="268" w:lineRule="auto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t xml:space="preserve">Жалоба, поступившая в Организацию, Администрацию, подлежит регистрации </w:t>
      </w:r>
      <w:r>
        <w:rPr>
          <w:color w:val="000000"/>
        </w:rPr>
        <w:br/>
        <w:t xml:space="preserve">не позднее следующего рабочего дня со дня ее поступления. </w:t>
      </w:r>
    </w:p>
    <w:p w:rsidR="00470485" w:rsidRDefault="00470485" w:rsidP="00DB0EB0">
      <w:pPr>
        <w:pStyle w:val="af1"/>
        <w:numPr>
          <w:ilvl w:val="1"/>
          <w:numId w:val="27"/>
        </w:numPr>
        <w:tabs>
          <w:tab w:val="left" w:pos="1418"/>
          <w:tab w:val="left" w:pos="1843"/>
        </w:tabs>
        <w:suppressAutoHyphens/>
        <w:spacing w:line="268" w:lineRule="auto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lastRenderedPageBreak/>
        <w:t>Жалоба</w:t>
      </w:r>
      <w:r w:rsidR="002B31FF">
        <w:rPr>
          <w:color w:val="000000"/>
        </w:rPr>
        <w:t xml:space="preserve"> рассматривается в течение 15 (п</w:t>
      </w:r>
      <w:r>
        <w:rPr>
          <w:color w:val="000000"/>
        </w:rPr>
        <w:t xml:space="preserve">ятнадцати) рабочих дней со дня </w:t>
      </w:r>
      <w:r>
        <w:rPr>
          <w:color w:val="000000"/>
        </w:rPr>
        <w:br/>
        <w:t>ее регистрации (если более короткие сроки рассмотрения жалобы не установлены Организацией, Администрацией</w:t>
      </w:r>
      <w:r>
        <w:t>)</w:t>
      </w:r>
      <w:r>
        <w:rPr>
          <w:color w:val="000000"/>
        </w:rPr>
        <w:t>.</w:t>
      </w:r>
    </w:p>
    <w:p w:rsidR="00470485" w:rsidRDefault="00470485" w:rsidP="00DB0EB0">
      <w:pPr>
        <w:pStyle w:val="af1"/>
        <w:numPr>
          <w:ilvl w:val="1"/>
          <w:numId w:val="27"/>
        </w:numPr>
        <w:tabs>
          <w:tab w:val="left" w:pos="1418"/>
          <w:tab w:val="left" w:pos="1843"/>
        </w:tabs>
        <w:suppressAutoHyphens/>
        <w:spacing w:line="268" w:lineRule="auto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t>В случае обжалования отказа Организации,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</w:t>
      </w:r>
      <w:r w:rsidR="002B31FF">
        <w:rPr>
          <w:color w:val="000000"/>
        </w:rPr>
        <w:t>а рассматривается в течение 5 (п</w:t>
      </w:r>
      <w:r>
        <w:rPr>
          <w:color w:val="000000"/>
        </w:rPr>
        <w:t>яти) рабочих дней со дня ее регистрации.</w:t>
      </w:r>
    </w:p>
    <w:p w:rsidR="00470485" w:rsidRDefault="00470485" w:rsidP="00470485">
      <w:pPr>
        <w:pStyle w:val="af1"/>
        <w:tabs>
          <w:tab w:val="left" w:pos="1843"/>
        </w:tabs>
        <w:spacing w:line="268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В </w:t>
      </w:r>
      <w:proofErr w:type="spellStart"/>
      <w:r>
        <w:rPr>
          <w:color w:val="000000"/>
        </w:rPr>
        <w:t>случае</w:t>
      </w:r>
      <w:proofErr w:type="gramStart"/>
      <w:r w:rsidR="0013641A">
        <w:rPr>
          <w:color w:val="000000"/>
        </w:rPr>
        <w:t>,</w:t>
      </w:r>
      <w:r>
        <w:rPr>
          <w:color w:val="000000"/>
        </w:rPr>
        <w:t>е</w:t>
      </w:r>
      <w:proofErr w:type="gramEnd"/>
      <w:r>
        <w:rPr>
          <w:color w:val="000000"/>
        </w:rPr>
        <w:t>сли</w:t>
      </w:r>
      <w:proofErr w:type="spellEnd"/>
      <w:r>
        <w:rPr>
          <w:color w:val="000000"/>
        </w:rPr>
        <w:t xml:space="preserve"> жалоба подана Заявителем в Организацию, в компетенцию которого </w:t>
      </w:r>
      <w:r>
        <w:rPr>
          <w:color w:val="000000"/>
        </w:rPr>
        <w:br/>
        <w:t>не входит принятие р</w:t>
      </w:r>
      <w:r w:rsidR="002B31FF">
        <w:rPr>
          <w:color w:val="000000"/>
        </w:rPr>
        <w:t>ешения по жалобе, в течение 3 (т</w:t>
      </w:r>
      <w:r>
        <w:rPr>
          <w:color w:val="000000"/>
        </w:rPr>
        <w:t>рех) рабочих дней со дня регистрации такой жалобы она направляется в уполномоченный на ее рас</w:t>
      </w:r>
      <w:r w:rsidR="0013641A">
        <w:rPr>
          <w:color w:val="000000"/>
        </w:rPr>
        <w:t xml:space="preserve">смотрение </w:t>
      </w:r>
      <w:r>
        <w:rPr>
          <w:color w:val="000000"/>
        </w:rPr>
        <w:t xml:space="preserve"> орган, о чем </w:t>
      </w:r>
      <w:r>
        <w:rPr>
          <w:color w:val="000000"/>
        </w:rPr>
        <w:br/>
        <w:t>в письменной форме информируется Заявитель.</w:t>
      </w:r>
    </w:p>
    <w:p w:rsidR="00470485" w:rsidRDefault="00470485" w:rsidP="00470485">
      <w:pPr>
        <w:pStyle w:val="af1"/>
        <w:tabs>
          <w:tab w:val="left" w:pos="1843"/>
        </w:tabs>
        <w:spacing w:line="268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При этом срок рассмотрения жалобы исчисляется со дня регистрации жалобы </w:t>
      </w:r>
      <w:r>
        <w:rPr>
          <w:color w:val="000000"/>
        </w:rPr>
        <w:br/>
        <w:t>в уполномоченном на</w:t>
      </w:r>
      <w:r w:rsidR="00F61D10">
        <w:rPr>
          <w:color w:val="000000"/>
        </w:rPr>
        <w:t xml:space="preserve"> ее рассмотрение </w:t>
      </w:r>
      <w:r>
        <w:rPr>
          <w:color w:val="000000"/>
        </w:rPr>
        <w:t xml:space="preserve"> органе.</w:t>
      </w:r>
    </w:p>
    <w:p w:rsidR="00470485" w:rsidRDefault="00470485" w:rsidP="00470485">
      <w:pPr>
        <w:ind w:firstLine="709"/>
        <w:rPr>
          <w:color w:val="000000"/>
        </w:rPr>
      </w:pPr>
    </w:p>
    <w:p w:rsidR="00470485" w:rsidRPr="00721A6B" w:rsidRDefault="00470485" w:rsidP="00DB0EB0">
      <w:pPr>
        <w:pStyle w:val="2-"/>
        <w:numPr>
          <w:ilvl w:val="0"/>
          <w:numId w:val="27"/>
        </w:numPr>
        <w:rPr>
          <w:color w:val="000000"/>
        </w:rPr>
      </w:pPr>
      <w:bookmarkStart w:id="86" w:name="__RefHeading___Toc83023819"/>
      <w:bookmarkEnd w:id="86"/>
      <w:r w:rsidRPr="00721A6B">
        <w:t xml:space="preserve">Способы информирования Заявителей о порядке подачи </w:t>
      </w:r>
      <w:r w:rsidRPr="00721A6B">
        <w:br/>
        <w:t>и рассмотрения жалобы, в том числе с использованием ЕПГУ</w:t>
      </w:r>
    </w:p>
    <w:p w:rsidR="00470485" w:rsidRPr="00721A6B" w:rsidRDefault="00470485" w:rsidP="00470485">
      <w:pPr>
        <w:widowControl w:val="0"/>
        <w:jc w:val="center"/>
        <w:rPr>
          <w:color w:val="000000"/>
        </w:rPr>
      </w:pPr>
    </w:p>
    <w:p w:rsidR="00470485" w:rsidRDefault="00470485" w:rsidP="00DB0EB0">
      <w:pPr>
        <w:pStyle w:val="af1"/>
        <w:widowControl w:val="0"/>
        <w:numPr>
          <w:ilvl w:val="1"/>
          <w:numId w:val="27"/>
        </w:numPr>
        <w:tabs>
          <w:tab w:val="left" w:pos="1418"/>
          <w:tab w:val="left" w:pos="1843"/>
        </w:tabs>
        <w:suppressAutoHyphens/>
        <w:spacing w:line="276" w:lineRule="auto"/>
        <w:ind w:left="0" w:firstLine="709"/>
        <w:contextualSpacing w:val="0"/>
        <w:jc w:val="both"/>
      </w:pPr>
      <w:r>
        <w:t xml:space="preserve">Заявители информируются о порядке подачи и рассмотрении жалобы, </w:t>
      </w:r>
      <w:r>
        <w:br/>
        <w:t xml:space="preserve">в том числе с использованием ЕПГУ способами, предусмотренными подразделом </w:t>
      </w:r>
      <w:r>
        <w:fldChar w:fldCharType="begin"/>
      </w:r>
      <w:r>
        <w:instrText xml:space="preserve"> REF _Ref63872861 \n \h </w:instrText>
      </w:r>
      <w:r>
        <w:fldChar w:fldCharType="separate"/>
      </w:r>
      <w:r>
        <w:t>3</w:t>
      </w:r>
      <w:r>
        <w:fldChar w:fldCharType="end"/>
      </w:r>
      <w:r>
        <w:t xml:space="preserve"> настоящего Административного регламента.</w:t>
      </w:r>
    </w:p>
    <w:p w:rsidR="00470485" w:rsidRDefault="00470485" w:rsidP="00DB0EB0">
      <w:pPr>
        <w:pStyle w:val="af1"/>
        <w:numPr>
          <w:ilvl w:val="1"/>
          <w:numId w:val="27"/>
        </w:numPr>
        <w:tabs>
          <w:tab w:val="left" w:pos="1418"/>
          <w:tab w:val="left" w:pos="1843"/>
        </w:tabs>
        <w:suppressAutoHyphens/>
        <w:spacing w:line="276" w:lineRule="auto"/>
        <w:ind w:left="0" w:firstLine="709"/>
        <w:contextualSpacing w:val="0"/>
        <w:jc w:val="both"/>
        <w:rPr>
          <w:b/>
          <w:color w:val="FFC000"/>
        </w:rPr>
      </w:pPr>
      <w:r>
        <w:t xml:space="preserve">Информация, указанная в разделе </w:t>
      </w:r>
      <w:r>
        <w:rPr>
          <w:lang w:val="en-US"/>
        </w:rPr>
        <w:t>V</w:t>
      </w:r>
      <w:r>
        <w:t xml:space="preserve"> настоящего Административного регламента, подлежит обязательному размещению на ЕПГУ, официальном сайте Организации, а также </w:t>
      </w:r>
      <w:r>
        <w:br/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субъекта Российской Федерации «Реестр государственных и муниципальных услуг (функций) субъекта Российской Федерации».</w:t>
      </w:r>
    </w:p>
    <w:p w:rsidR="00470485" w:rsidRDefault="00470485" w:rsidP="00470485">
      <w:pPr>
        <w:jc w:val="center"/>
        <w:rPr>
          <w:b/>
          <w:color w:val="FFC000"/>
        </w:rPr>
      </w:pPr>
    </w:p>
    <w:p w:rsidR="00470485" w:rsidRPr="00721A6B" w:rsidRDefault="00470485" w:rsidP="00DB0EB0">
      <w:pPr>
        <w:pStyle w:val="2-"/>
        <w:numPr>
          <w:ilvl w:val="0"/>
          <w:numId w:val="27"/>
        </w:numPr>
        <w:rPr>
          <w:color w:val="000000"/>
        </w:rPr>
      </w:pPr>
      <w:bookmarkStart w:id="87" w:name="__RefHeading___Toc83023820"/>
      <w:bookmarkEnd w:id="87"/>
      <w:r w:rsidRPr="00721A6B">
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</w:r>
    </w:p>
    <w:p w:rsidR="00470485" w:rsidRDefault="00470485" w:rsidP="00470485">
      <w:pPr>
        <w:tabs>
          <w:tab w:val="left" w:pos="6015"/>
        </w:tabs>
        <w:ind w:firstLine="6015"/>
        <w:rPr>
          <w:b/>
          <w:color w:val="000000"/>
        </w:rPr>
      </w:pPr>
    </w:p>
    <w:p w:rsidR="00470485" w:rsidRDefault="00470485" w:rsidP="00DB0EB0">
      <w:pPr>
        <w:pStyle w:val="af1"/>
        <w:numPr>
          <w:ilvl w:val="1"/>
          <w:numId w:val="27"/>
        </w:numPr>
        <w:tabs>
          <w:tab w:val="left" w:pos="1418"/>
          <w:tab w:val="left" w:pos="1843"/>
        </w:tabs>
        <w:suppressAutoHyphens/>
        <w:spacing w:line="276" w:lineRule="auto"/>
        <w:ind w:left="0" w:firstLine="709"/>
        <w:contextualSpacing w:val="0"/>
        <w:jc w:val="both"/>
        <w:sectPr w:rsidR="00470485">
          <w:headerReference w:type="default" r:id="rId14"/>
          <w:footerReference w:type="default" r:id="rId15"/>
          <w:pgSz w:w="11906" w:h="16838"/>
          <w:pgMar w:top="776" w:right="566" w:bottom="851" w:left="1134" w:header="720" w:footer="720" w:gutter="0"/>
          <w:cols w:space="720"/>
          <w:docGrid w:linePitch="600" w:charSpace="24576"/>
        </w:sectPr>
      </w:pPr>
      <w:r>
        <w:t xml:space="preserve">Досудебный (внесудебный) порядок обжалования действий (бездействия) и (или) решений, принятых в ходе представления Муниципальной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законодательством Российской Федерации и субъекта Российской Федерации. </w:t>
      </w:r>
    </w:p>
    <w:p w:rsidR="00470485" w:rsidRDefault="00470485" w:rsidP="00470485">
      <w:pPr>
        <w:pStyle w:val="afffff5"/>
        <w:spacing w:after="0"/>
        <w:ind w:left="5387"/>
        <w:jc w:val="left"/>
        <w:rPr>
          <w:b w:val="0"/>
          <w:szCs w:val="24"/>
        </w:rPr>
      </w:pPr>
      <w:bookmarkStart w:id="88" w:name="__RefHeading___Toc83023821"/>
      <w:bookmarkEnd w:id="88"/>
      <w:r>
        <w:rPr>
          <w:b w:val="0"/>
          <w:bCs w:val="0"/>
          <w:szCs w:val="24"/>
        </w:rPr>
        <w:lastRenderedPageBreak/>
        <w:t>Приложение № 1</w:t>
      </w:r>
    </w:p>
    <w:p w:rsidR="00470485" w:rsidRDefault="006A78C1" w:rsidP="00470485">
      <w:pPr>
        <w:pStyle w:val="affff0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="00470485">
        <w:rPr>
          <w:b w:val="0"/>
          <w:bCs/>
          <w:szCs w:val="24"/>
        </w:rPr>
        <w:t xml:space="preserve"> Административному регламенту предоставления Муниципальной услуги </w:t>
      </w:r>
    </w:p>
    <w:p w:rsidR="00470485" w:rsidRDefault="00470485" w:rsidP="00470485">
      <w:pPr>
        <w:pStyle w:val="affff0"/>
        <w:spacing w:after="0" w:line="240" w:lineRule="auto"/>
        <w:ind w:left="5387"/>
        <w:jc w:val="left"/>
        <w:rPr>
          <w:szCs w:val="24"/>
        </w:rPr>
      </w:pPr>
      <w:r>
        <w:rPr>
          <w:b w:val="0"/>
          <w:bCs/>
          <w:szCs w:val="24"/>
        </w:rPr>
        <w:t>«</w:t>
      </w:r>
      <w:r w:rsidR="00FA33B1">
        <w:rPr>
          <w:b w:val="0"/>
          <w:bCs/>
          <w:szCs w:val="24"/>
        </w:rPr>
        <w:t xml:space="preserve"> Запись на </w:t>
      </w:r>
      <w:proofErr w:type="gramStart"/>
      <w:r w:rsidR="00FA33B1">
        <w:rPr>
          <w:b w:val="0"/>
          <w:bCs/>
          <w:szCs w:val="24"/>
        </w:rPr>
        <w:t>обучение</w:t>
      </w:r>
      <w:proofErr w:type="gramEnd"/>
      <w:r w:rsidR="00FA33B1">
        <w:rPr>
          <w:b w:val="0"/>
          <w:bCs/>
          <w:szCs w:val="24"/>
        </w:rPr>
        <w:t xml:space="preserve"> по дополнительной общеобразовательной программ</w:t>
      </w:r>
      <w:r w:rsidR="00FA33B1" w:rsidRPr="00FA33B1">
        <w:rPr>
          <w:b w:val="0"/>
          <w:bCs/>
          <w:szCs w:val="24"/>
        </w:rPr>
        <w:t>е</w:t>
      </w:r>
      <w:r w:rsidRPr="00FA33B1">
        <w:rPr>
          <w:b w:val="0"/>
          <w:bCs/>
          <w:szCs w:val="24"/>
        </w:rPr>
        <w:t>»</w:t>
      </w:r>
    </w:p>
    <w:p w:rsidR="00470485" w:rsidRDefault="00470485" w:rsidP="00470485">
      <w:pPr>
        <w:rPr>
          <w:b/>
        </w:rPr>
      </w:pPr>
    </w:p>
    <w:p w:rsidR="00470485" w:rsidRDefault="00470485" w:rsidP="00470485">
      <w:pPr>
        <w:keepNext/>
        <w:ind w:left="1429"/>
        <w:jc w:val="center"/>
      </w:pPr>
      <w:bookmarkStart w:id="89" w:name="__RefHeading___Toc83023822"/>
      <w:r>
        <w:rPr>
          <w:bCs/>
        </w:rPr>
        <w:t>Перечень нормативных правовых актов, регулирующих предоставление Муниципальной услуги</w:t>
      </w:r>
      <w:bookmarkEnd w:id="89"/>
      <w:r>
        <w:rPr>
          <w:bCs/>
        </w:rPr>
        <w:t xml:space="preserve"> </w:t>
      </w:r>
    </w:p>
    <w:p w:rsidR="00470485" w:rsidRDefault="00470485" w:rsidP="00470485">
      <w:pPr>
        <w:jc w:val="center"/>
        <w:rPr>
          <w:bCs/>
        </w:rPr>
      </w:pPr>
      <w:r>
        <w:t>(с указанием их реквизитов и источников официального опубликования)</w:t>
      </w:r>
    </w:p>
    <w:p w:rsidR="00470485" w:rsidRDefault="00470485" w:rsidP="00470485">
      <w:pPr>
        <w:jc w:val="right"/>
        <w:rPr>
          <w:bCs/>
        </w:rPr>
      </w:pPr>
    </w:p>
    <w:p w:rsidR="00470485" w:rsidRDefault="00470485" w:rsidP="00470485">
      <w:pPr>
        <w:keepNext/>
        <w:ind w:left="1429"/>
        <w:jc w:val="center"/>
        <w:rPr>
          <w:bCs/>
        </w:rPr>
      </w:pPr>
    </w:p>
    <w:p w:rsidR="00470485" w:rsidRDefault="006D7946" w:rsidP="00470485">
      <w:pPr>
        <w:ind w:firstLine="709"/>
        <w:jc w:val="both"/>
        <w:rPr>
          <w:bCs/>
        </w:rPr>
      </w:pPr>
      <w:r>
        <w:rPr>
          <w:bCs/>
        </w:rPr>
        <w:t>1.</w:t>
      </w:r>
      <w:r w:rsidR="00470485">
        <w:rPr>
          <w:bCs/>
        </w:rPr>
        <w:tab/>
        <w:t>Конвенция о правах ребенка, одобренная Генеральной Ассамблеей ООН 20.11.1989 («Сборник международных договоров СССР», выпуск XLVI, 1993);</w:t>
      </w:r>
    </w:p>
    <w:p w:rsidR="00470485" w:rsidRDefault="006D7946" w:rsidP="00470485">
      <w:pPr>
        <w:ind w:firstLine="709"/>
        <w:jc w:val="both"/>
        <w:rPr>
          <w:bCs/>
        </w:rPr>
      </w:pPr>
      <w:r>
        <w:rPr>
          <w:bCs/>
        </w:rPr>
        <w:t>2</w:t>
      </w:r>
      <w:r w:rsidR="00470485">
        <w:rPr>
          <w:bCs/>
        </w:rPr>
        <w:t>.</w:t>
      </w:r>
      <w:r w:rsidR="00470485">
        <w:rPr>
          <w:bCs/>
        </w:rPr>
        <w:tab/>
        <w:t>Федеральный закон от 29.12.2012 № 273-ФЗ «Об образовании в Российской Федерации» (</w:t>
      </w:r>
      <w:r w:rsidR="00470485">
        <w:t xml:space="preserve">Официальный интернет-портал правовой информации http://www.pravo.gov.ru, 30.12.2012, </w:t>
      </w:r>
      <w:r w:rsidR="00470485">
        <w:rPr>
          <w:bCs/>
        </w:rPr>
        <w:t>«Собрание законодательства Российской Федерации», 31.12.2012, № 53 (ч. 1), ст. 7598, «Российская газета», № 303, 31.12.2012);</w:t>
      </w:r>
    </w:p>
    <w:p w:rsidR="00470485" w:rsidRDefault="006D7946" w:rsidP="00470485">
      <w:pPr>
        <w:ind w:firstLine="709"/>
        <w:jc w:val="both"/>
        <w:rPr>
          <w:bCs/>
        </w:rPr>
      </w:pPr>
      <w:r>
        <w:rPr>
          <w:bCs/>
        </w:rPr>
        <w:t>3</w:t>
      </w:r>
      <w:r w:rsidR="00470485">
        <w:rPr>
          <w:bCs/>
        </w:rPr>
        <w:t>.</w:t>
      </w:r>
      <w:r w:rsidR="00470485">
        <w:rPr>
          <w:bCs/>
        </w:rPr>
        <w:tab/>
        <w:t xml:space="preserve">Федеральный закон от 04.12.2007 № 329-ФЗ «О физической культуре и спорте </w:t>
      </w:r>
      <w:r w:rsidR="00470485">
        <w:rPr>
          <w:bCs/>
        </w:rPr>
        <w:br/>
        <w:t>в Российской Федерации» («Российская газета», № 276, 08.12.2007, «Собрание законодательства Российской Федерации», 10.12.2007, № 50, ст. 6242, «Парламентская газета», № 178-180, 14.12.2007);</w:t>
      </w:r>
    </w:p>
    <w:p w:rsidR="00470485" w:rsidRDefault="006D7946" w:rsidP="00470485">
      <w:pPr>
        <w:ind w:firstLine="709"/>
        <w:jc w:val="both"/>
        <w:rPr>
          <w:bCs/>
        </w:rPr>
      </w:pPr>
      <w:r>
        <w:rPr>
          <w:bCs/>
        </w:rPr>
        <w:t>4</w:t>
      </w:r>
      <w:r w:rsidR="00470485">
        <w:rPr>
          <w:bCs/>
        </w:rPr>
        <w:t>.</w:t>
      </w:r>
      <w:r w:rsidR="00470485">
        <w:rPr>
          <w:bCs/>
        </w:rPr>
        <w:tab/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470485" w:rsidRDefault="006D7946" w:rsidP="00470485">
      <w:pPr>
        <w:ind w:firstLine="709"/>
        <w:jc w:val="both"/>
        <w:rPr>
          <w:bCs/>
        </w:rPr>
      </w:pPr>
      <w:r>
        <w:rPr>
          <w:bCs/>
        </w:rPr>
        <w:t>5</w:t>
      </w:r>
      <w:r w:rsidR="00470485">
        <w:rPr>
          <w:bCs/>
        </w:rPr>
        <w:t>.</w:t>
      </w:r>
      <w:r w:rsidR="00470485">
        <w:rPr>
          <w:bCs/>
        </w:rPr>
        <w:tab/>
        <w:t xml:space="preserve">Федеральный закон от 02.05.2006 № 59-ФЗ «О порядке рассмотрения обращений граждан Российской Федерации» («Российская газета», № 95, 05.05.2006, «Собрание законодательства Российской Федерации», 08.05.2006 № 19, ст. 2060, «Парламентская газета», </w:t>
      </w:r>
      <w:r w:rsidR="00470485">
        <w:rPr>
          <w:bCs/>
        </w:rPr>
        <w:br/>
        <w:t>№ 70-71, 11.05.2006);</w:t>
      </w:r>
    </w:p>
    <w:p w:rsidR="00470485" w:rsidRDefault="006D7946" w:rsidP="00470485">
      <w:pPr>
        <w:ind w:firstLine="709"/>
        <w:jc w:val="both"/>
        <w:rPr>
          <w:bCs/>
        </w:rPr>
      </w:pPr>
      <w:r>
        <w:rPr>
          <w:bCs/>
        </w:rPr>
        <w:t>6</w:t>
      </w:r>
      <w:r w:rsidR="00470485">
        <w:rPr>
          <w:bCs/>
        </w:rPr>
        <w:t>.</w:t>
      </w:r>
      <w:r w:rsidR="00470485">
        <w:rPr>
          <w:bCs/>
        </w:rPr>
        <w:tab/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470485" w:rsidRDefault="006D7946" w:rsidP="00470485">
      <w:pPr>
        <w:ind w:firstLine="709"/>
        <w:jc w:val="both"/>
        <w:rPr>
          <w:bCs/>
        </w:rPr>
      </w:pPr>
      <w:r>
        <w:rPr>
          <w:bCs/>
        </w:rPr>
        <w:t>7</w:t>
      </w:r>
      <w:r w:rsidR="00470485">
        <w:rPr>
          <w:bCs/>
        </w:rPr>
        <w:t>.</w:t>
      </w:r>
      <w:r w:rsidR="00470485">
        <w:rPr>
          <w:bCs/>
        </w:rPr>
        <w:tab/>
        <w:t xml:space="preserve">Федеральный закон от 25.07.2002 № 115-ФЗ «О правовом положении иностранных граждан в Российской Федерации» («Собрание законодательства Российской Федерации», 29.07.2002, № 30, ст. 3032, «Российская газета», № 140, 31.07.2002, «Парламентская газета», </w:t>
      </w:r>
      <w:r w:rsidR="00470485">
        <w:rPr>
          <w:bCs/>
        </w:rPr>
        <w:br/>
        <w:t>№ 144, 31.07.2002);</w:t>
      </w:r>
    </w:p>
    <w:p w:rsidR="00470485" w:rsidRDefault="006D7946" w:rsidP="00470485">
      <w:pPr>
        <w:ind w:firstLine="709"/>
        <w:jc w:val="both"/>
        <w:rPr>
          <w:bCs/>
        </w:rPr>
      </w:pPr>
      <w:r>
        <w:rPr>
          <w:bCs/>
        </w:rPr>
        <w:t>8</w:t>
      </w:r>
      <w:r w:rsidR="00470485">
        <w:rPr>
          <w:bCs/>
        </w:rPr>
        <w:t>.</w:t>
      </w:r>
      <w:r w:rsidR="00470485">
        <w:rPr>
          <w:bCs/>
        </w:rPr>
        <w:tab/>
        <w:t xml:space="preserve">Семейный кодекс Российской Федерации от 29.12.1995 № 223-ФЗ («Собрание законодательства Российской Федерации», 01.01.1996, № 1, ст. 16, «Российская газета», № 17, 27.01.1996); </w:t>
      </w:r>
    </w:p>
    <w:p w:rsidR="00470485" w:rsidRDefault="006D7946" w:rsidP="00470485">
      <w:pPr>
        <w:ind w:firstLine="709"/>
        <w:jc w:val="both"/>
        <w:rPr>
          <w:bCs/>
        </w:rPr>
      </w:pPr>
      <w:r>
        <w:rPr>
          <w:bCs/>
        </w:rPr>
        <w:t>9</w:t>
      </w:r>
      <w:r w:rsidR="00A0345D">
        <w:rPr>
          <w:bCs/>
        </w:rPr>
        <w:t xml:space="preserve">. </w:t>
      </w:r>
      <w:proofErr w:type="gramStart"/>
      <w:r w:rsidR="00A0345D">
        <w:rPr>
          <w:bCs/>
        </w:rPr>
        <w:t>П</w:t>
      </w:r>
      <w:r w:rsidR="00470485">
        <w:rPr>
          <w:bCs/>
        </w:rPr>
        <w:t xml:space="preserve">остановление Правительства Российской Федерации от 10.07.2013 № 584 </w:t>
      </w:r>
      <w:r w:rsidR="00470485">
        <w:rPr>
          <w:bCs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="00470485">
        <w:t>Официальный интернет-портал правовой информации http://www.pravo.gov.ru, 20.07.2013, «Собрание законодательства Российской Федерации», 29.07.2013, № 30 (часть II), ст. 4108)</w:t>
      </w:r>
      <w:r w:rsidR="00470485">
        <w:rPr>
          <w:bCs/>
        </w:rPr>
        <w:t>;</w:t>
      </w:r>
      <w:proofErr w:type="gramEnd"/>
    </w:p>
    <w:p w:rsidR="00470485" w:rsidRDefault="006D7946" w:rsidP="00470485">
      <w:pPr>
        <w:ind w:firstLine="709"/>
        <w:jc w:val="both"/>
        <w:rPr>
          <w:bCs/>
        </w:rPr>
      </w:pPr>
      <w:r>
        <w:rPr>
          <w:bCs/>
        </w:rPr>
        <w:t>10</w:t>
      </w:r>
      <w:r w:rsidR="00CD7E93">
        <w:rPr>
          <w:bCs/>
        </w:rPr>
        <w:t>.</w:t>
      </w:r>
      <w:r w:rsidR="00CD7E93">
        <w:rPr>
          <w:bCs/>
        </w:rPr>
        <w:tab/>
        <w:t>П</w:t>
      </w:r>
      <w:r w:rsidR="00470485">
        <w:rPr>
          <w:bCs/>
        </w:rPr>
        <w:t xml:space="preserve">остановление Правительства Российской Федерации от 28.11.2011 № 977 </w:t>
      </w:r>
      <w:r w:rsidR="00470485">
        <w:rPr>
          <w:bCs/>
        </w:rPr>
        <w:br/>
        <w:t>«О федеральной государственной информационной системе «Единая система идентификац</w:t>
      </w:r>
      <w:proofErr w:type="gramStart"/>
      <w:r w:rsidR="00470485">
        <w:rPr>
          <w:bCs/>
        </w:rPr>
        <w:t xml:space="preserve">ии </w:t>
      </w:r>
      <w:r w:rsidR="00470485">
        <w:rPr>
          <w:bCs/>
        </w:rPr>
        <w:br/>
        <w:t>и ау</w:t>
      </w:r>
      <w:proofErr w:type="gramEnd"/>
      <w:r w:rsidR="00470485">
        <w:rPr>
          <w:bCs/>
        </w:rPr>
        <w:t xml:space="preserve">тентификации в инфраструктуре, обеспечивающей информационно-технологическое взаимодействие </w:t>
      </w:r>
      <w:r w:rsidR="00470485">
        <w:t xml:space="preserve">информационных систем, используемых для предоставления государственных </w:t>
      </w:r>
      <w:r w:rsidR="00470485">
        <w:br/>
        <w:t>и муниципальных услуг в электронной форме</w:t>
      </w:r>
      <w:r w:rsidR="00470485">
        <w:rPr>
          <w:bCs/>
        </w:rPr>
        <w:t>» («Собрание законодательства Российской Федерации», 05.12.2011, № 49 (ч. 5), ст. 7284»);</w:t>
      </w:r>
    </w:p>
    <w:p w:rsidR="00470485" w:rsidRDefault="006D7946" w:rsidP="00470485">
      <w:pPr>
        <w:ind w:firstLine="709"/>
        <w:jc w:val="both"/>
        <w:rPr>
          <w:bCs/>
        </w:rPr>
      </w:pPr>
      <w:r>
        <w:rPr>
          <w:bCs/>
        </w:rPr>
        <w:lastRenderedPageBreak/>
        <w:t>11</w:t>
      </w:r>
      <w:r w:rsidR="00721238">
        <w:rPr>
          <w:bCs/>
        </w:rPr>
        <w:t>.</w:t>
      </w:r>
      <w:r w:rsidR="00721238">
        <w:rPr>
          <w:bCs/>
        </w:rPr>
        <w:tab/>
        <w:t>П</w:t>
      </w:r>
      <w:r w:rsidR="00470485">
        <w:rPr>
          <w:bCs/>
        </w:rPr>
        <w:t xml:space="preserve">риказ Министерства просвещения Российской Федерации от 09.11.2018 № 196 </w:t>
      </w:r>
      <w:r w:rsidR="00470485">
        <w:rPr>
          <w:bCs/>
        </w:rPr>
        <w:br/>
        <w:t xml:space="preserve">«Об утверждении Порядка организации и осуществления образовательной деятельности </w:t>
      </w:r>
      <w:r w:rsidR="00470485">
        <w:rPr>
          <w:bCs/>
        </w:rPr>
        <w:br/>
        <w:t>по дополнительным общеобразовательным программам» (</w:t>
      </w:r>
      <w:r w:rsidR="00470485">
        <w:t>Официальный интернет-портал правовой информации http://www.pravo.gov.ru, 30.11.2018)</w:t>
      </w:r>
      <w:r w:rsidR="00470485">
        <w:rPr>
          <w:bCs/>
        </w:rPr>
        <w:t>;</w:t>
      </w:r>
    </w:p>
    <w:p w:rsidR="00470485" w:rsidRDefault="006D7946" w:rsidP="00470485">
      <w:pPr>
        <w:ind w:firstLine="709"/>
        <w:jc w:val="both"/>
        <w:rPr>
          <w:bCs/>
        </w:rPr>
      </w:pPr>
      <w:r>
        <w:rPr>
          <w:bCs/>
        </w:rPr>
        <w:t>12</w:t>
      </w:r>
      <w:r w:rsidR="00721238">
        <w:rPr>
          <w:bCs/>
        </w:rPr>
        <w:t>.</w:t>
      </w:r>
      <w:r w:rsidR="00721238">
        <w:rPr>
          <w:bCs/>
        </w:rPr>
        <w:tab/>
        <w:t>П</w:t>
      </w:r>
      <w:r w:rsidR="00470485">
        <w:rPr>
          <w:bCs/>
        </w:rPr>
        <w:t>риказ Министерства культуры Российской Федерации от 14.08.2013 № 1145</w:t>
      </w:r>
      <w:r w:rsidR="00470485">
        <w:rPr>
          <w:bCs/>
        </w:rPr>
        <w:br/>
        <w:t>«Об утверждении порядка приема на обучение по дополнительным предпрофессиональным программам в области искусств» (</w:t>
      </w:r>
      <w:r w:rsidR="00470485">
        <w:t>«Российская газета», № 24, 05.02.2014)</w:t>
      </w:r>
      <w:r w:rsidR="00470485">
        <w:rPr>
          <w:bCs/>
        </w:rPr>
        <w:t>;</w:t>
      </w:r>
    </w:p>
    <w:p w:rsidR="00470485" w:rsidRDefault="006D7946" w:rsidP="00470485">
      <w:pPr>
        <w:ind w:firstLine="709"/>
        <w:jc w:val="both"/>
        <w:rPr>
          <w:bCs/>
        </w:rPr>
      </w:pPr>
      <w:r>
        <w:rPr>
          <w:bCs/>
        </w:rPr>
        <w:t>13</w:t>
      </w:r>
      <w:r w:rsidR="002B7589">
        <w:rPr>
          <w:bCs/>
        </w:rPr>
        <w:t>.</w:t>
      </w:r>
      <w:r w:rsidR="002B7589" w:rsidRPr="00970091">
        <w:rPr>
          <w:bCs/>
        </w:rPr>
        <w:t xml:space="preserve">Распоряжение </w:t>
      </w:r>
      <w:r w:rsidR="00470485" w:rsidRPr="00970091">
        <w:rPr>
          <w:bCs/>
        </w:rPr>
        <w:t xml:space="preserve"> Правительст</w:t>
      </w:r>
      <w:r w:rsidR="002B7589" w:rsidRPr="00970091">
        <w:rPr>
          <w:bCs/>
        </w:rPr>
        <w:t>ва Камчатского края</w:t>
      </w:r>
      <w:r w:rsidR="00970091" w:rsidRPr="00970091">
        <w:rPr>
          <w:bCs/>
        </w:rPr>
        <w:t xml:space="preserve"> от 05</w:t>
      </w:r>
      <w:r w:rsidR="002B7589" w:rsidRPr="00970091">
        <w:rPr>
          <w:bCs/>
        </w:rPr>
        <w:t>.</w:t>
      </w:r>
      <w:r w:rsidR="00970091" w:rsidRPr="00970091">
        <w:rPr>
          <w:bCs/>
        </w:rPr>
        <w:t>03</w:t>
      </w:r>
      <w:r w:rsidR="002B7589" w:rsidRPr="00970091">
        <w:rPr>
          <w:bCs/>
        </w:rPr>
        <w:t>.</w:t>
      </w:r>
      <w:r w:rsidR="00970091" w:rsidRPr="00970091">
        <w:rPr>
          <w:bCs/>
        </w:rPr>
        <w:t>2021 №108-РП</w:t>
      </w:r>
      <w:r w:rsidR="00470485" w:rsidRPr="00970091">
        <w:rPr>
          <w:bCs/>
        </w:rPr>
        <w:t xml:space="preserve"> «О</w:t>
      </w:r>
      <w:r w:rsidR="00970091" w:rsidRPr="00970091">
        <w:rPr>
          <w:bCs/>
        </w:rPr>
        <w:t xml:space="preserve">б утверждении Положения о </w:t>
      </w:r>
      <w:r w:rsidR="00470485" w:rsidRPr="00970091">
        <w:rPr>
          <w:bCs/>
        </w:rPr>
        <w:t xml:space="preserve"> внедрении системы персонифицированного финансирования дополнительного</w:t>
      </w:r>
      <w:r w:rsidR="00970091" w:rsidRPr="00970091">
        <w:rPr>
          <w:bCs/>
        </w:rPr>
        <w:t xml:space="preserve"> образования детей в Камчатском крае</w:t>
      </w:r>
      <w:r w:rsidR="00D15F91">
        <w:rPr>
          <w:bCs/>
        </w:rPr>
        <w:t>».</w:t>
      </w:r>
    </w:p>
    <w:p w:rsidR="00470485" w:rsidRDefault="00470485" w:rsidP="00470485">
      <w:pPr>
        <w:ind w:firstLine="709"/>
        <w:jc w:val="both"/>
        <w:sectPr w:rsidR="0047048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707" w:bottom="1134" w:left="993" w:header="720" w:footer="720" w:gutter="0"/>
          <w:cols w:space="720"/>
          <w:docGrid w:linePitch="600" w:charSpace="24576"/>
        </w:sectPr>
      </w:pPr>
    </w:p>
    <w:p w:rsidR="00470485" w:rsidRDefault="00470485" w:rsidP="00470485">
      <w:pPr>
        <w:pStyle w:val="afffff5"/>
        <w:spacing w:after="0"/>
        <w:ind w:left="5387"/>
        <w:jc w:val="left"/>
        <w:rPr>
          <w:b w:val="0"/>
          <w:szCs w:val="24"/>
        </w:rPr>
      </w:pPr>
      <w:bookmarkStart w:id="90" w:name="__RefHeading___Toc83023823"/>
      <w:bookmarkEnd w:id="90"/>
      <w:r>
        <w:rPr>
          <w:b w:val="0"/>
          <w:bCs w:val="0"/>
          <w:szCs w:val="24"/>
        </w:rPr>
        <w:lastRenderedPageBreak/>
        <w:t>Приложение № 2</w:t>
      </w:r>
    </w:p>
    <w:p w:rsidR="00470485" w:rsidRDefault="00150C5B" w:rsidP="00470485">
      <w:pPr>
        <w:pStyle w:val="affff0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="00470485">
        <w:rPr>
          <w:b w:val="0"/>
          <w:bCs/>
          <w:szCs w:val="24"/>
        </w:rPr>
        <w:t xml:space="preserve"> Административному регламенту предоставления Муниципальной услуги </w:t>
      </w:r>
    </w:p>
    <w:p w:rsidR="00426B38" w:rsidRDefault="00470485" w:rsidP="00426B38">
      <w:pPr>
        <w:pStyle w:val="affff0"/>
        <w:spacing w:after="0" w:line="240" w:lineRule="auto"/>
        <w:ind w:left="5387"/>
        <w:jc w:val="left"/>
        <w:rPr>
          <w:szCs w:val="24"/>
        </w:rPr>
      </w:pPr>
      <w:r>
        <w:rPr>
          <w:b w:val="0"/>
          <w:bCs/>
          <w:szCs w:val="24"/>
        </w:rPr>
        <w:t>«</w:t>
      </w:r>
      <w:r w:rsidR="00426B38">
        <w:rPr>
          <w:b w:val="0"/>
          <w:bCs/>
          <w:szCs w:val="24"/>
        </w:rPr>
        <w:t xml:space="preserve">Запись на </w:t>
      </w:r>
      <w:proofErr w:type="gramStart"/>
      <w:r w:rsidR="00426B38">
        <w:rPr>
          <w:b w:val="0"/>
          <w:bCs/>
          <w:szCs w:val="24"/>
        </w:rPr>
        <w:t>обучение</w:t>
      </w:r>
      <w:proofErr w:type="gramEnd"/>
      <w:r w:rsidR="00426B38">
        <w:rPr>
          <w:b w:val="0"/>
          <w:bCs/>
          <w:szCs w:val="24"/>
        </w:rPr>
        <w:t xml:space="preserve"> по дополнительной общеобразовательной программ</w:t>
      </w:r>
      <w:r w:rsidR="00426B38" w:rsidRPr="00FA33B1">
        <w:rPr>
          <w:b w:val="0"/>
          <w:bCs/>
          <w:szCs w:val="24"/>
        </w:rPr>
        <w:t>е»</w:t>
      </w:r>
    </w:p>
    <w:p w:rsidR="00426B38" w:rsidRDefault="00426B38" w:rsidP="00426B38">
      <w:pPr>
        <w:rPr>
          <w:b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keepNext/>
        <w:ind w:left="709"/>
        <w:jc w:val="center"/>
        <w:rPr>
          <w:b/>
        </w:rPr>
      </w:pPr>
      <w:bookmarkStart w:id="91" w:name="__RefHeading___Toc83023824"/>
      <w:bookmarkEnd w:id="91"/>
      <w:r>
        <w:rPr>
          <w:bCs/>
        </w:rPr>
        <w:t>Форма Запроса о предоставлении Муниципальной услуги</w:t>
      </w:r>
    </w:p>
    <w:p w:rsidR="00470485" w:rsidRDefault="00470485" w:rsidP="00470485">
      <w:pPr>
        <w:jc w:val="center"/>
        <w:rPr>
          <w:b/>
        </w:rPr>
      </w:pPr>
    </w:p>
    <w:p w:rsidR="00470485" w:rsidRDefault="00470485" w:rsidP="00470485">
      <w:pPr>
        <w:jc w:val="center"/>
        <w:rPr>
          <w:b/>
        </w:rPr>
      </w:pPr>
    </w:p>
    <w:p w:rsidR="00470485" w:rsidRDefault="00470485" w:rsidP="00470485">
      <w:pPr>
        <w:ind w:firstLine="709"/>
        <w:jc w:val="right"/>
        <w:rPr>
          <w:lang w:eastAsia="en-US" w:bidi="en-US"/>
        </w:rPr>
      </w:pPr>
      <w:r>
        <w:rPr>
          <w:lang w:eastAsia="en-US" w:bidi="en-US"/>
        </w:rPr>
        <w:tab/>
        <w:t>______________________________________________</w:t>
      </w:r>
    </w:p>
    <w:p w:rsidR="00470485" w:rsidRDefault="00470485" w:rsidP="00470485">
      <w:pPr>
        <w:ind w:firstLine="709"/>
        <w:jc w:val="center"/>
        <w:rPr>
          <w:lang w:eastAsia="en-US" w:bidi="en-US"/>
        </w:rPr>
      </w:pPr>
      <w:r>
        <w:rPr>
          <w:lang w:eastAsia="en-US" w:bidi="en-US"/>
        </w:rPr>
        <w:t xml:space="preserve">                                                                           (наименование Организации)</w:t>
      </w:r>
    </w:p>
    <w:p w:rsidR="00470485" w:rsidRDefault="00470485" w:rsidP="00470485">
      <w:pPr>
        <w:ind w:firstLine="709"/>
        <w:jc w:val="right"/>
        <w:rPr>
          <w:lang w:eastAsia="en-US" w:bidi="en-US"/>
        </w:rPr>
      </w:pPr>
      <w:r>
        <w:rPr>
          <w:lang w:eastAsia="en-US" w:bidi="en-US"/>
        </w:rPr>
        <w:t xml:space="preserve"> </w:t>
      </w:r>
      <w:r>
        <w:t>______________________________________________</w:t>
      </w:r>
      <w:r>
        <w:rPr>
          <w:lang w:eastAsia="en-US" w:bidi="en-US"/>
        </w:rPr>
        <w:t>,</w:t>
      </w:r>
    </w:p>
    <w:p w:rsidR="00470485" w:rsidRDefault="00470485" w:rsidP="00470485">
      <w:pPr>
        <w:ind w:firstLine="709"/>
        <w:jc w:val="right"/>
      </w:pPr>
      <w:r>
        <w:rPr>
          <w:lang w:eastAsia="en-US" w:bidi="en-US"/>
        </w:rPr>
        <w:t>Ф.И.О. (наименование) Заявителя (представителя Заявителя)</w:t>
      </w:r>
    </w:p>
    <w:p w:rsidR="00470485" w:rsidRDefault="00470485" w:rsidP="00470485">
      <w:pPr>
        <w:ind w:firstLine="709"/>
        <w:jc w:val="right"/>
        <w:rPr>
          <w:lang w:eastAsia="en-US" w:bidi="en-US"/>
        </w:rPr>
      </w:pPr>
      <w:r>
        <w:t>______________________________________________</w:t>
      </w:r>
      <w:r>
        <w:rPr>
          <w:lang w:eastAsia="en-US" w:bidi="en-US"/>
        </w:rPr>
        <w:t>,</w:t>
      </w:r>
    </w:p>
    <w:p w:rsidR="00470485" w:rsidRDefault="00470485" w:rsidP="00470485">
      <w:pPr>
        <w:ind w:firstLine="709"/>
        <w:jc w:val="center"/>
      </w:pPr>
      <w:r>
        <w:rPr>
          <w:lang w:eastAsia="en-US" w:bidi="en-US"/>
        </w:rPr>
        <w:t xml:space="preserve">                                                                                            почтовый адрес (при необходимости)</w:t>
      </w:r>
    </w:p>
    <w:p w:rsidR="00470485" w:rsidRDefault="00470485" w:rsidP="00470485">
      <w:pPr>
        <w:ind w:firstLine="709"/>
        <w:jc w:val="right"/>
        <w:rPr>
          <w:lang w:eastAsia="en-US" w:bidi="en-US"/>
        </w:rPr>
      </w:pPr>
      <w:r>
        <w:t>______________________________________________</w:t>
      </w:r>
      <w:r>
        <w:rPr>
          <w:lang w:eastAsia="en-US" w:bidi="en-US"/>
        </w:rPr>
        <w:t>,</w:t>
      </w:r>
    </w:p>
    <w:p w:rsidR="00470485" w:rsidRDefault="00470485" w:rsidP="00470485">
      <w:pPr>
        <w:ind w:firstLine="709"/>
        <w:jc w:val="center"/>
      </w:pPr>
      <w:r>
        <w:rPr>
          <w:lang w:eastAsia="en-US" w:bidi="en-US"/>
        </w:rPr>
        <w:t xml:space="preserve">                                                                                            (контактный телефон)</w:t>
      </w:r>
    </w:p>
    <w:p w:rsidR="00470485" w:rsidRDefault="00470485" w:rsidP="00470485">
      <w:pPr>
        <w:ind w:firstLine="709"/>
        <w:jc w:val="right"/>
        <w:rPr>
          <w:lang w:eastAsia="en-US" w:bidi="en-US"/>
        </w:rPr>
      </w:pPr>
      <w:r>
        <w:t>______________________________________________</w:t>
      </w:r>
      <w:r>
        <w:rPr>
          <w:lang w:eastAsia="en-US" w:bidi="en-US"/>
        </w:rPr>
        <w:t>,</w:t>
      </w:r>
    </w:p>
    <w:p w:rsidR="00470485" w:rsidRDefault="00470485" w:rsidP="00470485">
      <w:pPr>
        <w:ind w:firstLine="709"/>
        <w:jc w:val="center"/>
      </w:pPr>
      <w:r>
        <w:rPr>
          <w:lang w:eastAsia="en-US" w:bidi="en-US"/>
        </w:rPr>
        <w:t xml:space="preserve">                                                                                           (адрес электронной почты)</w:t>
      </w:r>
    </w:p>
    <w:p w:rsidR="00470485" w:rsidRDefault="00470485" w:rsidP="00470485">
      <w:pPr>
        <w:ind w:firstLine="709"/>
        <w:jc w:val="right"/>
        <w:rPr>
          <w:lang w:eastAsia="en-US" w:bidi="en-US"/>
        </w:rPr>
      </w:pPr>
      <w:r>
        <w:t>______________________________________________</w:t>
      </w:r>
      <w:r>
        <w:rPr>
          <w:lang w:eastAsia="en-US" w:bidi="en-US"/>
        </w:rPr>
        <w:t>,</w:t>
      </w:r>
    </w:p>
    <w:p w:rsidR="00470485" w:rsidRDefault="00470485" w:rsidP="00470485">
      <w:pPr>
        <w:ind w:firstLine="709"/>
        <w:jc w:val="right"/>
        <w:rPr>
          <w:lang w:eastAsia="en-US" w:bidi="en-US"/>
        </w:rPr>
      </w:pPr>
      <w:r>
        <w:rPr>
          <w:lang w:eastAsia="en-US" w:bidi="en-US"/>
        </w:rPr>
        <w:t>__________________________________________________</w:t>
      </w:r>
    </w:p>
    <w:p w:rsidR="00470485" w:rsidRDefault="00470485" w:rsidP="00470485">
      <w:pPr>
        <w:ind w:firstLine="709"/>
        <w:jc w:val="right"/>
        <w:rPr>
          <w:lang w:eastAsia="en-US" w:bidi="en-US"/>
        </w:rPr>
      </w:pPr>
      <w:r>
        <w:rPr>
          <w:lang w:eastAsia="en-US" w:bidi="en-US"/>
        </w:rPr>
        <w:t>(реквизиты документа, удостоверяющего личность)</w:t>
      </w:r>
    </w:p>
    <w:p w:rsidR="00470485" w:rsidRDefault="00470485" w:rsidP="00470485">
      <w:pPr>
        <w:ind w:firstLine="709"/>
        <w:jc w:val="right"/>
        <w:rPr>
          <w:lang w:eastAsia="en-US" w:bidi="en-US"/>
        </w:rPr>
      </w:pPr>
      <w:r>
        <w:rPr>
          <w:lang w:eastAsia="en-US" w:bidi="en-US"/>
        </w:rPr>
        <w:t xml:space="preserve">  __________________________________________________</w:t>
      </w:r>
    </w:p>
    <w:p w:rsidR="00470485" w:rsidRDefault="00470485" w:rsidP="00470485">
      <w:pPr>
        <w:ind w:firstLine="709"/>
        <w:jc w:val="center"/>
        <w:rPr>
          <w:lang w:eastAsia="en-US" w:bidi="en-US"/>
        </w:rPr>
      </w:pPr>
      <w:r>
        <w:rPr>
          <w:lang w:eastAsia="en-US" w:bidi="en-US"/>
        </w:rPr>
        <w:t xml:space="preserve">                                                                                        </w:t>
      </w:r>
      <w:proofErr w:type="gramStart"/>
      <w:r>
        <w:rPr>
          <w:lang w:eastAsia="en-US" w:bidi="en-US"/>
        </w:rPr>
        <w:t>(реквизиты документа, подтверждающего</w:t>
      </w:r>
      <w:proofErr w:type="gramEnd"/>
    </w:p>
    <w:p w:rsidR="00470485" w:rsidRDefault="00470485" w:rsidP="00470485">
      <w:pPr>
        <w:ind w:firstLine="709"/>
        <w:jc w:val="center"/>
        <w:rPr>
          <w:lang w:eastAsia="en-US" w:bidi="en-US"/>
        </w:rPr>
      </w:pPr>
      <w:r>
        <w:rPr>
          <w:lang w:eastAsia="en-US" w:bidi="en-US"/>
        </w:rPr>
        <w:t xml:space="preserve">                                                                                        полномочия представителя Заявителя)</w:t>
      </w:r>
    </w:p>
    <w:p w:rsidR="00470485" w:rsidRDefault="00470485" w:rsidP="00470485">
      <w:pPr>
        <w:ind w:firstLine="709"/>
        <w:jc w:val="right"/>
        <w:rPr>
          <w:lang w:eastAsia="en-US" w:bidi="en-US"/>
        </w:rPr>
      </w:pPr>
    </w:p>
    <w:p w:rsidR="00470485" w:rsidRDefault="00470485" w:rsidP="00470485">
      <w:pPr>
        <w:ind w:firstLine="709"/>
        <w:jc w:val="right"/>
        <w:rPr>
          <w:lang w:eastAsia="en-US" w:bidi="en-US"/>
        </w:rPr>
      </w:pPr>
    </w:p>
    <w:p w:rsidR="00470485" w:rsidRDefault="00470485" w:rsidP="00470485">
      <w:pPr>
        <w:ind w:firstLine="709"/>
        <w:jc w:val="center"/>
        <w:rPr>
          <w:b/>
          <w:bCs/>
          <w:lang w:eastAsia="en-US" w:bidi="en-US"/>
        </w:rPr>
      </w:pPr>
    </w:p>
    <w:p w:rsidR="00470485" w:rsidRDefault="00470485" w:rsidP="00470485">
      <w:pPr>
        <w:ind w:firstLine="709"/>
        <w:jc w:val="center"/>
        <w:rPr>
          <w:b/>
          <w:bCs/>
          <w:lang w:eastAsia="en-US" w:bidi="en-US"/>
        </w:rPr>
      </w:pPr>
    </w:p>
    <w:p w:rsidR="00470485" w:rsidRDefault="00470485" w:rsidP="00470485">
      <w:pPr>
        <w:ind w:firstLine="709"/>
        <w:jc w:val="center"/>
        <w:rPr>
          <w:b/>
          <w:bCs/>
          <w:lang w:eastAsia="en-US" w:bidi="en-US"/>
        </w:rPr>
      </w:pPr>
    </w:p>
    <w:p w:rsidR="00470485" w:rsidRDefault="00470485" w:rsidP="00470485">
      <w:pPr>
        <w:ind w:firstLine="709"/>
        <w:jc w:val="center"/>
        <w:rPr>
          <w:lang w:eastAsia="en-US" w:bidi="en-US"/>
        </w:rPr>
      </w:pPr>
      <w:r>
        <w:rPr>
          <w:b/>
          <w:bCs/>
          <w:lang w:eastAsia="en-US" w:bidi="en-US"/>
        </w:rPr>
        <w:t>Запрос о предоставлении Муниципальной услуги</w:t>
      </w:r>
    </w:p>
    <w:p w:rsidR="00470485" w:rsidRDefault="00470485" w:rsidP="00470485">
      <w:pPr>
        <w:ind w:firstLine="709"/>
        <w:jc w:val="center"/>
        <w:rPr>
          <w:lang w:eastAsia="en-US" w:bidi="en-US"/>
        </w:rPr>
      </w:pPr>
    </w:p>
    <w:p w:rsidR="00470485" w:rsidRPr="00426B38" w:rsidRDefault="00470485" w:rsidP="00470485">
      <w:pPr>
        <w:ind w:firstLine="709"/>
        <w:jc w:val="both"/>
        <w:rPr>
          <w:lang w:eastAsia="en-US" w:bidi="en-US"/>
        </w:rPr>
      </w:pPr>
      <w:r>
        <w:t>Прошу предоставить Муниципальную услугу «</w:t>
      </w:r>
      <w:r w:rsidR="00426B38" w:rsidRPr="00426B38">
        <w:rPr>
          <w:bCs/>
        </w:rPr>
        <w:t xml:space="preserve">Запись на </w:t>
      </w:r>
      <w:proofErr w:type="gramStart"/>
      <w:r w:rsidR="00426B38" w:rsidRPr="00426B38">
        <w:rPr>
          <w:bCs/>
        </w:rPr>
        <w:t>обучение</w:t>
      </w:r>
      <w:proofErr w:type="gramEnd"/>
      <w:r w:rsidR="00426B38" w:rsidRPr="00426B38">
        <w:rPr>
          <w:bCs/>
        </w:rPr>
        <w:t xml:space="preserve"> по дополнительной общеобразовательной программе»</w:t>
      </w:r>
      <w:r w:rsidR="00426B38">
        <w:rPr>
          <w:lang w:eastAsia="en-US" w:bidi="en-US"/>
        </w:rPr>
        <w:t xml:space="preserve"> </w:t>
      </w:r>
    </w:p>
    <w:p w:rsidR="00470485" w:rsidRDefault="00470485" w:rsidP="00470485">
      <w:pPr>
        <w:jc w:val="both"/>
        <w:rPr>
          <w:lang w:eastAsia="en-US" w:bidi="en-US"/>
        </w:rPr>
      </w:pPr>
      <w:r>
        <w:rPr>
          <w:lang w:eastAsia="en-US" w:bidi="en-US"/>
        </w:rPr>
        <w:t>_____________________________________________________________________________________</w:t>
      </w:r>
    </w:p>
    <w:p w:rsidR="00470485" w:rsidRDefault="00470485" w:rsidP="00470485">
      <w:pPr>
        <w:jc w:val="both"/>
        <w:rPr>
          <w:lang w:eastAsia="en-US" w:bidi="en-US"/>
        </w:rPr>
      </w:pPr>
      <w:r>
        <w:rPr>
          <w:lang w:eastAsia="en-US" w:bidi="en-US"/>
        </w:rPr>
        <w:t>(фамилия, имя, отчество (при наличии) ребенка)</w:t>
      </w:r>
      <w:r>
        <w:rPr>
          <w:i/>
          <w:iCs/>
          <w:lang w:eastAsia="en-US" w:bidi="en-US"/>
        </w:rPr>
        <w:t xml:space="preserve"> – обязательное поле</w:t>
      </w:r>
    </w:p>
    <w:p w:rsidR="00470485" w:rsidRDefault="00470485" w:rsidP="00470485">
      <w:pPr>
        <w:jc w:val="both"/>
        <w:rPr>
          <w:lang w:eastAsia="en-US" w:bidi="en-US"/>
        </w:rPr>
      </w:pPr>
      <w:r>
        <w:rPr>
          <w:lang w:eastAsia="en-US" w:bidi="en-US"/>
        </w:rPr>
        <w:t>на___________________________________________________________________________________</w:t>
      </w:r>
    </w:p>
    <w:p w:rsidR="00470485" w:rsidRDefault="00470485" w:rsidP="00470485">
      <w:pPr>
        <w:jc w:val="both"/>
        <w:rPr>
          <w:lang w:eastAsia="en-US" w:bidi="en-US"/>
        </w:rPr>
      </w:pPr>
      <w:r>
        <w:rPr>
          <w:lang w:eastAsia="en-US" w:bidi="en-US"/>
        </w:rPr>
        <w:t>(специальность, отделение)</w:t>
      </w:r>
      <w:r>
        <w:rPr>
          <w:i/>
          <w:iCs/>
          <w:lang w:eastAsia="en-US" w:bidi="en-US"/>
        </w:rPr>
        <w:t xml:space="preserve"> – обязательное поле</w:t>
      </w:r>
    </w:p>
    <w:p w:rsidR="00470485" w:rsidRDefault="00470485" w:rsidP="00470485">
      <w:pPr>
        <w:jc w:val="both"/>
        <w:rPr>
          <w:lang w:eastAsia="en-US" w:bidi="en-US"/>
        </w:rPr>
      </w:pPr>
    </w:p>
    <w:p w:rsidR="00470485" w:rsidRDefault="00470485" w:rsidP="00470485">
      <w:pPr>
        <w:ind w:firstLine="709"/>
        <w:jc w:val="both"/>
        <w:rPr>
          <w:lang w:eastAsia="en-US" w:bidi="en-US"/>
        </w:rPr>
      </w:pPr>
      <w:r>
        <w:rPr>
          <w:lang w:eastAsia="en-US" w:bidi="en-US"/>
        </w:rPr>
        <w:t>С уставом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программами спортивной подготовки, правилами поведения, правилами отчисления, режимом работы Организации ознакомле</w:t>
      </w:r>
      <w:proofErr w:type="gramStart"/>
      <w:r>
        <w:rPr>
          <w:lang w:eastAsia="en-US" w:bidi="en-US"/>
        </w:rPr>
        <w:t>н(</w:t>
      </w:r>
      <w:proofErr w:type="gramEnd"/>
      <w:r>
        <w:rPr>
          <w:lang w:eastAsia="en-US" w:bidi="en-US"/>
        </w:rPr>
        <w:t>а).</w:t>
      </w:r>
    </w:p>
    <w:p w:rsidR="00470485" w:rsidRDefault="00470485" w:rsidP="00470485">
      <w:pPr>
        <w:ind w:firstLine="709"/>
        <w:jc w:val="both"/>
        <w:rPr>
          <w:lang w:eastAsia="en-US" w:bidi="en-US"/>
        </w:rPr>
      </w:pPr>
      <w:r>
        <w:rPr>
          <w:lang w:eastAsia="en-US" w:bidi="en-US"/>
        </w:rPr>
        <w:t>Я, ____________________________________________________________________________,</w:t>
      </w:r>
    </w:p>
    <w:p w:rsidR="00470485" w:rsidRDefault="00470485" w:rsidP="00470485">
      <w:pPr>
        <w:jc w:val="both"/>
      </w:pPr>
      <w:r>
        <w:rPr>
          <w:lang w:eastAsia="en-US" w:bidi="en-US"/>
        </w:rPr>
        <w:t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Муниципальной услуги «</w:t>
      </w:r>
      <w:r w:rsidR="00D15F91">
        <w:rPr>
          <w:lang w:eastAsia="en-US" w:bidi="en-US"/>
        </w:rPr>
        <w:t xml:space="preserve">Запись на </w:t>
      </w:r>
      <w:proofErr w:type="gramStart"/>
      <w:r w:rsidR="00D15F91">
        <w:rPr>
          <w:lang w:eastAsia="en-US" w:bidi="en-US"/>
        </w:rPr>
        <w:t>обучение</w:t>
      </w:r>
      <w:proofErr w:type="gramEnd"/>
      <w:r w:rsidR="00D15F91">
        <w:rPr>
          <w:lang w:eastAsia="en-US" w:bidi="en-US"/>
        </w:rPr>
        <w:t xml:space="preserve"> по дополнительной общеобразовательной программе</w:t>
      </w:r>
      <w:r>
        <w:rPr>
          <w:lang w:eastAsia="en-US" w:bidi="en-US"/>
        </w:rPr>
        <w:t xml:space="preserve">». Отзыв настоящего согласия в случаях, предусмотренных </w:t>
      </w:r>
      <w:hyperlink r:id="rId22" w:history="1">
        <w:r>
          <w:rPr>
            <w:rStyle w:val="ac"/>
            <w:lang w:eastAsia="en-US" w:bidi="en-US"/>
          </w:rPr>
          <w:t>Федеральным законом</w:t>
        </w:r>
      </w:hyperlink>
      <w:r>
        <w:rPr>
          <w:lang w:eastAsia="en-US" w:bidi="en-US"/>
        </w:rPr>
        <w:t xml:space="preserve"> от 27.07.2006 № 152-ФЗ «О персональных данных», осуществляется на основании моего заявления, поданного в Организацию.</w:t>
      </w:r>
    </w:p>
    <w:p w:rsidR="00470485" w:rsidRDefault="00470485" w:rsidP="00470485">
      <w:pPr>
        <w:ind w:firstLine="709"/>
      </w:pPr>
    </w:p>
    <w:p w:rsidR="00470485" w:rsidRDefault="00470485" w:rsidP="00470485">
      <w:pPr>
        <w:ind w:firstLine="709"/>
      </w:pPr>
    </w:p>
    <w:p w:rsidR="00470485" w:rsidRDefault="00470485" w:rsidP="00470485">
      <w:pPr>
        <w:ind w:firstLine="709"/>
      </w:pPr>
      <w:r>
        <w:t>К Запросу прилагаю:</w:t>
      </w:r>
    </w:p>
    <w:p w:rsidR="00470485" w:rsidRDefault="00470485" w:rsidP="00DB0EB0">
      <w:pPr>
        <w:numPr>
          <w:ilvl w:val="1"/>
          <w:numId w:val="15"/>
        </w:numPr>
        <w:tabs>
          <w:tab w:val="left" w:pos="0"/>
        </w:tabs>
        <w:suppressAutoHyphens/>
        <w:ind w:left="0" w:hanging="12"/>
      </w:pPr>
      <w:r>
        <w:t>______________________________________________________________</w:t>
      </w:r>
    </w:p>
    <w:p w:rsidR="00470485" w:rsidRDefault="00470485" w:rsidP="00DB0EB0">
      <w:pPr>
        <w:numPr>
          <w:ilvl w:val="1"/>
          <w:numId w:val="15"/>
        </w:numPr>
        <w:tabs>
          <w:tab w:val="left" w:pos="0"/>
        </w:tabs>
        <w:suppressAutoHyphens/>
        <w:ind w:left="0" w:hanging="11"/>
      </w:pPr>
      <w:r>
        <w:t>______________________________________________________________</w:t>
      </w:r>
    </w:p>
    <w:p w:rsidR="00470485" w:rsidRDefault="00470485" w:rsidP="00DB0EB0">
      <w:pPr>
        <w:numPr>
          <w:ilvl w:val="1"/>
          <w:numId w:val="15"/>
        </w:numPr>
        <w:tabs>
          <w:tab w:val="left" w:pos="0"/>
        </w:tabs>
        <w:suppressAutoHyphens/>
        <w:ind w:left="0" w:hanging="11"/>
        <w:rPr>
          <w:lang w:eastAsia="en-US" w:bidi="en-US"/>
        </w:rPr>
      </w:pPr>
      <w:r>
        <w:t>______________________________________________________________</w:t>
      </w:r>
    </w:p>
    <w:p w:rsidR="00470485" w:rsidRDefault="00470485" w:rsidP="00470485">
      <w:pPr>
        <w:ind w:firstLine="993"/>
        <w:rPr>
          <w:lang w:eastAsia="en-US" w:bidi="en-US"/>
        </w:rPr>
      </w:pPr>
      <w:r>
        <w:rPr>
          <w:lang w:eastAsia="en-US" w:bidi="en-US"/>
        </w:rPr>
        <w:t xml:space="preserve">(указывается перечень документов, предоставляемых Заявителем, в соответствии с пунктом </w:t>
      </w:r>
      <w:r>
        <w:rPr>
          <w:lang w:eastAsia="en-US" w:bidi="en-US"/>
        </w:rPr>
        <w:fldChar w:fldCharType="begin"/>
      </w:r>
      <w:r>
        <w:rPr>
          <w:lang w:eastAsia="en-US" w:bidi="en-US"/>
        </w:rPr>
        <w:instrText xml:space="preserve"> REF _Ref63871401 \n \h </w:instrText>
      </w:r>
      <w:r>
        <w:rPr>
          <w:lang w:eastAsia="en-US" w:bidi="en-US"/>
        </w:rPr>
      </w:r>
      <w:r>
        <w:rPr>
          <w:lang w:eastAsia="en-US" w:bidi="en-US"/>
        </w:rPr>
        <w:fldChar w:fldCharType="separate"/>
      </w:r>
      <w:r>
        <w:rPr>
          <w:lang w:eastAsia="en-US" w:bidi="en-US"/>
        </w:rPr>
        <w:t>10.1</w:t>
      </w:r>
      <w:r>
        <w:rPr>
          <w:lang w:eastAsia="en-US" w:bidi="en-US"/>
        </w:rPr>
        <w:fldChar w:fldCharType="end"/>
      </w:r>
      <w:r>
        <w:rPr>
          <w:lang w:eastAsia="en-US" w:bidi="en-US"/>
        </w:rPr>
        <w:t xml:space="preserve"> настоящего Административного регламента)</w:t>
      </w:r>
    </w:p>
    <w:p w:rsidR="00470485" w:rsidRDefault="00470485" w:rsidP="00470485">
      <w:pPr>
        <w:jc w:val="center"/>
        <w:rPr>
          <w:lang w:eastAsia="en-US" w:bidi="en-US"/>
        </w:rPr>
      </w:pPr>
    </w:p>
    <w:p w:rsidR="00470485" w:rsidRDefault="00470485" w:rsidP="00470485">
      <w:pPr>
        <w:tabs>
          <w:tab w:val="left" w:pos="4320"/>
        </w:tabs>
        <w:jc w:val="center"/>
        <w:rPr>
          <w:lang w:eastAsia="en-US" w:bidi="en-US"/>
        </w:rPr>
      </w:pPr>
    </w:p>
    <w:p w:rsidR="00470485" w:rsidRDefault="00470485" w:rsidP="00470485">
      <w:pPr>
        <w:tabs>
          <w:tab w:val="left" w:pos="3840"/>
        </w:tabs>
        <w:ind w:firstLine="709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0" distR="114300" simplePos="0" relativeHeight="251660288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-532130</wp:posOffset>
                </wp:positionV>
                <wp:extent cx="6612890" cy="356235"/>
                <wp:effectExtent l="0" t="3175" r="6985" b="254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890" cy="3562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261"/>
                              <w:gridCol w:w="486"/>
                              <w:gridCol w:w="2840"/>
                              <w:gridCol w:w="567"/>
                              <w:gridCol w:w="3261"/>
                            </w:tblGrid>
                            <w:tr w:rsidR="00480E8D"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80E8D" w:rsidRDefault="00480E8D">
                                  <w:pPr>
                                    <w:tabs>
                                      <w:tab w:val="left" w:pos="3840"/>
                                    </w:tabs>
                                    <w:ind w:firstLine="709"/>
                                    <w:jc w:val="center"/>
                                    <w:rPr>
                                      <w:rFonts w:eastAsia="Calibri"/>
                                      <w:lang w:eastAsia="en-US" w:bidi="en-US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lang w:eastAsia="en-US" w:bidi="en-US"/>
                                    </w:rPr>
                                    <w:t>Заявитель (представитель Заявителя)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shd w:val="clear" w:color="auto" w:fill="auto"/>
                                </w:tcPr>
                                <w:p w:rsidR="00480E8D" w:rsidRDefault="00480E8D">
                                  <w:pPr>
                                    <w:tabs>
                                      <w:tab w:val="left" w:pos="3840"/>
                                    </w:tabs>
                                    <w:snapToGrid w:val="0"/>
                                    <w:ind w:firstLine="709"/>
                                    <w:jc w:val="center"/>
                                    <w:rPr>
                                      <w:rFonts w:eastAsia="Calibri"/>
                                      <w:lang w:eastAsia="en-US"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80E8D" w:rsidRDefault="00480E8D">
                                  <w:pPr>
                                    <w:tabs>
                                      <w:tab w:val="left" w:pos="3840"/>
                                    </w:tabs>
                                    <w:ind w:firstLine="709"/>
                                    <w:jc w:val="center"/>
                                    <w:rPr>
                                      <w:rFonts w:eastAsia="Calibri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lang w:eastAsia="en-US" w:bidi="en-US"/>
                                    </w:rPr>
                                    <w:t>Подпись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480E8D" w:rsidRDefault="00480E8D">
                                  <w:pPr>
                                    <w:tabs>
                                      <w:tab w:val="left" w:pos="3840"/>
                                    </w:tabs>
                                    <w:snapToGrid w:val="0"/>
                                    <w:ind w:firstLine="709"/>
                                    <w:jc w:val="center"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80E8D" w:rsidRDefault="00480E8D">
                                  <w:pPr>
                                    <w:tabs>
                                      <w:tab w:val="left" w:pos="3840"/>
                                    </w:tabs>
                                    <w:ind w:firstLine="709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</w:rPr>
                                    <w:t>Расшифровка подписи</w:t>
                                  </w:r>
                                </w:p>
                              </w:tc>
                            </w:tr>
                          </w:tbl>
                          <w:p w:rsidR="00480E8D" w:rsidRDefault="00480E8D" w:rsidP="0047048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4pt;margin-top:-41.9pt;width:520.7pt;height:28.05pt;z-index:25166028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261"/>
                        <w:gridCol w:w="486"/>
                        <w:gridCol w:w="2840"/>
                        <w:gridCol w:w="567"/>
                        <w:gridCol w:w="3261"/>
                      </w:tblGrid>
                      <w:tr w:rsidR="00480E8D">
                        <w:tc>
                          <w:tcPr>
                            <w:tcW w:w="3261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:rsidR="00480E8D" w:rsidRDefault="00480E8D">
                            <w:pPr>
                              <w:tabs>
                                <w:tab w:val="left" w:pos="3840"/>
                              </w:tabs>
                              <w:ind w:firstLine="709"/>
                              <w:jc w:val="center"/>
                              <w:rPr>
                                <w:rFonts w:eastAsia="Calibri"/>
                                <w:lang w:eastAsia="en-US" w:bidi="en-US"/>
                              </w:rPr>
                            </w:pPr>
                            <w:r>
                              <w:rPr>
                                <w:rFonts w:eastAsia="Calibri"/>
                                <w:lang w:eastAsia="en-US" w:bidi="en-US"/>
                              </w:rPr>
                              <w:t>Заявитель (представитель Заявителя)</w:t>
                            </w:r>
                          </w:p>
                        </w:tc>
                        <w:tc>
                          <w:tcPr>
                            <w:tcW w:w="486" w:type="dxa"/>
                            <w:shd w:val="clear" w:color="auto" w:fill="auto"/>
                          </w:tcPr>
                          <w:p w:rsidR="00480E8D" w:rsidRDefault="00480E8D">
                            <w:pPr>
                              <w:tabs>
                                <w:tab w:val="left" w:pos="3840"/>
                              </w:tabs>
                              <w:snapToGrid w:val="0"/>
                              <w:ind w:firstLine="709"/>
                              <w:jc w:val="center"/>
                              <w:rPr>
                                <w:rFonts w:eastAsia="Calibri"/>
                                <w:lang w:eastAsia="en-US" w:bidi="en-US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:rsidR="00480E8D" w:rsidRDefault="00480E8D">
                            <w:pPr>
                              <w:tabs>
                                <w:tab w:val="left" w:pos="3840"/>
                              </w:tabs>
                              <w:ind w:firstLine="709"/>
                              <w:jc w:val="center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  <w:lang w:eastAsia="en-US" w:bidi="en-US"/>
                              </w:rPr>
                              <w:t>Подпись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480E8D" w:rsidRDefault="00480E8D">
                            <w:pPr>
                              <w:tabs>
                                <w:tab w:val="left" w:pos="3840"/>
                              </w:tabs>
                              <w:snapToGrid w:val="0"/>
                              <w:ind w:firstLine="709"/>
                              <w:jc w:val="center"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:rsidR="00480E8D" w:rsidRDefault="00480E8D">
                            <w:pPr>
                              <w:tabs>
                                <w:tab w:val="left" w:pos="3840"/>
                              </w:tabs>
                              <w:ind w:firstLine="709"/>
                              <w:jc w:val="center"/>
                            </w:pPr>
                            <w:r>
                              <w:rPr>
                                <w:rFonts w:eastAsia="Calibri"/>
                              </w:rPr>
                              <w:t>Расшифровка подписи</w:t>
                            </w:r>
                          </w:p>
                        </w:tc>
                      </w:tr>
                    </w:tbl>
                    <w:p w:rsidR="00480E8D" w:rsidRDefault="00480E8D" w:rsidP="00470485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MS Mincho"/>
          <w:lang w:eastAsia="en-US" w:bidi="en-US"/>
        </w:rPr>
        <w:t>Дата «___» __________ 20___г.</w:t>
      </w: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keepNext/>
        <w:ind w:left="5387"/>
        <w:rPr>
          <w:bCs/>
        </w:rPr>
      </w:pPr>
      <w:bookmarkStart w:id="92" w:name="__RefHeading___Toc83023825"/>
      <w:bookmarkEnd w:id="92"/>
      <w:r>
        <w:rPr>
          <w:iCs/>
        </w:rPr>
        <w:t>Приложение № 3</w:t>
      </w:r>
    </w:p>
    <w:p w:rsidR="00470485" w:rsidRDefault="00150C5B" w:rsidP="00470485">
      <w:pPr>
        <w:ind w:left="5387"/>
        <w:rPr>
          <w:bCs/>
        </w:rPr>
      </w:pPr>
      <w:r>
        <w:rPr>
          <w:bCs/>
        </w:rPr>
        <w:t xml:space="preserve">к </w:t>
      </w:r>
      <w:r w:rsidR="00470485">
        <w:rPr>
          <w:bCs/>
        </w:rPr>
        <w:t xml:space="preserve"> Административному регламенту предоставления Муниципальной услуги </w:t>
      </w:r>
    </w:p>
    <w:p w:rsidR="00150C5B" w:rsidRDefault="00470485" w:rsidP="00150C5B">
      <w:pPr>
        <w:pStyle w:val="affff0"/>
        <w:spacing w:after="0" w:line="240" w:lineRule="auto"/>
        <w:ind w:left="5387"/>
        <w:jc w:val="left"/>
        <w:rPr>
          <w:szCs w:val="24"/>
        </w:rPr>
      </w:pPr>
      <w:r>
        <w:rPr>
          <w:bCs/>
          <w:szCs w:val="24"/>
        </w:rPr>
        <w:t>«</w:t>
      </w:r>
      <w:r w:rsidR="00150C5B">
        <w:rPr>
          <w:b w:val="0"/>
          <w:bCs/>
          <w:szCs w:val="24"/>
        </w:rPr>
        <w:t xml:space="preserve">Запись на </w:t>
      </w:r>
      <w:proofErr w:type="gramStart"/>
      <w:r w:rsidR="00150C5B">
        <w:rPr>
          <w:b w:val="0"/>
          <w:bCs/>
          <w:szCs w:val="24"/>
        </w:rPr>
        <w:t>обучение</w:t>
      </w:r>
      <w:proofErr w:type="gramEnd"/>
      <w:r w:rsidR="00150C5B">
        <w:rPr>
          <w:b w:val="0"/>
          <w:bCs/>
          <w:szCs w:val="24"/>
        </w:rPr>
        <w:t xml:space="preserve"> по дополнительной общеобразовательной программ</w:t>
      </w:r>
      <w:r w:rsidR="00150C5B" w:rsidRPr="00FA33B1">
        <w:rPr>
          <w:b w:val="0"/>
          <w:bCs/>
          <w:szCs w:val="24"/>
        </w:rPr>
        <w:t>е»</w:t>
      </w:r>
    </w:p>
    <w:p w:rsidR="00150C5B" w:rsidRDefault="00150C5B" w:rsidP="00150C5B">
      <w:pPr>
        <w:rPr>
          <w:b/>
        </w:rPr>
      </w:pPr>
    </w:p>
    <w:p w:rsidR="00470485" w:rsidRDefault="00470485" w:rsidP="00470485">
      <w:pPr>
        <w:jc w:val="center"/>
        <w:rPr>
          <w:b/>
        </w:rPr>
      </w:pPr>
    </w:p>
    <w:p w:rsidR="00470485" w:rsidRDefault="00470485" w:rsidP="00470485">
      <w:pPr>
        <w:keepNext/>
        <w:ind w:left="709"/>
        <w:jc w:val="center"/>
      </w:pPr>
      <w:bookmarkStart w:id="93" w:name="__RefHeading___Toc83023826"/>
      <w:r>
        <w:rPr>
          <w:bCs/>
        </w:rPr>
        <w:lastRenderedPageBreak/>
        <w:t>Форма решения об отказе в предоставлении Муниципальной услуги</w:t>
      </w:r>
      <w:bookmarkEnd w:id="93"/>
      <w:r>
        <w:rPr>
          <w:bCs/>
        </w:rPr>
        <w:t xml:space="preserve"> </w:t>
      </w:r>
    </w:p>
    <w:p w:rsidR="00470485" w:rsidRDefault="00470485" w:rsidP="00470485">
      <w:pPr>
        <w:jc w:val="center"/>
      </w:pPr>
      <w:r>
        <w:t>(Оформляется на официальном бланке Организации)</w:t>
      </w:r>
    </w:p>
    <w:p w:rsidR="00470485" w:rsidRDefault="00470485" w:rsidP="00470485">
      <w:pPr>
        <w:ind w:left="5529"/>
      </w:pPr>
    </w:p>
    <w:p w:rsidR="00470485" w:rsidRDefault="00470485" w:rsidP="00470485">
      <w:pPr>
        <w:ind w:left="5529"/>
      </w:pPr>
      <w:r>
        <w:t>Кому: __________________________________________________________________________________________________________________</w:t>
      </w:r>
    </w:p>
    <w:p w:rsidR="00470485" w:rsidRDefault="00470485" w:rsidP="00470485">
      <w:pPr>
        <w:ind w:left="5529"/>
        <w:jc w:val="center"/>
      </w:pPr>
      <w:r>
        <w:t>(фамилия, имя, отчество физического лица)</w:t>
      </w:r>
    </w:p>
    <w:p w:rsidR="00470485" w:rsidRDefault="00470485" w:rsidP="00470485">
      <w:pPr>
        <w:tabs>
          <w:tab w:val="left" w:pos="1440"/>
          <w:tab w:val="left" w:pos="5954"/>
        </w:tabs>
        <w:ind w:left="5812"/>
        <w:jc w:val="center"/>
      </w:pPr>
    </w:p>
    <w:p w:rsidR="00470485" w:rsidRDefault="00470485" w:rsidP="00470485">
      <w:pPr>
        <w:jc w:val="center"/>
        <w:rPr>
          <w:b/>
        </w:rPr>
      </w:pPr>
    </w:p>
    <w:p w:rsidR="00470485" w:rsidRDefault="00470485" w:rsidP="00470485">
      <w:pPr>
        <w:jc w:val="center"/>
        <w:rPr>
          <w:b/>
          <w:bCs/>
        </w:rPr>
      </w:pPr>
      <w:r>
        <w:rPr>
          <w:b/>
          <w:bCs/>
        </w:rPr>
        <w:t xml:space="preserve">РЕШЕНИЕ </w:t>
      </w:r>
    </w:p>
    <w:p w:rsidR="00470485" w:rsidRDefault="00470485" w:rsidP="00470485">
      <w:pPr>
        <w:jc w:val="center"/>
      </w:pPr>
      <w:r>
        <w:rPr>
          <w:b/>
          <w:bCs/>
        </w:rPr>
        <w:t xml:space="preserve">об отказе в предоставлении Муниципальной услуги </w:t>
      </w:r>
    </w:p>
    <w:p w:rsidR="00470485" w:rsidRDefault="00470485" w:rsidP="00470485">
      <w:pPr>
        <w:jc w:val="center"/>
      </w:pPr>
    </w:p>
    <w:p w:rsidR="00470485" w:rsidRDefault="00470485" w:rsidP="00470485">
      <w:pPr>
        <w:widowControl w:val="0"/>
        <w:ind w:firstLine="709"/>
      </w:pPr>
      <w:r>
        <w:t>Организация приняла решение об отказе в предоставлении муниципальной услуги «</w:t>
      </w:r>
      <w:r w:rsidR="00513333">
        <w:t xml:space="preserve">Запись на </w:t>
      </w:r>
      <w:proofErr w:type="gramStart"/>
      <w:r w:rsidR="00513333">
        <w:t>обучение</w:t>
      </w:r>
      <w:proofErr w:type="gramEnd"/>
      <w:r w:rsidR="00513333">
        <w:t xml:space="preserve"> по дополнительной общеобразовательной программе»:</w:t>
      </w:r>
    </w:p>
    <w:p w:rsidR="00470485" w:rsidRDefault="00470485" w:rsidP="00470485">
      <w:pPr>
        <w:widowControl w:val="0"/>
        <w:ind w:firstLine="709"/>
        <w:rPr>
          <w:rFonts w:eastAsia="Calibri"/>
        </w:rPr>
      </w:pPr>
      <w:r>
        <w:t xml:space="preserve"> </w:t>
      </w: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1258"/>
        <w:gridCol w:w="4430"/>
        <w:gridCol w:w="4836"/>
      </w:tblGrid>
      <w:tr w:rsidR="00470485" w:rsidTr="00D30362">
        <w:trPr>
          <w:trHeight w:val="783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rPr>
                <w:rFonts w:eastAsia="Calibri"/>
              </w:rPr>
            </w:pPr>
            <w:r>
              <w:rPr>
                <w:rFonts w:eastAsia="Calibri"/>
              </w:rPr>
              <w:t>№ пункта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Наименование основания для отказа </w:t>
            </w:r>
            <w:r>
              <w:rPr>
                <w:rFonts w:eastAsia="Calibri"/>
              </w:rPr>
              <w:br/>
              <w:t>в соответствии с Административным регламентом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</w:pPr>
            <w:r>
              <w:rPr>
                <w:rFonts w:eastAsia="Calibri"/>
              </w:rPr>
              <w:t xml:space="preserve">Разъяснение причин отказа </w:t>
            </w:r>
            <w:r>
              <w:rPr>
                <w:rFonts w:eastAsia="Calibri"/>
              </w:rPr>
              <w:br/>
              <w:t xml:space="preserve">в предоставлении Муниципальной услуги </w:t>
            </w:r>
          </w:p>
        </w:tc>
      </w:tr>
      <w:tr w:rsidR="00470485" w:rsidTr="00D30362">
        <w:trPr>
          <w:trHeight w:val="356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r>
              <w:t>1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</w:pPr>
            <w:r>
              <w:t>2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</w:pPr>
            <w:r>
              <w:t>3</w:t>
            </w:r>
          </w:p>
        </w:tc>
      </w:tr>
      <w:tr w:rsidR="00470485" w:rsidTr="00D30362">
        <w:trPr>
          <w:trHeight w:val="859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rPr>
                <w:rFonts w:eastAsia="Calibri"/>
              </w:rPr>
            </w:pPr>
            <w:r>
              <w:rPr>
                <w:rFonts w:eastAsia="Calibri"/>
              </w:rPr>
              <w:t>13.2.1.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Наличие противоречивых сведений </w:t>
            </w:r>
            <w:r>
              <w:rPr>
                <w:rFonts w:eastAsia="Calibri"/>
              </w:rPr>
              <w:br/>
              <w:t>в Запросе и приложенных к нему документах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Указать исчерпывающий перечень противоречий между Запросом </w:t>
            </w:r>
            <w:r>
              <w:rPr>
                <w:rFonts w:eastAsia="Calibri"/>
              </w:rPr>
              <w:br/>
              <w:t>и приложенными к нему документами</w:t>
            </w:r>
          </w:p>
          <w:p w:rsidR="00470485" w:rsidRDefault="00470485" w:rsidP="00D30362">
            <w:pPr>
              <w:pStyle w:val="afff2"/>
              <w:ind w:firstLine="0"/>
            </w:pPr>
            <w:r>
              <w:rPr>
                <w:rFonts w:eastAsia="Calibri"/>
                <w:sz w:val="24"/>
                <w:szCs w:val="24"/>
              </w:rPr>
              <w:t>Например, Запрос содержит сведения о 2008 годе рождения ребенка, а данные свидетельства о рождении – 2009. В этом случае необходимо указать: «Данные о дате рождения ребенка в Запросе и свидетельстве о рождении различаются»</w:t>
            </w:r>
          </w:p>
        </w:tc>
      </w:tr>
      <w:tr w:rsidR="00470485" w:rsidTr="00D30362">
        <w:trPr>
          <w:trHeight w:val="789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rPr>
                <w:rFonts w:eastAsia="Calibri"/>
              </w:rPr>
            </w:pPr>
            <w:r>
              <w:rPr>
                <w:rFonts w:eastAsia="Calibri"/>
              </w:rPr>
              <w:t>13.2.2.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Несоответствие категории Заявителя кругу лиц, указанных в подразделе </w:t>
            </w:r>
            <w:r>
              <w:rPr>
                <w:rFonts w:eastAsia="Calibri"/>
              </w:rPr>
              <w:br/>
            </w:r>
            <w:r>
              <w:fldChar w:fldCharType="begin"/>
            </w:r>
            <w:r>
              <w:instrText xml:space="preserve"> REF _Ref63872916 \n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rPr>
                <w:rFonts w:eastAsia="Calibri"/>
              </w:rPr>
              <w:t xml:space="preserve"> Административного регламента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</w:pPr>
            <w:r>
              <w:rPr>
                <w:rFonts w:eastAsia="Calibri"/>
              </w:rPr>
              <w:t xml:space="preserve">Указать основания такого вывода </w:t>
            </w:r>
          </w:p>
        </w:tc>
      </w:tr>
      <w:tr w:rsidR="00470485" w:rsidTr="00D30362">
        <w:trPr>
          <w:trHeight w:val="1745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rPr>
                <w:rFonts w:eastAsia="Calibri"/>
              </w:rPr>
            </w:pPr>
            <w:r>
              <w:rPr>
                <w:rFonts w:eastAsia="Calibri"/>
              </w:rPr>
              <w:t>13.2.3.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Несоответствие документов, указанных в подразделе </w:t>
            </w:r>
            <w:r>
              <w:fldChar w:fldCharType="begin"/>
            </w:r>
            <w:r>
              <w:instrText xml:space="preserve"> REF _Ref63872924 \n \h </w:instrText>
            </w:r>
            <w:r>
              <w:fldChar w:fldCharType="separate"/>
            </w:r>
            <w:r>
              <w:t>10</w:t>
            </w:r>
            <w:r>
              <w:fldChar w:fldCharType="end"/>
            </w:r>
            <w:r>
              <w:rPr>
                <w:rFonts w:eastAsia="Calibri"/>
              </w:rPr>
              <w:t xml:space="preserve">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</w:pPr>
            <w:r>
              <w:rPr>
                <w:rFonts w:eastAsia="Calibri"/>
              </w:rPr>
              <w:t xml:space="preserve">Указать исчерпывающий перечень документов и нарушений применительно </w:t>
            </w:r>
            <w:r>
              <w:rPr>
                <w:rFonts w:eastAsia="Calibri"/>
              </w:rPr>
              <w:br/>
              <w:t xml:space="preserve">к каждому документу </w:t>
            </w:r>
          </w:p>
        </w:tc>
      </w:tr>
      <w:tr w:rsidR="00470485" w:rsidTr="00D30362">
        <w:trPr>
          <w:trHeight w:val="1128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rPr>
                <w:rFonts w:eastAsia="Calibri"/>
              </w:rPr>
            </w:pPr>
            <w:r>
              <w:rPr>
                <w:rFonts w:eastAsia="Calibri"/>
              </w:rPr>
              <w:t>13.2.4.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rPr>
                <w:rFonts w:eastAsia="Calibri"/>
              </w:rPr>
            </w:pPr>
            <w:r>
              <w:rPr>
                <w:rFonts w:eastAsia="Calibri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</w:pPr>
            <w:r>
              <w:rPr>
                <w:rFonts w:eastAsia="Calibri"/>
              </w:rPr>
              <w:t>Указать основания такого вывода</w:t>
            </w:r>
          </w:p>
        </w:tc>
      </w:tr>
      <w:tr w:rsidR="00470485" w:rsidTr="00D30362">
        <w:trPr>
          <w:trHeight w:val="661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</w:pPr>
            <w:r>
              <w:t xml:space="preserve">13.2.5.       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</w:pPr>
            <w:r>
              <w:t>Отзыв Запроса по инициативе Заявителя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</w:pPr>
            <w:r>
              <w:t xml:space="preserve">Указать реквизиты заявления об отказе </w:t>
            </w:r>
            <w:r>
              <w:br/>
              <w:t>от предоставления Муниципальной услуги</w:t>
            </w:r>
          </w:p>
        </w:tc>
      </w:tr>
      <w:tr w:rsidR="00470485" w:rsidTr="00D30362">
        <w:trPr>
          <w:trHeight w:val="1128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rPr>
                <w:rFonts w:eastAsia="Calibri"/>
              </w:rPr>
            </w:pPr>
            <w:r>
              <w:t xml:space="preserve">13.2.6.       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</w:pPr>
            <w:r>
              <w:rPr>
                <w:rFonts w:eastAsia="Calibri"/>
              </w:rPr>
              <w:t xml:space="preserve">Наличие медицинских противопоказаний для освоения программ по отдельным видам искусства, физической культуры </w:t>
            </w:r>
            <w:r>
              <w:rPr>
                <w:rFonts w:eastAsia="Calibri"/>
              </w:rPr>
              <w:br/>
              <w:t>и спорта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</w:pPr>
            <w:r>
              <w:t>Указать на перечень противопоказаний</w:t>
            </w:r>
          </w:p>
        </w:tc>
      </w:tr>
      <w:tr w:rsidR="00470485" w:rsidTr="00D30362">
        <w:trPr>
          <w:trHeight w:val="635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rPr>
                <w:rFonts w:eastAsia="Calibri"/>
              </w:rPr>
            </w:pPr>
            <w:r>
              <w:lastRenderedPageBreak/>
              <w:t xml:space="preserve">13.2.7.       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</w:pPr>
            <w:r>
              <w:rPr>
                <w:rFonts w:eastAsia="Calibri"/>
              </w:rPr>
              <w:t xml:space="preserve">Отсутствие свободных мест </w:t>
            </w:r>
            <w:r>
              <w:rPr>
                <w:rFonts w:eastAsia="Calibri"/>
              </w:rPr>
              <w:br/>
              <w:t>в Организации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snapToGrid w:val="0"/>
            </w:pPr>
          </w:p>
        </w:tc>
      </w:tr>
      <w:tr w:rsidR="00470485" w:rsidTr="00D30362">
        <w:trPr>
          <w:trHeight w:val="1128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rPr>
                <w:rFonts w:eastAsia="Calibri"/>
              </w:rPr>
            </w:pPr>
            <w:r>
              <w:t xml:space="preserve">13.2.8.       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</w:pPr>
            <w:r>
              <w:rPr>
                <w:rFonts w:eastAsia="Calibri"/>
              </w:rPr>
              <w:t xml:space="preserve">Неявка в Организацию в течение </w:t>
            </w:r>
            <w:r>
              <w:rPr>
                <w:rFonts w:eastAsia="Calibri"/>
              </w:rPr>
              <w:br/>
              <w:t xml:space="preserve">4 (Четырех) рабочих дней после получения уведомления о необходимости личного посещения для заключения договора об образовании или </w:t>
            </w:r>
            <w:proofErr w:type="spellStart"/>
            <w:r>
              <w:rPr>
                <w:rFonts w:eastAsia="Calibri"/>
              </w:rPr>
              <w:t>неподписание</w:t>
            </w:r>
            <w:proofErr w:type="spellEnd"/>
            <w:r>
              <w:rPr>
                <w:rFonts w:eastAsia="Calibri"/>
              </w:rPr>
              <w:t xml:space="preserve"> договора посредством функционала Личного кабинета ЕПГУ в течение 4 (Четырех) рабочих дней после получения уведомления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snapToGrid w:val="0"/>
            </w:pPr>
          </w:p>
        </w:tc>
      </w:tr>
      <w:tr w:rsidR="00470485" w:rsidTr="00D30362">
        <w:trPr>
          <w:trHeight w:val="1128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</w:pPr>
            <w:r>
              <w:t xml:space="preserve">13.2.9.       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r>
              <w:t xml:space="preserve">Доступный остаток обеспечения сертификата дополнительного образования в текущем году меньше стоимости одного занятия </w:t>
            </w:r>
            <w:r>
              <w:br/>
              <w:t xml:space="preserve">в соответствии с установленным расписанием либо сертификат дополнительного образования невозможно использовать для </w:t>
            </w:r>
            <w:proofErr w:type="gramStart"/>
            <w:r>
              <w:t>обучения по</w:t>
            </w:r>
            <w:proofErr w:type="gramEnd"/>
            <w:r>
              <w:t xml:space="preserve"> выбранной программе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</w:pPr>
            <w:r>
              <w:t>Указать доступный остаток обеспечения сертификата дополнительного образования</w:t>
            </w:r>
          </w:p>
        </w:tc>
      </w:tr>
      <w:tr w:rsidR="00470485" w:rsidTr="00D30362">
        <w:trPr>
          <w:trHeight w:val="653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rPr>
                <w:rFonts w:eastAsia="Calibri"/>
              </w:rPr>
            </w:pPr>
            <w:r>
              <w:t xml:space="preserve">13.2.10.       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</w:pPr>
            <w:r>
              <w:rPr>
                <w:rFonts w:eastAsia="Calibri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snapToGrid w:val="0"/>
            </w:pPr>
          </w:p>
        </w:tc>
      </w:tr>
      <w:tr w:rsidR="00470485" w:rsidTr="00D30362">
        <w:trPr>
          <w:trHeight w:val="1128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rPr>
                <w:rFonts w:eastAsia="Calibri"/>
              </w:rPr>
            </w:pPr>
            <w:r>
              <w:t xml:space="preserve">13.2.11.       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</w:pPr>
            <w:r>
              <w:rPr>
                <w:rFonts w:eastAsia="Calibri"/>
              </w:rPr>
              <w:t xml:space="preserve">Непредставление оригиналов документов, сведения о которых указаны Заявителем в электронной форме Запроса на ЕПГУ,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</w:t>
            </w:r>
            <w:r>
              <w:rPr>
                <w:rFonts w:eastAsia="Calibri"/>
              </w:rPr>
              <w:br/>
              <w:t>в день подписания договора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</w:pPr>
            <w:r>
              <w:t>Указать на перечень непредставленных оригиналов документов</w:t>
            </w:r>
          </w:p>
        </w:tc>
      </w:tr>
      <w:tr w:rsidR="00470485" w:rsidTr="00D30362">
        <w:trPr>
          <w:trHeight w:val="1128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</w:pPr>
            <w:r>
              <w:t>13.2.12.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rPr>
                <w:rFonts w:eastAsia="Calibri"/>
              </w:rPr>
            </w:pPr>
            <w:r>
              <w:t>Несоответствие оригиналов документов сведениям, указанным в Запросе или в электронной форме Запроса на ЕПГУ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Указать исчерпывающий перечень противоречий между Запросом </w:t>
            </w:r>
            <w:r>
              <w:rPr>
                <w:rFonts w:eastAsia="Calibri"/>
              </w:rPr>
              <w:br/>
              <w:t>и оригиналами документов</w:t>
            </w:r>
          </w:p>
          <w:p w:rsidR="00470485" w:rsidRDefault="00470485" w:rsidP="00D30362">
            <w:pPr>
              <w:tabs>
                <w:tab w:val="left" w:pos="1496"/>
              </w:tabs>
            </w:pPr>
            <w:r>
              <w:rPr>
                <w:rFonts w:eastAsia="Calibri"/>
              </w:rPr>
              <w:t xml:space="preserve">Например, Запрос содержит сведения о номере свидетельства о рождении ребенка </w:t>
            </w:r>
            <w:r>
              <w:rPr>
                <w:rFonts w:eastAsia="Calibri"/>
                <w:lang w:val="en-US"/>
              </w:rPr>
              <w:t>III</w:t>
            </w:r>
            <w:r>
              <w:rPr>
                <w:rFonts w:eastAsia="Calibri"/>
              </w:rPr>
              <w:t xml:space="preserve">-МЮ №712901, а оригинал свидетельства о рождении – </w:t>
            </w:r>
            <w:r>
              <w:rPr>
                <w:rFonts w:eastAsia="Calibri"/>
                <w:lang w:val="en-US"/>
              </w:rPr>
              <w:t>III</w:t>
            </w:r>
            <w:r>
              <w:rPr>
                <w:rFonts w:eastAsia="Calibri"/>
              </w:rPr>
              <w:t>-МЮ №562901. В этом случае необходимо указать: «Данные о серии (номере) свидетельства о рождении ребенка в Запросе и представленном оригинале документа различаются»</w:t>
            </w:r>
          </w:p>
        </w:tc>
      </w:tr>
      <w:tr w:rsidR="00470485" w:rsidTr="00D30362">
        <w:trPr>
          <w:trHeight w:val="543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rPr>
                <w:rFonts w:eastAsia="Calibri"/>
              </w:rPr>
            </w:pPr>
            <w:r>
              <w:t xml:space="preserve">13.2.13.       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</w:pPr>
            <w:r>
              <w:rPr>
                <w:rFonts w:eastAsia="Calibri"/>
              </w:rPr>
              <w:t>Отрицательные результаты вступительных (приемных) испытаний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</w:pPr>
            <w:r>
              <w:t>Указать, какие вступительные (приемные) испытания не пройдены с полученными результатами и требуемыми показателями</w:t>
            </w:r>
          </w:p>
        </w:tc>
      </w:tr>
      <w:tr w:rsidR="00470485" w:rsidTr="00D30362">
        <w:trPr>
          <w:trHeight w:val="1128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</w:pPr>
            <w:r>
              <w:t>13.2.14.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rPr>
                <w:rFonts w:eastAsia="Calibri"/>
              </w:rPr>
            </w:pPr>
            <w:r>
              <w:t xml:space="preserve"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</w:t>
            </w:r>
            <w:r>
              <w:lastRenderedPageBreak/>
              <w:t>взаимодействия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Указать исчерпывающий перечень противоречий между документами, представленными Заявителем, и данными межведомственного информационного взаимодействия.</w:t>
            </w:r>
          </w:p>
          <w:p w:rsidR="00470485" w:rsidRDefault="00470485" w:rsidP="00D30362">
            <w:pPr>
              <w:tabs>
                <w:tab w:val="left" w:pos="1496"/>
              </w:tabs>
            </w:pPr>
            <w:r>
              <w:rPr>
                <w:rFonts w:eastAsia="Calibri"/>
              </w:rPr>
              <w:lastRenderedPageBreak/>
              <w:t xml:space="preserve">Например, номер СНИЛС ребенка, полученный в порядке межведомственного информационного взаимодействия, не соответствует </w:t>
            </w:r>
            <w:proofErr w:type="gramStart"/>
            <w:r>
              <w:rPr>
                <w:rFonts w:eastAsia="Calibri"/>
              </w:rPr>
              <w:t>представленному</w:t>
            </w:r>
            <w:proofErr w:type="gramEnd"/>
            <w:r>
              <w:rPr>
                <w:rFonts w:eastAsia="Calibri"/>
              </w:rPr>
              <w:t xml:space="preserve"> Заявителем. В этом случае необходимо указать: «Данные о СНИЛС ребенка не соответствуют </w:t>
            </w:r>
            <w:proofErr w:type="gramStart"/>
            <w:r>
              <w:rPr>
                <w:rFonts w:eastAsia="Calibri"/>
              </w:rPr>
              <w:t>полученным</w:t>
            </w:r>
            <w:proofErr w:type="gramEnd"/>
            <w:r>
              <w:rPr>
                <w:rFonts w:eastAsia="Calibri"/>
              </w:rPr>
              <w:t xml:space="preserve"> в результате межведомственного информационного взаимодействия»</w:t>
            </w:r>
          </w:p>
        </w:tc>
      </w:tr>
    </w:tbl>
    <w:p w:rsidR="00470485" w:rsidRDefault="00470485" w:rsidP="00470485">
      <w:pPr>
        <w:ind w:firstLine="709"/>
      </w:pPr>
    </w:p>
    <w:p w:rsidR="00470485" w:rsidRDefault="00470485" w:rsidP="00470485">
      <w:pPr>
        <w:ind w:firstLine="709"/>
      </w:pPr>
      <w:r>
        <w:t>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470485" w:rsidRDefault="00470485" w:rsidP="00470485">
      <w:pPr>
        <w:ind w:firstLine="709"/>
        <w:rPr>
          <w:b/>
        </w:rPr>
      </w:pPr>
      <w:r>
        <w:t xml:space="preserve">Данный отказ может быть обжалован в досудебном порядке путем направления жалобы </w:t>
      </w:r>
      <w:r>
        <w:br/>
        <w:t xml:space="preserve">в порядке, установленном в разделе </w:t>
      </w:r>
      <w:r>
        <w:rPr>
          <w:lang w:val="en-US"/>
        </w:rPr>
        <w:t>V</w:t>
      </w:r>
      <w:r>
        <w:t xml:space="preserve"> Административного регламента, а также в судебном порядке.</w:t>
      </w:r>
    </w:p>
    <w:p w:rsidR="00470485" w:rsidRDefault="00470485" w:rsidP="00470485">
      <w:pPr>
        <w:ind w:firstLine="709"/>
        <w:jc w:val="center"/>
        <w:rPr>
          <w:b/>
        </w:rPr>
      </w:pPr>
    </w:p>
    <w:p w:rsidR="00470485" w:rsidRDefault="00470485" w:rsidP="00470485">
      <w:pPr>
        <w:tabs>
          <w:tab w:val="left" w:pos="1496"/>
        </w:tabs>
        <w:ind w:firstLine="709"/>
      </w:pPr>
      <w:r>
        <w:t>Дополнительно информируем:</w:t>
      </w:r>
    </w:p>
    <w:p w:rsidR="00470485" w:rsidRDefault="00470485" w:rsidP="00470485">
      <w:pPr>
        <w:tabs>
          <w:tab w:val="left" w:pos="1496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0485" w:rsidRDefault="00470485" w:rsidP="00470485">
      <w:r>
        <w:t xml:space="preserve"> (указывается информация, необходимая для устранения причин отказа </w:t>
      </w:r>
      <w:r>
        <w:br/>
        <w:t>в предоставлении Муниципальной услуги, а также иная дополнительная информация при наличии)</w:t>
      </w:r>
    </w:p>
    <w:p w:rsidR="00470485" w:rsidRDefault="00470485" w:rsidP="00470485">
      <w:pPr>
        <w:spacing w:line="100" w:lineRule="atLeast"/>
        <w:ind w:firstLine="709"/>
      </w:pPr>
    </w:p>
    <w:p w:rsidR="00470485" w:rsidRDefault="00470485" w:rsidP="00470485">
      <w:pPr>
        <w:spacing w:line="100" w:lineRule="atLeast"/>
        <w:ind w:firstLine="709"/>
      </w:pPr>
    </w:p>
    <w:p w:rsidR="00470485" w:rsidRDefault="00470485" w:rsidP="00470485">
      <w:r>
        <w:t>Уполномоченный работник Организации _______________________________________</w:t>
      </w:r>
    </w:p>
    <w:p w:rsidR="00470485" w:rsidRDefault="00470485" w:rsidP="00470485">
      <w:pPr>
        <w:ind w:firstLine="709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(подпись, фамилия, инициалы)</w:t>
      </w:r>
    </w:p>
    <w:p w:rsidR="00470485" w:rsidRDefault="00470485" w:rsidP="00470485">
      <w:pPr>
        <w:ind w:firstLine="709"/>
      </w:pPr>
    </w:p>
    <w:p w:rsidR="00470485" w:rsidRDefault="00470485" w:rsidP="00470485">
      <w:pPr>
        <w:ind w:firstLine="709"/>
      </w:pPr>
    </w:p>
    <w:p w:rsidR="00470485" w:rsidRDefault="00470485" w:rsidP="00470485">
      <w:pPr>
        <w:ind w:firstLine="709"/>
        <w:rPr>
          <w:b/>
        </w:rPr>
      </w:pPr>
      <w:r>
        <w:t xml:space="preserve">«_____»_______________________ 20     г. </w:t>
      </w:r>
    </w:p>
    <w:p w:rsidR="00470485" w:rsidRDefault="00470485" w:rsidP="00470485">
      <w:pPr>
        <w:jc w:val="center"/>
        <w:rPr>
          <w:b/>
        </w:rPr>
      </w:pPr>
    </w:p>
    <w:p w:rsidR="00470485" w:rsidRDefault="00470485" w:rsidP="00470485">
      <w:pPr>
        <w:keepNext/>
        <w:ind w:left="709"/>
        <w:jc w:val="center"/>
        <w:rPr>
          <w:bCs/>
        </w:rPr>
      </w:pPr>
    </w:p>
    <w:p w:rsidR="00470485" w:rsidRDefault="00470485" w:rsidP="00470485">
      <w:pPr>
        <w:ind w:left="5387"/>
        <w:rPr>
          <w:bCs/>
        </w:rPr>
      </w:pPr>
    </w:p>
    <w:p w:rsidR="00470485" w:rsidRDefault="00470485" w:rsidP="00470485">
      <w:pPr>
        <w:sectPr w:rsidR="00470485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1134" w:right="707" w:bottom="1134" w:left="993" w:header="720" w:footer="720" w:gutter="0"/>
          <w:cols w:space="720"/>
          <w:docGrid w:linePitch="600" w:charSpace="24576"/>
        </w:sectPr>
      </w:pPr>
    </w:p>
    <w:p w:rsidR="00470485" w:rsidRDefault="00470485" w:rsidP="00470485">
      <w:pPr>
        <w:keepNext/>
        <w:ind w:left="5670"/>
        <w:rPr>
          <w:bCs/>
        </w:rPr>
      </w:pPr>
      <w:bookmarkStart w:id="94" w:name="__RefHeading___Toc83023827"/>
      <w:bookmarkEnd w:id="94"/>
      <w:r>
        <w:rPr>
          <w:iCs/>
        </w:rPr>
        <w:lastRenderedPageBreak/>
        <w:t>Приложение № 4</w:t>
      </w:r>
    </w:p>
    <w:p w:rsidR="00470485" w:rsidRDefault="0075457A" w:rsidP="00470485">
      <w:pPr>
        <w:ind w:left="5670"/>
        <w:rPr>
          <w:bCs/>
        </w:rPr>
      </w:pPr>
      <w:r>
        <w:rPr>
          <w:bCs/>
        </w:rPr>
        <w:t>к</w:t>
      </w:r>
      <w:r w:rsidR="00470485">
        <w:rPr>
          <w:bCs/>
        </w:rPr>
        <w:t xml:space="preserve"> Административному регламенту предоставления Муниципальной услуги </w:t>
      </w:r>
    </w:p>
    <w:p w:rsidR="00470485" w:rsidRPr="00D82AD4" w:rsidRDefault="00470485" w:rsidP="00470485">
      <w:pPr>
        <w:ind w:left="5670"/>
      </w:pPr>
      <w:r>
        <w:rPr>
          <w:bCs/>
        </w:rPr>
        <w:t>«</w:t>
      </w:r>
      <w:r w:rsidR="00D82AD4" w:rsidRPr="00D82AD4">
        <w:rPr>
          <w:bCs/>
        </w:rPr>
        <w:t xml:space="preserve">Запись на </w:t>
      </w:r>
      <w:proofErr w:type="gramStart"/>
      <w:r w:rsidR="00D82AD4" w:rsidRPr="00D82AD4">
        <w:rPr>
          <w:bCs/>
        </w:rPr>
        <w:t>обучение</w:t>
      </w:r>
      <w:proofErr w:type="gramEnd"/>
      <w:r w:rsidR="00D82AD4" w:rsidRPr="00D82AD4">
        <w:rPr>
          <w:bCs/>
        </w:rPr>
        <w:t xml:space="preserve"> по дополнительной общеобразовательной программе»</w:t>
      </w:r>
    </w:p>
    <w:p w:rsidR="00470485" w:rsidRDefault="00470485" w:rsidP="00470485">
      <w:pPr>
        <w:jc w:val="center"/>
        <w:rPr>
          <w:b/>
        </w:rPr>
      </w:pPr>
    </w:p>
    <w:p w:rsidR="00470485" w:rsidRDefault="00470485" w:rsidP="00470485">
      <w:pPr>
        <w:keepNext/>
        <w:ind w:left="709"/>
        <w:jc w:val="center"/>
      </w:pPr>
      <w:bookmarkStart w:id="95" w:name="__RefHeading___Toc83023828"/>
      <w:r>
        <w:rPr>
          <w:bCs/>
        </w:rPr>
        <w:t>Форма решения об отказе в приеме документов, необходимых для предоставления Муниципальной услуги</w:t>
      </w:r>
      <w:bookmarkEnd w:id="95"/>
      <w:r>
        <w:rPr>
          <w:bCs/>
        </w:rPr>
        <w:t xml:space="preserve"> </w:t>
      </w:r>
    </w:p>
    <w:p w:rsidR="00470485" w:rsidRDefault="00470485" w:rsidP="00470485">
      <w:pPr>
        <w:jc w:val="center"/>
      </w:pPr>
      <w:r>
        <w:t>(Оформляется на официальном бланке Организации)</w:t>
      </w:r>
    </w:p>
    <w:p w:rsidR="00470485" w:rsidRDefault="00470485" w:rsidP="00470485">
      <w:pPr>
        <w:ind w:left="5529"/>
      </w:pPr>
    </w:p>
    <w:p w:rsidR="00470485" w:rsidRDefault="00470485" w:rsidP="00470485">
      <w:pPr>
        <w:ind w:left="5529"/>
      </w:pPr>
      <w:r>
        <w:t>Кому: ________________________________________________________________________________</w:t>
      </w:r>
    </w:p>
    <w:p w:rsidR="00470485" w:rsidRDefault="00470485" w:rsidP="00470485">
      <w:pPr>
        <w:ind w:left="5529"/>
        <w:jc w:val="center"/>
      </w:pPr>
      <w:r>
        <w:t>(фамилия, имя, отчество физического лица)</w:t>
      </w:r>
    </w:p>
    <w:p w:rsidR="00470485" w:rsidRDefault="00470485" w:rsidP="00470485">
      <w:pPr>
        <w:tabs>
          <w:tab w:val="left" w:pos="1440"/>
          <w:tab w:val="left" w:pos="5954"/>
        </w:tabs>
        <w:ind w:left="5812"/>
        <w:jc w:val="center"/>
      </w:pPr>
    </w:p>
    <w:p w:rsidR="00470485" w:rsidRDefault="00470485" w:rsidP="00470485">
      <w:pPr>
        <w:jc w:val="center"/>
        <w:rPr>
          <w:b/>
        </w:rPr>
      </w:pPr>
    </w:p>
    <w:p w:rsidR="00470485" w:rsidRDefault="00470485" w:rsidP="00470485">
      <w:pPr>
        <w:jc w:val="center"/>
        <w:rPr>
          <w:b/>
          <w:bCs/>
        </w:rPr>
      </w:pPr>
      <w:r>
        <w:rPr>
          <w:b/>
          <w:bCs/>
        </w:rPr>
        <w:t xml:space="preserve">РЕШЕНИЕ </w:t>
      </w:r>
    </w:p>
    <w:p w:rsidR="00470485" w:rsidRDefault="00470485" w:rsidP="00470485">
      <w:pPr>
        <w:jc w:val="center"/>
        <w:rPr>
          <w:b/>
          <w:bCs/>
        </w:rPr>
      </w:pPr>
      <w:r>
        <w:rPr>
          <w:b/>
          <w:bCs/>
        </w:rPr>
        <w:t xml:space="preserve">об отказе в приеме документов, необходимых для предоставления </w:t>
      </w:r>
    </w:p>
    <w:p w:rsidR="00470485" w:rsidRDefault="00470485" w:rsidP="00470485">
      <w:pPr>
        <w:jc w:val="center"/>
        <w:rPr>
          <w:b/>
        </w:rPr>
      </w:pPr>
      <w:r>
        <w:rPr>
          <w:b/>
          <w:bCs/>
        </w:rPr>
        <w:t>Муниципальной услуги «</w:t>
      </w:r>
      <w:r w:rsidR="00D82AD4">
        <w:rPr>
          <w:b/>
          <w:bCs/>
        </w:rPr>
        <w:t xml:space="preserve"> Запись на </w:t>
      </w:r>
      <w:proofErr w:type="gramStart"/>
      <w:r w:rsidR="00D82AD4">
        <w:rPr>
          <w:b/>
          <w:bCs/>
        </w:rPr>
        <w:t>обучение</w:t>
      </w:r>
      <w:proofErr w:type="gramEnd"/>
      <w:r w:rsidR="00D82AD4">
        <w:rPr>
          <w:b/>
          <w:bCs/>
        </w:rPr>
        <w:t xml:space="preserve"> по дополнительной общеобразовательной </w:t>
      </w:r>
      <w:r w:rsidR="00C45F0F">
        <w:rPr>
          <w:b/>
          <w:bCs/>
        </w:rPr>
        <w:t>программе»</w:t>
      </w:r>
      <w:r w:rsidR="00C45F0F">
        <w:rPr>
          <w:b/>
        </w:rPr>
        <w:t xml:space="preserve"> </w:t>
      </w:r>
    </w:p>
    <w:p w:rsidR="00470485" w:rsidRDefault="00470485" w:rsidP="00470485">
      <w:pPr>
        <w:tabs>
          <w:tab w:val="left" w:pos="1496"/>
        </w:tabs>
        <w:ind w:firstLine="709"/>
      </w:pPr>
      <w:r>
        <w:t>В приеме документов, необходимых для предоставления Муниципальной услуги «</w:t>
      </w:r>
      <w:r w:rsidR="00C45F0F">
        <w:t xml:space="preserve">Запись на </w:t>
      </w:r>
      <w:proofErr w:type="gramStart"/>
      <w:r w:rsidR="00C45F0F">
        <w:t>обучение</w:t>
      </w:r>
      <w:proofErr w:type="gramEnd"/>
      <w:r w:rsidR="00C45F0F">
        <w:t xml:space="preserve"> по дополнительной общеобразовательной программе» </w:t>
      </w:r>
      <w:r>
        <w:t xml:space="preserve"> Вам отказано </w:t>
      </w:r>
      <w:r>
        <w:br/>
        <w:t>по следующим основаниям:</w:t>
      </w:r>
    </w:p>
    <w:p w:rsidR="00470485" w:rsidRDefault="00470485" w:rsidP="00470485">
      <w:pPr>
        <w:tabs>
          <w:tab w:val="left" w:pos="1496"/>
        </w:tabs>
        <w:ind w:firstLine="709"/>
      </w:pP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1243"/>
        <w:gridCol w:w="4794"/>
        <w:gridCol w:w="4618"/>
      </w:tblGrid>
      <w:tr w:rsidR="00470485" w:rsidTr="00D30362">
        <w:trPr>
          <w:trHeight w:val="80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пункта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ind w:firstLine="709"/>
              <w:jc w:val="center"/>
            </w:pPr>
            <w:r>
              <w:rPr>
                <w:rFonts w:eastAsia="Calibri"/>
              </w:rPr>
              <w:t>Разъяснение причин отказа в приеме документов</w:t>
            </w:r>
          </w:p>
        </w:tc>
      </w:tr>
      <w:tr w:rsidR="00470485" w:rsidTr="00D30362">
        <w:trPr>
          <w:trHeight w:val="29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ind w:firstLine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ind w:firstLine="709"/>
              <w:jc w:val="center"/>
            </w:pPr>
            <w:r>
              <w:rPr>
                <w:rFonts w:eastAsia="Calibri"/>
              </w:rPr>
              <w:t>3</w:t>
            </w:r>
          </w:p>
        </w:tc>
      </w:tr>
      <w:tr w:rsidR="00470485" w:rsidTr="00D30362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napToGrid w:val="0"/>
              <w:ind w:firstLine="284"/>
              <w:rPr>
                <w:rFonts w:eastAsia="Calibri"/>
              </w:rPr>
            </w:pPr>
          </w:p>
          <w:p w:rsidR="00470485" w:rsidRDefault="00470485" w:rsidP="00D30362">
            <w:pPr>
              <w:ind w:firstLine="284"/>
              <w:rPr>
                <w:rFonts w:eastAsia="Calibri"/>
              </w:rPr>
            </w:pPr>
            <w:r>
              <w:rPr>
                <w:rFonts w:eastAsia="Calibri"/>
              </w:rPr>
              <w:t>12.1.1.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  <w:t>Запрос направлен адресату не по принадлежности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ind w:firstLine="709"/>
            </w:pPr>
            <w:r>
              <w:rPr>
                <w:rFonts w:eastAsia="Calibri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470485" w:rsidTr="00D30362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ind w:firstLine="284"/>
              <w:rPr>
                <w:rFonts w:eastAsia="Calibri"/>
              </w:rPr>
            </w:pPr>
            <w:r>
              <w:rPr>
                <w:rFonts w:eastAsia="Calibri"/>
              </w:rPr>
              <w:t>12.1.2.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  <w:t xml:space="preserve">Заявителем представлен неполный комплект документов, необходимых </w:t>
            </w:r>
            <w:r>
              <w:rPr>
                <w:rFonts w:eastAsia="Calibri"/>
              </w:rPr>
              <w:br/>
              <w:t>для предоставления Муниципальной услуги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ind w:firstLine="709"/>
            </w:pPr>
            <w:r>
              <w:rPr>
                <w:rFonts w:eastAsia="Calibri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470485" w:rsidTr="00D30362">
        <w:trPr>
          <w:trHeight w:val="95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ind w:firstLine="284"/>
              <w:rPr>
                <w:rFonts w:eastAsia="Calibri"/>
              </w:rPr>
            </w:pPr>
            <w:r>
              <w:rPr>
                <w:rFonts w:eastAsia="Calibri"/>
              </w:rPr>
              <w:t>12.1.3.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23" w:lineRule="atLeast"/>
              <w:rPr>
                <w:rFonts w:eastAsia="Calibri"/>
              </w:rPr>
            </w:pPr>
            <w:r>
              <w:rPr>
                <w:rFonts w:eastAsia="Calibri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ind w:firstLine="709"/>
            </w:pPr>
            <w:r>
              <w:rPr>
                <w:rFonts w:eastAsia="Calibri"/>
              </w:rPr>
              <w:t>Указать основания такого вывода</w:t>
            </w:r>
          </w:p>
        </w:tc>
      </w:tr>
      <w:tr w:rsidR="00470485" w:rsidTr="00D30362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ind w:firstLine="284"/>
              <w:rPr>
                <w:rFonts w:eastAsia="Calibri"/>
              </w:rPr>
            </w:pPr>
            <w:r>
              <w:rPr>
                <w:rFonts w:eastAsia="Calibri"/>
              </w:rPr>
              <w:t>12.1.4.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  <w:t xml:space="preserve">Документы содержат подчистки </w:t>
            </w:r>
            <w:r>
              <w:rPr>
                <w:rFonts w:eastAsia="Calibri"/>
              </w:rPr>
              <w:br/>
              <w:t xml:space="preserve">и исправления текста, не заверенные </w:t>
            </w:r>
            <w:r>
              <w:rPr>
                <w:rFonts w:eastAsia="Calibri"/>
              </w:rPr>
              <w:br/>
              <w:t>в порядке, установленном законодательством Российской Федерации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ind w:firstLine="709"/>
            </w:pPr>
            <w:r>
              <w:rPr>
                <w:rFonts w:eastAsia="Calibri"/>
              </w:rPr>
              <w:t xml:space="preserve">Указать исчерпывающий перечень документов, содержащих подчистки </w:t>
            </w:r>
            <w:r>
              <w:rPr>
                <w:rFonts w:eastAsia="Calibri"/>
              </w:rPr>
              <w:br/>
              <w:t xml:space="preserve">и исправления текста, не заверенные </w:t>
            </w:r>
            <w:r>
              <w:rPr>
                <w:rFonts w:eastAsia="Calibri"/>
              </w:rPr>
              <w:br/>
              <w:t>в порядке, установленном законодательством Российской Федерации</w:t>
            </w:r>
          </w:p>
        </w:tc>
      </w:tr>
      <w:tr w:rsidR="00470485" w:rsidTr="00D30362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ind w:firstLine="284"/>
              <w:rPr>
                <w:rFonts w:eastAsia="Calibri"/>
              </w:rPr>
            </w:pPr>
            <w:r>
              <w:rPr>
                <w:rFonts w:eastAsia="Calibri"/>
              </w:rPr>
              <w:t>12.1.5.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  <w:t xml:space="preserve">Документы содержат повреждения, наличие которых не позволяет в полном объеме использовать информацию </w:t>
            </w:r>
            <w:r>
              <w:rPr>
                <w:rFonts w:eastAsia="Calibri"/>
              </w:rPr>
              <w:br/>
              <w:t xml:space="preserve">и сведения, содержащиеся в документах для предоставления Муниципальной услуги 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ind w:firstLine="709"/>
            </w:pPr>
            <w:r>
              <w:rPr>
                <w:rFonts w:eastAsia="Calibri"/>
              </w:rPr>
              <w:t>Указать исчерпывающий перечень документов, содержащих повреждения</w:t>
            </w:r>
          </w:p>
        </w:tc>
      </w:tr>
      <w:tr w:rsidR="00470485" w:rsidTr="00D30362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ind w:firstLine="284"/>
              <w:rPr>
                <w:rFonts w:eastAsia="Calibri"/>
              </w:rPr>
            </w:pPr>
            <w:r>
              <w:rPr>
                <w:rFonts w:eastAsia="Calibri"/>
              </w:rPr>
              <w:t>12.1.6.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Некорректное заполнение обязательных полей в форме интерактивного Запроса </w:t>
            </w:r>
            <w:r>
              <w:rPr>
                <w:rFonts w:eastAsia="Calibri"/>
              </w:rPr>
              <w:br/>
              <w:t xml:space="preserve">на ЕПГУ (отсутствие заполнения, </w:t>
            </w:r>
            <w:r>
              <w:rPr>
                <w:rFonts w:eastAsia="Calibri"/>
              </w:rPr>
              <w:lastRenderedPageBreak/>
              <w:t>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ind w:firstLine="709"/>
            </w:pPr>
            <w:r>
              <w:rPr>
                <w:rFonts w:eastAsia="Calibri"/>
              </w:rPr>
              <w:lastRenderedPageBreak/>
              <w:t xml:space="preserve">Указать обязательные поля Запроса, не заполненные Заявителем, либо заполненные не в полном объеме, либо 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</w:rPr>
              <w:lastRenderedPageBreak/>
              <w:t>с нарушением требований, установленных Административным регламентом</w:t>
            </w:r>
          </w:p>
        </w:tc>
      </w:tr>
      <w:tr w:rsidR="00470485" w:rsidTr="00D30362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ind w:firstLine="284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12.1.7.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23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Представление электронных образов документов посредством РПГУ, </w:t>
            </w:r>
            <w:r>
              <w:rPr>
                <w:rFonts w:eastAsia="Calibri"/>
              </w:rPr>
              <w:br/>
              <w:t>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ind w:firstLine="709"/>
            </w:pPr>
            <w:r>
              <w:rPr>
                <w:rFonts w:eastAsia="Calibri"/>
              </w:rPr>
              <w:t>Указать основания такого вывода</w:t>
            </w:r>
          </w:p>
        </w:tc>
      </w:tr>
      <w:tr w:rsidR="00470485" w:rsidTr="00D30362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ind w:firstLine="284"/>
              <w:rPr>
                <w:rFonts w:eastAsia="Calibri"/>
              </w:rPr>
            </w:pPr>
            <w:r>
              <w:rPr>
                <w:rFonts w:eastAsia="Calibri"/>
              </w:rPr>
              <w:t>12.1.8.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23" w:lineRule="atLeast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Подача Запроса и иных документов </w:t>
            </w:r>
            <w:r>
              <w:rPr>
                <w:rFonts w:eastAsia="Calibri"/>
              </w:rPr>
              <w:br/>
              <w:t xml:space="preserve">в электронной форме, подписанных </w:t>
            </w:r>
            <w:r>
              <w:rPr>
                <w:rFonts w:eastAsia="Calibri"/>
              </w:rPr>
              <w:br/>
              <w:t>с использованием ЭП, не принадлежащей Заявителю или представителю Заявителя</w:t>
            </w:r>
            <w:proofErr w:type="gramEnd"/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ind w:firstLine="709"/>
            </w:pPr>
            <w:r>
              <w:rPr>
                <w:rFonts w:eastAsia="Calibri"/>
              </w:rPr>
              <w:t xml:space="preserve">Указать исчерпывающий перечень электронных образов документов, </w:t>
            </w:r>
            <w:r>
              <w:rPr>
                <w:rFonts w:eastAsia="Calibri"/>
              </w:rPr>
              <w:br/>
              <w:t xml:space="preserve">не соответствующих указанному критерию  </w:t>
            </w:r>
          </w:p>
        </w:tc>
      </w:tr>
      <w:tr w:rsidR="00470485" w:rsidTr="00D30362">
        <w:trPr>
          <w:trHeight w:val="136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ind w:firstLine="284"/>
              <w:rPr>
                <w:rFonts w:eastAsia="Calibri"/>
              </w:rPr>
            </w:pPr>
            <w:r>
              <w:rPr>
                <w:rFonts w:eastAsia="Calibri"/>
              </w:rPr>
              <w:t>12.1.9.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23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Поступление Запроса, аналогичного ранее зарегистрированному Запросу, срок предоставления Муниципальной услуги </w:t>
            </w:r>
            <w:r>
              <w:rPr>
                <w:rFonts w:eastAsia="Calibri"/>
              </w:rPr>
              <w:br/>
              <w:t>по которому не истек на момент поступления такого Запроса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ind w:firstLine="709"/>
            </w:pPr>
            <w:r>
              <w:rPr>
                <w:rFonts w:eastAsia="Calibri"/>
              </w:rPr>
              <w:t>Указать реквизиты ранее поданного аналогичного Запроса</w:t>
            </w:r>
          </w:p>
        </w:tc>
      </w:tr>
    </w:tbl>
    <w:p w:rsidR="00470485" w:rsidRDefault="00470485" w:rsidP="00470485">
      <w:pPr>
        <w:tabs>
          <w:tab w:val="left" w:pos="1496"/>
        </w:tabs>
        <w:ind w:firstLine="709"/>
      </w:pPr>
    </w:p>
    <w:p w:rsidR="00470485" w:rsidRDefault="00470485" w:rsidP="00470485">
      <w:pPr>
        <w:tabs>
          <w:tab w:val="left" w:pos="1496"/>
        </w:tabs>
        <w:ind w:firstLine="709"/>
      </w:pPr>
      <w:r>
        <w:t>Дополнительно информируем:</w:t>
      </w:r>
    </w:p>
    <w:p w:rsidR="00470485" w:rsidRDefault="00470485" w:rsidP="00470485">
      <w:pPr>
        <w:tabs>
          <w:tab w:val="left" w:pos="1496"/>
        </w:tabs>
        <w:ind w:left="-142" w:hanging="14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0485" w:rsidRDefault="00470485" w:rsidP="00470485">
      <w:pPr>
        <w:ind w:left="-142" w:hanging="142"/>
      </w:pPr>
      <w:r>
        <w:t xml:space="preserve"> 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p w:rsidR="00470485" w:rsidRDefault="00470485" w:rsidP="00470485">
      <w:pPr>
        <w:ind w:left="-142" w:hanging="142"/>
      </w:pPr>
    </w:p>
    <w:p w:rsidR="00470485" w:rsidRDefault="00470485" w:rsidP="00470485">
      <w:pPr>
        <w:ind w:left="-142" w:hanging="142"/>
      </w:pPr>
    </w:p>
    <w:p w:rsidR="00470485" w:rsidRDefault="00470485" w:rsidP="00470485">
      <w:r>
        <w:t>Уполномоченное должностное лицо Организации _______________________________________</w:t>
      </w:r>
    </w:p>
    <w:p w:rsidR="00470485" w:rsidRDefault="00470485" w:rsidP="00470485">
      <w:pPr>
        <w:ind w:firstLine="709"/>
      </w:pPr>
      <w:r>
        <w:t xml:space="preserve">                   (подпись, фамилия, инициалы)</w:t>
      </w:r>
    </w:p>
    <w:p w:rsidR="00470485" w:rsidRDefault="00470485" w:rsidP="00470485">
      <w:pPr>
        <w:ind w:firstLine="709"/>
      </w:pPr>
    </w:p>
    <w:p w:rsidR="00470485" w:rsidRDefault="00470485" w:rsidP="00470485">
      <w:pPr>
        <w:ind w:firstLine="709"/>
      </w:pPr>
    </w:p>
    <w:p w:rsidR="00470485" w:rsidRDefault="00470485" w:rsidP="00470485">
      <w:pPr>
        <w:ind w:firstLine="709"/>
      </w:pPr>
      <w:r>
        <w:t xml:space="preserve">«_____»_______________________ 20     г. </w:t>
      </w:r>
    </w:p>
    <w:p w:rsidR="00470485" w:rsidRDefault="00470485" w:rsidP="00470485">
      <w:pPr>
        <w:ind w:firstLine="709"/>
      </w:pPr>
    </w:p>
    <w:p w:rsidR="00470485" w:rsidRDefault="00470485" w:rsidP="00470485">
      <w:pPr>
        <w:keepNext/>
        <w:ind w:left="5387"/>
        <w:rPr>
          <w:iCs/>
        </w:rPr>
      </w:pPr>
    </w:p>
    <w:p w:rsidR="00470485" w:rsidRDefault="00470485" w:rsidP="00470485">
      <w:pPr>
        <w:keepNext/>
        <w:ind w:left="5387"/>
        <w:rPr>
          <w:iCs/>
        </w:rPr>
      </w:pPr>
    </w:p>
    <w:p w:rsidR="00470485" w:rsidRDefault="00470485" w:rsidP="00470485">
      <w:pPr>
        <w:keepNext/>
        <w:rPr>
          <w:iCs/>
        </w:rPr>
      </w:pPr>
    </w:p>
    <w:p w:rsidR="00470485" w:rsidRDefault="00470485" w:rsidP="00470485">
      <w:pPr>
        <w:keepNext/>
        <w:rPr>
          <w:iCs/>
        </w:rPr>
      </w:pPr>
    </w:p>
    <w:p w:rsidR="00470485" w:rsidRDefault="00470485" w:rsidP="00470485">
      <w:pPr>
        <w:keepNext/>
        <w:pageBreakBefore/>
        <w:ind w:left="5387"/>
        <w:rPr>
          <w:bCs/>
        </w:rPr>
      </w:pPr>
      <w:bookmarkStart w:id="96" w:name="__RefHeading___Toc83023829"/>
      <w:bookmarkEnd w:id="96"/>
      <w:r>
        <w:rPr>
          <w:iCs/>
        </w:rPr>
        <w:lastRenderedPageBreak/>
        <w:t>Приложение № 5</w:t>
      </w:r>
    </w:p>
    <w:p w:rsidR="00470485" w:rsidRDefault="007400CD" w:rsidP="00470485">
      <w:pPr>
        <w:ind w:left="5387"/>
        <w:rPr>
          <w:bCs/>
        </w:rPr>
      </w:pPr>
      <w:r>
        <w:rPr>
          <w:bCs/>
        </w:rPr>
        <w:t xml:space="preserve">к </w:t>
      </w:r>
      <w:r w:rsidR="00470485">
        <w:rPr>
          <w:bCs/>
        </w:rPr>
        <w:t xml:space="preserve"> Административному регламенту предоставления Муниципальной услуги </w:t>
      </w:r>
    </w:p>
    <w:p w:rsidR="007400CD" w:rsidRPr="00D82AD4" w:rsidRDefault="00470485" w:rsidP="007400CD">
      <w:pPr>
        <w:ind w:left="5670"/>
      </w:pPr>
      <w:r>
        <w:rPr>
          <w:bCs/>
        </w:rPr>
        <w:t>«</w:t>
      </w:r>
      <w:r w:rsidR="007400CD" w:rsidRPr="00D82AD4">
        <w:rPr>
          <w:bCs/>
        </w:rPr>
        <w:t xml:space="preserve">Запись на </w:t>
      </w:r>
      <w:proofErr w:type="gramStart"/>
      <w:r w:rsidR="007400CD" w:rsidRPr="00D82AD4">
        <w:rPr>
          <w:bCs/>
        </w:rPr>
        <w:t>обучение</w:t>
      </w:r>
      <w:proofErr w:type="gramEnd"/>
      <w:r w:rsidR="007400CD" w:rsidRPr="00D82AD4">
        <w:rPr>
          <w:bCs/>
        </w:rPr>
        <w:t xml:space="preserve"> по дополнительной общеобразовательной программе»</w:t>
      </w:r>
    </w:p>
    <w:p w:rsidR="007400CD" w:rsidRDefault="007400CD" w:rsidP="007400CD">
      <w:pPr>
        <w:jc w:val="center"/>
        <w:rPr>
          <w:b/>
        </w:rPr>
      </w:pPr>
    </w:p>
    <w:p w:rsidR="00470485" w:rsidRDefault="00470485" w:rsidP="00470485">
      <w:pPr>
        <w:jc w:val="center"/>
        <w:rPr>
          <w:b/>
        </w:rPr>
      </w:pPr>
    </w:p>
    <w:p w:rsidR="00470485" w:rsidRDefault="00470485" w:rsidP="00470485">
      <w:pPr>
        <w:rPr>
          <w:b/>
        </w:rPr>
      </w:pPr>
    </w:p>
    <w:p w:rsidR="00470485" w:rsidRDefault="00470485" w:rsidP="00470485">
      <w:pPr>
        <w:keepNext/>
        <w:ind w:left="709"/>
        <w:jc w:val="center"/>
        <w:rPr>
          <w:bCs/>
        </w:rPr>
      </w:pPr>
      <w:bookmarkStart w:id="97" w:name="__RefHeading___Toc83023830"/>
      <w:bookmarkEnd w:id="97"/>
      <w:r>
        <w:rPr>
          <w:bCs/>
        </w:rPr>
        <w:t>Форма уведомления о назначении приемных (вступительных) испытаний</w:t>
      </w:r>
    </w:p>
    <w:p w:rsidR="00470485" w:rsidRDefault="00470485" w:rsidP="00470485">
      <w:pPr>
        <w:keepNext/>
        <w:ind w:left="709"/>
        <w:jc w:val="center"/>
        <w:rPr>
          <w:bCs/>
        </w:rPr>
      </w:pPr>
    </w:p>
    <w:p w:rsidR="00470485" w:rsidRDefault="00470485" w:rsidP="00470485">
      <w:pPr>
        <w:ind w:left="5529"/>
      </w:pPr>
      <w:r>
        <w:t>Кому: ________________________________________________________________________________</w:t>
      </w:r>
    </w:p>
    <w:p w:rsidR="00470485" w:rsidRDefault="00470485" w:rsidP="00470485">
      <w:pPr>
        <w:ind w:left="5529"/>
        <w:jc w:val="center"/>
        <w:rPr>
          <w:bCs/>
        </w:rPr>
      </w:pPr>
      <w:r>
        <w:t>(фамилия, имя, отчество физического лица)</w:t>
      </w:r>
    </w:p>
    <w:p w:rsidR="00470485" w:rsidRDefault="00470485" w:rsidP="00470485">
      <w:pPr>
        <w:keepNext/>
        <w:ind w:left="709"/>
        <w:jc w:val="center"/>
        <w:rPr>
          <w:bCs/>
        </w:rPr>
      </w:pPr>
    </w:p>
    <w:p w:rsidR="00470485" w:rsidRDefault="00470485" w:rsidP="00470485">
      <w:pPr>
        <w:spacing w:after="120"/>
      </w:pPr>
    </w:p>
    <w:p w:rsidR="00470485" w:rsidRDefault="00470485" w:rsidP="00470485">
      <w:pPr>
        <w:spacing w:after="120"/>
        <w:ind w:firstLine="709"/>
        <w:jc w:val="center"/>
      </w:pPr>
      <w:r>
        <w:t>Настоящим уведомляем Вас о том, что кандидат ______________________________________ ______________________________________________________________________________________ (ФИО кандидата)</w:t>
      </w:r>
    </w:p>
    <w:p w:rsidR="00470485" w:rsidRDefault="00470485" w:rsidP="00470485">
      <w:pPr>
        <w:spacing w:after="120"/>
      </w:pPr>
      <w:r>
        <w:t xml:space="preserve">на зачисление по Запросу № ______________________ </w:t>
      </w:r>
      <w:proofErr w:type="gramStart"/>
      <w:r>
        <w:t>допущен</w:t>
      </w:r>
      <w:proofErr w:type="gramEnd"/>
      <w:r>
        <w:t xml:space="preserve"> к прохождению приемных (вступительных) испытаний. Дата приемных (вступительных) испытаний: ____________, время проведения: __________, адрес: __________________________________________________________.</w:t>
      </w:r>
    </w:p>
    <w:p w:rsidR="00470485" w:rsidRDefault="00470485" w:rsidP="00470485">
      <w:pPr>
        <w:spacing w:after="120"/>
        <w:ind w:firstLine="709"/>
      </w:pPr>
      <w:r>
        <w:t>Для прохождения приемных (вступительных) испытаний необходимо предоставить оригиналы документов:</w:t>
      </w:r>
    </w:p>
    <w:p w:rsidR="00470485" w:rsidRDefault="00470485" w:rsidP="00470485">
      <w:pPr>
        <w:spacing w:after="120"/>
        <w:ind w:firstLine="709"/>
      </w:pPr>
      <w:r>
        <w:t>1. Документ, удостоверяющий личность Заявителя;</w:t>
      </w:r>
    </w:p>
    <w:p w:rsidR="00470485" w:rsidRDefault="00470485" w:rsidP="00470485">
      <w:pPr>
        <w:spacing w:after="120"/>
        <w:ind w:firstLine="709"/>
      </w:pPr>
      <w:r>
        <w:t>2. 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470485" w:rsidRDefault="00470485" w:rsidP="00470485">
      <w:pPr>
        <w:spacing w:after="120"/>
        <w:ind w:firstLine="709"/>
      </w:pPr>
      <w:r>
        <w:t>3. Документ, удостоверяющий личность представителя Заявителя, в случае обращения</w:t>
      </w:r>
      <w:r>
        <w:br/>
        <w:t>за предоставлением Муниципальной услуги представителя Заявителя;</w:t>
      </w:r>
    </w:p>
    <w:p w:rsidR="00470485" w:rsidRDefault="00470485" w:rsidP="00470485">
      <w:pPr>
        <w:spacing w:after="120"/>
        <w:ind w:firstLine="709"/>
      </w:pPr>
      <w:r>
        <w:t xml:space="preserve">4. Документ, удостоверяющий полномочия представителя Заявителя, в случае обращения </w:t>
      </w:r>
      <w:r>
        <w:br/>
        <w:t>за предоставлением Муниципальной услуги представителя Заявителя;</w:t>
      </w:r>
    </w:p>
    <w:p w:rsidR="00470485" w:rsidRDefault="00470485" w:rsidP="00470485">
      <w:pPr>
        <w:spacing w:after="120"/>
        <w:ind w:firstLine="709"/>
      </w:pPr>
      <w:r>
        <w:t xml:space="preserve">5. Копию свидетельства о рождении кандидата на обучение или копия паспорта кандидата </w:t>
      </w:r>
      <w:r>
        <w:br/>
        <w:t>на обучение (при наличии).</w:t>
      </w:r>
    </w:p>
    <w:p w:rsidR="00470485" w:rsidRDefault="00470485" w:rsidP="00470485">
      <w:pPr>
        <w:spacing w:after="120"/>
      </w:pPr>
      <w:r>
        <w:tab/>
        <w:t>В случае неявки для прохождения приемных (вступительных) испытаний в назначенную дату либо несоответствия поступающего критериям отбора при прохождении приемных (вступительных) испытаний, Ваш Запрос будет переведен в статус «Отказано», место будет предоставлено следующему заявителю в очереди.</w:t>
      </w:r>
    </w:p>
    <w:p w:rsidR="00470485" w:rsidRDefault="00470485" w:rsidP="00470485"/>
    <w:p w:rsidR="00470485" w:rsidRDefault="00470485" w:rsidP="00470485">
      <w:r>
        <w:t>Уполномоченный работник Организации _______________________________________</w:t>
      </w:r>
    </w:p>
    <w:p w:rsidR="00470485" w:rsidRDefault="00470485" w:rsidP="00470485">
      <w:pPr>
        <w:ind w:firstLine="709"/>
      </w:pP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(подпись, фамилия, инициалы)</w:t>
      </w:r>
    </w:p>
    <w:p w:rsidR="00470485" w:rsidRDefault="00470485" w:rsidP="00470485">
      <w:pPr>
        <w:ind w:firstLine="709"/>
      </w:pPr>
    </w:p>
    <w:p w:rsidR="00470485" w:rsidRDefault="00470485" w:rsidP="00470485">
      <w:pPr>
        <w:ind w:firstLine="709"/>
        <w:rPr>
          <w:iCs/>
        </w:rPr>
        <w:sectPr w:rsidR="00470485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6" w:h="16838"/>
          <w:pgMar w:top="1134" w:right="566" w:bottom="1134" w:left="993" w:header="720" w:footer="720" w:gutter="0"/>
          <w:cols w:space="720"/>
          <w:docGrid w:linePitch="600" w:charSpace="24576"/>
        </w:sectPr>
      </w:pPr>
      <w:r>
        <w:t xml:space="preserve">«_____»_______________________ 20     г. </w:t>
      </w:r>
    </w:p>
    <w:p w:rsidR="00470485" w:rsidRDefault="00470485" w:rsidP="00470485">
      <w:pPr>
        <w:keepNext/>
        <w:ind w:left="5387"/>
        <w:rPr>
          <w:bCs/>
        </w:rPr>
      </w:pPr>
      <w:bookmarkStart w:id="98" w:name="__RefHeading___Toc83023831"/>
      <w:bookmarkEnd w:id="98"/>
      <w:r>
        <w:rPr>
          <w:iCs/>
        </w:rPr>
        <w:lastRenderedPageBreak/>
        <w:t>Приложение № 6</w:t>
      </w:r>
    </w:p>
    <w:p w:rsidR="00470485" w:rsidRDefault="005B7136" w:rsidP="00470485">
      <w:pPr>
        <w:ind w:left="5387"/>
        <w:rPr>
          <w:bCs/>
        </w:rPr>
      </w:pPr>
      <w:r>
        <w:rPr>
          <w:bCs/>
        </w:rPr>
        <w:t xml:space="preserve">к </w:t>
      </w:r>
      <w:r w:rsidR="00470485">
        <w:rPr>
          <w:bCs/>
        </w:rPr>
        <w:t xml:space="preserve"> Административному регламенту предоставления Муниципальной услуги </w:t>
      </w:r>
    </w:p>
    <w:p w:rsidR="0075457A" w:rsidRDefault="00470485" w:rsidP="00470485">
      <w:pPr>
        <w:ind w:left="5387"/>
        <w:rPr>
          <w:bCs/>
        </w:rPr>
      </w:pPr>
      <w:r>
        <w:rPr>
          <w:bCs/>
        </w:rPr>
        <w:t>«</w:t>
      </w:r>
      <w:r w:rsidR="007400CD" w:rsidRPr="00D82AD4">
        <w:rPr>
          <w:bCs/>
        </w:rPr>
        <w:t xml:space="preserve">Запись на </w:t>
      </w:r>
      <w:proofErr w:type="gramStart"/>
      <w:r w:rsidR="007400CD" w:rsidRPr="00D82AD4">
        <w:rPr>
          <w:bCs/>
        </w:rPr>
        <w:t>обучение</w:t>
      </w:r>
      <w:proofErr w:type="gramEnd"/>
      <w:r w:rsidR="007400CD" w:rsidRPr="00D82AD4">
        <w:rPr>
          <w:bCs/>
        </w:rPr>
        <w:t xml:space="preserve"> по дополнительной общеобразовательной программе»</w:t>
      </w:r>
    </w:p>
    <w:p w:rsidR="0075457A" w:rsidRDefault="0075457A" w:rsidP="00470485">
      <w:pPr>
        <w:ind w:left="5387"/>
        <w:rPr>
          <w:bCs/>
        </w:rPr>
      </w:pPr>
    </w:p>
    <w:p w:rsidR="0075457A" w:rsidRDefault="0075457A" w:rsidP="00470485">
      <w:pPr>
        <w:ind w:left="5387"/>
        <w:rPr>
          <w:bCs/>
        </w:rPr>
      </w:pPr>
    </w:p>
    <w:p w:rsidR="0075457A" w:rsidRDefault="0075457A" w:rsidP="00470485">
      <w:pPr>
        <w:ind w:left="5387"/>
        <w:rPr>
          <w:bCs/>
        </w:rPr>
      </w:pPr>
    </w:p>
    <w:p w:rsidR="00470485" w:rsidRDefault="007400CD" w:rsidP="00470485">
      <w:pPr>
        <w:ind w:left="5387"/>
        <w:rPr>
          <w:bCs/>
        </w:rPr>
      </w:pPr>
      <w:r>
        <w:rPr>
          <w:bCs/>
        </w:rPr>
        <w:t xml:space="preserve"> </w:t>
      </w:r>
    </w:p>
    <w:p w:rsidR="00470485" w:rsidRDefault="00470485" w:rsidP="00470485">
      <w:pPr>
        <w:keepNext/>
        <w:ind w:left="709"/>
        <w:jc w:val="center"/>
      </w:pPr>
      <w:bookmarkStart w:id="99" w:name="__RefHeading___Toc83023832"/>
      <w:bookmarkEnd w:id="99"/>
      <w:r>
        <w:rPr>
          <w:bCs/>
        </w:rPr>
        <w:t xml:space="preserve">Форма уведомления </w:t>
      </w:r>
      <w:proofErr w:type="gramStart"/>
      <w:r>
        <w:rPr>
          <w:bCs/>
        </w:rPr>
        <w:t>о посещении Организации для подписания договора об образован</w:t>
      </w:r>
      <w:r w:rsidR="000415B0">
        <w:rPr>
          <w:bCs/>
        </w:rPr>
        <w:t>ии на обучение по дополнительной общеобразовательной программе</w:t>
      </w:r>
      <w:proofErr w:type="gramEnd"/>
      <w:r>
        <w:rPr>
          <w:bCs/>
        </w:rPr>
        <w:br/>
        <w:t xml:space="preserve"> </w:t>
      </w:r>
    </w:p>
    <w:p w:rsidR="00470485" w:rsidRDefault="00470485" w:rsidP="00470485">
      <w:pPr>
        <w:jc w:val="center"/>
      </w:pPr>
      <w:r>
        <w:t>(оформляется на официальном бланке Организации)</w:t>
      </w:r>
    </w:p>
    <w:p w:rsidR="00470485" w:rsidRDefault="00470485" w:rsidP="00470485">
      <w:pPr>
        <w:jc w:val="center"/>
      </w:pPr>
    </w:p>
    <w:p w:rsidR="00470485" w:rsidRDefault="00470485" w:rsidP="00470485">
      <w:pPr>
        <w:ind w:left="5529"/>
      </w:pPr>
      <w:r>
        <w:t>Кому: __________________________________________________________________________</w:t>
      </w:r>
    </w:p>
    <w:p w:rsidR="00470485" w:rsidRDefault="00470485" w:rsidP="00470485">
      <w:pPr>
        <w:ind w:left="5529"/>
        <w:jc w:val="center"/>
        <w:rPr>
          <w:spacing w:val="-3"/>
        </w:rPr>
      </w:pPr>
      <w:r>
        <w:t>(фамилия, имя, отчество физического лица)</w:t>
      </w:r>
    </w:p>
    <w:p w:rsidR="00470485" w:rsidRDefault="00470485" w:rsidP="00470485">
      <w:pPr>
        <w:spacing w:line="100" w:lineRule="atLeast"/>
        <w:ind w:firstLine="709"/>
        <w:jc w:val="right"/>
        <w:rPr>
          <w:spacing w:val="-3"/>
        </w:rPr>
      </w:pPr>
    </w:p>
    <w:p w:rsidR="00470485" w:rsidRDefault="00470485" w:rsidP="00470485">
      <w:pPr>
        <w:spacing w:line="100" w:lineRule="atLeast"/>
        <w:jc w:val="center"/>
        <w:rPr>
          <w:b/>
          <w:spacing w:val="-3"/>
        </w:rPr>
      </w:pPr>
      <w:r>
        <w:rPr>
          <w:b/>
          <w:spacing w:val="-3"/>
        </w:rPr>
        <w:t>Уведомление</w:t>
      </w:r>
    </w:p>
    <w:p w:rsidR="00470485" w:rsidRDefault="00470485" w:rsidP="00470485">
      <w:pPr>
        <w:spacing w:line="100" w:lineRule="atLeast"/>
        <w:ind w:firstLine="709"/>
        <w:jc w:val="center"/>
        <w:rPr>
          <w:b/>
          <w:spacing w:val="-3"/>
        </w:rPr>
      </w:pPr>
    </w:p>
    <w:p w:rsidR="00470485" w:rsidRDefault="00470485" w:rsidP="00470485">
      <w:pPr>
        <w:spacing w:line="100" w:lineRule="atLeast"/>
      </w:pPr>
      <w:r>
        <w:t>«___»____________ 20 __ г.</w:t>
      </w:r>
      <w:r>
        <w:tab/>
      </w:r>
      <w:r>
        <w:tab/>
      </w:r>
      <w:r>
        <w:tab/>
      </w:r>
      <w:r>
        <w:tab/>
        <w:t xml:space="preserve">                             №______________</w:t>
      </w:r>
    </w:p>
    <w:p w:rsidR="00470485" w:rsidRDefault="00470485" w:rsidP="00470485">
      <w:pPr>
        <w:spacing w:line="100" w:lineRule="atLeast"/>
        <w:ind w:firstLine="709"/>
      </w:pPr>
    </w:p>
    <w:p w:rsidR="00470485" w:rsidRDefault="00470485" w:rsidP="00470485">
      <w:pPr>
        <w:spacing w:line="100" w:lineRule="atLeast"/>
        <w:rPr>
          <w:kern w:val="1"/>
        </w:rPr>
      </w:pPr>
      <w:r>
        <w:t>___________________________________________________________________________________</w:t>
      </w:r>
    </w:p>
    <w:p w:rsidR="00470485" w:rsidRDefault="00470485" w:rsidP="00470485">
      <w:pPr>
        <w:spacing w:line="100" w:lineRule="atLeast"/>
        <w:ind w:firstLine="709"/>
        <w:jc w:val="center"/>
      </w:pPr>
      <w:r>
        <w:rPr>
          <w:kern w:val="1"/>
        </w:rPr>
        <w:t>(наименование Организации)</w:t>
      </w:r>
    </w:p>
    <w:p w:rsidR="00470485" w:rsidRDefault="00470485" w:rsidP="00470485">
      <w:pPr>
        <w:spacing w:line="100" w:lineRule="atLeast"/>
        <w:ind w:firstLine="709"/>
      </w:pPr>
    </w:p>
    <w:p w:rsidR="00470485" w:rsidRDefault="00470485" w:rsidP="00470485">
      <w:pPr>
        <w:spacing w:line="100" w:lineRule="atLeast"/>
        <w:ind w:firstLine="709"/>
        <w:rPr>
          <w:kern w:val="1"/>
        </w:rPr>
      </w:pPr>
      <w:r>
        <w:t>По итогам рассмотрения Запроса_________________________________________________</w:t>
      </w:r>
    </w:p>
    <w:p w:rsidR="00470485" w:rsidRDefault="00470485" w:rsidP="00470485">
      <w:pPr>
        <w:spacing w:line="100" w:lineRule="atLeast"/>
        <w:ind w:firstLine="709"/>
        <w:jc w:val="center"/>
        <w:rPr>
          <w:kern w:val="1"/>
        </w:rPr>
      </w:pPr>
      <w:r>
        <w:rPr>
          <w:kern w:val="1"/>
        </w:rPr>
        <w:t xml:space="preserve">                                                              (фамилия, имя, отчество, место жительства Заявителя)</w:t>
      </w:r>
    </w:p>
    <w:p w:rsidR="00470485" w:rsidRDefault="00470485" w:rsidP="00470485">
      <w:pPr>
        <w:spacing w:line="100" w:lineRule="atLeast"/>
        <w:rPr>
          <w:kern w:val="1"/>
        </w:rPr>
      </w:pPr>
      <w:r>
        <w:rPr>
          <w:kern w:val="1"/>
        </w:rPr>
        <w:t>___________________________________________________________________________________</w:t>
      </w:r>
    </w:p>
    <w:p w:rsidR="00470485" w:rsidRDefault="00470485" w:rsidP="00470485">
      <w:pPr>
        <w:spacing w:line="100" w:lineRule="atLeast"/>
        <w:jc w:val="center"/>
        <w:rPr>
          <w:kern w:val="1"/>
        </w:rPr>
      </w:pPr>
      <w:r>
        <w:rPr>
          <w:kern w:val="1"/>
        </w:rPr>
        <w:t>___________________________________________________________________________________</w:t>
      </w:r>
    </w:p>
    <w:p w:rsidR="00470485" w:rsidRDefault="00470485" w:rsidP="00470485">
      <w:pPr>
        <w:spacing w:line="100" w:lineRule="atLeast"/>
        <w:jc w:val="center"/>
        <w:rPr>
          <w:kern w:val="1"/>
        </w:rPr>
      </w:pPr>
    </w:p>
    <w:p w:rsidR="00470485" w:rsidRDefault="00470485" w:rsidP="00470485">
      <w:pPr>
        <w:spacing w:line="100" w:lineRule="atLeast"/>
        <w:rPr>
          <w:bCs/>
        </w:rPr>
      </w:pPr>
      <w:r>
        <w:t xml:space="preserve">принято решение о </w:t>
      </w:r>
      <w:r>
        <w:rPr>
          <w:bCs/>
        </w:rPr>
        <w:t>предоставлении Муниципальной услуги «</w:t>
      </w:r>
      <w:r w:rsidR="009D0212">
        <w:rPr>
          <w:bCs/>
        </w:rPr>
        <w:t xml:space="preserve">Запись на </w:t>
      </w:r>
      <w:proofErr w:type="gramStart"/>
      <w:r w:rsidR="009D0212">
        <w:rPr>
          <w:bCs/>
        </w:rPr>
        <w:t>обучение</w:t>
      </w:r>
      <w:proofErr w:type="gramEnd"/>
      <w:r w:rsidR="009D0212">
        <w:rPr>
          <w:bCs/>
        </w:rPr>
        <w:t xml:space="preserve"> по дополнительной общеобразовательной программе</w:t>
      </w:r>
      <w:r>
        <w:rPr>
          <w:bCs/>
        </w:rPr>
        <w:t>» гр. ________________________.</w:t>
      </w:r>
    </w:p>
    <w:p w:rsidR="00470485" w:rsidRDefault="00470485" w:rsidP="00470485">
      <w:pPr>
        <w:spacing w:line="100" w:lineRule="atLeast"/>
        <w:ind w:firstLine="709"/>
      </w:pPr>
      <w:r>
        <w:rPr>
          <w:bCs/>
        </w:rPr>
        <w:t xml:space="preserve">                              (фамилия, инициалы)</w:t>
      </w:r>
    </w:p>
    <w:p w:rsidR="00470485" w:rsidRDefault="00470485" w:rsidP="00470485">
      <w:pPr>
        <w:spacing w:line="100" w:lineRule="atLeast"/>
        <w:ind w:firstLine="709"/>
      </w:pPr>
      <w:r>
        <w:t>Для заключения с Организацией договора об образо</w:t>
      </w:r>
      <w:r w:rsidR="0075457A">
        <w:t xml:space="preserve">вании необходимо в течение </w:t>
      </w:r>
      <w:r w:rsidR="0075457A">
        <w:br/>
        <w:t>4 (ч</w:t>
      </w:r>
      <w:r>
        <w:t xml:space="preserve">етырех) рабочих дней в часы приема______________________ посетить Организацию </w:t>
      </w:r>
      <w:r>
        <w:br/>
        <w:t>и предоставить оригиналы документов:</w:t>
      </w:r>
    </w:p>
    <w:p w:rsidR="00470485" w:rsidRDefault="00470485" w:rsidP="00470485">
      <w:pPr>
        <w:spacing w:line="100" w:lineRule="atLeast"/>
        <w:ind w:firstLine="709"/>
      </w:pPr>
      <w:r>
        <w:t>1. Документ, удостоверяющий личность Заявителя;</w:t>
      </w:r>
    </w:p>
    <w:p w:rsidR="00470485" w:rsidRDefault="00470485" w:rsidP="00470485">
      <w:pPr>
        <w:spacing w:line="100" w:lineRule="atLeast"/>
        <w:ind w:firstLine="709"/>
        <w:sectPr w:rsidR="00470485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1906" w:h="16838"/>
          <w:pgMar w:top="765" w:right="1134" w:bottom="1134" w:left="1276" w:header="709" w:footer="709" w:gutter="0"/>
          <w:cols w:space="720"/>
          <w:titlePg/>
          <w:docGrid w:linePitch="600" w:charSpace="24576"/>
        </w:sectPr>
      </w:pPr>
      <w:r>
        <w:t>2. Свидетельство о рождении несовершеннолетнего либо документ, удостоверяющий личность несовершеннолетнего;</w:t>
      </w:r>
    </w:p>
    <w:p w:rsidR="00470485" w:rsidRDefault="00470485" w:rsidP="00470485">
      <w:pPr>
        <w:spacing w:line="100" w:lineRule="atLeast"/>
        <w:ind w:firstLine="709"/>
      </w:pPr>
      <w:r>
        <w:lastRenderedPageBreak/>
        <w:t xml:space="preserve">3. Медицинская справка об отсутствии противопоказаний для занятий отдельными видами </w:t>
      </w:r>
      <w:r w:rsidR="00430182">
        <w:t xml:space="preserve"> спорта, </w:t>
      </w:r>
      <w:r>
        <w:t>искусства;</w:t>
      </w:r>
    </w:p>
    <w:p w:rsidR="00470485" w:rsidRDefault="00470485" w:rsidP="00470485">
      <w:pPr>
        <w:spacing w:line="192" w:lineRule="auto"/>
        <w:ind w:firstLine="709"/>
      </w:pPr>
      <w:r>
        <w:t>4. Документ, удостоверяющий личность представителя</w:t>
      </w:r>
      <w:r w:rsidR="00430182">
        <w:t xml:space="preserve"> Заявителя, в случае обращения </w:t>
      </w:r>
      <w:r>
        <w:t>за предоставлением Муниципальной услуги представителя Заявителя;</w:t>
      </w:r>
    </w:p>
    <w:p w:rsidR="00470485" w:rsidRDefault="00470485" w:rsidP="00470485">
      <w:pPr>
        <w:spacing w:line="192" w:lineRule="auto"/>
        <w:ind w:firstLine="709"/>
      </w:pPr>
      <w:r>
        <w:t>5. Документ, удостоверяющий полномочия представителя Заявителя, в сл</w:t>
      </w:r>
      <w:r w:rsidR="00430182">
        <w:t xml:space="preserve">учае обращения </w:t>
      </w:r>
      <w:r>
        <w:t>за предоставлением Муниципальной услуги представителя Заявителя.</w:t>
      </w:r>
    </w:p>
    <w:p w:rsidR="00470485" w:rsidRDefault="00470485" w:rsidP="00470485">
      <w:pPr>
        <w:spacing w:line="192" w:lineRule="auto"/>
        <w:ind w:firstLine="709"/>
      </w:pPr>
    </w:p>
    <w:p w:rsidR="00470485" w:rsidRDefault="00470485" w:rsidP="00470485">
      <w:pPr>
        <w:spacing w:line="192" w:lineRule="auto"/>
      </w:pPr>
      <w:r>
        <w:t>Уполномоченный работник Организации _______________________________________</w:t>
      </w:r>
    </w:p>
    <w:p w:rsidR="00470485" w:rsidRDefault="00470485" w:rsidP="00470485">
      <w:pPr>
        <w:spacing w:line="192" w:lineRule="auto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(подпись, фамилия, инициалы)</w:t>
      </w:r>
    </w:p>
    <w:p w:rsidR="00470485" w:rsidRDefault="00470485" w:rsidP="00470485">
      <w:pPr>
        <w:spacing w:line="192" w:lineRule="auto"/>
        <w:ind w:firstLine="709"/>
      </w:pPr>
    </w:p>
    <w:p w:rsidR="00470485" w:rsidRDefault="00470485" w:rsidP="00470485">
      <w:pPr>
        <w:spacing w:line="192" w:lineRule="auto"/>
        <w:ind w:firstLine="709"/>
        <w:rPr>
          <w:bCs/>
        </w:rPr>
      </w:pPr>
      <w:r>
        <w:t xml:space="preserve">«_____»_______________________ 20     г. </w:t>
      </w: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keepNext/>
        <w:ind w:left="5529"/>
        <w:rPr>
          <w:bCs/>
        </w:rPr>
      </w:pPr>
      <w:bookmarkStart w:id="100" w:name="__RefHeading___Toc83023833"/>
      <w:bookmarkEnd w:id="100"/>
      <w:r>
        <w:rPr>
          <w:iCs/>
        </w:rPr>
        <w:lastRenderedPageBreak/>
        <w:t>Приложение № 7</w:t>
      </w:r>
    </w:p>
    <w:p w:rsidR="00470485" w:rsidRDefault="00D30362" w:rsidP="00470485">
      <w:pPr>
        <w:ind w:left="5529"/>
        <w:rPr>
          <w:bCs/>
        </w:rPr>
      </w:pPr>
      <w:r>
        <w:rPr>
          <w:bCs/>
        </w:rPr>
        <w:t xml:space="preserve">к </w:t>
      </w:r>
      <w:r w:rsidR="00470485">
        <w:rPr>
          <w:bCs/>
        </w:rPr>
        <w:t xml:space="preserve"> Административному регламенту предоставления Муниципальной услуги </w:t>
      </w:r>
    </w:p>
    <w:p w:rsidR="00470485" w:rsidRDefault="00470485" w:rsidP="00470485">
      <w:pPr>
        <w:ind w:left="5529"/>
      </w:pPr>
      <w:r>
        <w:rPr>
          <w:bCs/>
        </w:rPr>
        <w:t>«</w:t>
      </w:r>
      <w:r w:rsidR="0025183B" w:rsidRPr="00D82AD4">
        <w:rPr>
          <w:bCs/>
        </w:rPr>
        <w:t xml:space="preserve">Запись на </w:t>
      </w:r>
      <w:proofErr w:type="gramStart"/>
      <w:r w:rsidR="0025183B" w:rsidRPr="00D82AD4">
        <w:rPr>
          <w:bCs/>
        </w:rPr>
        <w:t>обучение</w:t>
      </w:r>
      <w:proofErr w:type="gramEnd"/>
      <w:r w:rsidR="0025183B" w:rsidRPr="00D82AD4">
        <w:rPr>
          <w:bCs/>
        </w:rPr>
        <w:t xml:space="preserve"> по дополнительной общеобразовательной программе</w:t>
      </w:r>
      <w:r w:rsidR="00946EB0">
        <w:rPr>
          <w:bCs/>
        </w:rPr>
        <w:t>»</w:t>
      </w:r>
    </w:p>
    <w:p w:rsidR="00470485" w:rsidRDefault="00470485" w:rsidP="00470485"/>
    <w:p w:rsidR="00470485" w:rsidRDefault="00470485" w:rsidP="00470485">
      <w:pPr>
        <w:keepNext/>
        <w:ind w:left="709"/>
        <w:jc w:val="center"/>
        <w:rPr>
          <w:bCs/>
        </w:rPr>
      </w:pPr>
      <w:bookmarkStart w:id="101" w:name="__RefHeading___Toc83023834"/>
      <w:bookmarkEnd w:id="101"/>
      <w:r>
        <w:rPr>
          <w:bCs/>
        </w:rPr>
        <w:t>Форма договора об образовании</w:t>
      </w:r>
    </w:p>
    <w:p w:rsidR="00470485" w:rsidRDefault="00470485" w:rsidP="00470485">
      <w:pPr>
        <w:keepNext/>
        <w:ind w:left="709"/>
        <w:jc w:val="center"/>
        <w:rPr>
          <w:bCs/>
        </w:rPr>
      </w:pPr>
    </w:p>
    <w:p w:rsidR="00470485" w:rsidRDefault="00470485" w:rsidP="00470485">
      <w:pPr>
        <w:keepNext/>
        <w:keepLines/>
        <w:rPr>
          <w:b/>
          <w:bCs/>
        </w:rPr>
      </w:pPr>
    </w:p>
    <w:p w:rsidR="00470485" w:rsidRDefault="00946EB0" w:rsidP="00470485">
      <w:pPr>
        <w:jc w:val="center"/>
      </w:pPr>
      <w:r>
        <w:t xml:space="preserve">на </w:t>
      </w:r>
      <w:proofErr w:type="gramStart"/>
      <w:r>
        <w:t>обучение</w:t>
      </w:r>
      <w:proofErr w:type="gramEnd"/>
      <w:r>
        <w:t xml:space="preserve"> по дополнительной общеобразовательной программе</w:t>
      </w:r>
      <w:r w:rsidR="00470485">
        <w:t xml:space="preserve"> </w:t>
      </w:r>
    </w:p>
    <w:p w:rsidR="00470485" w:rsidRDefault="00470485" w:rsidP="00470485">
      <w:pPr>
        <w:jc w:val="center"/>
      </w:pPr>
      <w:r>
        <w:t>в рамках персонифицированного финансирования дополнительного образования детей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60"/>
        <w:gridCol w:w="5058"/>
      </w:tblGrid>
      <w:tr w:rsidR="00470485" w:rsidTr="00D30362">
        <w:trPr>
          <w:trHeight w:val="499"/>
        </w:trPr>
        <w:tc>
          <w:tcPr>
            <w:tcW w:w="5060" w:type="dxa"/>
            <w:shd w:val="clear" w:color="auto" w:fill="auto"/>
          </w:tcPr>
          <w:p w:rsidR="00470485" w:rsidRDefault="00470485" w:rsidP="00D30362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ind w:firstLine="709"/>
            </w:pPr>
            <w:r>
              <w:t>«_______»_________________ 20 ___ г.</w:t>
            </w:r>
          </w:p>
        </w:tc>
        <w:tc>
          <w:tcPr>
            <w:tcW w:w="5058" w:type="dxa"/>
            <w:shd w:val="clear" w:color="auto" w:fill="auto"/>
          </w:tcPr>
          <w:p w:rsidR="00470485" w:rsidRDefault="00470485" w:rsidP="00D30362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ind w:firstLine="709"/>
              <w:jc w:val="right"/>
            </w:pPr>
            <w:r>
              <w:t>№ __________________</w:t>
            </w:r>
          </w:p>
        </w:tc>
      </w:tr>
    </w:tbl>
    <w:p w:rsidR="00470485" w:rsidRDefault="00470485" w:rsidP="00470485">
      <w:r>
        <w:t>Настоящий документ, размещенный в Автоматизированной информационной системе «Навигатор дополнительного образования в субъекте Российской Федерации» (далее – АИС «Навигатор») по адресу __________________________, является предложением (офертой) _______________________________________________________________________________</w:t>
      </w:r>
    </w:p>
    <w:p w:rsidR="00470485" w:rsidRDefault="00470485" w:rsidP="00470485">
      <w:pPr>
        <w:jc w:val="center"/>
      </w:pPr>
      <w:r>
        <w:t xml:space="preserve">_______________________________________________________________________________ </w:t>
      </w:r>
      <w:r>
        <w:rPr>
          <w:sz w:val="20"/>
          <w:szCs w:val="20"/>
        </w:rPr>
        <w:t>(полное наименование Организации</w:t>
      </w:r>
      <w:r>
        <w:rPr>
          <w:iCs/>
          <w:spacing w:val="2"/>
          <w:sz w:val="20"/>
          <w:szCs w:val="20"/>
          <w:shd w:val="clear" w:color="auto" w:fill="FFFFFF"/>
        </w:rPr>
        <w:t>, осуществляющей образовательную деятельность по дополнительным образовательным программам</w:t>
      </w:r>
      <w:r>
        <w:rPr>
          <w:sz w:val="20"/>
          <w:szCs w:val="20"/>
        </w:rPr>
        <w:t>)</w:t>
      </w:r>
    </w:p>
    <w:p w:rsidR="00470485" w:rsidRDefault="00470485" w:rsidP="00470485">
      <w:pPr>
        <w:rPr>
          <w:sz w:val="20"/>
          <w:szCs w:val="20"/>
        </w:rPr>
      </w:pPr>
      <w:r>
        <w:t xml:space="preserve">(далее ‒ Организация), </w:t>
      </w:r>
      <w:proofErr w:type="gramStart"/>
      <w:r>
        <w:t>действующее</w:t>
      </w:r>
      <w:proofErr w:type="gramEnd"/>
      <w:r>
        <w:t xml:space="preserve"> на основании лицензии № _____________, выданной __________________________________________________, в лице директора Организации</w:t>
      </w:r>
    </w:p>
    <w:p w:rsidR="00470485" w:rsidRDefault="00470485" w:rsidP="00470485">
      <w:pPr>
        <w:ind w:left="2124" w:firstLine="708"/>
      </w:pPr>
      <w:r>
        <w:rPr>
          <w:sz w:val="20"/>
          <w:szCs w:val="20"/>
        </w:rPr>
        <w:t xml:space="preserve">(кем, когда) </w:t>
      </w:r>
    </w:p>
    <w:p w:rsidR="00470485" w:rsidRDefault="00470485" w:rsidP="00470485">
      <w:pPr>
        <w:rPr>
          <w:sz w:val="18"/>
        </w:rPr>
      </w:pPr>
      <w:r>
        <w:t xml:space="preserve">____________________________________________, действующего на основании Устава, именуемый в дальнейшем «Исполнитель»,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(далее - Договор) </w:t>
      </w:r>
      <w:r>
        <w:br/>
      </w:r>
      <w:proofErr w:type="gramStart"/>
      <w:r>
        <w:t>с</w:t>
      </w:r>
      <w:proofErr w:type="gramEnd"/>
      <w:r>
        <w:t xml:space="preserve"> ___________________________________________________________________, </w:t>
      </w:r>
    </w:p>
    <w:p w:rsidR="00470485" w:rsidRDefault="00470485" w:rsidP="00470485">
      <w:pPr>
        <w:ind w:left="1416" w:firstLine="708"/>
      </w:pPr>
      <w:r>
        <w:rPr>
          <w:sz w:val="18"/>
        </w:rPr>
        <w:t>(</w:t>
      </w:r>
      <w:r>
        <w:rPr>
          <w:sz w:val="18"/>
          <w:szCs w:val="20"/>
        </w:rPr>
        <w:t>Ф.И.О. родителя (законного представителя) несовершеннолетнего)</w:t>
      </w:r>
      <w:r>
        <w:rPr>
          <w:sz w:val="20"/>
          <w:szCs w:val="20"/>
        </w:rPr>
        <w:tab/>
      </w:r>
      <w:r>
        <w:t xml:space="preserve"> </w:t>
      </w:r>
    </w:p>
    <w:p w:rsidR="00470485" w:rsidRDefault="00470485" w:rsidP="00470485">
      <w:pPr>
        <w:rPr>
          <w:sz w:val="20"/>
        </w:rPr>
      </w:pPr>
      <w:r>
        <w:t xml:space="preserve">именуемый в дальнейшем «Заказчик»  </w:t>
      </w:r>
      <w:r>
        <w:br/>
        <w:t>и ______________________________________________________, именуемый в дальнейшем</w:t>
      </w:r>
    </w:p>
    <w:p w:rsidR="00470485" w:rsidRDefault="00470485" w:rsidP="00470485">
      <w:pPr>
        <w:ind w:left="708" w:firstLine="708"/>
      </w:pPr>
      <w:r>
        <w:rPr>
          <w:sz w:val="20"/>
        </w:rPr>
        <w:t xml:space="preserve">(Ф.И.О. лица, зачисляемого на обучение) </w:t>
      </w:r>
    </w:p>
    <w:p w:rsidR="00470485" w:rsidRDefault="00470485" w:rsidP="00470485">
      <w:r>
        <w:t>«Обучающийся», совместно именуемые «Стороны».</w:t>
      </w:r>
    </w:p>
    <w:p w:rsidR="00470485" w:rsidRDefault="00470485" w:rsidP="00470485"/>
    <w:p w:rsidR="00470485" w:rsidRDefault="00470485" w:rsidP="00470485">
      <w:pPr>
        <w:keepNext/>
        <w:keepLines/>
        <w:ind w:firstLine="709"/>
        <w:jc w:val="center"/>
      </w:pPr>
      <w:r>
        <w:rPr>
          <w:b/>
          <w:bCs/>
        </w:rPr>
        <w:t>1. Предмет договора</w:t>
      </w:r>
    </w:p>
    <w:p w:rsidR="00470485" w:rsidRDefault="00470485" w:rsidP="00470485">
      <w:pPr>
        <w:keepNext/>
        <w:keepLines/>
        <w:ind w:firstLine="709"/>
        <w:jc w:val="center"/>
      </w:pPr>
    </w:p>
    <w:p w:rsidR="00470485" w:rsidRDefault="00470485" w:rsidP="00DB0EB0">
      <w:pPr>
        <w:numPr>
          <w:ilvl w:val="1"/>
          <w:numId w:val="14"/>
        </w:numPr>
        <w:tabs>
          <w:tab w:val="left" w:pos="476"/>
        </w:tabs>
        <w:suppressAutoHyphens/>
        <w:ind w:left="0" w:firstLine="709"/>
        <w:jc w:val="both"/>
      </w:pPr>
      <w:r>
        <w:t xml:space="preserve">Надлежащим акцептом настоящей оферты в соответствии со статьей 438 Гражданского Кодекса Российской Федерации считается осуществление Заказчиком </w:t>
      </w:r>
      <w:r>
        <w:br/>
        <w:t>в совокупности всех нижеперечисленных действий:</w:t>
      </w:r>
    </w:p>
    <w:p w:rsidR="00470485" w:rsidRDefault="00470485" w:rsidP="00DB0EB0">
      <w:pPr>
        <w:numPr>
          <w:ilvl w:val="2"/>
          <w:numId w:val="14"/>
        </w:numPr>
        <w:tabs>
          <w:tab w:val="left" w:pos="476"/>
        </w:tabs>
        <w:suppressAutoHyphens/>
        <w:ind w:left="0" w:firstLine="709"/>
        <w:jc w:val="both"/>
      </w:pPr>
      <w:r>
        <w:t xml:space="preserve">заполнение формы записи на </w:t>
      </w:r>
      <w:proofErr w:type="gramStart"/>
      <w:r>
        <w:t>обучение</w:t>
      </w:r>
      <w:proofErr w:type="gramEnd"/>
      <w:r>
        <w:t xml:space="preserve"> по выбранной дополнительной общеобразовательной программе (части дополнительной общеобразовательной программы) посредством АИС «Навигатор»;</w:t>
      </w:r>
    </w:p>
    <w:p w:rsidR="00470485" w:rsidRDefault="00470485" w:rsidP="00DB0EB0">
      <w:pPr>
        <w:numPr>
          <w:ilvl w:val="2"/>
          <w:numId w:val="14"/>
        </w:numPr>
        <w:tabs>
          <w:tab w:val="left" w:pos="476"/>
        </w:tabs>
        <w:suppressAutoHyphens/>
        <w:ind w:left="0" w:firstLine="709"/>
        <w:jc w:val="both"/>
      </w:pPr>
      <w:r>
        <w:t>ознакомление с условиями оферты в АИС «Навигатор» по адресу __________________;</w:t>
      </w:r>
    </w:p>
    <w:p w:rsidR="00470485" w:rsidRDefault="00470485" w:rsidP="00DB0EB0">
      <w:pPr>
        <w:numPr>
          <w:ilvl w:val="2"/>
          <w:numId w:val="14"/>
        </w:numPr>
        <w:tabs>
          <w:tab w:val="left" w:pos="476"/>
        </w:tabs>
        <w:suppressAutoHyphens/>
        <w:ind w:left="0" w:firstLine="709"/>
        <w:jc w:val="both"/>
      </w:pPr>
      <w:r>
        <w:t>выражение согласия на получение образовательных услуг по дополнительной общеобразовательной программе (части дополнительной общеобразовательной программы) в рамках персонифицированного финансирования дополнительного образования детей посредством нажатия кнопки «Записаться».</w:t>
      </w:r>
    </w:p>
    <w:p w:rsidR="00470485" w:rsidRPr="00955BB6" w:rsidRDefault="00470485" w:rsidP="00DB0EB0">
      <w:pPr>
        <w:numPr>
          <w:ilvl w:val="1"/>
          <w:numId w:val="14"/>
        </w:numPr>
        <w:tabs>
          <w:tab w:val="left" w:pos="476"/>
        </w:tabs>
        <w:suppressAutoHyphens/>
        <w:ind w:left="0" w:firstLine="709"/>
        <w:jc w:val="both"/>
      </w:pPr>
      <w:r w:rsidRPr="00955BB6">
        <w:t>Предметом Договора является оказание обра</w:t>
      </w:r>
      <w:r w:rsidR="00D30362" w:rsidRPr="00955BB6">
        <w:t>зовательных услуг Исполнителем  О</w:t>
      </w:r>
      <w:r w:rsidRPr="00955BB6">
        <w:t xml:space="preserve">бучающемуся в рамках системы персонифицированного финансирования дополнительного образования детей согласно Правилам персонифицированного </w:t>
      </w:r>
      <w:r w:rsidRPr="00955BB6">
        <w:lastRenderedPageBreak/>
        <w:t>финансирования дополнительного о</w:t>
      </w:r>
      <w:r w:rsidR="00EF1AE9" w:rsidRPr="00955BB6">
        <w:t xml:space="preserve">бразования детей </w:t>
      </w:r>
      <w:r w:rsidR="00962B27" w:rsidRPr="00955BB6">
        <w:t xml:space="preserve"> </w:t>
      </w:r>
      <w:r w:rsidR="00EF1AE9" w:rsidRPr="00955BB6">
        <w:t xml:space="preserve">в Соболевском муниципальном </w:t>
      </w:r>
      <w:r w:rsidR="00955BB6">
        <w:t>районе, утвержденным</w:t>
      </w:r>
      <w:r w:rsidR="00EF1AE9" w:rsidRPr="00955BB6">
        <w:t xml:space="preserve"> Постановлением администрации Соболевского муниципального района</w:t>
      </w:r>
      <w:r w:rsidR="00955BB6" w:rsidRPr="00955BB6">
        <w:t xml:space="preserve"> от 28.09.2021г. № 268</w:t>
      </w:r>
    </w:p>
    <w:p w:rsidR="00470485" w:rsidRPr="006B33B1" w:rsidRDefault="00470485" w:rsidP="00DB0EB0">
      <w:pPr>
        <w:numPr>
          <w:ilvl w:val="1"/>
          <w:numId w:val="14"/>
        </w:numPr>
        <w:tabs>
          <w:tab w:val="left" w:pos="476"/>
        </w:tabs>
        <w:suppressAutoHyphens/>
        <w:ind w:left="0" w:firstLine="709"/>
        <w:jc w:val="both"/>
      </w:pPr>
      <w:proofErr w:type="gramStart"/>
      <w:r w:rsidRPr="006B33B1">
        <w:t>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(части дополнительной общеобразовательной программы) в рамках системы персонифицированного финансирования дополнительного образования детей</w:t>
      </w:r>
      <w:r w:rsidR="00E05EBC" w:rsidRPr="006B33B1">
        <w:t xml:space="preserve"> </w:t>
      </w:r>
      <w:r w:rsidRPr="006B33B1">
        <w:t xml:space="preserve">в соответствии с </w:t>
      </w:r>
      <w:r w:rsidR="000B08D1">
        <w:t>«</w:t>
      </w:r>
      <w:r w:rsidRPr="006B33B1">
        <w:t>Правилами персонифицированного финансирования дополнительного образования детей</w:t>
      </w:r>
      <w:r w:rsidR="00E05EBC" w:rsidRPr="006B33B1">
        <w:t xml:space="preserve"> </w:t>
      </w:r>
      <w:r w:rsidR="000B08D1">
        <w:t xml:space="preserve"> в </w:t>
      </w:r>
      <w:r w:rsidR="00E05EBC" w:rsidRPr="006B33B1">
        <w:t>Соболевском муниципальном районе</w:t>
      </w:r>
      <w:r w:rsidR="000B08D1">
        <w:t>»</w:t>
      </w:r>
      <w:r w:rsidR="00504616" w:rsidRPr="006B33B1">
        <w:t>,</w:t>
      </w:r>
      <w:r w:rsidR="006B33B1" w:rsidRPr="006B33B1">
        <w:t xml:space="preserve"> утвержденными Постановлением администрации Соболевского муниципального района  от 28.09.2021г. №268</w:t>
      </w:r>
      <w:r w:rsidRPr="006B33B1">
        <w:t>, Федеральным законом от 29.12.2012 г. №273-ФЗ «Об образовании в Российской</w:t>
      </w:r>
      <w:proofErr w:type="gramEnd"/>
      <w:r w:rsidRPr="006B33B1">
        <w:t xml:space="preserve"> Федерации», Федеральным законом от 24.07.1998 №124-ФЗ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470485" w:rsidRDefault="00470485" w:rsidP="00470485">
      <w:pPr>
        <w:tabs>
          <w:tab w:val="left" w:pos="476"/>
        </w:tabs>
        <w:ind w:left="720"/>
      </w:pPr>
    </w:p>
    <w:p w:rsidR="00470485" w:rsidRDefault="00470485" w:rsidP="00470485">
      <w:pPr>
        <w:tabs>
          <w:tab w:val="left" w:pos="476"/>
        </w:tabs>
        <w:ind w:left="720"/>
      </w:pPr>
    </w:p>
    <w:p w:rsidR="00470485" w:rsidRDefault="00470485" w:rsidP="00470485">
      <w:pPr>
        <w:keepNext/>
        <w:keepLines/>
        <w:ind w:firstLine="709"/>
        <w:jc w:val="center"/>
      </w:pPr>
      <w:r>
        <w:rPr>
          <w:b/>
          <w:bCs/>
        </w:rPr>
        <w:t>2. Права и обязанности Сторон</w:t>
      </w:r>
    </w:p>
    <w:p w:rsidR="00470485" w:rsidRDefault="00470485" w:rsidP="00470485">
      <w:pPr>
        <w:keepNext/>
        <w:keepLines/>
        <w:ind w:firstLine="709"/>
        <w:jc w:val="center"/>
      </w:pPr>
    </w:p>
    <w:p w:rsidR="00470485" w:rsidRDefault="00470485" w:rsidP="00470485">
      <w:pPr>
        <w:keepNext/>
        <w:keepLines/>
        <w:ind w:firstLine="709"/>
        <w:jc w:val="center"/>
      </w:pPr>
      <w:r>
        <w:rPr>
          <w:b/>
          <w:bCs/>
        </w:rPr>
        <w:t>2.1. Права и обязанности Исполнителя</w:t>
      </w:r>
    </w:p>
    <w:p w:rsidR="00470485" w:rsidRDefault="00470485" w:rsidP="00DB0EB0">
      <w:pPr>
        <w:numPr>
          <w:ilvl w:val="2"/>
          <w:numId w:val="24"/>
        </w:numPr>
        <w:tabs>
          <w:tab w:val="clear" w:pos="141"/>
          <w:tab w:val="left" w:pos="142"/>
        </w:tabs>
        <w:suppressAutoHyphens/>
        <w:ind w:left="0" w:firstLine="709"/>
        <w:jc w:val="both"/>
      </w:pPr>
      <w:r>
        <w:t xml:space="preserve">Предоставлять возможность Заказчику ознакомиться с: Уставом Организации, дополнительными образовательными программами, лицензией </w:t>
      </w:r>
      <w:r>
        <w:br/>
        <w:t>на осуществление образовательной деятельности, другими документами, регламентирующими осуществление образовательной деятельности Организацией.</w:t>
      </w:r>
    </w:p>
    <w:p w:rsidR="00470485" w:rsidRDefault="00470485" w:rsidP="00DB0EB0">
      <w:pPr>
        <w:numPr>
          <w:ilvl w:val="2"/>
          <w:numId w:val="24"/>
        </w:numPr>
        <w:tabs>
          <w:tab w:val="clear" w:pos="141"/>
          <w:tab w:val="left" w:pos="142"/>
          <w:tab w:val="left" w:pos="639"/>
        </w:tabs>
        <w:suppressAutoHyphens/>
        <w:ind w:left="0" w:firstLine="709"/>
        <w:jc w:val="both"/>
      </w:pPr>
      <w:r>
        <w:t xml:space="preserve">Зачислить </w:t>
      </w:r>
      <w:proofErr w:type="gramStart"/>
      <w:r>
        <w:t>Обучающегося</w:t>
      </w:r>
      <w:proofErr w:type="gramEnd"/>
      <w:r>
        <w:t xml:space="preserve"> на</w:t>
      </w:r>
      <w:r w:rsidR="003B1FC8">
        <w:t xml:space="preserve"> дополнительную общеобразовательную программу</w:t>
      </w:r>
      <w:r>
        <w:t xml:space="preserve"> (отдельную часть дополнительной общеобразовательной программы) _____________________________________________________________________________,  </w:t>
      </w:r>
    </w:p>
    <w:p w:rsidR="00470485" w:rsidRDefault="00470485" w:rsidP="00470485">
      <w:pPr>
        <w:tabs>
          <w:tab w:val="left" w:pos="142"/>
          <w:tab w:val="left" w:pos="639"/>
        </w:tabs>
      </w:pPr>
      <w:r>
        <w:t xml:space="preserve">    </w:t>
      </w:r>
      <w:r>
        <w:rPr>
          <w:sz w:val="20"/>
          <w:szCs w:val="20"/>
        </w:rPr>
        <w:t>(наименование образовательной программы, части общеобразовательной программы)</w:t>
      </w:r>
    </w:p>
    <w:p w:rsidR="00470485" w:rsidRDefault="00470485" w:rsidP="00470485">
      <w:pPr>
        <w:tabs>
          <w:tab w:val="left" w:pos="142"/>
          <w:tab w:val="left" w:pos="639"/>
        </w:tabs>
      </w:pPr>
      <w:r>
        <w:t>форма обучения ____________________.</w:t>
      </w:r>
    </w:p>
    <w:p w:rsidR="00470485" w:rsidRDefault="00470485" w:rsidP="00DB0EB0">
      <w:pPr>
        <w:numPr>
          <w:ilvl w:val="2"/>
          <w:numId w:val="24"/>
        </w:numPr>
        <w:tabs>
          <w:tab w:val="clear" w:pos="141"/>
          <w:tab w:val="left" w:pos="142"/>
          <w:tab w:val="left" w:pos="639"/>
        </w:tabs>
        <w:suppressAutoHyphens/>
        <w:ind w:left="0" w:firstLine="709"/>
        <w:jc w:val="both"/>
      </w:pPr>
      <w:r>
        <w:t xml:space="preserve">Обеспечивать защиту прав </w:t>
      </w:r>
      <w:proofErr w:type="gramStart"/>
      <w:r>
        <w:t>Обучающегося</w:t>
      </w:r>
      <w:proofErr w:type="gramEnd"/>
      <w:r>
        <w:t xml:space="preserve"> в соответствии </w:t>
      </w:r>
      <w:r>
        <w:br/>
        <w:t>с законодательством.</w:t>
      </w:r>
    </w:p>
    <w:p w:rsidR="00470485" w:rsidRDefault="00470485" w:rsidP="00DB0EB0">
      <w:pPr>
        <w:numPr>
          <w:ilvl w:val="2"/>
          <w:numId w:val="24"/>
        </w:numPr>
        <w:tabs>
          <w:tab w:val="clear" w:pos="141"/>
          <w:tab w:val="left" w:pos="142"/>
          <w:tab w:val="left" w:pos="639"/>
        </w:tabs>
        <w:suppressAutoHyphens/>
        <w:ind w:left="0" w:firstLine="709"/>
        <w:jc w:val="both"/>
      </w:pPr>
      <w:r>
        <w:t xml:space="preserve"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</w:t>
      </w:r>
      <w:r>
        <w:br/>
        <w:t>его способностей.</w:t>
      </w:r>
    </w:p>
    <w:p w:rsidR="00470485" w:rsidRDefault="00470485" w:rsidP="00DB0EB0">
      <w:pPr>
        <w:numPr>
          <w:ilvl w:val="2"/>
          <w:numId w:val="24"/>
        </w:numPr>
        <w:tabs>
          <w:tab w:val="clear" w:pos="141"/>
          <w:tab w:val="left" w:pos="142"/>
          <w:tab w:val="left" w:pos="639"/>
        </w:tabs>
        <w:suppressAutoHyphens/>
        <w:ind w:left="0" w:firstLine="709"/>
        <w:jc w:val="both"/>
        <w:rPr>
          <w:spacing w:val="-4"/>
        </w:rPr>
      </w:pPr>
      <w: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470485" w:rsidRDefault="00470485" w:rsidP="00DB0EB0">
      <w:pPr>
        <w:numPr>
          <w:ilvl w:val="2"/>
          <w:numId w:val="24"/>
        </w:numPr>
        <w:tabs>
          <w:tab w:val="clear" w:pos="141"/>
          <w:tab w:val="left" w:pos="142"/>
          <w:tab w:val="left" w:pos="639"/>
        </w:tabs>
        <w:suppressAutoHyphens/>
        <w:ind w:left="0" w:firstLine="709"/>
        <w:jc w:val="both"/>
      </w:pPr>
      <w:r>
        <w:rPr>
          <w:spacing w:val="-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также предоставлять оснащение, соответствующее обязательным нормам </w:t>
      </w:r>
      <w:r>
        <w:rPr>
          <w:spacing w:val="-4"/>
        </w:rPr>
        <w:br/>
        <w:t>и правилам, предъявляемым к образовательному процессу.</w:t>
      </w:r>
    </w:p>
    <w:p w:rsidR="00470485" w:rsidRDefault="00470485" w:rsidP="00DB0EB0">
      <w:pPr>
        <w:numPr>
          <w:ilvl w:val="2"/>
          <w:numId w:val="24"/>
        </w:numPr>
        <w:tabs>
          <w:tab w:val="clear" w:pos="141"/>
          <w:tab w:val="left" w:pos="142"/>
          <w:tab w:val="left" w:pos="639"/>
        </w:tabs>
        <w:suppressAutoHyphens/>
        <w:ind w:left="0" w:firstLine="709"/>
        <w:jc w:val="both"/>
      </w:pPr>
      <w:r>
        <w:t>Гарантировать предоставление образовательной услуги в полном объеме согласно учебному плану.</w:t>
      </w:r>
    </w:p>
    <w:p w:rsidR="00470485" w:rsidRDefault="00470485" w:rsidP="00DB0EB0">
      <w:pPr>
        <w:numPr>
          <w:ilvl w:val="2"/>
          <w:numId w:val="24"/>
        </w:numPr>
        <w:tabs>
          <w:tab w:val="clear" w:pos="141"/>
          <w:tab w:val="left" w:pos="142"/>
          <w:tab w:val="left" w:pos="639"/>
        </w:tabs>
        <w:suppressAutoHyphens/>
        <w:ind w:left="0" w:firstLine="709"/>
        <w:jc w:val="both"/>
      </w:pPr>
      <w: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:rsidR="00470485" w:rsidRDefault="00470485" w:rsidP="00DB0EB0">
      <w:pPr>
        <w:numPr>
          <w:ilvl w:val="2"/>
          <w:numId w:val="24"/>
        </w:numPr>
        <w:tabs>
          <w:tab w:val="clear" w:pos="141"/>
          <w:tab w:val="left" w:pos="142"/>
          <w:tab w:val="left" w:pos="639"/>
        </w:tabs>
        <w:suppressAutoHyphens/>
        <w:ind w:left="0" w:firstLine="709"/>
        <w:jc w:val="both"/>
      </w:pPr>
      <w:r>
        <w:t>Осуществлять подготовку к участию Обучающегося в соревнованиях, конкурсах и олимпиадах различного уровня.</w:t>
      </w:r>
    </w:p>
    <w:p w:rsidR="00470485" w:rsidRDefault="00470485" w:rsidP="00DB0EB0">
      <w:pPr>
        <w:numPr>
          <w:ilvl w:val="2"/>
          <w:numId w:val="24"/>
        </w:numPr>
        <w:tabs>
          <w:tab w:val="clear" w:pos="141"/>
          <w:tab w:val="left" w:pos="142"/>
          <w:tab w:val="left" w:pos="639"/>
        </w:tabs>
        <w:suppressAutoHyphens/>
        <w:ind w:left="0" w:firstLine="709"/>
        <w:jc w:val="both"/>
      </w:pPr>
      <w:r>
        <w:t xml:space="preserve">Сохранять место за </w:t>
      </w:r>
      <w:proofErr w:type="gramStart"/>
      <w:r>
        <w:t>Обучающимся</w:t>
      </w:r>
      <w:proofErr w:type="gramEnd"/>
      <w:r>
        <w:t xml:space="preserve"> в случае его болезни, лечения, карантина </w:t>
      </w:r>
      <w:r>
        <w:br/>
        <w:t>и других случаях пропуска занятий по уважительной причине.</w:t>
      </w:r>
    </w:p>
    <w:p w:rsidR="00470485" w:rsidRDefault="00470485" w:rsidP="00DB0EB0">
      <w:pPr>
        <w:numPr>
          <w:ilvl w:val="2"/>
          <w:numId w:val="24"/>
        </w:numPr>
        <w:tabs>
          <w:tab w:val="clear" w:pos="141"/>
          <w:tab w:val="left" w:pos="142"/>
          <w:tab w:val="left" w:pos="639"/>
        </w:tabs>
        <w:suppressAutoHyphens/>
        <w:ind w:left="0" w:firstLine="709"/>
        <w:jc w:val="both"/>
      </w:pPr>
      <w:r>
        <w:t xml:space="preserve">Направить в адрес Заказчика уведомление о возникновении обстоятельств, препятствующих оказанию услуги в очной форме, в течение двух рабочих дней после </w:t>
      </w:r>
      <w:r>
        <w:br/>
        <w:t>их возникновения.</w:t>
      </w:r>
    </w:p>
    <w:p w:rsidR="00470485" w:rsidRDefault="00470485" w:rsidP="00DB0EB0">
      <w:pPr>
        <w:numPr>
          <w:ilvl w:val="2"/>
          <w:numId w:val="24"/>
        </w:numPr>
        <w:tabs>
          <w:tab w:val="clear" w:pos="141"/>
          <w:tab w:val="left" w:pos="142"/>
          <w:tab w:val="left" w:pos="639"/>
        </w:tabs>
        <w:suppressAutoHyphens/>
        <w:ind w:left="0" w:firstLine="709"/>
        <w:jc w:val="both"/>
        <w:rPr>
          <w:b/>
          <w:bCs/>
        </w:rPr>
      </w:pPr>
      <w:r>
        <w:lastRenderedPageBreak/>
        <w:t xml:space="preserve">В случае, предусмотренном п. </w:t>
      </w:r>
      <w:r>
        <w:fldChar w:fldCharType="begin"/>
      </w:r>
      <w:r>
        <w:instrText xml:space="preserve"> REF _Ref48143975 \n \h </w:instrText>
      </w:r>
      <w:r>
        <w:fldChar w:fldCharType="separate"/>
      </w:r>
      <w:r>
        <w:t xml:space="preserve">Ошибка: источник </w:t>
      </w:r>
      <w:proofErr w:type="spellStart"/>
      <w:r>
        <w:t>перёкрестной</w:t>
      </w:r>
      <w:proofErr w:type="spellEnd"/>
      <w:r>
        <w:t xml:space="preserve"> ссылки не найден</w:t>
      </w:r>
      <w:r>
        <w:fldChar w:fldCharType="end"/>
      </w:r>
      <w:r w:rsidR="0035581E">
        <w:t>,</w:t>
      </w:r>
      <w:r>
        <w:t xml:space="preserve"> предложить </w:t>
      </w:r>
      <w:proofErr w:type="gramStart"/>
      <w:r>
        <w:t>Обучающемуся</w:t>
      </w:r>
      <w:proofErr w:type="gramEnd"/>
      <w:r>
        <w:t xml:space="preserve"> оказание образовательной услуги по программе, указанной в п. 2.1.2, или аналогичной общеобразовательной программе той же направленности в дистанционной форме.</w:t>
      </w:r>
    </w:p>
    <w:p w:rsidR="00470485" w:rsidRDefault="00470485" w:rsidP="00470485">
      <w:pPr>
        <w:keepNext/>
        <w:keepLines/>
        <w:spacing w:line="100" w:lineRule="atLeast"/>
        <w:rPr>
          <w:kern w:val="1"/>
        </w:rPr>
      </w:pPr>
      <w:r>
        <w:rPr>
          <w:b/>
          <w:bCs/>
        </w:rPr>
        <w:t>2.2. Исполнитель вправе:</w:t>
      </w:r>
    </w:p>
    <w:p w:rsidR="00470485" w:rsidRDefault="00470485" w:rsidP="00DB0EB0">
      <w:pPr>
        <w:numPr>
          <w:ilvl w:val="2"/>
          <w:numId w:val="13"/>
        </w:numPr>
        <w:tabs>
          <w:tab w:val="left" w:pos="142"/>
          <w:tab w:val="left" w:pos="639"/>
        </w:tabs>
        <w:suppressAutoHyphens/>
        <w:spacing w:line="100" w:lineRule="atLeast"/>
        <w:ind w:left="0" w:firstLine="709"/>
        <w:jc w:val="both"/>
        <w:rPr>
          <w:kern w:val="1"/>
        </w:rPr>
      </w:pPr>
      <w:r>
        <w:rPr>
          <w:kern w:val="1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470485" w:rsidRDefault="00470485" w:rsidP="00DB0EB0">
      <w:pPr>
        <w:numPr>
          <w:ilvl w:val="2"/>
          <w:numId w:val="13"/>
        </w:numPr>
        <w:tabs>
          <w:tab w:val="left" w:pos="142"/>
          <w:tab w:val="left" w:pos="639"/>
        </w:tabs>
        <w:suppressAutoHyphens/>
        <w:spacing w:line="100" w:lineRule="atLeast"/>
        <w:ind w:left="0" w:firstLine="709"/>
        <w:jc w:val="both"/>
        <w:rPr>
          <w:kern w:val="1"/>
        </w:rPr>
      </w:pPr>
      <w:r>
        <w:rPr>
          <w:kern w:val="1"/>
        </w:rPr>
        <w:t xml:space="preserve">Устанавливать режим работы Организации (расписание занятий, </w:t>
      </w:r>
      <w:r>
        <w:rPr>
          <w:kern w:val="1"/>
        </w:rPr>
        <w:br/>
        <w:t>их сменность, продолжительность учебной недели и т.д.) в соответствии с Уставом.</w:t>
      </w:r>
    </w:p>
    <w:p w:rsidR="00470485" w:rsidRDefault="00470485" w:rsidP="00DB0EB0">
      <w:pPr>
        <w:numPr>
          <w:ilvl w:val="2"/>
          <w:numId w:val="13"/>
        </w:numPr>
        <w:tabs>
          <w:tab w:val="left" w:pos="142"/>
          <w:tab w:val="left" w:pos="639"/>
        </w:tabs>
        <w:suppressAutoHyphens/>
        <w:spacing w:line="100" w:lineRule="atLeast"/>
        <w:ind w:left="0" w:firstLine="709"/>
        <w:jc w:val="both"/>
        <w:rPr>
          <w:kern w:val="1"/>
        </w:rPr>
      </w:pPr>
      <w:r>
        <w:rPr>
          <w:kern w:val="1"/>
        </w:rPr>
        <w:t xml:space="preserve">Поощрять Обучающегося или применять меры дисциплинарного взыскания </w:t>
      </w:r>
      <w:r>
        <w:rPr>
          <w:kern w:val="1"/>
        </w:rPr>
        <w:br/>
        <w:t>в соответствии с Уставом и Правилами внутреннего распорядка Организации.</w:t>
      </w:r>
    </w:p>
    <w:p w:rsidR="00470485" w:rsidRDefault="00470485" w:rsidP="00DB0EB0">
      <w:pPr>
        <w:numPr>
          <w:ilvl w:val="2"/>
          <w:numId w:val="13"/>
        </w:numPr>
        <w:tabs>
          <w:tab w:val="left" w:pos="142"/>
          <w:tab w:val="left" w:pos="639"/>
        </w:tabs>
        <w:suppressAutoHyphens/>
        <w:spacing w:line="100" w:lineRule="atLeast"/>
        <w:ind w:left="0" w:firstLine="709"/>
        <w:jc w:val="both"/>
        <w:rPr>
          <w:b/>
          <w:bCs/>
        </w:rPr>
      </w:pPr>
      <w:r>
        <w:rPr>
          <w:kern w:val="1"/>
        </w:rPr>
        <w:t xml:space="preserve">Привлекать Заказчика к ответственности в случае причинения Организации имущественного </w:t>
      </w:r>
      <w:proofErr w:type="gramStart"/>
      <w:r>
        <w:rPr>
          <w:kern w:val="1"/>
        </w:rPr>
        <w:t>вреда</w:t>
      </w:r>
      <w:proofErr w:type="gramEnd"/>
      <w:r>
        <w:rPr>
          <w:kern w:val="1"/>
        </w:rPr>
        <w:t xml:space="preserve"> по вине Обучающегося в соответствии с действующим законодательством.</w:t>
      </w:r>
    </w:p>
    <w:p w:rsidR="00470485" w:rsidRDefault="00470485" w:rsidP="00470485">
      <w:pPr>
        <w:keepNext/>
        <w:keepLines/>
        <w:tabs>
          <w:tab w:val="left" w:pos="142"/>
        </w:tabs>
        <w:spacing w:line="100" w:lineRule="atLeast"/>
        <w:ind w:firstLine="709"/>
        <w:rPr>
          <w:kern w:val="1"/>
        </w:rPr>
      </w:pPr>
      <w:r>
        <w:rPr>
          <w:b/>
          <w:bCs/>
        </w:rPr>
        <w:t>2.3. Заказчик (Обучающийся) обязан:</w:t>
      </w:r>
    </w:p>
    <w:p w:rsidR="00470485" w:rsidRDefault="00470485" w:rsidP="00DB0EB0">
      <w:pPr>
        <w:numPr>
          <w:ilvl w:val="2"/>
          <w:numId w:val="20"/>
        </w:numPr>
        <w:tabs>
          <w:tab w:val="left" w:pos="-5103"/>
          <w:tab w:val="left" w:pos="142"/>
        </w:tabs>
        <w:suppressAutoHyphens/>
        <w:spacing w:line="100" w:lineRule="atLeast"/>
        <w:ind w:left="0" w:firstLine="709"/>
        <w:jc w:val="both"/>
        <w:rPr>
          <w:kern w:val="1"/>
        </w:rPr>
      </w:pPr>
      <w:r>
        <w:rPr>
          <w:kern w:val="1"/>
        </w:rPr>
        <w:t>Соблюдать Правила внутреннего распорядка Организации и следовать Уставу Организации.</w:t>
      </w:r>
    </w:p>
    <w:p w:rsidR="00470485" w:rsidRDefault="00470485" w:rsidP="00DB0EB0">
      <w:pPr>
        <w:numPr>
          <w:ilvl w:val="2"/>
          <w:numId w:val="20"/>
        </w:numPr>
        <w:tabs>
          <w:tab w:val="left" w:pos="-5103"/>
          <w:tab w:val="left" w:pos="142"/>
        </w:tabs>
        <w:suppressAutoHyphens/>
        <w:spacing w:line="100" w:lineRule="atLeast"/>
        <w:ind w:left="0" w:firstLine="709"/>
        <w:jc w:val="both"/>
        <w:rPr>
          <w:kern w:val="1"/>
        </w:rPr>
      </w:pPr>
      <w:r>
        <w:rPr>
          <w:kern w:val="1"/>
        </w:rPr>
        <w:t>Обеспечивать посещение занятий в соответствии с утвержденным расписанием.</w:t>
      </w:r>
    </w:p>
    <w:p w:rsidR="00470485" w:rsidRDefault="00470485" w:rsidP="00DB0EB0">
      <w:pPr>
        <w:numPr>
          <w:ilvl w:val="2"/>
          <w:numId w:val="20"/>
        </w:numPr>
        <w:tabs>
          <w:tab w:val="left" w:pos="-5103"/>
          <w:tab w:val="left" w:pos="142"/>
        </w:tabs>
        <w:suppressAutoHyphens/>
        <w:spacing w:line="100" w:lineRule="atLeast"/>
        <w:ind w:left="0" w:firstLine="709"/>
        <w:jc w:val="both"/>
        <w:rPr>
          <w:kern w:val="1"/>
        </w:rPr>
      </w:pPr>
      <w:r>
        <w:rPr>
          <w:kern w:val="1"/>
        </w:rPr>
        <w:t xml:space="preserve">Обеспечивать Обучающегося необходимыми средствами </w:t>
      </w:r>
      <w:proofErr w:type="gramStart"/>
      <w:r>
        <w:rPr>
          <w:kern w:val="1"/>
        </w:rPr>
        <w:t>обучения</w:t>
      </w:r>
      <w:proofErr w:type="gramEnd"/>
      <w:r>
        <w:rPr>
          <w:kern w:val="1"/>
        </w:rPr>
        <w:t xml:space="preserve"> </w:t>
      </w:r>
      <w:r>
        <w:rPr>
          <w:kern w:val="1"/>
        </w:rPr>
        <w:br/>
        <w:t>по дополнительным общеобразовательным программам.</w:t>
      </w:r>
    </w:p>
    <w:p w:rsidR="00470485" w:rsidRDefault="00470485" w:rsidP="00DB0EB0">
      <w:pPr>
        <w:numPr>
          <w:ilvl w:val="2"/>
          <w:numId w:val="20"/>
        </w:numPr>
        <w:tabs>
          <w:tab w:val="left" w:pos="-5103"/>
          <w:tab w:val="left" w:pos="142"/>
        </w:tabs>
        <w:suppressAutoHyphens/>
        <w:spacing w:line="100" w:lineRule="atLeast"/>
        <w:ind w:left="0" w:firstLine="709"/>
        <w:jc w:val="both"/>
        <w:rPr>
          <w:kern w:val="1"/>
        </w:rPr>
      </w:pPr>
      <w:r>
        <w:rPr>
          <w:kern w:val="1"/>
        </w:rPr>
        <w:t>Своевременно информировать педагогических работников о болезни ребенка или возможном отсутствии.</w:t>
      </w:r>
    </w:p>
    <w:p w:rsidR="00470485" w:rsidRDefault="00470485" w:rsidP="00DB0EB0">
      <w:pPr>
        <w:numPr>
          <w:ilvl w:val="2"/>
          <w:numId w:val="20"/>
        </w:numPr>
        <w:tabs>
          <w:tab w:val="left" w:pos="-5103"/>
          <w:tab w:val="left" w:pos="142"/>
        </w:tabs>
        <w:suppressAutoHyphens/>
        <w:spacing w:line="100" w:lineRule="atLeast"/>
        <w:ind w:left="0" w:firstLine="709"/>
        <w:jc w:val="both"/>
        <w:rPr>
          <w:b/>
          <w:bCs/>
          <w:kern w:val="1"/>
        </w:rPr>
      </w:pPr>
      <w:r>
        <w:rPr>
          <w:kern w:val="1"/>
        </w:rPr>
        <w:t xml:space="preserve">Извещать педагогических работников о сопровождающих в Организацию </w:t>
      </w:r>
      <w:r>
        <w:rPr>
          <w:kern w:val="1"/>
        </w:rPr>
        <w:br/>
        <w:t xml:space="preserve">и домой </w:t>
      </w:r>
      <w:proofErr w:type="gramStart"/>
      <w:r>
        <w:rPr>
          <w:kern w:val="1"/>
        </w:rPr>
        <w:t>Обучающегося</w:t>
      </w:r>
      <w:proofErr w:type="gramEnd"/>
      <w:r>
        <w:rPr>
          <w:kern w:val="1"/>
        </w:rPr>
        <w:t xml:space="preserve">. В случае самостоятельного следования Обучающегося </w:t>
      </w:r>
      <w:r>
        <w:rPr>
          <w:kern w:val="1"/>
        </w:rPr>
        <w:br/>
        <w:t>в Организацию и домой, ответственность за жизнь и здоровье ребенка во время следования его по маршруту несет Заказчик.</w:t>
      </w:r>
    </w:p>
    <w:p w:rsidR="00470485" w:rsidRDefault="00470485" w:rsidP="00470485">
      <w:pPr>
        <w:tabs>
          <w:tab w:val="left" w:pos="-5103"/>
          <w:tab w:val="left" w:pos="142"/>
        </w:tabs>
        <w:spacing w:line="100" w:lineRule="atLeast"/>
        <w:rPr>
          <w:kern w:val="1"/>
        </w:rPr>
      </w:pPr>
      <w:r>
        <w:rPr>
          <w:b/>
          <w:bCs/>
          <w:kern w:val="1"/>
        </w:rPr>
        <w:t>2.4. Заказчик (Обучающийся) вправе:</w:t>
      </w:r>
    </w:p>
    <w:p w:rsidR="00470485" w:rsidRDefault="00470485" w:rsidP="00DB0EB0">
      <w:pPr>
        <w:numPr>
          <w:ilvl w:val="2"/>
          <w:numId w:val="17"/>
        </w:numPr>
        <w:tabs>
          <w:tab w:val="left" w:pos="-5103"/>
          <w:tab w:val="left" w:pos="142"/>
        </w:tabs>
        <w:suppressAutoHyphens/>
        <w:spacing w:line="100" w:lineRule="atLeast"/>
        <w:ind w:left="0" w:firstLine="709"/>
        <w:jc w:val="both"/>
        <w:rPr>
          <w:kern w:val="1"/>
        </w:rPr>
      </w:pPr>
      <w:r>
        <w:rPr>
          <w:kern w:val="1"/>
        </w:rPr>
        <w:t>Знакомиться с дополнительными общеобразовательными программами, технологиями и формами обучения.</w:t>
      </w:r>
    </w:p>
    <w:p w:rsidR="00470485" w:rsidRDefault="00470485" w:rsidP="00DB0EB0">
      <w:pPr>
        <w:numPr>
          <w:ilvl w:val="2"/>
          <w:numId w:val="17"/>
        </w:numPr>
        <w:tabs>
          <w:tab w:val="left" w:pos="-5103"/>
          <w:tab w:val="left" w:pos="142"/>
        </w:tabs>
        <w:suppressAutoHyphens/>
        <w:spacing w:line="100" w:lineRule="atLeast"/>
        <w:ind w:left="0" w:firstLine="709"/>
        <w:jc w:val="both"/>
        <w:rPr>
          <w:kern w:val="1"/>
        </w:rPr>
      </w:pPr>
      <w:r>
        <w:rPr>
          <w:kern w:val="1"/>
        </w:rPr>
        <w:t>Требовать предоставление информации по вопросам организации образовательного процесса.</w:t>
      </w:r>
    </w:p>
    <w:p w:rsidR="00470485" w:rsidRDefault="00470485" w:rsidP="00DB0EB0">
      <w:pPr>
        <w:numPr>
          <w:ilvl w:val="2"/>
          <w:numId w:val="17"/>
        </w:numPr>
        <w:tabs>
          <w:tab w:val="left" w:pos="-5103"/>
          <w:tab w:val="left" w:pos="142"/>
        </w:tabs>
        <w:suppressAutoHyphens/>
        <w:spacing w:line="100" w:lineRule="atLeast"/>
        <w:ind w:left="0" w:firstLine="709"/>
        <w:jc w:val="both"/>
        <w:rPr>
          <w:kern w:val="1"/>
        </w:rPr>
      </w:pPr>
      <w:r>
        <w:rPr>
          <w:kern w:val="1"/>
        </w:rPr>
        <w:t>Участвовать в управлении Организацией в соответствии с ее Уставом.</w:t>
      </w:r>
    </w:p>
    <w:p w:rsidR="00470485" w:rsidRDefault="00470485" w:rsidP="00DB0EB0">
      <w:pPr>
        <w:numPr>
          <w:ilvl w:val="2"/>
          <w:numId w:val="17"/>
        </w:numPr>
        <w:tabs>
          <w:tab w:val="left" w:pos="-5103"/>
          <w:tab w:val="left" w:pos="142"/>
        </w:tabs>
        <w:suppressAutoHyphens/>
        <w:spacing w:line="100" w:lineRule="atLeast"/>
        <w:ind w:left="0" w:firstLine="709"/>
        <w:jc w:val="both"/>
        <w:rPr>
          <w:kern w:val="1"/>
        </w:rPr>
      </w:pPr>
      <w:r>
        <w:rPr>
          <w:kern w:val="1"/>
        </w:rPr>
        <w:t xml:space="preserve">Принимать участие в организации и проведении совместных мероприятий </w:t>
      </w:r>
      <w:r>
        <w:rPr>
          <w:kern w:val="1"/>
        </w:rPr>
        <w:br/>
        <w:t>и праздников.</w:t>
      </w:r>
    </w:p>
    <w:p w:rsidR="00470485" w:rsidRDefault="00470485" w:rsidP="00DB0EB0">
      <w:pPr>
        <w:numPr>
          <w:ilvl w:val="2"/>
          <w:numId w:val="17"/>
        </w:numPr>
        <w:tabs>
          <w:tab w:val="left" w:pos="-5103"/>
          <w:tab w:val="left" w:pos="142"/>
        </w:tabs>
        <w:suppressAutoHyphens/>
        <w:spacing w:line="100" w:lineRule="atLeast"/>
        <w:ind w:left="0" w:firstLine="709"/>
        <w:jc w:val="both"/>
      </w:pPr>
      <w:r>
        <w:rPr>
          <w:kern w:val="1"/>
        </w:rPr>
        <w:t xml:space="preserve">Представлять письменное заявление о сохранении места в Организации </w:t>
      </w:r>
      <w:r>
        <w:rPr>
          <w:kern w:val="1"/>
        </w:rPr>
        <w:br/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470485" w:rsidRDefault="00470485" w:rsidP="00470485">
      <w:pPr>
        <w:tabs>
          <w:tab w:val="left" w:pos="-5103"/>
          <w:tab w:val="left" w:pos="142"/>
        </w:tabs>
        <w:ind w:left="709"/>
      </w:pPr>
    </w:p>
    <w:p w:rsidR="00470485" w:rsidRDefault="00470485" w:rsidP="00DB0EB0">
      <w:pPr>
        <w:keepNext/>
        <w:keepLines/>
        <w:numPr>
          <w:ilvl w:val="0"/>
          <w:numId w:val="10"/>
        </w:numPr>
        <w:tabs>
          <w:tab w:val="left" w:pos="142"/>
        </w:tabs>
        <w:suppressAutoHyphens/>
        <w:spacing w:line="100" w:lineRule="atLeast"/>
        <w:jc w:val="center"/>
        <w:rPr>
          <w:kern w:val="1"/>
        </w:rPr>
      </w:pPr>
      <w:r>
        <w:rPr>
          <w:b/>
          <w:bCs/>
          <w:kern w:val="1"/>
        </w:rPr>
        <w:t>Вопросы персонифицированного финансирования</w:t>
      </w:r>
    </w:p>
    <w:p w:rsidR="00470485" w:rsidRDefault="00470485" w:rsidP="00470485">
      <w:pPr>
        <w:keepNext/>
        <w:keepLines/>
        <w:tabs>
          <w:tab w:val="left" w:pos="142"/>
        </w:tabs>
        <w:spacing w:line="100" w:lineRule="atLeast"/>
        <w:ind w:left="360"/>
        <w:rPr>
          <w:kern w:val="1"/>
        </w:rPr>
      </w:pPr>
    </w:p>
    <w:p w:rsidR="00470485" w:rsidRDefault="00470485" w:rsidP="00DB0EB0">
      <w:pPr>
        <w:numPr>
          <w:ilvl w:val="1"/>
          <w:numId w:val="10"/>
        </w:numPr>
        <w:tabs>
          <w:tab w:val="left" w:pos="0"/>
          <w:tab w:val="left" w:pos="476"/>
        </w:tabs>
        <w:suppressAutoHyphens/>
        <w:spacing w:line="100" w:lineRule="atLeast"/>
        <w:ind w:left="0" w:firstLine="709"/>
        <w:jc w:val="both"/>
        <w:rPr>
          <w:kern w:val="1"/>
        </w:rPr>
      </w:pPr>
      <w:r>
        <w:rPr>
          <w:kern w:val="1"/>
        </w:rPr>
        <w:t>Номер сертификата дополнительного образования: _______________</w:t>
      </w:r>
    </w:p>
    <w:p w:rsidR="00470485" w:rsidRDefault="00470485" w:rsidP="00DB0EB0">
      <w:pPr>
        <w:numPr>
          <w:ilvl w:val="1"/>
          <w:numId w:val="10"/>
        </w:numPr>
        <w:tabs>
          <w:tab w:val="left" w:pos="0"/>
          <w:tab w:val="left" w:pos="476"/>
        </w:tabs>
        <w:suppressAutoHyphens/>
        <w:spacing w:line="100" w:lineRule="atLeast"/>
        <w:ind w:left="0" w:firstLine="709"/>
        <w:jc w:val="both"/>
        <w:rPr>
          <w:kern w:val="1"/>
        </w:rPr>
      </w:pPr>
      <w:r>
        <w:rPr>
          <w:kern w:val="1"/>
        </w:rPr>
        <w:t>Срок освоения образовательной программы \ части образовательной программы составляет ________ часов.</w:t>
      </w:r>
    </w:p>
    <w:p w:rsidR="00470485" w:rsidRDefault="00470485" w:rsidP="00DB0EB0">
      <w:pPr>
        <w:numPr>
          <w:ilvl w:val="1"/>
          <w:numId w:val="10"/>
        </w:numPr>
        <w:tabs>
          <w:tab w:val="left" w:pos="0"/>
          <w:tab w:val="left" w:pos="476"/>
        </w:tabs>
        <w:suppressAutoHyphens/>
        <w:spacing w:line="100" w:lineRule="atLeast"/>
        <w:ind w:left="0" w:firstLine="709"/>
        <w:jc w:val="both"/>
        <w:rPr>
          <w:kern w:val="1"/>
        </w:rPr>
      </w:pPr>
      <w:r>
        <w:rPr>
          <w:kern w:val="1"/>
        </w:rPr>
        <w:t>Дата начала обучения: ___/___/_______</w:t>
      </w:r>
    </w:p>
    <w:p w:rsidR="00470485" w:rsidRDefault="00470485" w:rsidP="00DB0EB0">
      <w:pPr>
        <w:numPr>
          <w:ilvl w:val="1"/>
          <w:numId w:val="10"/>
        </w:numPr>
        <w:tabs>
          <w:tab w:val="left" w:pos="0"/>
          <w:tab w:val="left" w:pos="476"/>
        </w:tabs>
        <w:suppressAutoHyphens/>
        <w:spacing w:line="100" w:lineRule="atLeast"/>
        <w:ind w:left="0" w:firstLine="709"/>
        <w:jc w:val="both"/>
        <w:rPr>
          <w:kern w:val="1"/>
        </w:rPr>
      </w:pPr>
      <w:r>
        <w:rPr>
          <w:kern w:val="1"/>
        </w:rPr>
        <w:t>Дата завершения обучения: ___/___/_______</w:t>
      </w:r>
    </w:p>
    <w:p w:rsidR="00470485" w:rsidRDefault="00470485" w:rsidP="00DB0EB0">
      <w:pPr>
        <w:numPr>
          <w:ilvl w:val="1"/>
          <w:numId w:val="10"/>
        </w:numPr>
        <w:tabs>
          <w:tab w:val="left" w:pos="0"/>
          <w:tab w:val="left" w:pos="476"/>
        </w:tabs>
        <w:suppressAutoHyphens/>
        <w:spacing w:line="100" w:lineRule="atLeast"/>
        <w:ind w:left="0" w:firstLine="709"/>
        <w:jc w:val="both"/>
        <w:rPr>
          <w:kern w:val="1"/>
        </w:rPr>
      </w:pPr>
      <w:r>
        <w:rPr>
          <w:kern w:val="1"/>
        </w:rPr>
        <w:t xml:space="preserve">Стоимость образовательной услуги за период </w:t>
      </w:r>
      <w:proofErr w:type="gramStart"/>
      <w:r>
        <w:rPr>
          <w:kern w:val="1"/>
        </w:rPr>
        <w:t>с даты начала</w:t>
      </w:r>
      <w:proofErr w:type="gramEnd"/>
      <w:r>
        <w:rPr>
          <w:kern w:val="1"/>
        </w:rPr>
        <w:t xml:space="preserve"> обучения до даты завершения обучения составляет _____________.</w:t>
      </w:r>
    </w:p>
    <w:p w:rsidR="00470485" w:rsidRDefault="00470485" w:rsidP="00DB0EB0">
      <w:pPr>
        <w:numPr>
          <w:ilvl w:val="1"/>
          <w:numId w:val="10"/>
        </w:numPr>
        <w:tabs>
          <w:tab w:val="left" w:pos="0"/>
          <w:tab w:val="left" w:pos="476"/>
        </w:tabs>
        <w:suppressAutoHyphens/>
        <w:spacing w:line="100" w:lineRule="atLeast"/>
        <w:ind w:left="0" w:firstLine="709"/>
        <w:jc w:val="both"/>
        <w:rPr>
          <w:kern w:val="1"/>
        </w:rPr>
      </w:pPr>
      <w:proofErr w:type="gramStart"/>
      <w:r>
        <w:rPr>
          <w:kern w:val="1"/>
        </w:rPr>
        <w:t>Оказание Исполнителем образовательной услуги является для обучающегося бесплатным, и оплачивается из бюджета муниципального образован</w:t>
      </w:r>
      <w:r w:rsidR="00946EB0">
        <w:rPr>
          <w:kern w:val="1"/>
        </w:rPr>
        <w:t xml:space="preserve">ия </w:t>
      </w:r>
      <w:r>
        <w:rPr>
          <w:kern w:val="1"/>
        </w:rPr>
        <w:t xml:space="preserve">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Обучающегося. </w:t>
      </w:r>
      <w:proofErr w:type="gramEnd"/>
    </w:p>
    <w:p w:rsidR="00470485" w:rsidRDefault="00470485" w:rsidP="00DB0EB0">
      <w:pPr>
        <w:numPr>
          <w:ilvl w:val="1"/>
          <w:numId w:val="10"/>
        </w:numPr>
        <w:tabs>
          <w:tab w:val="left" w:pos="0"/>
          <w:tab w:val="left" w:pos="476"/>
        </w:tabs>
        <w:suppressAutoHyphens/>
        <w:spacing w:line="100" w:lineRule="atLeast"/>
        <w:ind w:left="0" w:firstLine="709"/>
        <w:jc w:val="both"/>
        <w:rPr>
          <w:kern w:val="1"/>
        </w:rPr>
      </w:pPr>
      <w:r>
        <w:rPr>
          <w:kern w:val="1"/>
        </w:rPr>
        <w:lastRenderedPageBreak/>
        <w:t xml:space="preserve">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470485" w:rsidRDefault="00470485" w:rsidP="00DB0EB0">
      <w:pPr>
        <w:numPr>
          <w:ilvl w:val="1"/>
          <w:numId w:val="10"/>
        </w:numPr>
        <w:tabs>
          <w:tab w:val="left" w:pos="0"/>
          <w:tab w:val="left" w:pos="476"/>
        </w:tabs>
        <w:suppressAutoHyphens/>
        <w:spacing w:line="100" w:lineRule="atLeast"/>
        <w:ind w:left="0" w:firstLine="709"/>
        <w:jc w:val="both"/>
        <w:rPr>
          <w:kern w:val="1"/>
        </w:rPr>
      </w:pPr>
      <w:r>
        <w:rPr>
          <w:kern w:val="1"/>
        </w:rPr>
        <w:t>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месяце.</w:t>
      </w:r>
    </w:p>
    <w:p w:rsidR="00470485" w:rsidRDefault="00470485" w:rsidP="00470485">
      <w:pPr>
        <w:tabs>
          <w:tab w:val="left" w:pos="476"/>
        </w:tabs>
        <w:spacing w:line="100" w:lineRule="atLeast"/>
        <w:ind w:left="709"/>
        <w:rPr>
          <w:kern w:val="1"/>
        </w:rPr>
      </w:pPr>
    </w:p>
    <w:p w:rsidR="00470485" w:rsidRDefault="00470485" w:rsidP="00DB0EB0">
      <w:pPr>
        <w:keepNext/>
        <w:keepLines/>
        <w:numPr>
          <w:ilvl w:val="0"/>
          <w:numId w:val="10"/>
        </w:numPr>
        <w:tabs>
          <w:tab w:val="left" w:pos="142"/>
        </w:tabs>
        <w:suppressAutoHyphens/>
        <w:spacing w:line="100" w:lineRule="atLeast"/>
        <w:jc w:val="center"/>
        <w:rPr>
          <w:kern w:val="1"/>
        </w:rPr>
      </w:pPr>
      <w:r>
        <w:rPr>
          <w:b/>
          <w:bCs/>
          <w:kern w:val="1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470485" w:rsidRDefault="00470485" w:rsidP="00470485">
      <w:pPr>
        <w:keepNext/>
        <w:keepLines/>
        <w:tabs>
          <w:tab w:val="left" w:pos="142"/>
        </w:tabs>
        <w:spacing w:line="100" w:lineRule="atLeast"/>
        <w:ind w:left="360"/>
        <w:rPr>
          <w:kern w:val="1"/>
        </w:rPr>
      </w:pPr>
    </w:p>
    <w:p w:rsidR="00470485" w:rsidRDefault="00470485" w:rsidP="00DB0EB0">
      <w:pPr>
        <w:numPr>
          <w:ilvl w:val="1"/>
          <w:numId w:val="10"/>
        </w:numPr>
        <w:tabs>
          <w:tab w:val="left" w:pos="0"/>
          <w:tab w:val="left" w:pos="142"/>
        </w:tabs>
        <w:suppressAutoHyphens/>
        <w:spacing w:line="100" w:lineRule="atLeast"/>
        <w:ind w:left="0" w:firstLine="709"/>
        <w:jc w:val="both"/>
        <w:rPr>
          <w:kern w:val="1"/>
        </w:rPr>
      </w:pPr>
      <w:r>
        <w:rPr>
          <w:kern w:val="1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70485" w:rsidRDefault="00470485" w:rsidP="00DB0EB0">
      <w:pPr>
        <w:numPr>
          <w:ilvl w:val="1"/>
          <w:numId w:val="10"/>
        </w:numPr>
        <w:tabs>
          <w:tab w:val="left" w:pos="0"/>
          <w:tab w:val="left" w:pos="142"/>
        </w:tabs>
        <w:suppressAutoHyphens/>
        <w:spacing w:line="100" w:lineRule="atLeast"/>
        <w:ind w:left="0" w:firstLine="709"/>
        <w:jc w:val="both"/>
        <w:rPr>
          <w:kern w:val="1"/>
        </w:rPr>
      </w:pPr>
      <w:r>
        <w:rPr>
          <w:kern w:val="1"/>
        </w:rPr>
        <w:t xml:space="preserve">Все споры между Исполнителем и Заказчиком решаются путем переговоров, </w:t>
      </w:r>
      <w:r>
        <w:rPr>
          <w:kern w:val="1"/>
        </w:rPr>
        <w:br/>
        <w:t>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470485" w:rsidRDefault="00470485" w:rsidP="00470485">
      <w:pPr>
        <w:tabs>
          <w:tab w:val="left" w:pos="142"/>
        </w:tabs>
        <w:spacing w:line="100" w:lineRule="atLeast"/>
        <w:ind w:left="709"/>
        <w:rPr>
          <w:kern w:val="1"/>
        </w:rPr>
      </w:pPr>
    </w:p>
    <w:p w:rsidR="00470485" w:rsidRDefault="00470485" w:rsidP="00DB0EB0">
      <w:pPr>
        <w:numPr>
          <w:ilvl w:val="0"/>
          <w:numId w:val="10"/>
        </w:numPr>
        <w:tabs>
          <w:tab w:val="left" w:pos="142"/>
        </w:tabs>
        <w:suppressAutoHyphens/>
        <w:spacing w:line="100" w:lineRule="atLeast"/>
        <w:jc w:val="center"/>
        <w:rPr>
          <w:kern w:val="1"/>
        </w:rPr>
      </w:pPr>
      <w:r>
        <w:rPr>
          <w:b/>
          <w:bCs/>
          <w:kern w:val="1"/>
        </w:rPr>
        <w:t>Основания изменения и расторжения договора</w:t>
      </w:r>
    </w:p>
    <w:p w:rsidR="00470485" w:rsidRDefault="00470485" w:rsidP="00470485">
      <w:pPr>
        <w:tabs>
          <w:tab w:val="left" w:pos="142"/>
        </w:tabs>
        <w:spacing w:line="100" w:lineRule="atLeast"/>
        <w:ind w:left="360"/>
        <w:rPr>
          <w:kern w:val="1"/>
        </w:rPr>
      </w:pPr>
    </w:p>
    <w:p w:rsidR="00470485" w:rsidRDefault="00470485" w:rsidP="00DB0EB0">
      <w:pPr>
        <w:numPr>
          <w:ilvl w:val="1"/>
          <w:numId w:val="10"/>
        </w:numPr>
        <w:tabs>
          <w:tab w:val="left" w:pos="0"/>
          <w:tab w:val="left" w:pos="142"/>
        </w:tabs>
        <w:suppressAutoHyphens/>
        <w:spacing w:line="100" w:lineRule="atLeast"/>
        <w:ind w:left="0" w:firstLine="709"/>
        <w:jc w:val="both"/>
        <w:rPr>
          <w:kern w:val="1"/>
        </w:rPr>
      </w:pPr>
      <w:r>
        <w:rPr>
          <w:kern w:val="1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470485" w:rsidRDefault="00470485" w:rsidP="00DB0EB0">
      <w:pPr>
        <w:numPr>
          <w:ilvl w:val="1"/>
          <w:numId w:val="10"/>
        </w:numPr>
        <w:tabs>
          <w:tab w:val="left" w:pos="0"/>
          <w:tab w:val="left" w:pos="142"/>
        </w:tabs>
        <w:suppressAutoHyphens/>
        <w:spacing w:line="100" w:lineRule="atLeast"/>
        <w:ind w:left="0" w:firstLine="709"/>
        <w:jc w:val="both"/>
        <w:rPr>
          <w:kern w:val="1"/>
        </w:rPr>
      </w:pPr>
      <w:r>
        <w:rPr>
          <w:kern w:val="1"/>
        </w:rPr>
        <w:t xml:space="preserve">Настоящий </w:t>
      </w:r>
      <w:proofErr w:type="gramStart"/>
      <w:r>
        <w:rPr>
          <w:kern w:val="1"/>
        </w:rPr>
        <w:t>Договор</w:t>
      </w:r>
      <w:proofErr w:type="gramEnd"/>
      <w:r>
        <w:rPr>
          <w:kern w:val="1"/>
        </w:rPr>
        <w:t xml:space="preserve"> может быть расторгнут по соглашению Сторон. </w:t>
      </w:r>
      <w:r>
        <w:rPr>
          <w:kern w:val="1"/>
        </w:rPr>
        <w:br/>
        <w:t xml:space="preserve">По инициативе Исполнителя </w:t>
      </w:r>
      <w:proofErr w:type="gramStart"/>
      <w:r>
        <w:rPr>
          <w:kern w:val="1"/>
        </w:rPr>
        <w:t>Договор</w:t>
      </w:r>
      <w:proofErr w:type="gramEnd"/>
      <w:r>
        <w:rPr>
          <w:kern w:val="1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70485" w:rsidRDefault="00470485" w:rsidP="00DB0EB0">
      <w:pPr>
        <w:numPr>
          <w:ilvl w:val="1"/>
          <w:numId w:val="10"/>
        </w:numPr>
        <w:tabs>
          <w:tab w:val="left" w:pos="0"/>
          <w:tab w:val="left" w:pos="142"/>
        </w:tabs>
        <w:suppressAutoHyphens/>
        <w:spacing w:line="100" w:lineRule="atLeast"/>
        <w:ind w:left="0" w:firstLine="709"/>
        <w:jc w:val="both"/>
        <w:rPr>
          <w:kern w:val="1"/>
        </w:rPr>
      </w:pPr>
      <w:r>
        <w:rPr>
          <w:kern w:val="1"/>
        </w:rPr>
        <w:t xml:space="preserve">По инициативе Организации </w:t>
      </w:r>
      <w:proofErr w:type="gramStart"/>
      <w:r>
        <w:rPr>
          <w:kern w:val="1"/>
        </w:rPr>
        <w:t>Договор</w:t>
      </w:r>
      <w:proofErr w:type="gramEnd"/>
      <w:r>
        <w:rPr>
          <w:kern w:val="1"/>
        </w:rPr>
        <w:t xml:space="preserve"> может быть расторгнут в следующих случаях:</w:t>
      </w:r>
    </w:p>
    <w:p w:rsidR="00470485" w:rsidRDefault="00470485" w:rsidP="00DB0EB0">
      <w:pPr>
        <w:numPr>
          <w:ilvl w:val="2"/>
          <w:numId w:val="10"/>
        </w:numPr>
        <w:tabs>
          <w:tab w:val="left" w:pos="142"/>
        </w:tabs>
        <w:suppressAutoHyphens/>
        <w:spacing w:line="100" w:lineRule="atLeast"/>
        <w:ind w:left="0" w:firstLine="709"/>
        <w:rPr>
          <w:kern w:val="1"/>
        </w:rPr>
      </w:pPr>
      <w:r>
        <w:rPr>
          <w:kern w:val="1"/>
        </w:rPr>
        <w:t>отсутствие медицинского документа о состоянии здоровья обучающегося;</w:t>
      </w:r>
    </w:p>
    <w:p w:rsidR="00470485" w:rsidRDefault="00470485" w:rsidP="00DB0EB0">
      <w:pPr>
        <w:numPr>
          <w:ilvl w:val="2"/>
          <w:numId w:val="10"/>
        </w:numPr>
        <w:tabs>
          <w:tab w:val="left" w:pos="142"/>
        </w:tabs>
        <w:suppressAutoHyphens/>
        <w:spacing w:line="100" w:lineRule="atLeast"/>
        <w:ind w:left="0" w:firstLine="709"/>
        <w:rPr>
          <w:kern w:val="1"/>
        </w:rPr>
      </w:pPr>
      <w:r>
        <w:rPr>
          <w:kern w:val="1"/>
        </w:rPr>
        <w:t xml:space="preserve">невыполнение учебного плана </w:t>
      </w:r>
      <w:proofErr w:type="gramStart"/>
      <w:r>
        <w:rPr>
          <w:kern w:val="1"/>
        </w:rPr>
        <w:t>обучающимся</w:t>
      </w:r>
      <w:proofErr w:type="gramEnd"/>
      <w:r>
        <w:rPr>
          <w:kern w:val="1"/>
        </w:rPr>
        <w:t xml:space="preserve">; </w:t>
      </w:r>
    </w:p>
    <w:p w:rsidR="00470485" w:rsidRDefault="00470485" w:rsidP="00DB0EB0">
      <w:pPr>
        <w:numPr>
          <w:ilvl w:val="2"/>
          <w:numId w:val="10"/>
        </w:numPr>
        <w:tabs>
          <w:tab w:val="left" w:pos="142"/>
        </w:tabs>
        <w:suppressAutoHyphens/>
        <w:spacing w:line="100" w:lineRule="atLeast"/>
        <w:ind w:left="0" w:firstLine="709"/>
        <w:rPr>
          <w:kern w:val="1"/>
        </w:rPr>
      </w:pPr>
      <w:r>
        <w:rPr>
          <w:kern w:val="1"/>
        </w:rPr>
        <w:t xml:space="preserve">окончание полного курса освоения образовательной программы; </w:t>
      </w:r>
    </w:p>
    <w:p w:rsidR="00470485" w:rsidRDefault="00470485" w:rsidP="00DB0EB0">
      <w:pPr>
        <w:numPr>
          <w:ilvl w:val="2"/>
          <w:numId w:val="10"/>
        </w:numPr>
        <w:tabs>
          <w:tab w:val="left" w:pos="142"/>
        </w:tabs>
        <w:suppressAutoHyphens/>
        <w:spacing w:line="100" w:lineRule="atLeast"/>
        <w:ind w:left="0" w:firstLine="709"/>
        <w:rPr>
          <w:kern w:val="1"/>
        </w:rPr>
      </w:pPr>
      <w:r>
        <w:rPr>
          <w:kern w:val="1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470485" w:rsidRDefault="00470485" w:rsidP="00DB0EB0">
      <w:pPr>
        <w:numPr>
          <w:ilvl w:val="2"/>
          <w:numId w:val="10"/>
        </w:numPr>
        <w:tabs>
          <w:tab w:val="left" w:pos="142"/>
        </w:tabs>
        <w:suppressAutoHyphens/>
        <w:spacing w:line="100" w:lineRule="atLeast"/>
        <w:ind w:left="0" w:firstLine="709"/>
        <w:rPr>
          <w:kern w:val="1"/>
        </w:rPr>
      </w:pPr>
      <w:r>
        <w:rPr>
          <w:kern w:val="1"/>
        </w:rPr>
        <w:t>нарушение Правил внутреннего распорядка Организации;</w:t>
      </w:r>
    </w:p>
    <w:p w:rsidR="00470485" w:rsidRDefault="00470485" w:rsidP="00DB0EB0">
      <w:pPr>
        <w:numPr>
          <w:ilvl w:val="2"/>
          <w:numId w:val="10"/>
        </w:numPr>
        <w:tabs>
          <w:tab w:val="left" w:pos="142"/>
        </w:tabs>
        <w:suppressAutoHyphens/>
        <w:spacing w:line="100" w:lineRule="atLeast"/>
        <w:ind w:left="0" w:firstLine="709"/>
        <w:rPr>
          <w:kern w:val="1"/>
        </w:rPr>
      </w:pPr>
      <w:r>
        <w:rPr>
          <w:kern w:val="1"/>
        </w:rPr>
        <w:t>совершение противоправных действий и неоднократные нарушения Устава Организации.</w:t>
      </w:r>
    </w:p>
    <w:p w:rsidR="00470485" w:rsidRDefault="00470485" w:rsidP="00DB0EB0">
      <w:pPr>
        <w:numPr>
          <w:ilvl w:val="1"/>
          <w:numId w:val="10"/>
        </w:numPr>
        <w:tabs>
          <w:tab w:val="left" w:pos="142"/>
        </w:tabs>
        <w:suppressAutoHyphens/>
        <w:spacing w:line="100" w:lineRule="atLeast"/>
        <w:ind w:left="0" w:firstLine="709"/>
        <w:jc w:val="both"/>
        <w:rPr>
          <w:kern w:val="1"/>
        </w:rPr>
      </w:pPr>
      <w:r>
        <w:rPr>
          <w:kern w:val="1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470485" w:rsidRDefault="00470485" w:rsidP="00DB0EB0">
      <w:pPr>
        <w:numPr>
          <w:ilvl w:val="1"/>
          <w:numId w:val="10"/>
        </w:numPr>
        <w:tabs>
          <w:tab w:val="left" w:pos="142"/>
        </w:tabs>
        <w:suppressAutoHyphens/>
        <w:spacing w:line="100" w:lineRule="atLeast"/>
        <w:ind w:left="0" w:firstLine="709"/>
        <w:jc w:val="both"/>
        <w:rPr>
          <w:kern w:val="1"/>
        </w:rPr>
      </w:pPr>
      <w:r>
        <w:rPr>
          <w:kern w:val="1"/>
        </w:rPr>
        <w:t xml:space="preserve">При возникновении обстоятельств, препятствующих продолжению оказания образовательной услуги в очной форме, образовательные услуги по настоящему Договору могут быть оказаны в дистанционной форме в случае, если отсутствует отказ Заказчика </w:t>
      </w:r>
      <w:r>
        <w:rPr>
          <w:kern w:val="1"/>
        </w:rPr>
        <w:br/>
        <w:t>в письменной форме, и договор об образовании не расторгнут в соответствии с пунктом 105 Правил персонифицированного финансирования субъекта Российской Федерации.</w:t>
      </w:r>
    </w:p>
    <w:p w:rsidR="00470485" w:rsidRDefault="00470485" w:rsidP="00DB0EB0">
      <w:pPr>
        <w:numPr>
          <w:ilvl w:val="1"/>
          <w:numId w:val="10"/>
        </w:numPr>
        <w:tabs>
          <w:tab w:val="left" w:pos="142"/>
        </w:tabs>
        <w:suppressAutoHyphens/>
        <w:spacing w:line="100" w:lineRule="atLeast"/>
        <w:ind w:left="0" w:firstLine="709"/>
        <w:jc w:val="both"/>
        <w:rPr>
          <w:kern w:val="1"/>
        </w:rPr>
      </w:pPr>
      <w:proofErr w:type="gramStart"/>
      <w:r>
        <w:rPr>
          <w:kern w:val="1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</w:t>
      </w:r>
      <w:r w:rsidR="00DB5E65">
        <w:rPr>
          <w:kern w:val="1"/>
        </w:rPr>
        <w:t>ованного финансирования 18 лет.</w:t>
      </w:r>
      <w:proofErr w:type="gramEnd"/>
    </w:p>
    <w:p w:rsidR="00470485" w:rsidRDefault="00470485" w:rsidP="00470485">
      <w:pPr>
        <w:tabs>
          <w:tab w:val="left" w:pos="142"/>
        </w:tabs>
        <w:spacing w:line="100" w:lineRule="atLeast"/>
        <w:ind w:left="709"/>
        <w:rPr>
          <w:kern w:val="1"/>
        </w:rPr>
      </w:pPr>
    </w:p>
    <w:p w:rsidR="00470485" w:rsidRDefault="00470485" w:rsidP="00DB0EB0">
      <w:pPr>
        <w:keepNext/>
        <w:keepLines/>
        <w:numPr>
          <w:ilvl w:val="0"/>
          <w:numId w:val="10"/>
        </w:numPr>
        <w:tabs>
          <w:tab w:val="left" w:pos="142"/>
        </w:tabs>
        <w:suppressAutoHyphens/>
        <w:spacing w:line="100" w:lineRule="atLeast"/>
        <w:jc w:val="center"/>
        <w:rPr>
          <w:kern w:val="1"/>
        </w:rPr>
      </w:pPr>
      <w:r>
        <w:rPr>
          <w:b/>
          <w:bCs/>
          <w:kern w:val="1"/>
        </w:rPr>
        <w:lastRenderedPageBreak/>
        <w:t>Заключительные положения</w:t>
      </w:r>
    </w:p>
    <w:p w:rsidR="00470485" w:rsidRDefault="00470485" w:rsidP="00470485">
      <w:pPr>
        <w:keepNext/>
        <w:keepLines/>
        <w:tabs>
          <w:tab w:val="left" w:pos="142"/>
        </w:tabs>
        <w:spacing w:line="100" w:lineRule="atLeast"/>
        <w:ind w:left="360"/>
        <w:rPr>
          <w:kern w:val="1"/>
        </w:rPr>
      </w:pPr>
    </w:p>
    <w:p w:rsidR="00470485" w:rsidRDefault="00470485" w:rsidP="00DB0EB0">
      <w:pPr>
        <w:numPr>
          <w:ilvl w:val="1"/>
          <w:numId w:val="10"/>
        </w:numPr>
        <w:tabs>
          <w:tab w:val="left" w:pos="0"/>
          <w:tab w:val="left" w:pos="142"/>
          <w:tab w:val="left" w:pos="490"/>
        </w:tabs>
        <w:suppressAutoHyphens/>
        <w:spacing w:line="100" w:lineRule="atLeast"/>
        <w:ind w:left="0" w:firstLine="709"/>
        <w:jc w:val="both"/>
        <w:rPr>
          <w:kern w:val="1"/>
        </w:rPr>
      </w:pPr>
      <w:proofErr w:type="gramStart"/>
      <w:r>
        <w:rPr>
          <w:kern w:val="1"/>
        </w:rPr>
        <w:t xml:space="preserve">Настоящий Договор может быть заключен как в бумажной, </w:t>
      </w:r>
      <w:r>
        <w:rPr>
          <w:kern w:val="1"/>
        </w:rPr>
        <w:br/>
        <w:t>так и в электронной формах и подписан уполномоченным представителем Заказчика, в том числе простой электронной подписью посредством информационно-телекоммуникационных сетей общего пользования и АИС «Навигатор».</w:t>
      </w:r>
      <w:proofErr w:type="gramEnd"/>
    </w:p>
    <w:p w:rsidR="00470485" w:rsidRDefault="00470485" w:rsidP="00DB0EB0">
      <w:pPr>
        <w:numPr>
          <w:ilvl w:val="1"/>
          <w:numId w:val="10"/>
        </w:numPr>
        <w:tabs>
          <w:tab w:val="left" w:pos="0"/>
          <w:tab w:val="left" w:pos="142"/>
          <w:tab w:val="left" w:pos="490"/>
        </w:tabs>
        <w:suppressAutoHyphens/>
        <w:spacing w:line="100" w:lineRule="atLeast"/>
        <w:ind w:left="0" w:firstLine="709"/>
        <w:jc w:val="both"/>
        <w:rPr>
          <w:kern w:val="1"/>
        </w:rPr>
      </w:pPr>
      <w:r>
        <w:rPr>
          <w:kern w:val="1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470485" w:rsidRDefault="00470485" w:rsidP="00DB0EB0">
      <w:pPr>
        <w:numPr>
          <w:ilvl w:val="1"/>
          <w:numId w:val="10"/>
        </w:numPr>
        <w:tabs>
          <w:tab w:val="left" w:pos="0"/>
          <w:tab w:val="left" w:pos="142"/>
          <w:tab w:val="left" w:pos="490"/>
        </w:tabs>
        <w:suppressAutoHyphens/>
        <w:spacing w:line="100" w:lineRule="atLeast"/>
        <w:ind w:left="0" w:firstLine="709"/>
        <w:jc w:val="both"/>
        <w:rPr>
          <w:kern w:val="1"/>
        </w:rPr>
      </w:pPr>
      <w:r>
        <w:rPr>
          <w:kern w:val="1"/>
        </w:rPr>
        <w:t xml:space="preserve">Под периодом предоставления образовательных услуг (периодом обучения) понимается промежуток времени с даты издания </w:t>
      </w:r>
      <w:proofErr w:type="gramStart"/>
      <w:r>
        <w:rPr>
          <w:kern w:val="1"/>
        </w:rPr>
        <w:t>приказа</w:t>
      </w:r>
      <w:proofErr w:type="gramEnd"/>
      <w:r>
        <w:rPr>
          <w:kern w:val="1"/>
        </w:rPr>
        <w:t xml:space="preserve"> о зачислении Обучающегося </w:t>
      </w:r>
      <w:r>
        <w:rPr>
          <w:kern w:val="1"/>
        </w:rPr>
        <w:br/>
        <w:t xml:space="preserve">в Организацию, до даты издания приказа об окончании обучения или отчисления </w:t>
      </w:r>
      <w:r>
        <w:rPr>
          <w:kern w:val="1"/>
        </w:rPr>
        <w:br/>
        <w:t>из его из Организации.</w:t>
      </w:r>
    </w:p>
    <w:p w:rsidR="00470485" w:rsidRDefault="00470485" w:rsidP="00DB0EB0">
      <w:pPr>
        <w:numPr>
          <w:ilvl w:val="1"/>
          <w:numId w:val="10"/>
        </w:numPr>
        <w:tabs>
          <w:tab w:val="left" w:pos="0"/>
          <w:tab w:val="left" w:pos="142"/>
          <w:tab w:val="left" w:pos="490"/>
        </w:tabs>
        <w:suppressAutoHyphens/>
        <w:spacing w:line="100" w:lineRule="atLeast"/>
        <w:ind w:left="0" w:firstLine="709"/>
        <w:jc w:val="both"/>
        <w:rPr>
          <w:kern w:val="1"/>
        </w:rPr>
      </w:pPr>
      <w:r>
        <w:rPr>
          <w:kern w:val="1"/>
        </w:rPr>
        <w:t xml:space="preserve">Стороны по взаимному согласию вправе дополнить настоящий Договор иными условиями. Изменения и дополнения настоящего Договора могут производиться как в бумажной, так и в электронной </w:t>
      </w:r>
      <w:proofErr w:type="gramStart"/>
      <w:r>
        <w:rPr>
          <w:kern w:val="1"/>
        </w:rPr>
        <w:t>формах</w:t>
      </w:r>
      <w:proofErr w:type="gramEnd"/>
      <w:r>
        <w:rPr>
          <w:kern w:val="1"/>
        </w:rPr>
        <w:t xml:space="preserve"> и подписываться уполномоченными представителями Сторон, в том числе простой электронной подписью посредством информационно-телекоммуникационных сетей общего пользования и АИС «Навигатор».</w:t>
      </w:r>
    </w:p>
    <w:p w:rsidR="00470485" w:rsidRDefault="00470485" w:rsidP="00DB0EB0">
      <w:pPr>
        <w:numPr>
          <w:ilvl w:val="1"/>
          <w:numId w:val="10"/>
        </w:numPr>
        <w:tabs>
          <w:tab w:val="left" w:pos="0"/>
          <w:tab w:val="left" w:pos="142"/>
          <w:tab w:val="left" w:pos="490"/>
        </w:tabs>
        <w:suppressAutoHyphens/>
        <w:spacing w:line="100" w:lineRule="atLeast"/>
        <w:ind w:left="0" w:firstLine="709"/>
        <w:jc w:val="both"/>
        <w:rPr>
          <w:bCs/>
          <w:kern w:val="1"/>
        </w:rPr>
      </w:pPr>
      <w:r>
        <w:rPr>
          <w:kern w:val="1"/>
        </w:rPr>
        <w:t xml:space="preserve">Настоящий Договор составлен в 2-х экземплярах, по одному для каждой </w:t>
      </w:r>
      <w:r>
        <w:rPr>
          <w:kern w:val="1"/>
        </w:rPr>
        <w:br/>
        <w:t xml:space="preserve">из сторон. Оба экземпляра имеют одинаковую юридическую силу. </w:t>
      </w:r>
    </w:p>
    <w:p w:rsidR="00470485" w:rsidRDefault="00470485" w:rsidP="00DB0EB0">
      <w:pPr>
        <w:numPr>
          <w:ilvl w:val="1"/>
          <w:numId w:val="10"/>
        </w:numPr>
        <w:tabs>
          <w:tab w:val="left" w:pos="0"/>
          <w:tab w:val="left" w:pos="142"/>
          <w:tab w:val="left" w:pos="490"/>
        </w:tabs>
        <w:suppressAutoHyphens/>
        <w:spacing w:line="100" w:lineRule="atLeast"/>
        <w:ind w:left="0" w:firstLine="709"/>
        <w:jc w:val="both"/>
      </w:pPr>
      <w:r>
        <w:rPr>
          <w:bCs/>
          <w:kern w:val="1"/>
        </w:rPr>
        <w:t>Договор действует до полного исполнения обязатель</w:t>
      </w:r>
      <w:proofErr w:type="gramStart"/>
      <w:r>
        <w:rPr>
          <w:bCs/>
          <w:kern w:val="1"/>
        </w:rPr>
        <w:t>ств Ст</w:t>
      </w:r>
      <w:proofErr w:type="gramEnd"/>
      <w:r>
        <w:rPr>
          <w:bCs/>
          <w:kern w:val="1"/>
        </w:rPr>
        <w:t>оронами.</w:t>
      </w:r>
    </w:p>
    <w:p w:rsidR="00470485" w:rsidRDefault="00470485" w:rsidP="00470485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ind w:firstLine="709"/>
      </w:pPr>
    </w:p>
    <w:p w:rsidR="00470485" w:rsidRDefault="00470485" w:rsidP="00470485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jc w:val="center"/>
      </w:pPr>
      <w:r>
        <w:t>7. Реквизиты и подписи Сторон</w:t>
      </w:r>
    </w:p>
    <w:p w:rsidR="00470485" w:rsidRDefault="00470485" w:rsidP="00470485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ind w:firstLine="709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36"/>
        <w:gridCol w:w="3238"/>
        <w:gridCol w:w="3238"/>
      </w:tblGrid>
      <w:tr w:rsidR="00470485" w:rsidTr="00D30362">
        <w:tc>
          <w:tcPr>
            <w:tcW w:w="3236" w:type="dxa"/>
            <w:shd w:val="clear" w:color="auto" w:fill="auto"/>
          </w:tcPr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(полное наименование и фирменное наименование</w:t>
            </w:r>
            <w:proofErr w:type="gramEnd"/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наличии) организации)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(место нахождения)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70485" w:rsidRDefault="00470485" w:rsidP="00D30362">
            <w:pPr>
              <w:widowControl w:val="0"/>
              <w:rPr>
                <w:sz w:val="20"/>
                <w:szCs w:val="20"/>
              </w:rPr>
            </w:pP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(банковские реквизиты)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3238" w:type="dxa"/>
            <w:shd w:val="clear" w:color="auto" w:fill="auto"/>
          </w:tcPr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 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(при наличии)/наименование юридического лица)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рождения)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(место нахождения/</w:t>
            </w:r>
            <w:proofErr w:type="gramEnd"/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жительства)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(паспорт: серия, номер, когда и кем выдан)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3238" w:type="dxa"/>
            <w:shd w:val="clear" w:color="auto" w:fill="auto"/>
          </w:tcPr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Обучающийся 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(фамилия, имя, отчество</w:t>
            </w:r>
            <w:proofErr w:type="gramEnd"/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наличии))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70485" w:rsidRDefault="00470485" w:rsidP="00D30362">
            <w:pPr>
              <w:widowControl w:val="0"/>
              <w:rPr>
                <w:sz w:val="20"/>
                <w:szCs w:val="20"/>
              </w:rPr>
            </w:pP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рождения)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 места жительства)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(паспорт: серия, номер, когда и кем выдан)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(телефон)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  <w:p w:rsidR="00470485" w:rsidRDefault="00470485" w:rsidP="00D30362">
            <w:pPr>
              <w:widowControl w:val="0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470485" w:rsidRDefault="00470485" w:rsidP="00470485">
      <w:pPr>
        <w:pStyle w:val="afff2"/>
        <w:ind w:firstLine="0"/>
      </w:pPr>
    </w:p>
    <w:p w:rsidR="00470485" w:rsidRDefault="00470485" w:rsidP="00470485">
      <w:pPr>
        <w:pStyle w:val="afff2"/>
        <w:ind w:firstLine="0"/>
      </w:pPr>
    </w:p>
    <w:p w:rsidR="00470485" w:rsidRDefault="00470485" w:rsidP="00470485">
      <w:pPr>
        <w:pStyle w:val="afff2"/>
        <w:ind w:firstLine="0"/>
      </w:pPr>
    </w:p>
    <w:p w:rsidR="00470485" w:rsidRDefault="00470485" w:rsidP="00470485">
      <w:pPr>
        <w:pStyle w:val="afff2"/>
        <w:ind w:firstLine="0"/>
      </w:pPr>
    </w:p>
    <w:p w:rsidR="00470485" w:rsidRDefault="00470485" w:rsidP="00470485">
      <w:pPr>
        <w:pStyle w:val="afff2"/>
        <w:ind w:firstLine="0"/>
      </w:pPr>
    </w:p>
    <w:p w:rsidR="00470485" w:rsidRDefault="00470485" w:rsidP="00470485">
      <w:pPr>
        <w:pStyle w:val="afff2"/>
        <w:ind w:firstLine="0"/>
      </w:pPr>
    </w:p>
    <w:p w:rsidR="00470485" w:rsidRDefault="00470485" w:rsidP="00470485">
      <w:pPr>
        <w:pStyle w:val="afff2"/>
        <w:ind w:firstLine="0"/>
      </w:pPr>
    </w:p>
    <w:p w:rsidR="00470485" w:rsidRDefault="00470485" w:rsidP="00470485">
      <w:pPr>
        <w:pStyle w:val="afff2"/>
        <w:ind w:firstLine="0"/>
      </w:pPr>
    </w:p>
    <w:p w:rsidR="00470485" w:rsidRDefault="00470485" w:rsidP="00470485">
      <w:pPr>
        <w:pStyle w:val="afff2"/>
        <w:ind w:firstLine="0"/>
      </w:pPr>
    </w:p>
    <w:p w:rsidR="00470485" w:rsidRDefault="00470485" w:rsidP="00470485">
      <w:pPr>
        <w:pStyle w:val="afff2"/>
        <w:ind w:firstLine="0"/>
      </w:pPr>
    </w:p>
    <w:p w:rsidR="00470485" w:rsidRDefault="00470485" w:rsidP="00470485">
      <w:pPr>
        <w:pStyle w:val="afff2"/>
        <w:ind w:firstLine="0"/>
      </w:pPr>
    </w:p>
    <w:p w:rsidR="00470485" w:rsidRDefault="00470485" w:rsidP="00470485">
      <w:pPr>
        <w:pStyle w:val="afff2"/>
        <w:ind w:firstLine="0"/>
      </w:pPr>
    </w:p>
    <w:p w:rsidR="00470485" w:rsidRDefault="00470485" w:rsidP="00470485">
      <w:pPr>
        <w:pStyle w:val="afff2"/>
        <w:ind w:firstLine="0"/>
      </w:pPr>
    </w:p>
    <w:p w:rsidR="00470485" w:rsidRDefault="00470485" w:rsidP="00470485">
      <w:pPr>
        <w:pStyle w:val="afff2"/>
        <w:ind w:firstLine="0"/>
      </w:pPr>
    </w:p>
    <w:p w:rsidR="00470485" w:rsidRDefault="00470485" w:rsidP="00470485">
      <w:pPr>
        <w:pStyle w:val="afff2"/>
        <w:ind w:firstLine="0"/>
      </w:pPr>
    </w:p>
    <w:p w:rsidR="00470485" w:rsidRDefault="00470485" w:rsidP="00470485">
      <w:pPr>
        <w:pStyle w:val="afff2"/>
        <w:ind w:firstLine="0"/>
      </w:pPr>
    </w:p>
    <w:p w:rsidR="00470485" w:rsidRDefault="00470485" w:rsidP="00470485">
      <w:pPr>
        <w:pStyle w:val="afff2"/>
        <w:ind w:firstLine="0"/>
      </w:pPr>
    </w:p>
    <w:p w:rsidR="00470485" w:rsidRDefault="00470485" w:rsidP="00470485">
      <w:pPr>
        <w:pStyle w:val="afff2"/>
        <w:ind w:firstLine="0"/>
      </w:pPr>
    </w:p>
    <w:p w:rsidR="00470485" w:rsidRDefault="00470485" w:rsidP="00470485">
      <w:pPr>
        <w:pStyle w:val="afff2"/>
        <w:ind w:firstLine="0"/>
      </w:pPr>
    </w:p>
    <w:p w:rsidR="00470485" w:rsidRDefault="00470485" w:rsidP="00470485">
      <w:pPr>
        <w:pStyle w:val="afff2"/>
        <w:ind w:firstLine="0"/>
      </w:pPr>
    </w:p>
    <w:p w:rsidR="00470485" w:rsidRDefault="00470485" w:rsidP="00470485">
      <w:pPr>
        <w:sectPr w:rsidR="00470485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1906" w:h="16838"/>
          <w:pgMar w:top="765" w:right="1134" w:bottom="1134" w:left="1276" w:header="709" w:footer="709" w:gutter="0"/>
          <w:cols w:space="720"/>
          <w:docGrid w:linePitch="600" w:charSpace="24576"/>
        </w:sectPr>
      </w:pPr>
    </w:p>
    <w:p w:rsidR="00470485" w:rsidRDefault="00470485" w:rsidP="00470485">
      <w:pPr>
        <w:pStyle w:val="afff2"/>
        <w:ind w:firstLine="0"/>
      </w:pPr>
    </w:p>
    <w:p w:rsidR="00470485" w:rsidRDefault="00470485" w:rsidP="00470485">
      <w:pPr>
        <w:pStyle w:val="afffff5"/>
        <w:spacing w:after="0"/>
        <w:ind w:left="9781"/>
        <w:jc w:val="left"/>
        <w:rPr>
          <w:b w:val="0"/>
          <w:szCs w:val="24"/>
        </w:rPr>
      </w:pPr>
      <w:bookmarkStart w:id="102" w:name="__RefHeading___Toc83023835"/>
      <w:bookmarkEnd w:id="102"/>
      <w:r>
        <w:rPr>
          <w:b w:val="0"/>
          <w:bCs w:val="0"/>
          <w:szCs w:val="24"/>
        </w:rPr>
        <w:t>Приложение № 8</w:t>
      </w:r>
    </w:p>
    <w:p w:rsidR="00470485" w:rsidRDefault="008D42AB" w:rsidP="00470485">
      <w:pPr>
        <w:pStyle w:val="affff0"/>
        <w:spacing w:after="0" w:line="240" w:lineRule="auto"/>
        <w:ind w:left="9781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к</w:t>
      </w:r>
      <w:r w:rsidR="00470485">
        <w:rPr>
          <w:b w:val="0"/>
          <w:bCs/>
          <w:szCs w:val="24"/>
        </w:rPr>
        <w:t xml:space="preserve"> Административному регламенту предоставления Муниципальной услуги </w:t>
      </w:r>
    </w:p>
    <w:p w:rsidR="00470485" w:rsidRDefault="00470485" w:rsidP="00AD1BD9">
      <w:pPr>
        <w:pStyle w:val="affff0"/>
        <w:spacing w:after="0" w:line="240" w:lineRule="auto"/>
        <w:ind w:left="9781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«</w:t>
      </w:r>
      <w:r w:rsidR="00E35C43">
        <w:rPr>
          <w:b w:val="0"/>
          <w:bCs/>
          <w:szCs w:val="24"/>
        </w:rPr>
        <w:t>Запись</w:t>
      </w:r>
      <w:r w:rsidR="00AD1BD9">
        <w:rPr>
          <w:b w:val="0"/>
          <w:bCs/>
          <w:szCs w:val="24"/>
        </w:rPr>
        <w:t xml:space="preserve"> на </w:t>
      </w:r>
      <w:proofErr w:type="gramStart"/>
      <w:r w:rsidR="00AD1BD9">
        <w:rPr>
          <w:b w:val="0"/>
          <w:bCs/>
          <w:szCs w:val="24"/>
        </w:rPr>
        <w:t>обучение</w:t>
      </w:r>
      <w:proofErr w:type="gramEnd"/>
      <w:r w:rsidR="00AD1BD9">
        <w:rPr>
          <w:b w:val="0"/>
          <w:bCs/>
          <w:szCs w:val="24"/>
        </w:rPr>
        <w:t xml:space="preserve"> по дополнительной общеобразовательной программе» </w:t>
      </w:r>
    </w:p>
    <w:p w:rsidR="00470485" w:rsidRDefault="00470485" w:rsidP="00470485">
      <w:pPr>
        <w:keepNext/>
        <w:ind w:left="709"/>
        <w:jc w:val="center"/>
        <w:rPr>
          <w:b/>
          <w:bCs/>
        </w:rPr>
      </w:pPr>
      <w:bookmarkStart w:id="103" w:name="__RefHeading___Toc83023836"/>
      <w:bookmarkEnd w:id="103"/>
    </w:p>
    <w:p w:rsidR="00470485" w:rsidRPr="005567D8" w:rsidRDefault="00470485" w:rsidP="00470485">
      <w:pPr>
        <w:keepNext/>
        <w:ind w:left="709"/>
        <w:jc w:val="center"/>
        <w:rPr>
          <w:b/>
        </w:rPr>
      </w:pPr>
      <w:r w:rsidRPr="005567D8">
        <w:rPr>
          <w:b/>
          <w:bCs/>
        </w:rPr>
        <w:t>Описание документов, необходимых для предоставления Муниципальной услуги</w:t>
      </w:r>
    </w:p>
    <w:p w:rsidR="00470485" w:rsidRDefault="00470485" w:rsidP="00470485">
      <w:pPr>
        <w:ind w:firstLine="540"/>
        <w:jc w:val="center"/>
      </w:pPr>
    </w:p>
    <w:p w:rsidR="00470485" w:rsidRDefault="00470485" w:rsidP="00470485">
      <w:pPr>
        <w:ind w:firstLine="540"/>
        <w:jc w:val="center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12"/>
        <w:gridCol w:w="2696"/>
        <w:gridCol w:w="6095"/>
        <w:gridCol w:w="3979"/>
      </w:tblGrid>
      <w:tr w:rsidR="00470485" w:rsidRPr="00B22365" w:rsidTr="00D30362">
        <w:trPr>
          <w:trHeight w:val="838"/>
          <w:tblHeader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  <w:jc w:val="center"/>
            </w:pPr>
            <w:r w:rsidRPr="00B22365">
              <w:t>Класс документа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  <w:jc w:val="center"/>
            </w:pPr>
            <w:r w:rsidRPr="00B22365">
              <w:t>Виды документа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  <w:jc w:val="center"/>
            </w:pPr>
            <w:r w:rsidRPr="00B22365">
              <w:t>Общие описания документов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  <w:jc w:val="center"/>
            </w:pPr>
            <w:r w:rsidRPr="00B22365">
              <w:t>При подаче через ЕПГУ (РПГУ)</w:t>
            </w:r>
          </w:p>
          <w:p w:rsidR="00470485" w:rsidRPr="00B22365" w:rsidRDefault="00470485" w:rsidP="00D30362">
            <w:pPr>
              <w:spacing w:line="100" w:lineRule="atLeast"/>
              <w:ind w:firstLine="709"/>
              <w:jc w:val="center"/>
            </w:pPr>
          </w:p>
        </w:tc>
      </w:tr>
      <w:tr w:rsidR="00470485" w:rsidRPr="00B22365" w:rsidTr="00D30362">
        <w:trPr>
          <w:trHeight w:val="291"/>
          <w:tblHeader/>
        </w:trPr>
        <w:tc>
          <w:tcPr>
            <w:tcW w:w="14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  <w:jc w:val="center"/>
            </w:pPr>
            <w:r w:rsidRPr="00B22365">
              <w:rPr>
                <w:b/>
              </w:rPr>
              <w:t xml:space="preserve">Документы, предоставляемые Заявителем </w:t>
            </w:r>
          </w:p>
        </w:tc>
      </w:tr>
      <w:tr w:rsidR="00470485" w:rsidRPr="00B22365" w:rsidTr="00D30362">
        <w:trPr>
          <w:trHeight w:val="563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Запрос о предоставлении Муниципальной услуги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 xml:space="preserve">Запрос должен быть оформлен по форме, указанной </w:t>
            </w:r>
            <w:r w:rsidRPr="00B22365">
              <w:br/>
              <w:t xml:space="preserve">в Приложении 1 к Административному регламенту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При подаче заполняется электронная форма Запроса</w:t>
            </w:r>
          </w:p>
        </w:tc>
      </w:tr>
      <w:tr w:rsidR="00470485" w:rsidRPr="00B22365" w:rsidTr="00D30362">
        <w:trPr>
          <w:trHeight w:val="1415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Документ, удостоверяющий личность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 xml:space="preserve">Паспорт гражданина Российской Федерации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 xml:space="preserve">Паспорт должен быть оформлен в соответствии </w:t>
            </w:r>
            <w:r w:rsidRPr="00B22365">
              <w:br/>
              <w:t xml:space="preserve">с постановлением Правительства Российской Федерации от 08.07.1997 № 828 «Об утверждении Положения </w:t>
            </w:r>
            <w:r w:rsidRPr="00B22365">
              <w:br/>
              <w:t>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Указываются реквизиты документа в электронной форме Запроса (только для РПГУ)</w:t>
            </w:r>
          </w:p>
          <w:p w:rsidR="00470485" w:rsidRPr="00B22365" w:rsidRDefault="00470485" w:rsidP="00D30362">
            <w:pPr>
              <w:spacing w:line="100" w:lineRule="atLeast"/>
              <w:ind w:firstLine="709"/>
            </w:pPr>
          </w:p>
          <w:p w:rsidR="00470485" w:rsidRPr="00B22365" w:rsidRDefault="00470485" w:rsidP="00D30362">
            <w:pPr>
              <w:spacing w:line="100" w:lineRule="atLeast"/>
              <w:ind w:firstLine="709"/>
            </w:pPr>
          </w:p>
        </w:tc>
      </w:tr>
      <w:tr w:rsidR="00470485" w:rsidRPr="00B22365" w:rsidTr="00D30362">
        <w:trPr>
          <w:trHeight w:val="563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napToGrid w:val="0"/>
              <w:spacing w:line="100" w:lineRule="atLeas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</w:p>
        </w:tc>
      </w:tr>
    </w:tbl>
    <w:p w:rsidR="00470485" w:rsidRDefault="00470485" w:rsidP="00470485">
      <w:pPr>
        <w:sectPr w:rsidR="00470485">
          <w:headerReference w:type="even" r:id="rId47"/>
          <w:headerReference w:type="default" r:id="rId48"/>
          <w:footerReference w:type="even" r:id="rId49"/>
          <w:footerReference w:type="default" r:id="rId50"/>
          <w:headerReference w:type="first" r:id="rId51"/>
          <w:footerReference w:type="first" r:id="rId52"/>
          <w:pgSz w:w="16838" w:h="11906" w:orient="landscape"/>
          <w:pgMar w:top="1276" w:right="567" w:bottom="1134" w:left="1134" w:header="709" w:footer="709" w:gutter="0"/>
          <w:cols w:space="720"/>
          <w:titlePg/>
          <w:docGrid w:linePitch="600" w:charSpace="24576"/>
        </w:sect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12"/>
        <w:gridCol w:w="2696"/>
        <w:gridCol w:w="6095"/>
        <w:gridCol w:w="3979"/>
      </w:tblGrid>
      <w:tr w:rsidR="00470485" w:rsidTr="00D30362">
        <w:trPr>
          <w:trHeight w:val="1905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485" w:rsidRDefault="00470485" w:rsidP="00D30362">
            <w:pPr>
              <w:snapToGrid w:val="0"/>
              <w:spacing w:line="100" w:lineRule="atLeast"/>
              <w:ind w:firstLine="709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  <w:ind w:right="-107"/>
            </w:pPr>
            <w:r w:rsidRPr="00B22365"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 xml:space="preserve"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Указываются реквизиты документа в электронной форме Запроса (только для РПГУ)</w:t>
            </w:r>
          </w:p>
        </w:tc>
      </w:tr>
      <w:tr w:rsidR="00470485" w:rsidTr="00D30362">
        <w:trPr>
          <w:trHeight w:val="550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485" w:rsidRDefault="00470485" w:rsidP="00D30362">
            <w:pPr>
              <w:snapToGrid w:val="0"/>
              <w:spacing w:line="100" w:lineRule="atLeast"/>
              <w:ind w:firstLine="709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proofErr w:type="gramStart"/>
            <w:r w:rsidRPr="00B22365"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удостоверение личности офицера; удостоверение личности военнослужащего Российской Федерации; временного удостоверения, выданного взамен военного билета офицера запаса; удостоверения </w:t>
            </w:r>
            <w:r w:rsidRPr="00B22365">
              <w:lastRenderedPageBreak/>
              <w:t>гражданина, подлежащего призыву на военную службу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lastRenderedPageBreak/>
              <w:t xml:space="preserve">Формы установлены Инструкцией по обеспечению </w:t>
            </w:r>
            <w:proofErr w:type="gramStart"/>
            <w:r w:rsidRPr="00B22365">
              <w:t>функционирования системы воинского учета граждан Российской Федерации</w:t>
            </w:r>
            <w:proofErr w:type="gramEnd"/>
            <w:r w:rsidRPr="00B22365"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Указываются реквизиты документа в электронной форме Запроса (только для РПГУ)</w:t>
            </w:r>
          </w:p>
        </w:tc>
      </w:tr>
      <w:tr w:rsidR="00470485" w:rsidTr="00D30362">
        <w:trPr>
          <w:trHeight w:val="550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Default="00470485" w:rsidP="00D30362">
            <w:pPr>
              <w:snapToGrid w:val="0"/>
              <w:spacing w:line="100" w:lineRule="atLeast"/>
              <w:ind w:firstLine="709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Паспорт иностранного гражданина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 xml:space="preserve">Паспорт иностранного гражданина либо иной документ, установленный Федеральным законом от 25.07.2002 </w:t>
            </w:r>
            <w:r w:rsidRPr="00B22365">
              <w:br/>
              <w:t>№ 115-ФЗ «О правовом положении иностранных граждан в Российской Федерации»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Указываются реквизиты документа в электронной форме Запроса (только для РПГУ)</w:t>
            </w:r>
          </w:p>
        </w:tc>
      </w:tr>
      <w:tr w:rsidR="00470485" w:rsidTr="00D30362">
        <w:trPr>
          <w:trHeight w:val="550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Default="00470485" w:rsidP="00D30362">
            <w:pPr>
              <w:snapToGrid w:val="0"/>
              <w:spacing w:line="100" w:lineRule="atLeast"/>
              <w:ind w:firstLine="709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  <w:ind w:right="-107"/>
            </w:pPr>
            <w:r w:rsidRPr="00B22365"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 xml:space="preserve">Форма утверждена приказом МВД России от 21.09.2017 № 732 «О </w:t>
            </w:r>
            <w:proofErr w:type="gramStart"/>
            <w:r w:rsidRPr="00B22365">
              <w:t>свидетельстве</w:t>
            </w:r>
            <w:proofErr w:type="gramEnd"/>
            <w:r w:rsidRPr="00B22365">
              <w:t xml:space="preserve"> о рассмотрении ходатайства </w:t>
            </w:r>
            <w:r w:rsidRPr="00B22365">
              <w:br/>
              <w:t xml:space="preserve">о признании беженцем на территории Российской Федерации по существу» (вместе с «Порядком оформления, выдачи и обмена свидетельства </w:t>
            </w:r>
            <w:r w:rsidRPr="00B22365">
              <w:br/>
              <w:t>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Указываются реквизиты документа в электронной форме Запроса (только для РПГУ)</w:t>
            </w:r>
          </w:p>
        </w:tc>
      </w:tr>
      <w:tr w:rsidR="00470485" w:rsidTr="00D30362">
        <w:trPr>
          <w:trHeight w:val="550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Default="00470485" w:rsidP="00D30362">
            <w:pPr>
              <w:snapToGrid w:val="0"/>
              <w:spacing w:line="100" w:lineRule="atLeast"/>
              <w:ind w:firstLine="709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 xml:space="preserve">Образец бланка утвержден приказом МВД России </w:t>
            </w:r>
            <w:r w:rsidRPr="00B22365">
              <w:br/>
              <w:t>от 09.08.2017 № 617 «Об утверждении форм бланков вида на жительство»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Указываются реквизиты документа в электронной форме Запроса (только для РПГУ)</w:t>
            </w:r>
          </w:p>
        </w:tc>
      </w:tr>
      <w:tr w:rsidR="00470485" w:rsidTr="00D30362">
        <w:trPr>
          <w:trHeight w:val="550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Default="00470485" w:rsidP="00D30362">
            <w:pPr>
              <w:snapToGrid w:val="0"/>
              <w:spacing w:line="100" w:lineRule="atLeast"/>
              <w:ind w:firstLine="709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 xml:space="preserve">Образец бланка утвержден приказом МВД России </w:t>
            </w:r>
            <w:r w:rsidRPr="00B22365">
              <w:br/>
              <w:t>от 09.08.2017 № 617 «Об утверждении форм бланков вида на жительство»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Указываются реквизиты документа в электронной форме Запроса (только для РПГУ)</w:t>
            </w:r>
          </w:p>
        </w:tc>
      </w:tr>
      <w:tr w:rsidR="00470485" w:rsidTr="00D30362">
        <w:trPr>
          <w:trHeight w:val="550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Default="00470485" w:rsidP="00D30362">
            <w:pPr>
              <w:snapToGrid w:val="0"/>
              <w:spacing w:line="100" w:lineRule="atLeast"/>
              <w:ind w:firstLine="709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Удостоверение беженца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Указываются реквизиты документа в электронной форме Запроса (только для РПГУ)</w:t>
            </w:r>
          </w:p>
        </w:tc>
      </w:tr>
      <w:tr w:rsidR="00470485" w:rsidTr="00D30362">
        <w:trPr>
          <w:trHeight w:val="550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Default="00470485" w:rsidP="00D30362">
            <w:pPr>
              <w:snapToGrid w:val="0"/>
              <w:spacing w:line="100" w:lineRule="atLeast"/>
              <w:ind w:firstLine="709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 xml:space="preserve">Разрешение на временное проживание, </w:t>
            </w:r>
            <w:r w:rsidRPr="00B22365">
              <w:lastRenderedPageBreak/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proofErr w:type="gramStart"/>
            <w:r w:rsidRPr="00B22365">
              <w:lastRenderedPageBreak/>
              <w:t xml:space="preserve">Форма утверждена приказом МВД России от 08.06.2020 № 407 «Об утверждении Административного </w:t>
            </w:r>
            <w:r w:rsidRPr="00B22365">
              <w:lastRenderedPageBreak/>
              <w:t xml:space="preserve">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</w:t>
            </w:r>
            <w:r w:rsidRPr="00B22365">
              <w:br/>
              <w:t>в Российской Федерации, а также форм отметки и бланка документа о разрешении на временное проживание в Российской Федерации»</w:t>
            </w:r>
            <w:proofErr w:type="gramEnd"/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lastRenderedPageBreak/>
              <w:t xml:space="preserve">Указываются реквизиты документа в электронной форме Запроса </w:t>
            </w:r>
            <w:r w:rsidRPr="00B22365">
              <w:lastRenderedPageBreak/>
              <w:t>(только для РПГУ)</w:t>
            </w:r>
          </w:p>
        </w:tc>
      </w:tr>
      <w:tr w:rsidR="00470485" w:rsidTr="00D30362">
        <w:trPr>
          <w:trHeight w:val="550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Default="00470485" w:rsidP="00D30362">
            <w:pPr>
              <w:snapToGrid w:val="0"/>
              <w:spacing w:line="100" w:lineRule="atLeast"/>
              <w:ind w:firstLine="709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 xml:space="preserve">Форма справки утверждена приказом МВД России </w:t>
            </w:r>
            <w:r w:rsidRPr="00B22365">
              <w:br/>
              <w:t xml:space="preserve">от 28.09.2017 № 741 «Об утверждении Порядка оформления, выдачи и обмена свидетельства </w:t>
            </w:r>
            <w:r w:rsidRPr="00B22365">
              <w:br/>
              <w:t>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Указываются реквизиты документа в электронной форме Запроса (только для РПГУ)</w:t>
            </w:r>
          </w:p>
        </w:tc>
      </w:tr>
      <w:tr w:rsidR="00470485" w:rsidTr="00D30362">
        <w:trPr>
          <w:trHeight w:val="550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70485" w:rsidRDefault="00470485" w:rsidP="00D30362">
            <w:pPr>
              <w:snapToGrid w:val="0"/>
              <w:spacing w:line="100" w:lineRule="atLeast"/>
              <w:ind w:firstLine="709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  <w:ind w:left="-55" w:right="-107"/>
            </w:pPr>
            <w:r w:rsidRPr="00B22365"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 xml:space="preserve">Форма бланка утверждена приказом МВД России </w:t>
            </w:r>
            <w:r w:rsidRPr="00B22365">
              <w:br/>
              <w:t xml:space="preserve">от 28.09.2017 № 741 «Об утверждении Порядка оформления, выдачи и обмена свидетельства </w:t>
            </w:r>
            <w:r w:rsidRPr="00B22365">
              <w:br/>
              <w:t xml:space="preserve">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Указываются реквизиты документа в электронной форме Запроса (только для РПГУ)</w:t>
            </w:r>
          </w:p>
        </w:tc>
      </w:tr>
      <w:tr w:rsidR="00470485" w:rsidTr="00D30362">
        <w:trPr>
          <w:trHeight w:val="550"/>
        </w:trPr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Default="00470485" w:rsidP="00D30362">
            <w:pPr>
              <w:snapToGrid w:val="0"/>
              <w:spacing w:line="100" w:lineRule="atLeast"/>
              <w:ind w:firstLine="709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23" w:lineRule="atLeast"/>
            </w:pPr>
            <w:r w:rsidRPr="00B22365"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Форма утверждена приказом МВД России от 11.06.2020 № 417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Указываются реквизиты документа в электронной форме Запроса (только для РПГУ)</w:t>
            </w:r>
          </w:p>
        </w:tc>
      </w:tr>
      <w:tr w:rsidR="00470485" w:rsidTr="00D30362">
        <w:trPr>
          <w:trHeight w:val="550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Default="00470485" w:rsidP="00D30362">
            <w:pPr>
              <w:snapToGrid w:val="0"/>
              <w:spacing w:line="100" w:lineRule="atLeast"/>
              <w:ind w:firstLine="709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  <w:ind w:left="-55" w:right="-107"/>
            </w:pPr>
            <w:r w:rsidRPr="00B22365">
              <w:t xml:space="preserve">Свидетельство о рождении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 xml:space="preserve">Форма утверждена приказом Минюста России </w:t>
            </w:r>
            <w:r w:rsidRPr="00B22365">
              <w:br/>
              <w:t xml:space="preserve">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Указываются реквизиты документа в электронной форме Запроса (только для РПГУ)</w:t>
            </w:r>
          </w:p>
        </w:tc>
      </w:tr>
      <w:tr w:rsidR="00470485" w:rsidTr="00D30362">
        <w:trPr>
          <w:trHeight w:val="550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Default="00470485" w:rsidP="00D30362">
            <w:pPr>
              <w:snapToGrid w:val="0"/>
              <w:spacing w:line="100" w:lineRule="atLeast"/>
              <w:ind w:firstLine="709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  <w:ind w:left="-55" w:right="-107"/>
            </w:pPr>
            <w:r w:rsidRPr="00B22365">
              <w:t>Удостоверение вынужденного переселенца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Указываются реквизиты документа в электронной форме Запроса (только для РПГУ)</w:t>
            </w:r>
          </w:p>
        </w:tc>
      </w:tr>
      <w:tr w:rsidR="00470485" w:rsidTr="00D30362">
        <w:trPr>
          <w:trHeight w:val="550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Default="00470485" w:rsidP="00D30362">
            <w:pPr>
              <w:snapToGrid w:val="0"/>
              <w:spacing w:line="100" w:lineRule="atLeast"/>
              <w:ind w:firstLine="709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  <w:ind w:left="-55" w:right="-107"/>
            </w:pPr>
            <w:r w:rsidRPr="00B22365">
              <w:t>Дипломатический паспорт гражданина Российской Федерации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 xml:space="preserve">Оформляется в соответствии с постановлением Правительства Российской Федерации от 14.03.1997 </w:t>
            </w:r>
            <w:r w:rsidRPr="00B22365">
              <w:br/>
              <w:t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Указываются реквизиты документа в электронной форме Запроса (только для РПГУ)</w:t>
            </w:r>
          </w:p>
        </w:tc>
      </w:tr>
      <w:tr w:rsidR="00470485" w:rsidTr="00D30362">
        <w:trPr>
          <w:trHeight w:val="870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Default="00470485" w:rsidP="00D30362">
            <w:r>
              <w:t>Документ, подтверждающий  полномочия Заявителя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Доверенность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 xml:space="preserve">Доверенность должна быть оформлена в соответствии </w:t>
            </w:r>
            <w:r w:rsidRPr="00B22365">
              <w:br/>
              <w:t>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Указываются реквизиты документа в электронной форме Запроса (только для РПГУ)</w:t>
            </w:r>
          </w:p>
        </w:tc>
      </w:tr>
      <w:tr w:rsidR="00470485" w:rsidTr="00D30362">
        <w:trPr>
          <w:trHeight w:val="1278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Default="00470485" w:rsidP="00D30362">
            <w:pPr>
              <w:snapToGrid w:val="0"/>
              <w:spacing w:line="100" w:lineRule="atLeast"/>
              <w:ind w:firstLine="709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470485" w:rsidRPr="00B22365" w:rsidRDefault="00470485" w:rsidP="00D30362">
            <w:pPr>
              <w:spacing w:line="100" w:lineRule="atLeast"/>
              <w:ind w:firstLine="709"/>
            </w:pPr>
          </w:p>
          <w:p w:rsidR="00470485" w:rsidRPr="00B22365" w:rsidRDefault="00470485" w:rsidP="00D30362">
            <w:pPr>
              <w:spacing w:line="100" w:lineRule="atLeast"/>
              <w:ind w:firstLine="709"/>
            </w:pPr>
          </w:p>
          <w:p w:rsidR="00470485" w:rsidRPr="00B22365" w:rsidRDefault="00470485" w:rsidP="00D30362">
            <w:pPr>
              <w:spacing w:line="100" w:lineRule="atLeast"/>
            </w:pPr>
            <w:r w:rsidRPr="00B22365">
              <w:lastRenderedPageBreak/>
              <w:t>Опекунское удостоверение (для опекунов несовершеннолетнего и недееспособного лица);</w:t>
            </w:r>
          </w:p>
          <w:p w:rsidR="00470485" w:rsidRPr="00B22365" w:rsidRDefault="00470485" w:rsidP="00D30362">
            <w:pPr>
              <w:spacing w:line="100" w:lineRule="atLeast"/>
            </w:pPr>
            <w:r w:rsidRPr="00B22365">
              <w:t>Попечительское удостоверение (для попечителей несовершеннолетнего или ограниченно дееспособного лица)</w:t>
            </w:r>
          </w:p>
          <w:p w:rsidR="00470485" w:rsidRPr="00B22365" w:rsidRDefault="00470485" w:rsidP="00D30362">
            <w:pPr>
              <w:spacing w:line="100" w:lineRule="atLeast"/>
              <w:ind w:firstLine="709"/>
            </w:pPr>
          </w:p>
          <w:p w:rsidR="00470485" w:rsidRPr="00B22365" w:rsidRDefault="00470485" w:rsidP="00D30362">
            <w:pPr>
              <w:spacing w:line="100" w:lineRule="atLeast"/>
              <w:ind w:firstLine="709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lastRenderedPageBreak/>
              <w:t>Распорядительный акт должен содержать:</w:t>
            </w:r>
          </w:p>
          <w:p w:rsidR="00470485" w:rsidRPr="00B22365" w:rsidRDefault="00470485" w:rsidP="00D30362">
            <w:pPr>
              <w:spacing w:line="100" w:lineRule="atLeast"/>
            </w:pPr>
            <w:r w:rsidRPr="00B22365">
              <w:t xml:space="preserve">- наименование уполномоченного органа опеки </w:t>
            </w:r>
            <w:r w:rsidRPr="00B22365">
              <w:br/>
              <w:t>и попечительства;</w:t>
            </w:r>
          </w:p>
          <w:p w:rsidR="00470485" w:rsidRPr="00B22365" w:rsidRDefault="00470485" w:rsidP="00D30362">
            <w:pPr>
              <w:spacing w:line="100" w:lineRule="atLeast"/>
            </w:pPr>
            <w:r w:rsidRPr="00B22365">
              <w:t>- реквизиты распорядительного акта (дата, номер);</w:t>
            </w:r>
          </w:p>
          <w:p w:rsidR="00470485" w:rsidRPr="00B22365" w:rsidRDefault="00470485" w:rsidP="00D30362">
            <w:pPr>
              <w:spacing w:line="100" w:lineRule="atLeast"/>
            </w:pPr>
            <w:r w:rsidRPr="00B22365">
              <w:t>- фамилию, имя, отчество лица, назначенного опекуном (попечителем);</w:t>
            </w:r>
          </w:p>
          <w:p w:rsidR="00470485" w:rsidRPr="00B22365" w:rsidRDefault="00470485" w:rsidP="00D30362">
            <w:pPr>
              <w:spacing w:line="100" w:lineRule="atLeast"/>
            </w:pPr>
            <w:r w:rsidRPr="00B22365">
              <w:t>- фамилия, имя отчество лица, которому назначен опекун (попечитель);</w:t>
            </w:r>
          </w:p>
          <w:p w:rsidR="00470485" w:rsidRPr="00B22365" w:rsidRDefault="00470485" w:rsidP="00D30362">
            <w:pPr>
              <w:spacing w:line="100" w:lineRule="atLeast"/>
            </w:pPr>
            <w:r w:rsidRPr="00B22365">
              <w:t>- подпись руководителя уполномоченного органа</w:t>
            </w:r>
          </w:p>
          <w:p w:rsidR="00470485" w:rsidRPr="00B22365" w:rsidRDefault="00470485" w:rsidP="00D30362">
            <w:pPr>
              <w:spacing w:line="100" w:lineRule="atLeast"/>
            </w:pPr>
          </w:p>
          <w:p w:rsidR="00470485" w:rsidRPr="00B22365" w:rsidRDefault="00470485" w:rsidP="00D30362">
            <w:pPr>
              <w:spacing w:line="100" w:lineRule="atLeast"/>
            </w:pPr>
          </w:p>
          <w:p w:rsidR="00470485" w:rsidRPr="00B22365" w:rsidRDefault="00470485" w:rsidP="00D30362">
            <w:pPr>
              <w:spacing w:line="100" w:lineRule="atLeast"/>
            </w:pPr>
            <w:r w:rsidRPr="00B22365">
              <w:lastRenderedPageBreak/>
              <w:t>Документ должен содержать следующие сведения:</w:t>
            </w:r>
          </w:p>
          <w:p w:rsidR="00470485" w:rsidRPr="00B22365" w:rsidRDefault="00470485" w:rsidP="00D30362">
            <w:pPr>
              <w:spacing w:line="100" w:lineRule="atLeast"/>
            </w:pPr>
            <w:r w:rsidRPr="00B22365">
              <w:t>- Орган, выдавший доверенность;</w:t>
            </w:r>
          </w:p>
          <w:p w:rsidR="00470485" w:rsidRPr="00B22365" w:rsidRDefault="00470485" w:rsidP="00D30362">
            <w:pPr>
              <w:spacing w:line="100" w:lineRule="atLeast"/>
            </w:pPr>
            <w:r w:rsidRPr="00B22365">
              <w:t>- Серию и (или) номер документа;</w:t>
            </w:r>
          </w:p>
          <w:p w:rsidR="00470485" w:rsidRPr="00B22365" w:rsidRDefault="00470485" w:rsidP="00D30362">
            <w:pPr>
              <w:spacing w:line="100" w:lineRule="atLeast"/>
            </w:pPr>
            <w:r w:rsidRPr="00B22365">
              <w:t>- Ф.И.О лица, которому документ выдан;</w:t>
            </w:r>
          </w:p>
          <w:p w:rsidR="00470485" w:rsidRPr="00B22365" w:rsidRDefault="00470485" w:rsidP="00D30362">
            <w:pPr>
              <w:spacing w:line="100" w:lineRule="atLeast"/>
            </w:pPr>
            <w:r w:rsidRPr="00B22365">
              <w:t>- Ф.И.О. опекаемого (подопечного);</w:t>
            </w:r>
          </w:p>
          <w:p w:rsidR="00470485" w:rsidRPr="00B22365" w:rsidRDefault="00470485" w:rsidP="00D30362">
            <w:pPr>
              <w:spacing w:line="100" w:lineRule="atLeast"/>
            </w:pPr>
            <w:r w:rsidRPr="00B22365">
              <w:t xml:space="preserve">- Дату выдачи, подпись лица, выдавшего документ, печать. </w:t>
            </w:r>
          </w:p>
          <w:p w:rsidR="00470485" w:rsidRPr="00B22365" w:rsidRDefault="00470485" w:rsidP="00D30362">
            <w:pPr>
              <w:spacing w:line="100" w:lineRule="atLeast"/>
            </w:pPr>
            <w:r w:rsidRPr="00B22365">
              <w:t>С документом дополнительно предъявляется:</w:t>
            </w:r>
          </w:p>
          <w:p w:rsidR="00470485" w:rsidRPr="00B22365" w:rsidRDefault="00470485" w:rsidP="00D30362">
            <w:pPr>
              <w:spacing w:line="100" w:lineRule="atLeast"/>
            </w:pPr>
            <w:r w:rsidRPr="00B22365">
              <w:t>- документ, удостоверяющий личность опекуна (попечителя);</w:t>
            </w:r>
          </w:p>
          <w:p w:rsidR="00470485" w:rsidRPr="00B22365" w:rsidRDefault="00470485" w:rsidP="00D30362">
            <w:pPr>
              <w:spacing w:line="100" w:lineRule="atLeast"/>
            </w:pPr>
            <w:r w:rsidRPr="00B22365">
              <w:t xml:space="preserve">-свидетельство о рождении ребенка (в случае опеки (попечения) над несовершеннолетним); </w:t>
            </w:r>
          </w:p>
          <w:p w:rsidR="00470485" w:rsidRPr="00B22365" w:rsidRDefault="00470485" w:rsidP="00D30362">
            <w:pPr>
              <w:spacing w:line="100" w:lineRule="atLeast"/>
            </w:pPr>
            <w:r w:rsidRPr="00B22365">
              <w:t>-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lastRenderedPageBreak/>
              <w:t>Указываются реквизиты документа в электронной форме Запроса (только для РПГУ)</w:t>
            </w:r>
          </w:p>
        </w:tc>
      </w:tr>
      <w:tr w:rsidR="00470485" w:rsidTr="00D30362">
        <w:trPr>
          <w:trHeight w:val="1946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Default="00470485" w:rsidP="00D30362">
            <w:pPr>
              <w:snapToGrid w:val="0"/>
              <w:spacing w:line="100" w:lineRule="atLeast"/>
              <w:ind w:firstLine="709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 xml:space="preserve">Паспорт гражданина Российской Федерации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 xml:space="preserve">Паспорт должен быть оформлен в соответствии </w:t>
            </w:r>
            <w:r w:rsidRPr="00B22365">
              <w:br/>
              <w:t xml:space="preserve">с постановлением Правительства </w:t>
            </w:r>
          </w:p>
          <w:p w:rsidR="00470485" w:rsidRPr="00B22365" w:rsidRDefault="00470485" w:rsidP="00D30362">
            <w:pPr>
              <w:spacing w:line="100" w:lineRule="atLeast"/>
            </w:pPr>
            <w:r w:rsidRPr="00B22365">
              <w:t xml:space="preserve">Российской Федерации от 08.07.1997 № 828 </w:t>
            </w:r>
            <w:r w:rsidRPr="00B22365">
              <w:br/>
              <w:t xml:space="preserve">«Об утверждении Положения о </w:t>
            </w:r>
          </w:p>
          <w:p w:rsidR="00470485" w:rsidRPr="00B22365" w:rsidRDefault="00470485" w:rsidP="00D30362">
            <w:pPr>
              <w:spacing w:line="100" w:lineRule="atLeast"/>
            </w:pPr>
            <w:proofErr w:type="gramStart"/>
            <w:r w:rsidRPr="00B22365">
              <w:t>паспорте</w:t>
            </w:r>
            <w:proofErr w:type="gramEnd"/>
            <w:r w:rsidRPr="00B22365">
              <w:t xml:space="preserve"> гражданина Российской Федерации, образца бланка и описания паспорта </w:t>
            </w:r>
          </w:p>
          <w:p w:rsidR="00470485" w:rsidRPr="00B22365" w:rsidRDefault="00470485" w:rsidP="00D30362">
            <w:pPr>
              <w:spacing w:line="100" w:lineRule="atLeast"/>
            </w:pPr>
            <w:r w:rsidRPr="00B22365">
              <w:t>гражданина Российской Федерации»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При подаче посредством РПГУ предоставляется электронный образ документа. При подаче посредством ЕПГУ данные заполняются в поля интерактивной формы</w:t>
            </w:r>
          </w:p>
        </w:tc>
      </w:tr>
      <w:tr w:rsidR="00470485" w:rsidTr="00D30362">
        <w:trPr>
          <w:trHeight w:val="70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Default="00470485" w:rsidP="00D30362">
            <w:pPr>
              <w:spacing w:line="100" w:lineRule="atLeast"/>
            </w:pPr>
            <w:r>
              <w:t>Документ, удостоверяющий личность несовершеннолетнего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Справка о рождении ребенка на территории Российской Федерации, выданная органами записи актов гражданского состояния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 xml:space="preserve">Форма справки о рождении утверждена приказом Минюста России от 01.10.2018 № 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состояния» </w:t>
            </w:r>
          </w:p>
          <w:p w:rsidR="00470485" w:rsidRPr="00B22365" w:rsidRDefault="00470485" w:rsidP="00D30362">
            <w:pPr>
              <w:spacing w:line="100" w:lineRule="atLeast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При подаче посредством РПГУ предоставляется электронный образ документа. При подаче посредством ЕПГУ данные заполняются в поля интерактивной формы</w:t>
            </w:r>
          </w:p>
        </w:tc>
      </w:tr>
      <w:tr w:rsidR="00470485" w:rsidTr="00D30362">
        <w:trPr>
          <w:trHeight w:val="337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485" w:rsidRDefault="00470485" w:rsidP="00D30362">
            <w:pPr>
              <w:snapToGrid w:val="0"/>
              <w:spacing w:line="100" w:lineRule="atLeast"/>
              <w:ind w:firstLine="709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 xml:space="preserve">Свидетельство </w:t>
            </w:r>
            <w:r w:rsidRPr="00B22365">
              <w:br/>
            </w:r>
            <w:r w:rsidRPr="00B22365">
              <w:lastRenderedPageBreak/>
              <w:t>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lastRenderedPageBreak/>
              <w:t xml:space="preserve">Форма утверждена приказом Минюста России </w:t>
            </w:r>
            <w:r w:rsidRPr="00B22365">
              <w:br/>
            </w:r>
            <w:r w:rsidRPr="00B22365">
              <w:lastRenderedPageBreak/>
              <w:t>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lastRenderedPageBreak/>
              <w:t xml:space="preserve">При подаче посредством РПГУ </w:t>
            </w:r>
            <w:r w:rsidRPr="00B22365">
              <w:lastRenderedPageBreak/>
              <w:t>предоставляется электронный образ документа. При подаче посредством ЕПГУ данные заполняются в поля интерактивной формы</w:t>
            </w:r>
          </w:p>
        </w:tc>
      </w:tr>
      <w:tr w:rsidR="00470485" w:rsidTr="00D30362">
        <w:trPr>
          <w:trHeight w:val="337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485" w:rsidRDefault="00470485" w:rsidP="00D30362">
            <w:pPr>
              <w:snapToGrid w:val="0"/>
              <w:spacing w:line="100" w:lineRule="atLeast"/>
              <w:ind w:firstLine="709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proofErr w:type="gramStart"/>
            <w:r w:rsidRPr="00B22365">
              <w:t xml:space="preserve">Документ, подтверждающий факт рождения </w:t>
            </w:r>
            <w:r w:rsidRPr="00B22365">
              <w:br/>
              <w:t xml:space="preserve">и регистрации ребенка, выданный </w:t>
            </w:r>
            <w:r w:rsidRPr="00B22365">
              <w:br/>
              <w:t>и удостоверенный штампом «</w:t>
            </w:r>
            <w:proofErr w:type="spellStart"/>
            <w:r w:rsidRPr="00B22365">
              <w:t>апостиль</w:t>
            </w:r>
            <w:proofErr w:type="spellEnd"/>
            <w:r w:rsidRPr="00B22365">
              <w:t xml:space="preserve">» компетентным органом иностранного государства </w:t>
            </w:r>
            <w:r w:rsidRPr="00B22365">
              <w:br/>
              <w:t xml:space="preserve">с удостоверенным </w:t>
            </w:r>
            <w:r w:rsidRPr="00B22365">
              <w:br/>
              <w:t>в установленном законодательством Российской Федерации переводом на русский язык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При подаче посредством РПГУ предоставляется электронный образ документа. При подаче посредством ЕПГУ данные заполняются в поля интерактивной формы</w:t>
            </w:r>
          </w:p>
        </w:tc>
      </w:tr>
      <w:tr w:rsidR="00470485" w:rsidTr="00D30362">
        <w:trPr>
          <w:trHeight w:val="6071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485" w:rsidRDefault="00470485" w:rsidP="00D30362">
            <w:pPr>
              <w:snapToGrid w:val="0"/>
              <w:spacing w:line="100" w:lineRule="atLeast"/>
              <w:ind w:firstLine="709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 xml:space="preserve">Документ, подтверждающий факт рождения </w:t>
            </w:r>
            <w:r w:rsidRPr="00B22365">
              <w:br/>
              <w:t xml:space="preserve">и регистрации ребенка, выданный компетентным органом иностранного государства, переведенный </w:t>
            </w:r>
            <w:r w:rsidRPr="00B22365">
              <w:br/>
              <w:t xml:space="preserve">на русский язык </w:t>
            </w:r>
            <w:r w:rsidRPr="00B22365">
              <w:br/>
              <w:t>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 xml:space="preserve"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</w:t>
            </w:r>
            <w:r w:rsidRPr="00B22365">
              <w:br/>
              <w:t>5 октября 1961 года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При подаче посредством РПГУ предоставляется электронный образ документа. При подаче посредством ЕПГУ данные заполняются в поля интерактивной формы</w:t>
            </w:r>
          </w:p>
        </w:tc>
      </w:tr>
      <w:tr w:rsidR="00470485" w:rsidTr="00D30362">
        <w:trPr>
          <w:trHeight w:val="133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Default="00470485" w:rsidP="00D30362">
            <w:pPr>
              <w:spacing w:line="100" w:lineRule="atLeast"/>
            </w:pPr>
            <w:r>
              <w:t>Документ, подтвержда</w:t>
            </w:r>
            <w:proofErr w:type="gramStart"/>
            <w:r>
              <w:t>ю-</w:t>
            </w:r>
            <w:proofErr w:type="gramEnd"/>
            <w:r>
              <w:br/>
            </w:r>
            <w:proofErr w:type="spellStart"/>
            <w:r>
              <w:t>щий</w:t>
            </w:r>
            <w:proofErr w:type="spellEnd"/>
            <w:r>
              <w:t xml:space="preserve"> регистрацию в системе индивидуального (персонифицированного) учета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Документ, подтвержда</w:t>
            </w:r>
            <w:proofErr w:type="gramStart"/>
            <w:r w:rsidRPr="00B22365">
              <w:t>ю-</w:t>
            </w:r>
            <w:proofErr w:type="gramEnd"/>
            <w:r w:rsidRPr="00B22365">
              <w:br/>
            </w:r>
            <w:proofErr w:type="spellStart"/>
            <w:r w:rsidRPr="00B22365">
              <w:t>щий</w:t>
            </w:r>
            <w:proofErr w:type="spellEnd"/>
            <w:r w:rsidRPr="00B22365">
              <w:t xml:space="preserve"> регистрацию </w:t>
            </w:r>
            <w:r w:rsidRPr="00B22365">
              <w:br/>
              <w:t>в системе индивидуального (персонифицированного) учета</w:t>
            </w:r>
            <w:r w:rsidRPr="00B22365">
              <w:rPr>
                <w:bCs/>
              </w:rPr>
              <w:t xml:space="preserve"> либо Свидетельство обязательного пенсионного страхования, </w:t>
            </w:r>
            <w:r w:rsidRPr="00B22365">
              <w:rPr>
                <w:bCs/>
              </w:rPr>
              <w:lastRenderedPageBreak/>
              <w:t>содержащие страховой</w:t>
            </w:r>
            <w:r w:rsidRPr="00B22365">
              <w:t xml:space="preserve"> номер индивидуального лицевого счета (СНИЛС) гражданина </w:t>
            </w:r>
            <w:r w:rsidRPr="00B22365">
              <w:br/>
              <w:t>в системе индивидуального (персонифицированного) учета либо документ</w:t>
            </w:r>
            <w:r w:rsidRPr="00B22365">
              <w:rPr>
                <w:rStyle w:val="blk"/>
              </w:rPr>
              <w:t xml:space="preserve">, подтверждающий регистрацию в системе индивидуального (персонифицированного) учета, </w:t>
            </w:r>
            <w:r w:rsidRPr="00B22365">
              <w:rPr>
                <w:bCs/>
              </w:rPr>
              <w:t>содержащий страховой</w:t>
            </w:r>
            <w:r w:rsidRPr="00B22365">
              <w:t xml:space="preserve"> номер индивидуального лицевого счета (СНИЛС) гражданина </w:t>
            </w:r>
            <w:r w:rsidRPr="00B22365">
              <w:br/>
              <w:t>в системе индивидуального (персонифицированного) учета.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proofErr w:type="gramStart"/>
            <w:r w:rsidRPr="00B22365">
              <w:lastRenderedPageBreak/>
              <w:t xml:space="preserve">Уникальный номер индивидуального лицевого счета, используемый для обработки сведений о физическом лице в системе индивидуального (персонифицированного) учета, а также </w:t>
            </w:r>
            <w:r w:rsidRPr="00B22365">
              <w:br/>
              <w:t xml:space="preserve">для идентификации и аутентификации сведений </w:t>
            </w:r>
            <w:r w:rsidRPr="00B22365">
              <w:br/>
              <w:t xml:space="preserve">о физическом лице при предоставлении государственных и муниципальных услуг и исполнении государственных и муниципальных функций </w:t>
            </w:r>
            <w:r w:rsidRPr="00B22365">
              <w:br/>
              <w:t xml:space="preserve">в соответствии с </w:t>
            </w:r>
            <w:r w:rsidRPr="00B22365">
              <w:rPr>
                <w:bCs/>
              </w:rPr>
              <w:t xml:space="preserve">Федеральным законом от 01.04.1996 № 27-ФЗ  "Об индивидуальном (персонифицированном) учете в системе обязательного пенсионного </w:t>
            </w:r>
            <w:r w:rsidRPr="00B22365">
              <w:rPr>
                <w:bCs/>
              </w:rPr>
              <w:lastRenderedPageBreak/>
              <w:t>страхования"</w:t>
            </w:r>
            <w:r w:rsidRPr="00B22365">
              <w:t>.</w:t>
            </w:r>
            <w:proofErr w:type="gramEnd"/>
            <w:r w:rsidRPr="00B22365">
              <w:t xml:space="preserve"> </w:t>
            </w:r>
            <w:proofErr w:type="gramStart"/>
            <w:r w:rsidRPr="00B22365">
              <w:t xml:space="preserve">Указывается на обратной стороне Страхового свидетельства обязательного пенсионного страхования (выданного до вступления в силу </w:t>
            </w:r>
            <w:r w:rsidRPr="00B22365">
              <w:rPr>
                <w:bCs/>
              </w:rPr>
              <w:t xml:space="preserve">Федерального закона от 01.04.2019 № 48-ФЗ </w:t>
            </w:r>
            <w:r w:rsidRPr="00B22365">
              <w:rPr>
                <w:bCs/>
              </w:rPr>
              <w:br/>
              <w:t xml:space="preserve">"О внесении изменений в Федеральный закон </w:t>
            </w:r>
            <w:r w:rsidRPr="00B22365">
              <w:rPr>
                <w:bCs/>
              </w:rPr>
              <w:br/>
              <w:t xml:space="preserve">"Об индивидуальном (персонифицированном) учете </w:t>
            </w:r>
            <w:r w:rsidRPr="00B22365">
              <w:rPr>
                <w:bCs/>
              </w:rPr>
              <w:br/>
              <w:t xml:space="preserve">в системе обязательного пенсионного страхования" </w:t>
            </w:r>
            <w:r w:rsidRPr="00B22365">
              <w:rPr>
                <w:bCs/>
              </w:rPr>
              <w:br/>
              <w:t>и отдельные законодательные акты Российской Федерации"</w:t>
            </w:r>
            <w:r w:rsidRPr="00B22365">
              <w:t>), либо в документ</w:t>
            </w:r>
            <w:r w:rsidRPr="00B22365">
              <w:rPr>
                <w:rStyle w:val="blk"/>
              </w:rPr>
              <w:t xml:space="preserve">е, подтверждающем регистрацию в системе индивидуального (персонифицированного) учета, выданном </w:t>
            </w:r>
            <w:r w:rsidRPr="00B22365">
              <w:rPr>
                <w:rStyle w:val="blk"/>
              </w:rPr>
              <w:br/>
              <w:t xml:space="preserve">в соответствии с постановлением Правления ПФР </w:t>
            </w:r>
            <w:r w:rsidRPr="00B22365">
              <w:rPr>
                <w:rStyle w:val="blk"/>
              </w:rPr>
              <w:br/>
              <w:t>от 13.06.2019 N</w:t>
            </w:r>
            <w:proofErr w:type="gramEnd"/>
            <w:r w:rsidRPr="00B22365">
              <w:rPr>
                <w:rStyle w:val="blk"/>
              </w:rPr>
              <w:t xml:space="preserve"> 335п "Об утверждении формы документа, подтверждающего регистрацию в системе индивидуального (персонифицированного) учета, </w:t>
            </w:r>
            <w:r w:rsidRPr="00B22365">
              <w:rPr>
                <w:rStyle w:val="blk"/>
              </w:rPr>
              <w:br/>
              <w:t>и порядка его оформления в форме электронного документа"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lastRenderedPageBreak/>
              <w:t>При подаче посредством РПГУ предоставляется электронный образ документа. При подаче посредством ЕПГУ данные заполняются в поля интерактивной формы</w:t>
            </w:r>
          </w:p>
        </w:tc>
      </w:tr>
      <w:tr w:rsidR="00470485" w:rsidTr="00D30362">
        <w:trPr>
          <w:trHeight w:val="30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Default="00470485" w:rsidP="00D30362">
            <w:r>
              <w:lastRenderedPageBreak/>
              <w:t xml:space="preserve">Медицинская справка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r w:rsidRPr="00B22365">
              <w:t xml:space="preserve">Документы </w:t>
            </w:r>
            <w:r w:rsidRPr="00B22365">
              <w:br/>
              <w:t>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 xml:space="preserve">Медицинская справка по форме № 086-у, утвержденная приказом Минздрава России от 15.12.2014 № 834н </w:t>
            </w:r>
            <w:r w:rsidRPr="00B22365">
              <w:br/>
              <w:t xml:space="preserve">«Об утверждении унифицированных форм медицинской документации, используемых в медицинских организациях, оказывающих медицинскую помощь </w:t>
            </w:r>
            <w:r w:rsidRPr="00B22365">
              <w:br/>
              <w:t>в амбулаторных условиях, и порядков п</w:t>
            </w:r>
            <w:r w:rsidRPr="00B22365">
              <w:br/>
            </w:r>
            <w:proofErr w:type="gramStart"/>
            <w:r w:rsidRPr="00B22365">
              <w:t>о</w:t>
            </w:r>
            <w:proofErr w:type="gramEnd"/>
            <w:r w:rsidRPr="00B22365">
              <w:t xml:space="preserve"> </w:t>
            </w:r>
            <w:proofErr w:type="gramStart"/>
            <w:r w:rsidRPr="00B22365">
              <w:t>их</w:t>
            </w:r>
            <w:proofErr w:type="gramEnd"/>
            <w:r w:rsidRPr="00B22365">
              <w:t xml:space="preserve"> заполнению»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Предоставляется оригинал документа в Организацию</w:t>
            </w:r>
          </w:p>
        </w:tc>
      </w:tr>
      <w:tr w:rsidR="00470485" w:rsidTr="00D30362">
        <w:trPr>
          <w:trHeight w:val="450"/>
        </w:trPr>
        <w:tc>
          <w:tcPr>
            <w:tcW w:w="14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  <w:jc w:val="center"/>
            </w:pPr>
            <w:r w:rsidRPr="00B22365">
              <w:rPr>
                <w:b/>
                <w:bCs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470485" w:rsidTr="00D30362">
        <w:trPr>
          <w:trHeight w:val="1278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Default="00470485" w:rsidP="00D30362">
            <w:r>
              <w:lastRenderedPageBreak/>
              <w:t>Сертификат дополнительного образования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r w:rsidRPr="00B22365">
              <w:t>Сертификат дополнительного образования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Электронная реестровая запись в ИС о включении ребенка (обладателя сертификата) в систему ПФДО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Запрашивается у Администрации</w:t>
            </w:r>
          </w:p>
        </w:tc>
      </w:tr>
    </w:tbl>
    <w:p w:rsidR="00470485" w:rsidRDefault="00470485" w:rsidP="00470485">
      <w:pPr>
        <w:jc w:val="center"/>
        <w:rPr>
          <w:b/>
        </w:rPr>
      </w:pPr>
    </w:p>
    <w:p w:rsidR="00470485" w:rsidRDefault="00470485" w:rsidP="00470485">
      <w:pPr>
        <w:rPr>
          <w:bCs/>
        </w:rPr>
      </w:pPr>
    </w:p>
    <w:p w:rsidR="00470485" w:rsidRDefault="00470485" w:rsidP="00470485">
      <w:pPr>
        <w:rPr>
          <w:bCs/>
        </w:rPr>
      </w:pPr>
    </w:p>
    <w:p w:rsidR="00470485" w:rsidRDefault="00470485" w:rsidP="00470485">
      <w:pPr>
        <w:rPr>
          <w:bCs/>
        </w:rPr>
      </w:pPr>
    </w:p>
    <w:p w:rsidR="00470485" w:rsidRDefault="00470485" w:rsidP="00470485">
      <w:pPr>
        <w:rPr>
          <w:bCs/>
        </w:rPr>
      </w:pPr>
    </w:p>
    <w:p w:rsidR="00470485" w:rsidRDefault="00470485" w:rsidP="00470485">
      <w:pPr>
        <w:rPr>
          <w:bCs/>
        </w:rPr>
      </w:pPr>
    </w:p>
    <w:p w:rsidR="00470485" w:rsidRDefault="00470485" w:rsidP="00470485">
      <w:pPr>
        <w:rPr>
          <w:bCs/>
        </w:rPr>
      </w:pPr>
    </w:p>
    <w:p w:rsidR="00470485" w:rsidRDefault="00470485" w:rsidP="00470485">
      <w:pPr>
        <w:pStyle w:val="afff2"/>
      </w:pPr>
    </w:p>
    <w:p w:rsidR="00470485" w:rsidRDefault="00470485" w:rsidP="00470485">
      <w:pPr>
        <w:pStyle w:val="afff2"/>
      </w:pPr>
    </w:p>
    <w:p w:rsidR="00470485" w:rsidRDefault="00470485" w:rsidP="00470485">
      <w:pPr>
        <w:pStyle w:val="afff2"/>
      </w:pPr>
    </w:p>
    <w:p w:rsidR="00470485" w:rsidRDefault="00470485" w:rsidP="00470485">
      <w:pPr>
        <w:pStyle w:val="afff2"/>
      </w:pPr>
    </w:p>
    <w:p w:rsidR="00470485" w:rsidRDefault="00470485" w:rsidP="00470485">
      <w:pPr>
        <w:pStyle w:val="afff2"/>
      </w:pPr>
    </w:p>
    <w:p w:rsidR="00470485" w:rsidRDefault="00470485" w:rsidP="00470485">
      <w:pPr>
        <w:pStyle w:val="afff2"/>
      </w:pPr>
    </w:p>
    <w:p w:rsidR="00470485" w:rsidRDefault="00470485" w:rsidP="00470485">
      <w:pPr>
        <w:pStyle w:val="afffff5"/>
        <w:spacing w:after="0"/>
        <w:ind w:left="9781"/>
        <w:jc w:val="left"/>
        <w:rPr>
          <w:b w:val="0"/>
          <w:szCs w:val="24"/>
        </w:rPr>
      </w:pPr>
      <w:bookmarkStart w:id="104" w:name="__RefHeading___Toc83023837"/>
      <w:bookmarkEnd w:id="104"/>
      <w:r>
        <w:rPr>
          <w:b w:val="0"/>
          <w:bCs w:val="0"/>
          <w:szCs w:val="24"/>
        </w:rPr>
        <w:br w:type="page"/>
      </w:r>
      <w:proofErr w:type="spellStart"/>
      <w:r>
        <w:rPr>
          <w:b w:val="0"/>
          <w:bCs w:val="0"/>
          <w:szCs w:val="24"/>
        </w:rPr>
        <w:lastRenderedPageBreak/>
        <w:t>ППриложение</w:t>
      </w:r>
      <w:proofErr w:type="spellEnd"/>
      <w:r>
        <w:rPr>
          <w:b w:val="0"/>
          <w:bCs w:val="0"/>
          <w:szCs w:val="24"/>
        </w:rPr>
        <w:t xml:space="preserve"> № 9</w:t>
      </w:r>
    </w:p>
    <w:p w:rsidR="00470485" w:rsidRDefault="00470485" w:rsidP="00470485">
      <w:pPr>
        <w:pStyle w:val="affff0"/>
        <w:spacing w:after="0" w:line="240" w:lineRule="auto"/>
        <w:ind w:left="9781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Административному регламенту предоставления Муниципальной услуги </w:t>
      </w:r>
    </w:p>
    <w:p w:rsidR="00470485" w:rsidRDefault="008D42AB" w:rsidP="00470485">
      <w:pPr>
        <w:pStyle w:val="affff0"/>
        <w:spacing w:after="0" w:line="240" w:lineRule="auto"/>
        <w:ind w:left="9781"/>
        <w:jc w:val="left"/>
        <w:rPr>
          <w:bCs/>
          <w:szCs w:val="24"/>
        </w:rPr>
      </w:pPr>
      <w:r>
        <w:rPr>
          <w:b w:val="0"/>
          <w:bCs/>
          <w:szCs w:val="24"/>
        </w:rPr>
        <w:t xml:space="preserve">«Запись на </w:t>
      </w:r>
      <w:proofErr w:type="gramStart"/>
      <w:r>
        <w:rPr>
          <w:b w:val="0"/>
          <w:bCs/>
          <w:szCs w:val="24"/>
        </w:rPr>
        <w:t>обучение</w:t>
      </w:r>
      <w:proofErr w:type="gramEnd"/>
      <w:r>
        <w:rPr>
          <w:b w:val="0"/>
          <w:bCs/>
          <w:szCs w:val="24"/>
        </w:rPr>
        <w:t xml:space="preserve"> по дополнительной</w:t>
      </w:r>
      <w:r w:rsidR="00470485">
        <w:rPr>
          <w:b w:val="0"/>
          <w:bCs/>
          <w:szCs w:val="24"/>
        </w:rPr>
        <w:t xml:space="preserve"> общеобразоват</w:t>
      </w:r>
      <w:r>
        <w:rPr>
          <w:b w:val="0"/>
          <w:bCs/>
          <w:szCs w:val="24"/>
        </w:rPr>
        <w:t>ельной  программе</w:t>
      </w:r>
      <w:r w:rsidR="00470485">
        <w:rPr>
          <w:b w:val="0"/>
          <w:bCs/>
          <w:szCs w:val="24"/>
        </w:rPr>
        <w:t>»</w:t>
      </w:r>
    </w:p>
    <w:p w:rsidR="00470485" w:rsidRDefault="00470485" w:rsidP="00470485">
      <w:pPr>
        <w:pStyle w:val="afffff1"/>
        <w:jc w:val="center"/>
        <w:rPr>
          <w:b/>
          <w:bCs/>
          <w:sz w:val="24"/>
          <w:szCs w:val="24"/>
        </w:rPr>
      </w:pPr>
    </w:p>
    <w:p w:rsidR="00437D88" w:rsidRPr="00437D88" w:rsidRDefault="00437D88" w:rsidP="00437D88">
      <w:pPr>
        <w:pStyle w:val="114"/>
        <w:spacing w:line="268" w:lineRule="auto"/>
        <w:ind w:left="709"/>
        <w:rPr>
          <w:b/>
          <w:color w:val="000000"/>
          <w:sz w:val="24"/>
          <w:szCs w:val="24"/>
        </w:rPr>
      </w:pPr>
      <w:bookmarkStart w:id="105" w:name="__RefHeading___Toc83023838"/>
      <w:bookmarkEnd w:id="105"/>
      <w:r w:rsidRPr="00437D88">
        <w:rPr>
          <w:b/>
          <w:sz w:val="24"/>
          <w:szCs w:val="24"/>
        </w:rPr>
        <w:t xml:space="preserve"> Перечень и содержание административных действий, составляющих  административные процедуры</w:t>
      </w:r>
    </w:p>
    <w:p w:rsidR="00470485" w:rsidRPr="00437D88" w:rsidRDefault="00470485" w:rsidP="00470485">
      <w:pPr>
        <w:pStyle w:val="afffff1"/>
        <w:ind w:firstLine="0"/>
        <w:rPr>
          <w:b/>
          <w:bCs/>
          <w:sz w:val="24"/>
          <w:szCs w:val="24"/>
          <w:highlight w:val="yellow"/>
        </w:rPr>
      </w:pPr>
    </w:p>
    <w:p w:rsidR="00470485" w:rsidRPr="00437D88" w:rsidRDefault="00470485" w:rsidP="00DB0EB0">
      <w:pPr>
        <w:pStyle w:val="afffff1"/>
        <w:numPr>
          <w:ilvl w:val="2"/>
          <w:numId w:val="15"/>
        </w:numPr>
        <w:jc w:val="center"/>
        <w:rPr>
          <w:b/>
          <w:bCs/>
          <w:sz w:val="24"/>
          <w:szCs w:val="24"/>
        </w:rPr>
      </w:pPr>
      <w:r w:rsidRPr="00437D88">
        <w:rPr>
          <w:b/>
          <w:bCs/>
          <w:sz w:val="24"/>
          <w:szCs w:val="24"/>
        </w:rPr>
        <w:t xml:space="preserve">Прием и регистрация Запроса и документов, </w:t>
      </w:r>
      <w:r w:rsidR="00E70B1D">
        <w:rPr>
          <w:b/>
          <w:bCs/>
          <w:sz w:val="24"/>
          <w:szCs w:val="24"/>
        </w:rPr>
        <w:t>необходимых для предоставления М</w:t>
      </w:r>
      <w:r w:rsidRPr="00437D88">
        <w:rPr>
          <w:b/>
          <w:bCs/>
          <w:sz w:val="24"/>
          <w:szCs w:val="24"/>
        </w:rPr>
        <w:t>униципальной услуги</w:t>
      </w:r>
    </w:p>
    <w:p w:rsidR="00470485" w:rsidRDefault="00470485" w:rsidP="00470485">
      <w:pPr>
        <w:pStyle w:val="afffff1"/>
        <w:ind w:left="1260" w:firstLine="0"/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43"/>
        <w:gridCol w:w="2249"/>
        <w:gridCol w:w="1524"/>
        <w:gridCol w:w="1722"/>
        <w:gridCol w:w="2976"/>
        <w:gridCol w:w="5166"/>
      </w:tblGrid>
      <w:tr w:rsidR="00470485" w:rsidTr="00D3036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 выполнения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70485" w:rsidTr="00D3036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 (РПГУ)/ИС/Организация</w:t>
            </w:r>
          </w:p>
          <w:p w:rsidR="00470485" w:rsidRDefault="00470485" w:rsidP="00D30362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2f6"/>
              <w:rPr>
                <w:sz w:val="24"/>
              </w:rPr>
            </w:pPr>
            <w:r>
              <w:rPr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>
              <w:rPr>
                <w:sz w:val="24"/>
              </w:rPr>
              <w:br/>
              <w:t>в том числе Административным регламентом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2f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Запрос и прилагаемые документы поступают </w:t>
            </w:r>
            <w:r>
              <w:rPr>
                <w:sz w:val="24"/>
              </w:rPr>
              <w:br/>
              <w:t>в интегрированную с ЕАИС ДО (РПГУ) ИС.</w:t>
            </w:r>
          </w:p>
          <w:p w:rsidR="00470485" w:rsidRDefault="00470485" w:rsidP="00D30362">
            <w:pPr>
              <w:pStyle w:val="2f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470485" w:rsidRDefault="00470485" w:rsidP="00D30362">
            <w:pPr>
              <w:pStyle w:val="2f6"/>
              <w:jc w:val="both"/>
            </w:pPr>
            <w:r>
              <w:rPr>
                <w:sz w:val="24"/>
              </w:rPr>
              <w:t xml:space="preserve">Результат фиксируется в электронной форме </w:t>
            </w:r>
            <w:r>
              <w:rPr>
                <w:sz w:val="24"/>
              </w:rPr>
              <w:br/>
              <w:t xml:space="preserve">в ИС </w:t>
            </w:r>
          </w:p>
        </w:tc>
      </w:tr>
      <w:tr w:rsidR="00470485" w:rsidTr="00D30362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перечню документов, необходимых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конкретного результата предоставления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napToGrid w:val="0"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Административным регламентом</w:t>
            </w:r>
          </w:p>
        </w:tc>
        <w:tc>
          <w:tcPr>
            <w:tcW w:w="5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459"/>
              </w:tabs>
              <w:spacing w:line="100" w:lineRule="atLeast"/>
            </w:pPr>
            <w:r>
              <w:lastRenderedPageBreak/>
              <w:t xml:space="preserve">При поступлении документов с ЕПГУ (РПГУ) работник Организации, ответственный </w:t>
            </w:r>
            <w:r>
              <w:br/>
              <w:t>за прием и проверку поступивших документов, в целях предоставления Муниципальной услуги проводит предварительную проверку:</w:t>
            </w:r>
          </w:p>
          <w:p w:rsidR="00470485" w:rsidRDefault="00470485" w:rsidP="00D30362">
            <w:pPr>
              <w:tabs>
                <w:tab w:val="left" w:pos="459"/>
              </w:tabs>
              <w:spacing w:line="100" w:lineRule="atLeast"/>
            </w:pPr>
            <w:r>
              <w:t xml:space="preserve">1) устанавливает предмет обращения; </w:t>
            </w:r>
          </w:p>
          <w:p w:rsidR="00470485" w:rsidRDefault="00470485" w:rsidP="00D30362">
            <w:pPr>
              <w:tabs>
                <w:tab w:val="left" w:pos="318"/>
                <w:tab w:val="left" w:pos="459"/>
              </w:tabs>
              <w:spacing w:line="100" w:lineRule="atLeast"/>
            </w:pPr>
            <w:r>
              <w:lastRenderedPageBreak/>
              <w:t xml:space="preserve">2) проверяет правильность оформления Запроса, наличие приложенного электронного образа свидетельства о рождении либо документа, удостоверяющего личность несовершеннолетнего, и соответствие </w:t>
            </w:r>
          </w:p>
          <w:p w:rsidR="00470485" w:rsidRDefault="00470485" w:rsidP="00D30362">
            <w:pPr>
              <w:tabs>
                <w:tab w:val="left" w:pos="318"/>
                <w:tab w:val="left" w:pos="459"/>
              </w:tabs>
              <w:spacing w:line="100" w:lineRule="atLeast"/>
            </w:pPr>
            <w:r>
              <w:t>их установленным Административным регламентом требованиям (кроме Запросов, поданных посредством ЕПГУ);</w:t>
            </w:r>
          </w:p>
          <w:p w:rsidR="00470485" w:rsidRDefault="00470485" w:rsidP="00D30362">
            <w:pPr>
              <w:tabs>
                <w:tab w:val="left" w:pos="318"/>
                <w:tab w:val="left" w:pos="459"/>
              </w:tabs>
              <w:spacing w:line="100" w:lineRule="atLeast"/>
            </w:pPr>
            <w:r>
              <w:t xml:space="preserve">3) проверяет наличие сертификата дополнительного образования, в случае </w:t>
            </w:r>
            <w:r>
              <w:br/>
              <w:t>его отсутствия проверяет возможность выдачи Заявителю сертификата дополнительного образования (кроме Запросов, поданных посредством ЕПГУ).</w:t>
            </w:r>
          </w:p>
          <w:p w:rsidR="00470485" w:rsidRDefault="00470485" w:rsidP="00D30362">
            <w:pPr>
              <w:spacing w:line="100" w:lineRule="atLeast"/>
            </w:pPr>
            <w:r>
              <w:t xml:space="preserve">В случае наличия оснований для отказа </w:t>
            </w:r>
            <w:r>
              <w:br/>
              <w:t xml:space="preserve">в приеме документов, предусмотренных подразделом </w:t>
            </w:r>
            <w:r>
              <w:fldChar w:fldCharType="begin"/>
            </w:r>
            <w:r>
              <w:instrText xml:space="preserve"> REF _Hlk20900714 \n \h </w:instrText>
            </w:r>
            <w:r>
              <w:fldChar w:fldCharType="separate"/>
            </w:r>
            <w:r>
              <w:t>12</w:t>
            </w:r>
            <w:r>
              <w:fldChar w:fldCharType="end"/>
            </w:r>
            <w:r>
              <w:t xml:space="preserve"> Административного регламента, работник Организации направляет Заявителю подписанное ЭП работника Организации решение об отказе в приеме документов с указанием причин отказа </w:t>
            </w:r>
            <w:r>
              <w:br/>
              <w:t>не позднее первого рабочего дня, следующего за днем подачи Запроса через ЕПГУ (РПГУ).</w:t>
            </w:r>
          </w:p>
          <w:p w:rsidR="00470485" w:rsidRDefault="00470485" w:rsidP="00D30362">
            <w:pPr>
              <w:spacing w:line="100" w:lineRule="atLeast"/>
            </w:pPr>
            <w:r>
              <w:t xml:space="preserve">В случае отсутствия основания для отказа </w:t>
            </w:r>
            <w:r>
              <w:br/>
              <w:t xml:space="preserve">в приеме документов, необходимых для предоставления Муниципальной услуги, работник Организации регистрирует Запрос </w:t>
            </w:r>
            <w:r>
              <w:br/>
              <w:t>в ИС, о чем Заявитель уведомляется в Личном кабинете на ЕПГУ (РПГУ).</w:t>
            </w:r>
          </w:p>
          <w:p w:rsidR="00470485" w:rsidRDefault="00470485" w:rsidP="00D30362">
            <w:pPr>
              <w:tabs>
                <w:tab w:val="left" w:pos="318"/>
                <w:tab w:val="left" w:pos="459"/>
              </w:tabs>
              <w:spacing w:line="100" w:lineRule="atLeast"/>
            </w:pPr>
            <w:r>
              <w:t xml:space="preserve">Результатами административного действия являются регистрация Запроса </w:t>
            </w:r>
            <w:r>
              <w:br/>
              <w:t xml:space="preserve">о предоставлении Муниципальной услуги либо отказ в его регистрации. </w:t>
            </w:r>
          </w:p>
          <w:p w:rsidR="00470485" w:rsidRDefault="00470485" w:rsidP="00D30362">
            <w:pPr>
              <w:tabs>
                <w:tab w:val="left" w:pos="318"/>
                <w:tab w:val="left" w:pos="459"/>
              </w:tabs>
              <w:spacing w:line="100" w:lineRule="atLeast"/>
            </w:pPr>
            <w:r>
              <w:lastRenderedPageBreak/>
              <w:t>Результат фиксируется в электронной форме ИС, а также на ЕПГУ (РПГУ)</w:t>
            </w:r>
          </w:p>
        </w:tc>
      </w:tr>
      <w:tr w:rsidR="00470485" w:rsidTr="00D3036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napToGrid w:val="0"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napToGrid w:val="0"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</w:p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5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napToGrid w:val="0"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0485" w:rsidRDefault="00470485" w:rsidP="00470485">
      <w:pPr>
        <w:spacing w:line="23" w:lineRule="atLeast"/>
        <w:ind w:firstLine="709"/>
      </w:pPr>
    </w:p>
    <w:p w:rsidR="00470485" w:rsidRDefault="00470485" w:rsidP="00470485">
      <w:pPr>
        <w:spacing w:line="23" w:lineRule="atLeast"/>
        <w:ind w:firstLine="709"/>
        <w:jc w:val="center"/>
      </w:pPr>
    </w:p>
    <w:p w:rsidR="00470485" w:rsidRDefault="00470485" w:rsidP="00DB0EB0">
      <w:pPr>
        <w:pStyle w:val="af1"/>
        <w:numPr>
          <w:ilvl w:val="0"/>
          <w:numId w:val="15"/>
        </w:numPr>
        <w:suppressAutoHyphens/>
        <w:spacing w:line="23" w:lineRule="atLeast"/>
        <w:contextualSpacing w:val="0"/>
        <w:jc w:val="center"/>
        <w:rPr>
          <w:b/>
          <w:bCs/>
        </w:rPr>
      </w:pPr>
      <w:r>
        <w:rPr>
          <w:b/>
          <w:bCs/>
        </w:rPr>
        <w:t>Формирование и направление межведомственных информационных запросов</w:t>
      </w:r>
    </w:p>
    <w:p w:rsidR="00470485" w:rsidRDefault="00470485" w:rsidP="00470485">
      <w:pPr>
        <w:spacing w:line="23" w:lineRule="atLeast"/>
        <w:jc w:val="center"/>
      </w:pPr>
      <w:r>
        <w:rPr>
          <w:b/>
          <w:bCs/>
        </w:rPr>
        <w:t>в органы (организации), участвующие в предоставлении Муниципальной услуги</w:t>
      </w:r>
    </w:p>
    <w:p w:rsidR="00470485" w:rsidRDefault="00470485" w:rsidP="00470485">
      <w:pPr>
        <w:spacing w:line="23" w:lineRule="atLeast"/>
        <w:ind w:firstLine="709"/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38"/>
        <w:gridCol w:w="2268"/>
        <w:gridCol w:w="1559"/>
        <w:gridCol w:w="1843"/>
        <w:gridCol w:w="2806"/>
        <w:gridCol w:w="5084"/>
      </w:tblGrid>
      <w:tr w:rsidR="00470485" w:rsidTr="00D3036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70485" w:rsidTr="00D30362">
        <w:trPr>
          <w:trHeight w:val="2826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у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местного самоуправления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Организации формирует и направляет межведомственный информационный запрос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470485" w:rsidRDefault="00470485" w:rsidP="00D30362">
            <w:pPr>
              <w:pStyle w:val="ConsPlusNormal0"/>
              <w:spacing w:line="23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системе межведомственного электронного взаимодействия</w:t>
            </w:r>
          </w:p>
        </w:tc>
      </w:tr>
      <w:tr w:rsidR="00470485" w:rsidTr="00D30362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napToGrid w:val="0"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Муниципальной услуги, документов, находящихся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распоряжен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у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местного самоуправления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поступления ответа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межведомственный информационный запрос. </w:t>
            </w:r>
          </w:p>
          <w:p w:rsidR="00470485" w:rsidRDefault="00470485" w:rsidP="00D30362">
            <w:pPr>
              <w:pStyle w:val="ConsPlusNormal0"/>
              <w:spacing w:line="23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470485" w:rsidRDefault="00470485" w:rsidP="00DB0EB0">
      <w:pPr>
        <w:pStyle w:val="af1"/>
        <w:numPr>
          <w:ilvl w:val="0"/>
          <w:numId w:val="15"/>
        </w:numPr>
        <w:suppressAutoHyphens/>
        <w:spacing w:before="240" w:line="23" w:lineRule="atLeast"/>
        <w:contextualSpacing w:val="0"/>
        <w:jc w:val="center"/>
      </w:pPr>
      <w:r>
        <w:rPr>
          <w:b/>
          <w:bCs/>
        </w:rPr>
        <w:lastRenderedPageBreak/>
        <w:t xml:space="preserve">Рассмотрение документов и принятие предварительного решения </w:t>
      </w:r>
    </w:p>
    <w:p w:rsidR="00470485" w:rsidRDefault="00470485" w:rsidP="00470485">
      <w:pPr>
        <w:pStyle w:val="af1"/>
        <w:spacing w:line="23" w:lineRule="atLeast"/>
      </w:pPr>
    </w:p>
    <w:tbl>
      <w:tblPr>
        <w:tblW w:w="153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38"/>
        <w:gridCol w:w="2268"/>
        <w:gridCol w:w="1559"/>
        <w:gridCol w:w="1843"/>
        <w:gridCol w:w="2806"/>
        <w:gridCol w:w="5084"/>
      </w:tblGrid>
      <w:tr w:rsidR="00470485" w:rsidTr="00D3036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70485" w:rsidTr="00D30362">
        <w:trPr>
          <w:trHeight w:val="282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Организация/ИС/ЕПГУ (РПГУ)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сведениях и документах, направленных Заявителем в Организацию посредством ЕПГУ (РПГУ), оснований для отказа в предоставлении Муниципальной услуги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Организации проверяет 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документы, направленные Заявителем посредством ЕПГУ (РПГУ) в Организацию. </w:t>
            </w:r>
          </w:p>
          <w:p w:rsidR="00470485" w:rsidRDefault="00470485" w:rsidP="00D30362">
            <w:pPr>
              <w:pStyle w:val="ConsPlusNormal0"/>
              <w:spacing w:line="23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необходимости проведения приемных (вступительных) испытаний, Заявителю направляется уведомление по форме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 к настоящему Административному регламенту, о посещении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оригиналами документов для заключения договора. </w:t>
            </w:r>
          </w:p>
          <w:p w:rsidR="00470485" w:rsidRDefault="00470485" w:rsidP="00D30362">
            <w:pPr>
              <w:spacing w:line="100" w:lineRule="atLeast"/>
            </w:pPr>
            <w:r>
              <w:t xml:space="preserve">В случае наличия оснований для отказа </w:t>
            </w:r>
            <w:r>
              <w:br/>
              <w:t xml:space="preserve">в предоставлении Муниципальной услуги, предусмотренных подразделом </w:t>
            </w:r>
            <w:r>
              <w:fldChar w:fldCharType="begin"/>
            </w:r>
            <w:r>
              <w:instrText xml:space="preserve"> REF _Ref63872592 \n \h </w:instrText>
            </w:r>
            <w:r>
              <w:fldChar w:fldCharType="separate"/>
            </w:r>
            <w:r>
              <w:t>13</w:t>
            </w:r>
            <w:r>
              <w:fldChar w:fldCharType="end"/>
            </w:r>
            <w:r>
              <w:t xml:space="preserve"> Административного регламента,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(Четырех) рабочих дней, </w:t>
            </w:r>
            <w:r>
              <w:br/>
            </w:r>
            <w:r>
              <w:lastRenderedPageBreak/>
              <w:t xml:space="preserve">с момента регистрации Запроса </w:t>
            </w:r>
            <w:r>
              <w:br/>
              <w:t>в Организации.</w:t>
            </w:r>
          </w:p>
          <w:p w:rsidR="00470485" w:rsidRDefault="00470485" w:rsidP="00D30362">
            <w:pPr>
              <w:spacing w:line="100" w:lineRule="atLeast"/>
            </w:pPr>
            <w:r>
              <w:t xml:space="preserve">В случае необходимости проведения приемных (вступительных) испытаний, Заявителю направляется уведомление </w:t>
            </w:r>
            <w:r>
              <w:br/>
              <w:t xml:space="preserve">по форме Приложения 8 к настоящему Административному регламенту, о явке </w:t>
            </w:r>
            <w:r>
              <w:br/>
              <w:t xml:space="preserve">на приемные (вступительные) испытания </w:t>
            </w:r>
            <w:r>
              <w:br/>
              <w:t>с оригиналами документов.</w:t>
            </w:r>
          </w:p>
          <w:p w:rsidR="00470485" w:rsidRDefault="00470485" w:rsidP="00D30362">
            <w:pPr>
              <w:pStyle w:val="ConsPlusNormal0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решение об отказе в предоставлении Муниципальной услуги или уведомление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необходимости посетить Организацию для подписания договора, либо уведомление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проведении приемных (вступительных) испытаний. </w:t>
            </w:r>
          </w:p>
          <w:p w:rsidR="00470485" w:rsidRDefault="00470485" w:rsidP="00D30362">
            <w:pPr>
              <w:pStyle w:val="ConsPlusNormal0"/>
              <w:spacing w:line="23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ИС, Личном кабинете Заявителя на ЕПГУ (РПГУ) </w:t>
            </w:r>
          </w:p>
        </w:tc>
      </w:tr>
    </w:tbl>
    <w:p w:rsidR="00470485" w:rsidRDefault="00470485" w:rsidP="00470485">
      <w:pPr>
        <w:spacing w:line="23" w:lineRule="atLeast"/>
      </w:pPr>
    </w:p>
    <w:p w:rsidR="00470485" w:rsidRDefault="00470485" w:rsidP="00470485">
      <w:pPr>
        <w:spacing w:line="23" w:lineRule="atLeast"/>
        <w:ind w:firstLine="709"/>
        <w:jc w:val="center"/>
      </w:pPr>
    </w:p>
    <w:p w:rsidR="00470485" w:rsidRDefault="00470485" w:rsidP="00DB0EB0">
      <w:pPr>
        <w:pStyle w:val="af1"/>
        <w:numPr>
          <w:ilvl w:val="0"/>
          <w:numId w:val="15"/>
        </w:numPr>
        <w:suppressAutoHyphens/>
        <w:spacing w:line="23" w:lineRule="atLeast"/>
        <w:contextualSpacing w:val="0"/>
        <w:jc w:val="center"/>
      </w:pPr>
      <w:r>
        <w:rPr>
          <w:b/>
          <w:bCs/>
        </w:rPr>
        <w:t>Проведение приемных (вступительных) испытаний (при необходимости)</w:t>
      </w:r>
    </w:p>
    <w:p w:rsidR="00470485" w:rsidRDefault="00470485" w:rsidP="00470485">
      <w:pPr>
        <w:pStyle w:val="af1"/>
        <w:tabs>
          <w:tab w:val="left" w:pos="9045"/>
        </w:tabs>
        <w:spacing w:line="23" w:lineRule="atLeast"/>
      </w:pPr>
      <w:r>
        <w:tab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38"/>
        <w:gridCol w:w="2268"/>
        <w:gridCol w:w="1701"/>
        <w:gridCol w:w="1701"/>
        <w:gridCol w:w="2806"/>
        <w:gridCol w:w="4942"/>
      </w:tblGrid>
      <w:tr w:rsidR="00470485" w:rsidTr="00D30362">
        <w:trPr>
          <w:tblHeader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70485" w:rsidTr="00D3036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100" w:lineRule="atLeast"/>
            </w:pPr>
            <w:r>
              <w:t xml:space="preserve">Определение даты приемных </w:t>
            </w:r>
            <w:r>
              <w:lastRenderedPageBreak/>
              <w:t xml:space="preserve">(вступительных) испытаний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100" w:lineRule="atLeast"/>
            </w:pPr>
            <w:r>
              <w:lastRenderedPageBreak/>
              <w:t xml:space="preserve">Не более 2 рабочих дней </w:t>
            </w:r>
            <w:proofErr w:type="gramStart"/>
            <w:r>
              <w:lastRenderedPageBreak/>
              <w:t>с даты регистрации</w:t>
            </w:r>
            <w:proofErr w:type="gramEnd"/>
            <w:r>
              <w:t xml:space="preserve"> Запроса </w:t>
            </w:r>
          </w:p>
          <w:p w:rsidR="00470485" w:rsidRDefault="00470485" w:rsidP="00D30362">
            <w:pPr>
              <w:spacing w:line="100" w:lineRule="atLeast"/>
              <w:ind w:firstLine="709"/>
            </w:pPr>
          </w:p>
          <w:p w:rsidR="00470485" w:rsidRDefault="00470485" w:rsidP="00D30362">
            <w:pPr>
              <w:spacing w:line="100" w:lineRule="atLeast"/>
              <w:ind w:firstLine="709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100" w:lineRule="atLeast"/>
            </w:pPr>
            <w:r>
              <w:lastRenderedPageBreak/>
              <w:t>20 минут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(вступительных) испытаний для приема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программе, программе спортивной подготовки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100" w:lineRule="atLeast"/>
            </w:pPr>
            <w:r>
              <w:lastRenderedPageBreak/>
              <w:t xml:space="preserve">Подготовка материалов для публикации информации о дате, времени и месте </w:t>
            </w:r>
            <w:r>
              <w:lastRenderedPageBreak/>
              <w:t xml:space="preserve">проведения вступительных (приемных) испытаний на информационном стенде </w:t>
            </w:r>
            <w:r>
              <w:br/>
              <w:t xml:space="preserve">и официальном сайте Организации, а также для направления уведомления Заявителю в личный кабинет на ЕПГУ (РПГУ) </w:t>
            </w:r>
          </w:p>
        </w:tc>
      </w:tr>
      <w:tr w:rsidR="00470485" w:rsidTr="00D3036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114"/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Публикация информации о дате, времени и месте проведения вступительных (приемных) испытаний на информационном стенде и официальном сайте Организации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100" w:lineRule="atLeast"/>
            </w:pPr>
            <w:r>
              <w:t>Не позднее 3 рабочих дней до даты проведения вступительных (приемных) испытаний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100" w:lineRule="atLeast"/>
            </w:pPr>
            <w:r>
              <w:t>20 минут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(вступительных) приемных испытаний для приема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программе, программе спортивной подготовки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100" w:lineRule="atLeast"/>
            </w:pPr>
            <w:r>
              <w:t>Размещение информации о дате, времени и месте проведения вступительных (приемных) испытаний</w:t>
            </w:r>
          </w:p>
        </w:tc>
      </w:tr>
      <w:tr w:rsidR="00470485" w:rsidTr="00D3036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Организация/ИС/ЕПГУ (РПГУ)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114"/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уведомления в личный кабинет Заявителя на ЕПГУ (РПГУ) о дате, времени и месте проведения вступительных (приемных) </w:t>
            </w:r>
            <w:r>
              <w:rPr>
                <w:sz w:val="24"/>
                <w:szCs w:val="24"/>
              </w:rPr>
              <w:lastRenderedPageBreak/>
              <w:t>испытаний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100" w:lineRule="atLeast"/>
            </w:pPr>
            <w:r>
              <w:lastRenderedPageBreak/>
              <w:t>1 рабочий 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100" w:lineRule="atLeast"/>
            </w:pPr>
            <w:r>
              <w:t>20 минут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вступительных (приемных) испытаний для приема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программе, программе спортивной подготовки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100" w:lineRule="atLeast"/>
            </w:pPr>
            <w:r>
              <w:t>Направление уведомления в Личный кабинет Заявителя на ЕПГУ (РПГУ) о дате, времени и месте проведения вступительных (приемных) испытаний по форме, приведенной в Приложении 8 к Административному регламенту</w:t>
            </w:r>
          </w:p>
        </w:tc>
      </w:tr>
      <w:tr w:rsidR="00470485" w:rsidTr="00D3036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114"/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100" w:lineRule="atLeast"/>
            </w:pPr>
            <w:r>
              <w:t>Не более 27 рабочих дней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100" w:lineRule="atLeast"/>
            </w:pPr>
            <w:r>
              <w:t>20 минут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ЕПГУ (РПГУ)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100" w:lineRule="atLeast"/>
            </w:pPr>
            <w:r>
              <w:t xml:space="preserve">Перед началом вступительных (приемных) испытаний Заявитель представляет оригиналы документов, указанные в подразделе </w:t>
            </w:r>
            <w:r>
              <w:fldChar w:fldCharType="begin"/>
            </w:r>
            <w:r>
              <w:instrText xml:space="preserve"> REF _Ref63872905 \n \h </w:instrText>
            </w:r>
            <w:r>
              <w:fldChar w:fldCharType="separate"/>
            </w:r>
            <w:r>
              <w:t>10</w:t>
            </w:r>
            <w:r>
              <w:fldChar w:fldCharType="end"/>
            </w:r>
            <w:r>
              <w:t xml:space="preserve"> Административного регламента, для сверки работником Организации.</w:t>
            </w:r>
          </w:p>
          <w:p w:rsidR="00470485" w:rsidRDefault="00470485" w:rsidP="00D30362">
            <w:pPr>
              <w:spacing w:line="100" w:lineRule="atLeast"/>
            </w:pPr>
            <w:r>
              <w:t>В случае соответствия документов кандидат допускается до вступительных (приемных) испытаний.</w:t>
            </w:r>
          </w:p>
          <w:p w:rsidR="00470485" w:rsidRDefault="00470485" w:rsidP="00D30362">
            <w:pPr>
              <w:spacing w:line="100" w:lineRule="atLeast"/>
            </w:pPr>
            <w: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470485" w:rsidTr="00D3036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100" w:lineRule="atLeast"/>
            </w:pPr>
            <w:r>
              <w:t>Проведение вступительных (приемных) испытаний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100" w:lineRule="atLeast"/>
            </w:pPr>
            <w:r>
              <w:t>Не более 27 рабочих дней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napToGrid w:val="0"/>
              <w:spacing w:line="100" w:lineRule="atLeast"/>
              <w:ind w:firstLine="709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9C7504">
            <w:pPr>
              <w:pStyle w:val="ConsPlusNormal0"/>
              <w:spacing w:line="23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вступительных (приемных) испытаний для приема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</w:t>
            </w:r>
            <w:r w:rsidR="009C7504">
              <w:rPr>
                <w:rFonts w:ascii="Times New Roman" w:eastAsia="Times New Roman" w:hAnsi="Times New Roman" w:cs="Times New Roman"/>
                <w:sz w:val="24"/>
                <w:szCs w:val="24"/>
              </w:rPr>
              <w:t>е по</w:t>
            </w:r>
            <w:proofErr w:type="gramEnd"/>
            <w:r w:rsidR="009C7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100" w:lineRule="atLeast"/>
            </w:pPr>
            <w:r>
              <w:t>Прохождение приемных испытаний</w:t>
            </w:r>
          </w:p>
          <w:p w:rsidR="00470485" w:rsidRDefault="00470485" w:rsidP="00D30362">
            <w:pPr>
              <w:spacing w:line="100" w:lineRule="atLeast"/>
            </w:pPr>
          </w:p>
        </w:tc>
      </w:tr>
      <w:tr w:rsidR="00470485" w:rsidTr="00D3036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100" w:lineRule="atLeast"/>
            </w:pPr>
            <w:r>
              <w:t xml:space="preserve">Подведение результатов вступительных </w:t>
            </w:r>
            <w:r>
              <w:lastRenderedPageBreak/>
              <w:t>(приемных) испытаний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100" w:lineRule="atLeast"/>
            </w:pPr>
            <w:r>
              <w:lastRenderedPageBreak/>
              <w:t>Не более 1 рабочего дня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100" w:lineRule="atLeast"/>
            </w:pPr>
            <w:r>
              <w:t>2 часа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вступительных </w:t>
            </w:r>
            <w:r w:rsidR="009C7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(приемных) испытаний для приема на обучение по образовательной программе, программе спортивной подготовки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100" w:lineRule="atLeast"/>
            </w:pPr>
            <w:r>
              <w:lastRenderedPageBreak/>
              <w:t xml:space="preserve">Формирование результатов вступительных (приемных) испытаний на основании критериев принятия решения, установленных </w:t>
            </w:r>
            <w:r>
              <w:lastRenderedPageBreak/>
              <w:t>локальными нормативными актами Организации</w:t>
            </w:r>
          </w:p>
        </w:tc>
      </w:tr>
      <w:tr w:rsidR="00470485" w:rsidTr="00D3036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100" w:lineRule="atLeast"/>
            </w:pPr>
            <w: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100" w:lineRule="atLeast"/>
            </w:pPr>
            <w:r>
              <w:t>1 рабочий 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100" w:lineRule="atLeast"/>
            </w:pPr>
            <w:r>
              <w:t>15 минут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вступительных (приемных) испытаний для приема на обучен</w:t>
            </w:r>
            <w:r w:rsidR="009C7504">
              <w:rPr>
                <w:rFonts w:ascii="Times New Roman" w:eastAsia="Times New Roman" w:hAnsi="Times New Roman" w:cs="Times New Roman"/>
                <w:sz w:val="24"/>
                <w:szCs w:val="24"/>
              </w:rPr>
              <w:t>ие по образовательной программе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100" w:lineRule="atLeast"/>
            </w:pPr>
            <w:r>
              <w:t xml:space="preserve">Размещение результатов вступительных (приемных) испытаний на информационном стенде и официальном сайте Организации  </w:t>
            </w:r>
          </w:p>
        </w:tc>
      </w:tr>
      <w:tr w:rsidR="00470485" w:rsidTr="00D3036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Организация/ИС/ЕПГУ (РПГУ)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100" w:lineRule="atLeast"/>
            </w:pPr>
            <w: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100" w:lineRule="atLeast"/>
            </w:pPr>
            <w:r>
              <w:t>1 рабочий 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napToGrid w:val="0"/>
              <w:spacing w:line="100" w:lineRule="atLeast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вступительных (приемных) испытаний для приема на обучен</w:t>
            </w:r>
            <w:r w:rsidR="009C7504">
              <w:rPr>
                <w:rFonts w:ascii="Times New Roman" w:eastAsia="Times New Roman" w:hAnsi="Times New Roman" w:cs="Times New Roman"/>
                <w:sz w:val="24"/>
                <w:szCs w:val="24"/>
              </w:rPr>
              <w:t>ие по образовательной программе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100" w:lineRule="atLeast"/>
            </w:pPr>
            <w:r>
              <w:t>Направление работником Организации Заявителю в Личный кабинет на ЕПГУ (РПГУ) уведомления по форме Приложения 9 к настоящему Административному регламенту о необходимости посетить Организацию для подписания договора</w:t>
            </w:r>
          </w:p>
        </w:tc>
      </w:tr>
    </w:tbl>
    <w:p w:rsidR="00470485" w:rsidRDefault="00470485" w:rsidP="00470485">
      <w:pPr>
        <w:spacing w:line="23" w:lineRule="atLeast"/>
        <w:jc w:val="center"/>
        <w:rPr>
          <w:b/>
          <w:bCs/>
        </w:rPr>
      </w:pPr>
    </w:p>
    <w:p w:rsidR="00470485" w:rsidRDefault="00470485" w:rsidP="00470485">
      <w:pPr>
        <w:spacing w:line="23" w:lineRule="atLeast"/>
        <w:jc w:val="center"/>
        <w:rPr>
          <w:b/>
          <w:bCs/>
        </w:rPr>
      </w:pPr>
    </w:p>
    <w:p w:rsidR="00470485" w:rsidRDefault="00470485" w:rsidP="00470485">
      <w:pPr>
        <w:spacing w:line="23" w:lineRule="atLeast"/>
        <w:jc w:val="center"/>
        <w:rPr>
          <w:b/>
          <w:bCs/>
        </w:rPr>
      </w:pPr>
    </w:p>
    <w:p w:rsidR="00470485" w:rsidRDefault="00470485" w:rsidP="00470485">
      <w:pPr>
        <w:spacing w:line="23" w:lineRule="atLeast"/>
        <w:jc w:val="center"/>
        <w:rPr>
          <w:b/>
          <w:bCs/>
        </w:rPr>
      </w:pPr>
    </w:p>
    <w:p w:rsidR="00470485" w:rsidRDefault="00470485" w:rsidP="00470485">
      <w:pPr>
        <w:spacing w:line="23" w:lineRule="atLeast"/>
        <w:jc w:val="center"/>
        <w:rPr>
          <w:b/>
          <w:bCs/>
        </w:rPr>
      </w:pPr>
    </w:p>
    <w:p w:rsidR="00470485" w:rsidRDefault="00470485" w:rsidP="00470485">
      <w:pPr>
        <w:spacing w:line="23" w:lineRule="atLeast"/>
        <w:jc w:val="center"/>
        <w:rPr>
          <w:b/>
          <w:bCs/>
        </w:rPr>
      </w:pPr>
    </w:p>
    <w:p w:rsidR="00470485" w:rsidRDefault="00470485" w:rsidP="00470485">
      <w:pPr>
        <w:spacing w:line="23" w:lineRule="atLeast"/>
        <w:jc w:val="center"/>
        <w:rPr>
          <w:b/>
          <w:bCs/>
        </w:rPr>
      </w:pPr>
    </w:p>
    <w:p w:rsidR="00470485" w:rsidRDefault="00470485" w:rsidP="00470485">
      <w:pPr>
        <w:spacing w:line="23" w:lineRule="atLeast"/>
        <w:jc w:val="center"/>
        <w:rPr>
          <w:b/>
          <w:bCs/>
        </w:rPr>
      </w:pPr>
    </w:p>
    <w:p w:rsidR="00470485" w:rsidRDefault="00470485" w:rsidP="00470485">
      <w:pPr>
        <w:spacing w:line="23" w:lineRule="atLeast"/>
        <w:jc w:val="center"/>
        <w:rPr>
          <w:b/>
          <w:bCs/>
        </w:rPr>
      </w:pPr>
    </w:p>
    <w:p w:rsidR="00470485" w:rsidRDefault="00470485" w:rsidP="00DB0EB0">
      <w:pPr>
        <w:pStyle w:val="af1"/>
        <w:numPr>
          <w:ilvl w:val="0"/>
          <w:numId w:val="15"/>
        </w:numPr>
        <w:suppressAutoHyphens/>
        <w:spacing w:line="23" w:lineRule="atLeast"/>
        <w:contextualSpacing w:val="0"/>
        <w:jc w:val="center"/>
        <w:rPr>
          <w:b/>
          <w:bCs/>
        </w:rPr>
      </w:pPr>
      <w:r>
        <w:rPr>
          <w:b/>
          <w:bCs/>
        </w:rPr>
        <w:t xml:space="preserve">Принятие решения о предоставлении (об отказе в предоставлении) </w:t>
      </w:r>
    </w:p>
    <w:p w:rsidR="00470485" w:rsidRDefault="00470485" w:rsidP="00470485">
      <w:pPr>
        <w:spacing w:line="23" w:lineRule="atLeast"/>
        <w:jc w:val="center"/>
      </w:pPr>
      <w:r>
        <w:rPr>
          <w:b/>
          <w:bCs/>
        </w:rPr>
        <w:t>Муниципальной услуги и оформление результата предоставления Муниципальной услуги</w:t>
      </w:r>
    </w:p>
    <w:tbl>
      <w:tblPr>
        <w:tblW w:w="152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38"/>
        <w:gridCol w:w="2268"/>
        <w:gridCol w:w="1701"/>
        <w:gridCol w:w="1701"/>
        <w:gridCol w:w="2806"/>
        <w:gridCol w:w="4942"/>
      </w:tblGrid>
      <w:tr w:rsidR="00470485" w:rsidTr="00D30362">
        <w:trPr>
          <w:tblHeader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70485" w:rsidTr="00D30362">
        <w:trPr>
          <w:trHeight w:val="275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485" w:rsidRDefault="00470485" w:rsidP="00D30362">
            <w:pPr>
              <w:spacing w:line="100" w:lineRule="atLeast"/>
            </w:pPr>
            <w:r>
              <w:t>Подготовка и подписание решения о предоставлении Муниципальной услуги либо отказа в ее предоставлении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485" w:rsidRDefault="00470485" w:rsidP="00D30362">
            <w:pPr>
              <w:snapToGrid w:val="0"/>
              <w:spacing w:line="100" w:lineRule="atLeast"/>
            </w:pPr>
          </w:p>
          <w:p w:rsidR="00470485" w:rsidRDefault="00470485" w:rsidP="00D30362">
            <w:pPr>
              <w:spacing w:line="100" w:lineRule="atLeast"/>
            </w:pPr>
          </w:p>
          <w:p w:rsidR="00470485" w:rsidRDefault="00470485" w:rsidP="00D30362">
            <w:pPr>
              <w:spacing w:line="100" w:lineRule="atLeast"/>
            </w:pPr>
            <w:r>
              <w:t>1 рабочий день</w:t>
            </w:r>
          </w:p>
          <w:p w:rsidR="00470485" w:rsidRDefault="00470485" w:rsidP="00D30362">
            <w:pPr>
              <w:spacing w:line="100" w:lineRule="atLeast"/>
              <w:ind w:firstLine="709"/>
            </w:pPr>
          </w:p>
          <w:p w:rsidR="00470485" w:rsidRDefault="00470485" w:rsidP="00D30362">
            <w:pPr>
              <w:spacing w:line="100" w:lineRule="atLeast"/>
              <w:ind w:firstLine="709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485" w:rsidRDefault="00470485" w:rsidP="00D30362">
            <w:pPr>
              <w:spacing w:line="100" w:lineRule="atLeast"/>
            </w:pPr>
            <w:r>
              <w:t>15 минут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485" w:rsidRDefault="00470485" w:rsidP="00D30362">
            <w:pPr>
              <w:spacing w:line="100" w:lineRule="atLeast"/>
            </w:pPr>
            <w: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485" w:rsidRDefault="00470485" w:rsidP="00D30362">
            <w:pPr>
              <w:spacing w:line="100" w:lineRule="atLeast"/>
            </w:pPr>
            <w:r>
              <w:t>Работник Организации, ответственный за предоставление Муниципальной услуги,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услуги.</w:t>
            </w:r>
          </w:p>
          <w:p w:rsidR="00470485" w:rsidRDefault="00470485" w:rsidP="00D30362">
            <w:pPr>
              <w:spacing w:line="100" w:lineRule="atLeast"/>
            </w:pPr>
            <w:r>
              <w:t>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услуги.</w:t>
            </w:r>
          </w:p>
          <w:p w:rsidR="00470485" w:rsidRDefault="00470485" w:rsidP="00D30362">
            <w:pPr>
              <w:pStyle w:val="ConsPlusNormal0"/>
              <w:spacing w:line="23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предоставлении. </w:t>
            </w:r>
          </w:p>
          <w:p w:rsidR="00470485" w:rsidRDefault="00470485" w:rsidP="00D30362">
            <w:pPr>
              <w:spacing w:line="100" w:lineRule="atLeast"/>
            </w:pPr>
            <w:r>
              <w:t xml:space="preserve">Результат фиксируется в виде решения о предоставлении Муниципальной услуги или об отказе в ее предоставлении в ИС </w:t>
            </w:r>
          </w:p>
          <w:p w:rsidR="00470485" w:rsidRDefault="00470485" w:rsidP="00D30362">
            <w:pPr>
              <w:spacing w:line="100" w:lineRule="atLeast"/>
            </w:pPr>
          </w:p>
        </w:tc>
      </w:tr>
    </w:tbl>
    <w:p w:rsidR="00470485" w:rsidRDefault="00470485" w:rsidP="00470485">
      <w:pPr>
        <w:spacing w:line="23" w:lineRule="atLeast"/>
        <w:ind w:firstLine="709"/>
        <w:jc w:val="center"/>
      </w:pPr>
    </w:p>
    <w:p w:rsidR="00470485" w:rsidRDefault="00470485" w:rsidP="00470485">
      <w:pPr>
        <w:pStyle w:val="afff2"/>
      </w:pPr>
    </w:p>
    <w:p w:rsidR="00470485" w:rsidRDefault="00470485" w:rsidP="00470485">
      <w:pPr>
        <w:pStyle w:val="afff2"/>
      </w:pPr>
    </w:p>
    <w:p w:rsidR="00470485" w:rsidRDefault="00470485" w:rsidP="00470485">
      <w:pPr>
        <w:pStyle w:val="afff2"/>
      </w:pPr>
    </w:p>
    <w:p w:rsidR="00470485" w:rsidRDefault="00470485" w:rsidP="00470485">
      <w:pPr>
        <w:pStyle w:val="afff2"/>
      </w:pPr>
    </w:p>
    <w:p w:rsidR="00470485" w:rsidRDefault="00470485" w:rsidP="00470485">
      <w:pPr>
        <w:pStyle w:val="afff2"/>
      </w:pPr>
    </w:p>
    <w:p w:rsidR="00470485" w:rsidRDefault="00470485" w:rsidP="00470485">
      <w:pPr>
        <w:pStyle w:val="afff2"/>
      </w:pPr>
    </w:p>
    <w:p w:rsidR="00470485" w:rsidRDefault="00470485" w:rsidP="00470485">
      <w:pPr>
        <w:spacing w:line="23" w:lineRule="atLeast"/>
        <w:ind w:firstLine="709"/>
        <w:jc w:val="center"/>
        <w:rPr>
          <w:b/>
          <w:bCs/>
        </w:rPr>
      </w:pPr>
      <w:r>
        <w:rPr>
          <w:b/>
          <w:bCs/>
        </w:rPr>
        <w:t>6. Выдача результата предоставления Муниципальной услуги Заявителю</w:t>
      </w:r>
    </w:p>
    <w:p w:rsidR="00470485" w:rsidRDefault="00470485" w:rsidP="00470485">
      <w:pPr>
        <w:spacing w:line="23" w:lineRule="atLeast"/>
        <w:ind w:firstLine="709"/>
        <w:jc w:val="center"/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38"/>
        <w:gridCol w:w="2268"/>
        <w:gridCol w:w="1701"/>
        <w:gridCol w:w="1701"/>
        <w:gridCol w:w="2806"/>
        <w:gridCol w:w="4972"/>
      </w:tblGrid>
      <w:tr w:rsidR="00470485" w:rsidTr="00D30362">
        <w:trPr>
          <w:tblHeader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70485" w:rsidTr="00D3036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/ЕПГУ (РПГУ)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Организации направляет результат предоставления Муниципальной услуги в форме электронного документа, подписанного усиленной квалифицированной ЭП работника Организации, в Личный кабинет на ЕПГУ (РПГУ). </w:t>
            </w:r>
          </w:p>
          <w:p w:rsidR="00470485" w:rsidRDefault="00470485" w:rsidP="00D30362">
            <w:pPr>
              <w:pStyle w:val="ConsPlusNormal0"/>
              <w:spacing w:after="20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Муниципальной услуги в Личном кабинете на ЕПГУ (РПГУ). </w:t>
            </w:r>
          </w:p>
          <w:p w:rsidR="00470485" w:rsidRDefault="00470485" w:rsidP="00D30362">
            <w:pPr>
              <w:pStyle w:val="ConsPlusNormal0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услуги. </w:t>
            </w:r>
          </w:p>
          <w:p w:rsidR="00470485" w:rsidRDefault="00470485" w:rsidP="00D30362">
            <w:pPr>
              <w:pStyle w:val="ConsPlusNormal0"/>
              <w:spacing w:line="23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ИС, Личном кабинете на ЕПГУ (РПГУ)</w:t>
            </w:r>
          </w:p>
        </w:tc>
      </w:tr>
    </w:tbl>
    <w:p w:rsidR="00470485" w:rsidRDefault="00470485" w:rsidP="00470485">
      <w:pPr>
        <w:pStyle w:val="afffff5"/>
        <w:spacing w:after="0"/>
        <w:jc w:val="left"/>
        <w:rPr>
          <w:iCs w:val="0"/>
          <w:szCs w:val="24"/>
        </w:rPr>
      </w:pPr>
      <w:bookmarkStart w:id="106" w:name="_Ref437966553"/>
      <w:bookmarkStart w:id="107" w:name="Par227"/>
      <w:bookmarkStart w:id="108" w:name="Par226"/>
      <w:bookmarkStart w:id="109" w:name="Par225"/>
      <w:bookmarkStart w:id="110" w:name="Par224"/>
      <w:bookmarkStart w:id="111" w:name="Par223"/>
      <w:bookmarkStart w:id="112" w:name="Par222"/>
      <w:bookmarkStart w:id="113" w:name="Par221"/>
      <w:bookmarkStart w:id="114" w:name="Par220"/>
      <w:bookmarkStart w:id="115" w:name="Par219"/>
      <w:bookmarkStart w:id="116" w:name="Par218"/>
      <w:bookmarkStart w:id="117" w:name="Par217"/>
      <w:bookmarkStart w:id="118" w:name="Par216"/>
      <w:bookmarkStart w:id="119" w:name="Par214"/>
      <w:bookmarkStart w:id="120" w:name="Par213"/>
      <w:bookmarkStart w:id="121" w:name="Par212"/>
      <w:bookmarkStart w:id="122" w:name="Par186"/>
      <w:bookmarkStart w:id="123" w:name="Par179"/>
      <w:bookmarkStart w:id="124" w:name="Par175"/>
      <w:bookmarkStart w:id="125" w:name="Par160"/>
      <w:bookmarkStart w:id="126" w:name="Par144"/>
      <w:bookmarkStart w:id="127" w:name="Par130"/>
      <w:bookmarkStart w:id="128" w:name="Par109"/>
      <w:bookmarkStart w:id="129" w:name="Par96"/>
      <w:bookmarkStart w:id="130" w:name="Par72"/>
      <w:bookmarkStart w:id="131" w:name="_(%25252525252525252525D0%25252525252525"/>
      <w:bookmarkStart w:id="132" w:name="p129"/>
      <w:bookmarkStart w:id="133" w:name="p112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:rsidR="00470485" w:rsidRDefault="00470485" w:rsidP="00470485">
      <w:pPr>
        <w:pStyle w:val="afff2"/>
        <w:ind w:firstLine="0"/>
      </w:pPr>
    </w:p>
    <w:p w:rsidR="00470485" w:rsidRDefault="00470485" w:rsidP="00470485"/>
    <w:p w:rsidR="00B10C6D" w:rsidRPr="00B10C6D" w:rsidRDefault="00B10C6D" w:rsidP="00B10C6D"/>
    <w:sectPr w:rsidR="00B10C6D" w:rsidRPr="00B10C6D" w:rsidSect="00D303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46A" w:rsidRDefault="00C9246A">
      <w:r>
        <w:separator/>
      </w:r>
    </w:p>
  </w:endnote>
  <w:endnote w:type="continuationSeparator" w:id="0">
    <w:p w:rsidR="00C9246A" w:rsidRDefault="00C9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ultant">
    <w:charset w:val="CC"/>
    <w:family w:val="moder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8D" w:rsidRDefault="00480E8D">
    <w:pPr>
      <w:pStyle w:val="af7"/>
      <w:jc w:val="center"/>
    </w:pPr>
  </w:p>
  <w:p w:rsidR="00480E8D" w:rsidRDefault="00480E8D">
    <w:pPr>
      <w:widowControl w:val="0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8D" w:rsidRDefault="00480E8D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8D" w:rsidRDefault="00480E8D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8D" w:rsidRDefault="00480E8D">
    <w:pPr>
      <w:pStyle w:val="af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>
              <wp:simplePos x="0" y="0"/>
              <wp:positionH relativeFrom="page">
                <wp:posOffset>6825615</wp:posOffset>
              </wp:positionH>
              <wp:positionV relativeFrom="paragraph">
                <wp:posOffset>635</wp:posOffset>
              </wp:positionV>
              <wp:extent cx="13970" cy="202565"/>
              <wp:effectExtent l="5715" t="635" r="8890" b="6350"/>
              <wp:wrapSquare wrapText="largest"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025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0E8D" w:rsidRDefault="00480E8D">
                          <w:pPr>
                            <w:pStyle w:val="af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9" type="#_x0000_t202" style="position:absolute;margin-left:537.45pt;margin-top:.05pt;width:1.1pt;height:15.9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" stroked="f">
              <v:fill opacity="0"/>
              <v:textbox inset="0,0,0,0">
                <w:txbxContent>
                  <w:p w:rsidR="00AF4962" w:rsidRDefault="00AF4962">
                    <w:pPr>
                      <w:pStyle w:val="af7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8D" w:rsidRDefault="00480E8D">
    <w:pPr>
      <w:pStyle w:val="af7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8D" w:rsidRDefault="00480E8D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8D" w:rsidRDefault="00480E8D">
    <w:pPr>
      <w:pStyle w:val="af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page">
                <wp:posOffset>6825615</wp:posOffset>
              </wp:positionH>
              <wp:positionV relativeFrom="paragraph">
                <wp:posOffset>635</wp:posOffset>
              </wp:positionV>
              <wp:extent cx="13970" cy="202565"/>
              <wp:effectExtent l="5715" t="635" r="8890" b="6350"/>
              <wp:wrapSquare wrapText="largest"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025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0E8D" w:rsidRDefault="00480E8D">
                          <w:pPr>
                            <w:pStyle w:val="af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1" type="#_x0000_t202" style="position:absolute;margin-left:537.45pt;margin-top:.05pt;width:1.1pt;height:15.9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" stroked="f">
              <v:fill opacity="0"/>
              <v:textbox inset="0,0,0,0">
                <w:txbxContent>
                  <w:p w:rsidR="00AF4962" w:rsidRDefault="00AF4962">
                    <w:pPr>
                      <w:pStyle w:val="af7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8D" w:rsidRDefault="00480E8D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8D" w:rsidRDefault="00480E8D"/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8D" w:rsidRDefault="00480E8D">
    <w:pPr>
      <w:pStyle w:val="af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page">
                <wp:posOffset>10317480</wp:posOffset>
              </wp:positionH>
              <wp:positionV relativeFrom="paragraph">
                <wp:posOffset>635</wp:posOffset>
              </wp:positionV>
              <wp:extent cx="13970" cy="202565"/>
              <wp:effectExtent l="1905" t="2540" r="3175" b="4445"/>
              <wp:wrapSquare wrapText="largest"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025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0E8D" w:rsidRDefault="00480E8D">
                          <w:pPr>
                            <w:pStyle w:val="af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33" type="#_x0000_t202" style="position:absolute;margin-left:812.4pt;margin-top:.05pt;width:1.1pt;height:15.9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" stroked="f">
              <v:fill opacity="0"/>
              <v:textbox inset="0,0,0,0">
                <w:txbxContent>
                  <w:p w:rsidR="00AF4962" w:rsidRDefault="00AF4962">
                    <w:pPr>
                      <w:pStyle w:val="af7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8D" w:rsidRDefault="00480E8D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8D" w:rsidRDefault="00480E8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8D" w:rsidRDefault="00480E8D">
    <w:pPr>
      <w:pStyle w:val="af7"/>
      <w:jc w:val="center"/>
    </w:pPr>
  </w:p>
  <w:p w:rsidR="00480E8D" w:rsidRDefault="00480E8D">
    <w:pPr>
      <w:widowControl w:val="0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8D" w:rsidRDefault="00480E8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8D" w:rsidRDefault="00480E8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8D" w:rsidRDefault="00480E8D">
    <w:pPr>
      <w:pStyle w:val="af7"/>
      <w:jc w:val="center"/>
    </w:pPr>
  </w:p>
  <w:p w:rsidR="00480E8D" w:rsidRDefault="00480E8D">
    <w:pPr>
      <w:widowControl w:val="0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8D" w:rsidRDefault="00480E8D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8D" w:rsidRDefault="00480E8D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8D" w:rsidRDefault="00480E8D">
    <w:pPr>
      <w:pStyle w:val="af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7186295</wp:posOffset>
              </wp:positionH>
              <wp:positionV relativeFrom="paragraph">
                <wp:posOffset>635</wp:posOffset>
              </wp:positionV>
              <wp:extent cx="13970" cy="202565"/>
              <wp:effectExtent l="4445" t="3810" r="635" b="3175"/>
              <wp:wrapSquare wrapText="largest"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025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0E8D" w:rsidRDefault="00480E8D">
                          <w:pPr>
                            <w:pStyle w:val="af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7" type="#_x0000_t202" style="position:absolute;margin-left:565.85pt;margin-top:.05pt;width:1.1pt;height:15.9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" stroked="f">
              <v:fill opacity="0"/>
              <v:textbox inset="0,0,0,0">
                <w:txbxContent>
                  <w:p w:rsidR="00AF4962" w:rsidRDefault="00AF4962">
                    <w:pPr>
                      <w:pStyle w:val="af7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46A" w:rsidRDefault="00C9246A">
      <w:r>
        <w:separator/>
      </w:r>
    </w:p>
  </w:footnote>
  <w:footnote w:type="continuationSeparator" w:id="0">
    <w:p w:rsidR="00C9246A" w:rsidRDefault="00C92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8D" w:rsidRDefault="00480E8D">
    <w:pPr>
      <w:pStyle w:val="af5"/>
      <w:jc w:val="center"/>
    </w:pPr>
    <w:r>
      <w:rPr>
        <w:sz w:val="22"/>
      </w:rPr>
      <w:fldChar w:fldCharType="begin"/>
    </w:r>
    <w:r>
      <w:rPr>
        <w:sz w:val="22"/>
      </w:rPr>
      <w:instrText xml:space="preserve"> PAGE </w:instrText>
    </w:r>
    <w:r>
      <w:rPr>
        <w:sz w:val="22"/>
      </w:rPr>
      <w:fldChar w:fldCharType="separate"/>
    </w:r>
    <w:r w:rsidR="007F23A5">
      <w:rPr>
        <w:noProof/>
        <w:sz w:val="22"/>
      </w:rPr>
      <w:t>1</w:t>
    </w:r>
    <w:r>
      <w:rPr>
        <w:sz w:val="22"/>
      </w:rPr>
      <w:fldChar w:fldCharType="end"/>
    </w:r>
  </w:p>
  <w:p w:rsidR="00480E8D" w:rsidRDefault="00480E8D">
    <w:pPr>
      <w:pStyle w:val="af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8D" w:rsidRDefault="00480E8D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8D" w:rsidRDefault="00480E8D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8D" w:rsidRDefault="00480E8D">
    <w:pPr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>
              <wp:simplePos x="0" y="0"/>
              <wp:positionH relativeFrom="page">
                <wp:posOffset>6767195</wp:posOffset>
              </wp:positionH>
              <wp:positionV relativeFrom="paragraph">
                <wp:posOffset>7620</wp:posOffset>
              </wp:positionV>
              <wp:extent cx="152400" cy="202565"/>
              <wp:effectExtent l="4445" t="7620" r="5080" b="8890"/>
              <wp:wrapSquare wrapText="largest"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025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0E8D" w:rsidRDefault="00480E8D">
                          <w:pPr>
                            <w:pStyle w:val="af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8" type="#_x0000_t202" style="position:absolute;left:0;text-align:left;margin-left:532.85pt;margin-top:.6pt;width:12pt;height:15.9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" stroked="f">
              <v:fill opacity="0"/>
              <v:textbox inset="0,0,0,0">
                <w:txbxContent>
                  <w:p w:rsidR="00AF4962" w:rsidRDefault="00AF4962">
                    <w:pPr>
                      <w:pStyle w:val="af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8D" w:rsidRDefault="00480E8D">
    <w:pPr>
      <w:pStyle w:val="af5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8D" w:rsidRDefault="00480E8D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8D" w:rsidRDefault="00480E8D">
    <w:pPr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6767195</wp:posOffset>
              </wp:positionH>
              <wp:positionV relativeFrom="paragraph">
                <wp:posOffset>7620</wp:posOffset>
              </wp:positionV>
              <wp:extent cx="152400" cy="202565"/>
              <wp:effectExtent l="4445" t="1270" r="5080" b="5715"/>
              <wp:wrapSquare wrapText="largest"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025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0E8D" w:rsidRDefault="00480E8D">
                          <w:pPr>
                            <w:pStyle w:val="af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30" type="#_x0000_t202" style="position:absolute;left:0;text-align:left;margin-left:532.85pt;margin-top:.6pt;width:12pt;height:15.9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" stroked="f">
              <v:fill opacity="0"/>
              <v:textbox inset="0,0,0,0">
                <w:txbxContent>
                  <w:p w:rsidR="00AF4962" w:rsidRDefault="00AF4962">
                    <w:pPr>
                      <w:pStyle w:val="af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8D" w:rsidRDefault="00480E8D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8D" w:rsidRDefault="00480E8D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8D" w:rsidRDefault="00480E8D">
    <w:pPr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>
              <wp:simplePos x="0" y="0"/>
              <wp:positionH relativeFrom="page">
                <wp:posOffset>6767195</wp:posOffset>
              </wp:positionH>
              <wp:positionV relativeFrom="paragraph">
                <wp:posOffset>7620</wp:posOffset>
              </wp:positionV>
              <wp:extent cx="152400" cy="202565"/>
              <wp:effectExtent l="4445" t="1270" r="5080" b="5715"/>
              <wp:wrapSquare wrapText="largest"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025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0E8D" w:rsidRDefault="00480E8D">
                          <w:pPr>
                            <w:pStyle w:val="af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32" type="#_x0000_t202" style="position:absolute;left:0;text-align:left;margin-left:532.85pt;margin-top:.6pt;width:12pt;height:15.9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" stroked="f">
              <v:fill opacity="0"/>
              <v:textbox inset="0,0,0,0">
                <w:txbxContent>
                  <w:p w:rsidR="00AF4962" w:rsidRDefault="00AF4962">
                    <w:pPr>
                      <w:pStyle w:val="af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8D" w:rsidRDefault="00480E8D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8D" w:rsidRDefault="00480E8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8D" w:rsidRDefault="00480E8D">
    <w:pPr>
      <w:pStyle w:val="af5"/>
      <w:jc w:val="center"/>
    </w:pPr>
    <w:r>
      <w:rPr>
        <w:sz w:val="22"/>
      </w:rPr>
      <w:fldChar w:fldCharType="begin"/>
    </w:r>
    <w:r>
      <w:rPr>
        <w:sz w:val="22"/>
      </w:rPr>
      <w:instrText xml:space="preserve"> PAGE </w:instrText>
    </w:r>
    <w:r>
      <w:rPr>
        <w:sz w:val="22"/>
      </w:rPr>
      <w:fldChar w:fldCharType="separate"/>
    </w:r>
    <w:r w:rsidR="007F23A5">
      <w:rPr>
        <w:noProof/>
        <w:sz w:val="22"/>
      </w:rPr>
      <w:t>34</w:t>
    </w:r>
    <w:r>
      <w:rPr>
        <w:sz w:val="22"/>
      </w:rPr>
      <w:fldChar w:fldCharType="end"/>
    </w:r>
  </w:p>
  <w:p w:rsidR="00480E8D" w:rsidRDefault="00480E8D">
    <w:pPr>
      <w:pStyle w:val="af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8D" w:rsidRDefault="00480E8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8D" w:rsidRDefault="00480E8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8D" w:rsidRDefault="00480E8D">
    <w:pPr>
      <w:pStyle w:val="af5"/>
      <w:jc w:val="center"/>
    </w:pPr>
    <w:r>
      <w:rPr>
        <w:sz w:val="22"/>
      </w:rPr>
      <w:fldChar w:fldCharType="begin"/>
    </w:r>
    <w:r>
      <w:rPr>
        <w:sz w:val="22"/>
      </w:rPr>
      <w:instrText xml:space="preserve"> PAGE </w:instrText>
    </w:r>
    <w:r>
      <w:rPr>
        <w:sz w:val="22"/>
      </w:rPr>
      <w:fldChar w:fldCharType="separate"/>
    </w:r>
    <w:r w:rsidR="007F23A5">
      <w:rPr>
        <w:noProof/>
        <w:sz w:val="22"/>
      </w:rPr>
      <w:t>39</w:t>
    </w:r>
    <w:r>
      <w:rPr>
        <w:sz w:val="22"/>
      </w:rPr>
      <w:fldChar w:fldCharType="end"/>
    </w:r>
  </w:p>
  <w:p w:rsidR="00480E8D" w:rsidRDefault="00480E8D">
    <w:pPr>
      <w:pStyle w:val="af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8D" w:rsidRDefault="00480E8D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8D" w:rsidRDefault="00480E8D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8D" w:rsidRDefault="00480E8D">
    <w:pPr>
      <w:pStyle w:val="af5"/>
      <w:jc w:val="center"/>
      <w:rPr>
        <w:sz w:val="10"/>
      </w:rPr>
    </w:pPr>
    <w:r>
      <w:rPr>
        <w:sz w:val="22"/>
      </w:rPr>
      <w:fldChar w:fldCharType="begin"/>
    </w:r>
    <w:r>
      <w:rPr>
        <w:sz w:val="22"/>
      </w:rPr>
      <w:instrText xml:space="preserve"> PAGE </w:instrText>
    </w:r>
    <w:r>
      <w:rPr>
        <w:sz w:val="22"/>
      </w:rPr>
      <w:fldChar w:fldCharType="separate"/>
    </w:r>
    <w:r w:rsidR="007F23A5">
      <w:rPr>
        <w:noProof/>
        <w:sz w:val="22"/>
      </w:rPr>
      <w:t>42</w:t>
    </w:r>
    <w:r>
      <w:rPr>
        <w:sz w:val="22"/>
      </w:rPr>
      <w:fldChar w:fldCharType="end"/>
    </w:r>
  </w:p>
  <w:p w:rsidR="00480E8D" w:rsidRDefault="00480E8D">
    <w:pPr>
      <w:pStyle w:val="af5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kern w:val="1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bCs/>
        <w:kern w:val="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kern w:val="1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kern w:val="1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kern w:val="1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kern w:val="1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kern w:val="1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kern w:val="1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kern w:val="1"/>
        <w:sz w:val="24"/>
        <w:szCs w:val="24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3">
    <w:nsid w:val="00000005"/>
    <w:multiLevelType w:val="multilevel"/>
    <w:tmpl w:val="00000005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4">
    <w:nsid w:val="00000006"/>
    <w:multiLevelType w:val="multilevel"/>
    <w:tmpl w:val="00000006"/>
    <w:name w:val="WW8Num9"/>
    <w:lvl w:ilvl="0">
      <w:start w:val="8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5">
    <w:nsid w:val="00000007"/>
    <w:multiLevelType w:val="multilevel"/>
    <w:tmpl w:val="00000007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kern w:val="1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824" w:hanging="540"/>
      </w:pPr>
      <w:rPr>
        <w:rFonts w:hint="default"/>
        <w:kern w:val="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  <w:kern w:val="1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  <w:kern w:val="1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  <w:kern w:val="1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  <w:kern w:val="1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hint="default"/>
        <w:kern w:val="1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hint="default"/>
        <w:kern w:val="1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hint="default"/>
        <w:kern w:val="1"/>
        <w:sz w:val="24"/>
        <w:szCs w:val="24"/>
      </w:rPr>
    </w:lvl>
  </w:abstractNum>
  <w:abstractNum w:abstractNumId="6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7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000000C"/>
    <w:multiLevelType w:val="multilevel"/>
    <w:tmpl w:val="0000000C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460" w:hanging="460"/>
      </w:pPr>
      <w:rPr>
        <w:rFonts w:hint="default"/>
        <w:kern w:val="1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470" w:hanging="460"/>
      </w:pPr>
      <w:rPr>
        <w:rFonts w:hint="default"/>
        <w:kern w:val="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40" w:hanging="720"/>
      </w:pPr>
      <w:rPr>
        <w:rFonts w:hint="default"/>
        <w:kern w:val="1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0" w:hanging="720"/>
      </w:pPr>
      <w:rPr>
        <w:rFonts w:hint="default"/>
        <w:kern w:val="1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0" w:hanging="1080"/>
      </w:pPr>
      <w:rPr>
        <w:rFonts w:hint="default"/>
        <w:kern w:val="1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0" w:hanging="1080"/>
      </w:pPr>
      <w:rPr>
        <w:rFonts w:hint="default"/>
        <w:kern w:val="1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00" w:hanging="1440"/>
      </w:pPr>
      <w:rPr>
        <w:rFonts w:hint="default"/>
        <w:kern w:val="1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10" w:hanging="1440"/>
      </w:pPr>
      <w:rPr>
        <w:rFonts w:hint="default"/>
        <w:kern w:val="1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80" w:hanging="1800"/>
      </w:pPr>
      <w:rPr>
        <w:rFonts w:hint="default"/>
        <w:kern w:val="1"/>
        <w:sz w:val="24"/>
        <w:szCs w:val="24"/>
      </w:rPr>
    </w:lvl>
  </w:abstractNum>
  <w:abstractNum w:abstractNumId="11">
    <w:nsid w:val="0000000D"/>
    <w:multiLevelType w:val="multilevel"/>
    <w:tmpl w:val="0000000D"/>
    <w:name w:val="WW8Num16"/>
    <w:lvl w:ilvl="0">
      <w:start w:val="10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12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">
    <w:nsid w:val="0000000F"/>
    <w:multiLevelType w:val="multilevel"/>
    <w:tmpl w:val="0000000F"/>
    <w:name w:val="WW8Num18"/>
    <w:lvl w:ilvl="0">
      <w:start w:val="6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  <w:sz w:val="24"/>
        <w:szCs w:val="24"/>
      </w:rPr>
    </w:lvl>
  </w:abstractNum>
  <w:abstractNum w:abstractNumId="14">
    <w:nsid w:val="00000010"/>
    <w:multiLevelType w:val="multilevel"/>
    <w:tmpl w:val="00000010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kern w:val="1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50" w:hanging="540"/>
      </w:pPr>
      <w:rPr>
        <w:rFonts w:hint="default"/>
        <w:kern w:val="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  <w:kern w:val="1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0" w:hanging="720"/>
      </w:pPr>
      <w:rPr>
        <w:rFonts w:hint="default"/>
        <w:kern w:val="1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0" w:hanging="1080"/>
      </w:pPr>
      <w:rPr>
        <w:rFonts w:hint="default"/>
        <w:kern w:val="1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0" w:hanging="1080"/>
      </w:pPr>
      <w:rPr>
        <w:rFonts w:hint="default"/>
        <w:kern w:val="1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00" w:hanging="1440"/>
      </w:pPr>
      <w:rPr>
        <w:rFonts w:hint="default"/>
        <w:kern w:val="1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10" w:hanging="1440"/>
      </w:pPr>
      <w:rPr>
        <w:rFonts w:hint="default"/>
        <w:kern w:val="1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80" w:hanging="1800"/>
      </w:pPr>
      <w:rPr>
        <w:rFonts w:hint="default"/>
        <w:kern w:val="1"/>
        <w:sz w:val="24"/>
        <w:szCs w:val="24"/>
      </w:rPr>
    </w:lvl>
  </w:abstractNum>
  <w:abstractNum w:abstractNumId="15">
    <w:nsid w:val="00000011"/>
    <w:multiLevelType w:val="multilevel"/>
    <w:tmpl w:val="00000011"/>
    <w:name w:val="WW8Num20"/>
    <w:lvl w:ilvl="0">
      <w:start w:val="1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eastAsia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16">
    <w:nsid w:val="00000012"/>
    <w:multiLevelType w:val="multilevel"/>
    <w:tmpl w:val="00000012"/>
    <w:name w:val="WW8Num21"/>
    <w:lvl w:ilvl="0">
      <w:start w:val="7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17">
    <w:nsid w:val="00000013"/>
    <w:multiLevelType w:val="multilevel"/>
    <w:tmpl w:val="00000013"/>
    <w:name w:val="WW8Num2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8">
    <w:nsid w:val="00000014"/>
    <w:multiLevelType w:val="singleLevel"/>
    <w:tmpl w:val="00000014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19">
    <w:nsid w:val="00000015"/>
    <w:multiLevelType w:val="multilevel"/>
    <w:tmpl w:val="00000015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0">
    <w:nsid w:val="00000016"/>
    <w:multiLevelType w:val="single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1">
    <w:nsid w:val="00000017"/>
    <w:multiLevelType w:val="multi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2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4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49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5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6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7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>
        <w:rFonts w:hint="default"/>
      </w:rPr>
    </w:lvl>
  </w:abstractNum>
  <w:abstractNum w:abstractNumId="23">
    <w:nsid w:val="00000019"/>
    <w:multiLevelType w:val="multilevel"/>
    <w:tmpl w:val="D794D82C"/>
    <w:name w:val="WW8Num28"/>
    <w:lvl w:ilvl="0">
      <w:start w:val="17"/>
      <w:numFmt w:val="decimal"/>
      <w:lvlText w:val="%1."/>
      <w:lvlJc w:val="left"/>
      <w:pPr>
        <w:tabs>
          <w:tab w:val="num" w:pos="283"/>
        </w:tabs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1"/>
        </w:tabs>
        <w:ind w:left="1571" w:hanging="720"/>
      </w:pPr>
      <w:rPr>
        <w:rFonts w:ascii="Times New Roman" w:hAnsi="Times New Roman" w:cs="Times New Roman" w:hint="default"/>
        <w:b w:val="0"/>
        <w:i w:val="0"/>
        <w:color w:val="auto"/>
        <w:kern w:val="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571" w:hanging="720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34"/>
        </w:tabs>
        <w:ind w:left="2214" w:hanging="1080"/>
      </w:pPr>
      <w:rPr>
        <w:rFonts w:eastAsia="Times New Roman" w:hint="default"/>
        <w:b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eastAsia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eastAsia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eastAsia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eastAsia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eastAsia="Times New Roman" w:hint="default"/>
        <w:sz w:val="24"/>
        <w:szCs w:val="24"/>
      </w:rPr>
    </w:lvl>
  </w:abstractNum>
  <w:abstractNum w:abstractNumId="24">
    <w:nsid w:val="0000001A"/>
    <w:multiLevelType w:val="multilevel"/>
    <w:tmpl w:val="0000001A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2" w:hanging="432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25">
    <w:nsid w:val="0000001B"/>
    <w:multiLevelType w:val="multilevel"/>
    <w:tmpl w:val="0000001B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26">
    <w:nsid w:val="0000001C"/>
    <w:multiLevelType w:val="multilevel"/>
    <w:tmpl w:val="0000001C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eastAsia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7">
    <w:nsid w:val="0000001D"/>
    <w:multiLevelType w:val="multilevel"/>
    <w:tmpl w:val="0000001D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28">
    <w:nsid w:val="071D2253"/>
    <w:multiLevelType w:val="multilevel"/>
    <w:tmpl w:val="1360913C"/>
    <w:lvl w:ilvl="0">
      <w:start w:val="1"/>
      <w:numFmt w:val="decimal"/>
      <w:pStyle w:val="a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0FD935BF"/>
    <w:multiLevelType w:val="multilevel"/>
    <w:tmpl w:val="590CA218"/>
    <w:lvl w:ilvl="0">
      <w:start w:val="1"/>
      <w:numFmt w:val="upperRoman"/>
      <w:pStyle w:val="1-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13462A16"/>
    <w:multiLevelType w:val="hybridMultilevel"/>
    <w:tmpl w:val="C12C6CE4"/>
    <w:lvl w:ilvl="0" w:tplc="37865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4B1736"/>
    <w:multiLevelType w:val="multilevel"/>
    <w:tmpl w:val="4126E21E"/>
    <w:lvl w:ilvl="0">
      <w:start w:val="5"/>
      <w:numFmt w:val="decimal"/>
      <w:pStyle w:val="a0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365"/>
        </w:tabs>
        <w:ind w:left="136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30"/>
        </w:tabs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5"/>
        </w:tabs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2160"/>
      </w:pPr>
      <w:rPr>
        <w:rFonts w:hint="default"/>
      </w:rPr>
    </w:lvl>
  </w:abstractNum>
  <w:abstractNum w:abstractNumId="32">
    <w:nsid w:val="3C46160D"/>
    <w:multiLevelType w:val="hybridMultilevel"/>
    <w:tmpl w:val="144E65FC"/>
    <w:lvl w:ilvl="0" w:tplc="BB2049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51AC7B4E"/>
    <w:multiLevelType w:val="multilevel"/>
    <w:tmpl w:val="58C6F556"/>
    <w:lvl w:ilvl="0">
      <w:start w:val="2"/>
      <w:numFmt w:val="decimal"/>
      <w:pStyle w:val="1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cs="Times New Roman" w:hint="default"/>
      </w:rPr>
    </w:lvl>
  </w:abstractNum>
  <w:abstractNum w:abstractNumId="34">
    <w:nsid w:val="5D26359E"/>
    <w:multiLevelType w:val="multilevel"/>
    <w:tmpl w:val="9F9A8922"/>
    <w:lvl w:ilvl="0">
      <w:start w:val="1"/>
      <w:numFmt w:val="decimal"/>
      <w:pStyle w:val="111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%1.%2.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16E5A8D"/>
    <w:multiLevelType w:val="multilevel"/>
    <w:tmpl w:val="5D3E7E12"/>
    <w:lvl w:ilvl="0">
      <w:start w:val="1"/>
      <w:numFmt w:val="decimal"/>
      <w:pStyle w:val="a1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5DD6B84"/>
    <w:multiLevelType w:val="multilevel"/>
    <w:tmpl w:val="FE30283C"/>
    <w:lvl w:ilvl="0">
      <w:start w:val="1"/>
      <w:numFmt w:val="decimal"/>
      <w:pStyle w:val="10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64507A5"/>
    <w:multiLevelType w:val="multilevel"/>
    <w:tmpl w:val="0D90B46E"/>
    <w:lvl w:ilvl="0">
      <w:start w:val="3"/>
      <w:numFmt w:val="decimal"/>
      <w:pStyle w:val="2-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cs="Times New Roman" w:hint="default"/>
      </w:rPr>
    </w:lvl>
    <w:lvl w:ilvl="2">
      <w:start w:val="15"/>
      <w:numFmt w:val="decimal"/>
      <w:lvlText w:val="%1.%2.%3"/>
      <w:lvlJc w:val="left"/>
      <w:pPr>
        <w:ind w:left="75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32"/>
  </w:num>
  <w:num w:numId="2">
    <w:abstractNumId w:val="31"/>
  </w:num>
  <w:num w:numId="3">
    <w:abstractNumId w:val="29"/>
  </w:num>
  <w:num w:numId="4">
    <w:abstractNumId w:val="33"/>
  </w:num>
  <w:num w:numId="5">
    <w:abstractNumId w:val="35"/>
  </w:num>
  <w:num w:numId="6">
    <w:abstractNumId w:val="36"/>
  </w:num>
  <w:num w:numId="7">
    <w:abstractNumId w:val="37"/>
  </w:num>
  <w:num w:numId="8">
    <w:abstractNumId w:val="28"/>
  </w:num>
  <w:num w:numId="9">
    <w:abstractNumId w:val="34"/>
  </w:num>
  <w:num w:numId="10">
    <w:abstractNumId w:val="0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19"/>
  </w:num>
  <w:num w:numId="25">
    <w:abstractNumId w:val="20"/>
  </w:num>
  <w:num w:numId="26">
    <w:abstractNumId w:val="21"/>
  </w:num>
  <w:num w:numId="27">
    <w:abstractNumId w:val="23"/>
  </w:num>
  <w:num w:numId="28">
    <w:abstractNumId w:val="24"/>
  </w:num>
  <w:num w:numId="29">
    <w:abstractNumId w:val="25"/>
  </w:num>
  <w:num w:numId="30">
    <w:abstractNumId w:val="26"/>
  </w:num>
  <w:num w:numId="31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20"/>
    <w:rsid w:val="000415B0"/>
    <w:rsid w:val="0004717C"/>
    <w:rsid w:val="000505DC"/>
    <w:rsid w:val="0005417B"/>
    <w:rsid w:val="000B08D1"/>
    <w:rsid w:val="000B1329"/>
    <w:rsid w:val="00131F5F"/>
    <w:rsid w:val="0013641A"/>
    <w:rsid w:val="00142368"/>
    <w:rsid w:val="00146748"/>
    <w:rsid w:val="00150C5B"/>
    <w:rsid w:val="00155784"/>
    <w:rsid w:val="001863E3"/>
    <w:rsid w:val="001865BB"/>
    <w:rsid w:val="00193741"/>
    <w:rsid w:val="001A387C"/>
    <w:rsid w:val="001B0580"/>
    <w:rsid w:val="001E2ED4"/>
    <w:rsid w:val="001F001D"/>
    <w:rsid w:val="00201B9D"/>
    <w:rsid w:val="0025183B"/>
    <w:rsid w:val="002A701F"/>
    <w:rsid w:val="002B31FF"/>
    <w:rsid w:val="002B5101"/>
    <w:rsid w:val="002B7589"/>
    <w:rsid w:val="002B7658"/>
    <w:rsid w:val="002C45AD"/>
    <w:rsid w:val="0031115F"/>
    <w:rsid w:val="00330CCA"/>
    <w:rsid w:val="00351A25"/>
    <w:rsid w:val="0035581E"/>
    <w:rsid w:val="0036317B"/>
    <w:rsid w:val="00377DB9"/>
    <w:rsid w:val="00381259"/>
    <w:rsid w:val="003A0CDC"/>
    <w:rsid w:val="003B1FC8"/>
    <w:rsid w:val="003B640C"/>
    <w:rsid w:val="003F61BD"/>
    <w:rsid w:val="004022CD"/>
    <w:rsid w:val="00426349"/>
    <w:rsid w:val="00426B38"/>
    <w:rsid w:val="00430182"/>
    <w:rsid w:val="004346A4"/>
    <w:rsid w:val="00437D88"/>
    <w:rsid w:val="00470485"/>
    <w:rsid w:val="00471BD2"/>
    <w:rsid w:val="004805AA"/>
    <w:rsid w:val="00480E8D"/>
    <w:rsid w:val="004A75D0"/>
    <w:rsid w:val="004D5DD4"/>
    <w:rsid w:val="004F46FE"/>
    <w:rsid w:val="00504616"/>
    <w:rsid w:val="00513333"/>
    <w:rsid w:val="0055392E"/>
    <w:rsid w:val="005B7136"/>
    <w:rsid w:val="005C2F73"/>
    <w:rsid w:val="005D1053"/>
    <w:rsid w:val="005F1520"/>
    <w:rsid w:val="0067079D"/>
    <w:rsid w:val="0069243E"/>
    <w:rsid w:val="006A78C1"/>
    <w:rsid w:val="006B33B1"/>
    <w:rsid w:val="006D7946"/>
    <w:rsid w:val="00721238"/>
    <w:rsid w:val="00735996"/>
    <w:rsid w:val="007400CD"/>
    <w:rsid w:val="007404B4"/>
    <w:rsid w:val="0075457A"/>
    <w:rsid w:val="00776545"/>
    <w:rsid w:val="007F23A5"/>
    <w:rsid w:val="008014DA"/>
    <w:rsid w:val="00832E7B"/>
    <w:rsid w:val="0083420E"/>
    <w:rsid w:val="008907D0"/>
    <w:rsid w:val="008950E4"/>
    <w:rsid w:val="008D42AB"/>
    <w:rsid w:val="00946EB0"/>
    <w:rsid w:val="00954D7C"/>
    <w:rsid w:val="00955BB6"/>
    <w:rsid w:val="00962B27"/>
    <w:rsid w:val="00970091"/>
    <w:rsid w:val="0097740F"/>
    <w:rsid w:val="00977B62"/>
    <w:rsid w:val="009A0F1F"/>
    <w:rsid w:val="009B6E30"/>
    <w:rsid w:val="009C7504"/>
    <w:rsid w:val="009D0212"/>
    <w:rsid w:val="00A0345D"/>
    <w:rsid w:val="00A6036E"/>
    <w:rsid w:val="00AD1BD9"/>
    <w:rsid w:val="00AE7865"/>
    <w:rsid w:val="00AF4962"/>
    <w:rsid w:val="00AF66B2"/>
    <w:rsid w:val="00B10C6D"/>
    <w:rsid w:val="00B15793"/>
    <w:rsid w:val="00B32C02"/>
    <w:rsid w:val="00B350C6"/>
    <w:rsid w:val="00B969DB"/>
    <w:rsid w:val="00BD3FC8"/>
    <w:rsid w:val="00C06D1D"/>
    <w:rsid w:val="00C23F71"/>
    <w:rsid w:val="00C45F0F"/>
    <w:rsid w:val="00C71E0E"/>
    <w:rsid w:val="00C76AFE"/>
    <w:rsid w:val="00C9246A"/>
    <w:rsid w:val="00CD7E93"/>
    <w:rsid w:val="00CF594C"/>
    <w:rsid w:val="00D06808"/>
    <w:rsid w:val="00D14B2B"/>
    <w:rsid w:val="00D15F91"/>
    <w:rsid w:val="00D30362"/>
    <w:rsid w:val="00D82AD4"/>
    <w:rsid w:val="00DA279C"/>
    <w:rsid w:val="00DB0EB0"/>
    <w:rsid w:val="00DB13D1"/>
    <w:rsid w:val="00DB5E65"/>
    <w:rsid w:val="00E05EBC"/>
    <w:rsid w:val="00E35C43"/>
    <w:rsid w:val="00E4653C"/>
    <w:rsid w:val="00E70B1D"/>
    <w:rsid w:val="00EE5C46"/>
    <w:rsid w:val="00EF138A"/>
    <w:rsid w:val="00EF1AE9"/>
    <w:rsid w:val="00EF627C"/>
    <w:rsid w:val="00F11DD8"/>
    <w:rsid w:val="00F17072"/>
    <w:rsid w:val="00F20435"/>
    <w:rsid w:val="00F61D10"/>
    <w:rsid w:val="00F64184"/>
    <w:rsid w:val="00F73895"/>
    <w:rsid w:val="00FA0B76"/>
    <w:rsid w:val="00FA33B1"/>
    <w:rsid w:val="00FE1665"/>
    <w:rsid w:val="00F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2">
    <w:name w:val="Normal"/>
    <w:qFormat/>
    <w:rsid w:val="00330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2"/>
    <w:next w:val="a2"/>
    <w:link w:val="12"/>
    <w:qFormat/>
    <w:rsid w:val="00330CC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2"/>
    <w:next w:val="a2"/>
    <w:link w:val="20"/>
    <w:qFormat/>
    <w:rsid w:val="00470485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2"/>
    <w:next w:val="a2"/>
    <w:link w:val="30"/>
    <w:qFormat/>
    <w:rsid w:val="00470485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qFormat/>
    <w:rsid w:val="00470485"/>
    <w:pPr>
      <w:keepNext/>
      <w:numPr>
        <w:ilvl w:val="3"/>
        <w:numId w:val="1"/>
      </w:numPr>
      <w:suppressAutoHyphens/>
      <w:overflowPunct w:val="0"/>
      <w:autoSpaceDE w:val="0"/>
      <w:spacing w:line="216" w:lineRule="auto"/>
      <w:jc w:val="center"/>
      <w:textAlignment w:val="baseline"/>
      <w:outlineLvl w:val="3"/>
    </w:pPr>
    <w:rPr>
      <w:b/>
      <w:szCs w:val="20"/>
      <w:lang w:eastAsia="ar-SA"/>
    </w:rPr>
  </w:style>
  <w:style w:type="paragraph" w:styleId="5">
    <w:name w:val="heading 5"/>
    <w:basedOn w:val="a2"/>
    <w:next w:val="a2"/>
    <w:link w:val="50"/>
    <w:qFormat/>
    <w:rsid w:val="00470485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470485"/>
    <w:pPr>
      <w:numPr>
        <w:ilvl w:val="5"/>
        <w:numId w:val="1"/>
      </w:numPr>
      <w:tabs>
        <w:tab w:val="left" w:pos="1152"/>
      </w:tabs>
      <w:suppressAutoHyphens/>
      <w:spacing w:before="240" w:after="60"/>
      <w:jc w:val="both"/>
      <w:outlineLvl w:val="5"/>
    </w:pPr>
    <w:rPr>
      <w:rFonts w:eastAsia="Calibri"/>
      <w:i/>
      <w:iCs/>
      <w:sz w:val="22"/>
      <w:szCs w:val="22"/>
      <w:lang w:eastAsia="ar-SA"/>
    </w:rPr>
  </w:style>
  <w:style w:type="paragraph" w:styleId="7">
    <w:name w:val="heading 7"/>
    <w:basedOn w:val="a2"/>
    <w:next w:val="a2"/>
    <w:link w:val="70"/>
    <w:qFormat/>
    <w:rsid w:val="00470485"/>
    <w:pPr>
      <w:numPr>
        <w:ilvl w:val="6"/>
        <w:numId w:val="1"/>
      </w:numPr>
      <w:suppressAutoHyphens/>
      <w:spacing w:before="240" w:after="60"/>
      <w:jc w:val="center"/>
      <w:outlineLvl w:val="6"/>
    </w:pPr>
    <w:rPr>
      <w:rFonts w:eastAsia="Calibri"/>
      <w:lang w:eastAsia="ar-SA"/>
    </w:rPr>
  </w:style>
  <w:style w:type="paragraph" w:styleId="8">
    <w:name w:val="heading 8"/>
    <w:basedOn w:val="a2"/>
    <w:next w:val="a2"/>
    <w:link w:val="80"/>
    <w:qFormat/>
    <w:rsid w:val="00470485"/>
    <w:pPr>
      <w:numPr>
        <w:ilvl w:val="7"/>
        <w:numId w:val="1"/>
      </w:numPr>
      <w:tabs>
        <w:tab w:val="left" w:pos="1440"/>
      </w:tabs>
      <w:suppressAutoHyphens/>
      <w:spacing w:before="240" w:after="60"/>
      <w:jc w:val="both"/>
      <w:outlineLvl w:val="7"/>
    </w:pPr>
    <w:rPr>
      <w:rFonts w:ascii="Arial" w:eastAsia="Calibri" w:hAnsi="Arial" w:cs="Arial"/>
      <w:i/>
      <w:iCs/>
      <w:sz w:val="20"/>
      <w:szCs w:val="20"/>
      <w:lang w:eastAsia="ar-SA"/>
    </w:rPr>
  </w:style>
  <w:style w:type="paragraph" w:styleId="9">
    <w:name w:val="heading 9"/>
    <w:basedOn w:val="a2"/>
    <w:next w:val="a2"/>
    <w:link w:val="90"/>
    <w:qFormat/>
    <w:rsid w:val="00470485"/>
    <w:pPr>
      <w:numPr>
        <w:ilvl w:val="8"/>
        <w:numId w:val="1"/>
      </w:numPr>
      <w:tabs>
        <w:tab w:val="left" w:pos="1584"/>
      </w:tabs>
      <w:suppressAutoHyphens/>
      <w:spacing w:before="240" w:after="60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basedOn w:val="a3"/>
    <w:link w:val="11"/>
    <w:rsid w:val="00330CC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6">
    <w:name w:val="Title"/>
    <w:basedOn w:val="a2"/>
    <w:link w:val="a7"/>
    <w:qFormat/>
    <w:rsid w:val="00330CCA"/>
    <w:pPr>
      <w:jc w:val="center"/>
    </w:pPr>
    <w:rPr>
      <w:sz w:val="32"/>
    </w:rPr>
  </w:style>
  <w:style w:type="character" w:customStyle="1" w:styleId="a7">
    <w:name w:val="Название Знак"/>
    <w:basedOn w:val="a3"/>
    <w:link w:val="a6"/>
    <w:rsid w:val="00330CC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Body Text"/>
    <w:basedOn w:val="a2"/>
    <w:link w:val="a9"/>
    <w:rsid w:val="00330CCA"/>
    <w:pPr>
      <w:spacing w:after="120"/>
    </w:pPr>
  </w:style>
  <w:style w:type="character" w:customStyle="1" w:styleId="a9">
    <w:name w:val="Основной текст Знак"/>
    <w:basedOn w:val="a3"/>
    <w:link w:val="a8"/>
    <w:rsid w:val="00330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Комментарий"/>
    <w:basedOn w:val="a2"/>
    <w:next w:val="a2"/>
    <w:rsid w:val="00330CC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table" w:styleId="ab">
    <w:name w:val="Table Grid"/>
    <w:basedOn w:val="a4"/>
    <w:rsid w:val="0033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330CCA"/>
    <w:rPr>
      <w:color w:val="0000FF"/>
      <w:u w:val="single"/>
    </w:rPr>
  </w:style>
  <w:style w:type="character" w:customStyle="1" w:styleId="ad">
    <w:name w:val="Гипертекстовая ссылка"/>
    <w:rsid w:val="00330CCA"/>
    <w:rPr>
      <w:b/>
      <w:bCs/>
      <w:color w:val="008000"/>
      <w:sz w:val="20"/>
      <w:szCs w:val="20"/>
      <w:u w:val="single"/>
    </w:rPr>
  </w:style>
  <w:style w:type="character" w:customStyle="1" w:styleId="13">
    <w:name w:val="Заголовок №1_"/>
    <w:link w:val="14"/>
    <w:locked/>
    <w:rsid w:val="00330CCA"/>
    <w:rPr>
      <w:b/>
      <w:bCs/>
      <w:spacing w:val="-5"/>
      <w:sz w:val="25"/>
      <w:szCs w:val="25"/>
      <w:shd w:val="clear" w:color="auto" w:fill="FFFFFF"/>
    </w:rPr>
  </w:style>
  <w:style w:type="paragraph" w:customStyle="1" w:styleId="14">
    <w:name w:val="Заголовок №1"/>
    <w:basedOn w:val="a2"/>
    <w:link w:val="13"/>
    <w:rsid w:val="00330CCA"/>
    <w:pPr>
      <w:widowControl w:val="0"/>
      <w:shd w:val="clear" w:color="auto" w:fill="FFFFFF"/>
      <w:spacing w:before="900" w:line="413" w:lineRule="exact"/>
      <w:ind w:left="23" w:right="23" w:firstLine="697"/>
      <w:jc w:val="both"/>
      <w:outlineLvl w:val="0"/>
    </w:pPr>
    <w:rPr>
      <w:rFonts w:asciiTheme="minorHAnsi" w:eastAsiaTheme="minorHAnsi" w:hAnsiTheme="minorHAnsi" w:cstheme="minorBidi"/>
      <w:b/>
      <w:bCs/>
      <w:spacing w:val="-5"/>
      <w:sz w:val="25"/>
      <w:szCs w:val="25"/>
      <w:shd w:val="clear" w:color="auto" w:fill="FFFFFF"/>
      <w:lang w:eastAsia="en-US"/>
    </w:rPr>
  </w:style>
  <w:style w:type="character" w:customStyle="1" w:styleId="ae">
    <w:name w:val="Основной текст_"/>
    <w:link w:val="31"/>
    <w:locked/>
    <w:rsid w:val="00330CCA"/>
    <w:rPr>
      <w:spacing w:val="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2"/>
    <w:link w:val="ae"/>
    <w:rsid w:val="00330CCA"/>
    <w:pPr>
      <w:widowControl w:val="0"/>
      <w:shd w:val="clear" w:color="auto" w:fill="FFFFFF"/>
      <w:spacing w:line="413" w:lineRule="exact"/>
      <w:ind w:left="23" w:right="23" w:firstLine="697"/>
      <w:jc w:val="both"/>
    </w:pPr>
    <w:rPr>
      <w:rFonts w:asciiTheme="minorHAnsi" w:eastAsiaTheme="minorHAnsi" w:hAnsiTheme="minorHAnsi" w:cstheme="minorBidi"/>
      <w:spacing w:val="3"/>
      <w:sz w:val="21"/>
      <w:szCs w:val="21"/>
      <w:shd w:val="clear" w:color="auto" w:fill="FFFFFF"/>
      <w:lang w:eastAsia="en-US"/>
    </w:rPr>
  </w:style>
  <w:style w:type="character" w:customStyle="1" w:styleId="af">
    <w:name w:val="Основной текст + Курсив"/>
    <w:aliases w:val="Интервал 0 pt"/>
    <w:rsid w:val="00330CCA"/>
    <w:rPr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ru-RU" w:eastAsia="x-none" w:bidi="ar-SA"/>
    </w:rPr>
  </w:style>
  <w:style w:type="character" w:customStyle="1" w:styleId="32">
    <w:name w:val="Основной текст (3)_"/>
    <w:link w:val="33"/>
    <w:locked/>
    <w:rsid w:val="00330CCA"/>
    <w:rPr>
      <w:i/>
      <w:iCs/>
      <w:spacing w:val="-3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2"/>
    <w:link w:val="32"/>
    <w:rsid w:val="00330CCA"/>
    <w:pPr>
      <w:widowControl w:val="0"/>
      <w:shd w:val="clear" w:color="auto" w:fill="FFFFFF"/>
      <w:spacing w:line="413" w:lineRule="exact"/>
      <w:ind w:left="23" w:right="23" w:firstLine="697"/>
      <w:jc w:val="both"/>
    </w:pPr>
    <w:rPr>
      <w:rFonts w:asciiTheme="minorHAnsi" w:eastAsiaTheme="minorHAnsi" w:hAnsiTheme="minorHAnsi" w:cstheme="minorBidi"/>
      <w:i/>
      <w:iCs/>
      <w:spacing w:val="-3"/>
      <w:sz w:val="21"/>
      <w:szCs w:val="21"/>
      <w:shd w:val="clear" w:color="auto" w:fill="FFFFFF"/>
      <w:lang w:eastAsia="en-US"/>
    </w:rPr>
  </w:style>
  <w:style w:type="character" w:customStyle="1" w:styleId="34">
    <w:name w:val="Основной текст (3) + Не курсив"/>
    <w:aliases w:val="Интервал 0 pt1"/>
    <w:rsid w:val="00330CCA"/>
    <w:rPr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 w:eastAsia="x-none" w:bidi="ar-SA"/>
    </w:rPr>
  </w:style>
  <w:style w:type="character" w:customStyle="1" w:styleId="15">
    <w:name w:val="Основной текст1"/>
    <w:rsid w:val="00330CCA"/>
    <w:rPr>
      <w:color w:val="000000"/>
      <w:spacing w:val="3"/>
      <w:w w:val="100"/>
      <w:position w:val="0"/>
      <w:sz w:val="21"/>
      <w:szCs w:val="21"/>
      <w:u w:val="none"/>
      <w:shd w:val="clear" w:color="auto" w:fill="FFFFFF"/>
      <w:lang w:bidi="ar-SA"/>
    </w:rPr>
  </w:style>
  <w:style w:type="character" w:customStyle="1" w:styleId="21">
    <w:name w:val="Заголовок №2_"/>
    <w:link w:val="22"/>
    <w:locked/>
    <w:rsid w:val="00330CCA"/>
    <w:rPr>
      <w:b/>
      <w:bCs/>
      <w:spacing w:val="-3"/>
      <w:sz w:val="25"/>
      <w:szCs w:val="25"/>
      <w:shd w:val="clear" w:color="auto" w:fill="FFFFFF"/>
    </w:rPr>
  </w:style>
  <w:style w:type="paragraph" w:customStyle="1" w:styleId="22">
    <w:name w:val="Заголовок №2"/>
    <w:basedOn w:val="a2"/>
    <w:link w:val="21"/>
    <w:rsid w:val="00330CCA"/>
    <w:pPr>
      <w:widowControl w:val="0"/>
      <w:shd w:val="clear" w:color="auto" w:fill="FFFFFF"/>
      <w:spacing w:before="420" w:after="180" w:line="240" w:lineRule="atLeast"/>
      <w:ind w:right="23"/>
      <w:jc w:val="both"/>
      <w:outlineLvl w:val="1"/>
    </w:pPr>
    <w:rPr>
      <w:rFonts w:asciiTheme="minorHAnsi" w:eastAsiaTheme="minorHAnsi" w:hAnsiTheme="minorHAnsi" w:cstheme="minorBidi"/>
      <w:b/>
      <w:bCs/>
      <w:spacing w:val="-3"/>
      <w:sz w:val="25"/>
      <w:szCs w:val="25"/>
      <w:shd w:val="clear" w:color="auto" w:fill="FFFFFF"/>
      <w:lang w:eastAsia="en-US"/>
    </w:rPr>
  </w:style>
  <w:style w:type="character" w:customStyle="1" w:styleId="30pt">
    <w:name w:val="Основной текст (3) + Интервал 0 pt"/>
    <w:rsid w:val="00330CCA"/>
    <w:rPr>
      <w:i/>
      <w:iCs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 w:eastAsia="x-none" w:bidi="ar-SA"/>
    </w:rPr>
  </w:style>
  <w:style w:type="paragraph" w:customStyle="1" w:styleId="ConsPlusTitle">
    <w:name w:val="ConsPlusTitle"/>
    <w:rsid w:val="00330CCA"/>
    <w:pPr>
      <w:widowControl w:val="0"/>
      <w:autoSpaceDE w:val="0"/>
      <w:autoSpaceDN w:val="0"/>
      <w:adjustRightInd w:val="0"/>
      <w:spacing w:after="0" w:line="240" w:lineRule="auto"/>
      <w:ind w:right="23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30CCA"/>
    <w:pPr>
      <w:ind w:left="720" w:right="23" w:firstLine="69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FontStyle32">
    <w:name w:val="Font Style32"/>
    <w:rsid w:val="00330CCA"/>
    <w:rPr>
      <w:rFonts w:ascii="Times New Roman" w:hAnsi="Times New Roman" w:cs="Times New Roman" w:hint="default"/>
      <w:sz w:val="22"/>
      <w:szCs w:val="22"/>
    </w:rPr>
  </w:style>
  <w:style w:type="character" w:customStyle="1" w:styleId="ConsPlusNormal">
    <w:name w:val="ConsPlusNormal Знак"/>
    <w:link w:val="ConsPlusNormal0"/>
    <w:locked/>
    <w:rsid w:val="00330CCA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330CCA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styleId="af0">
    <w:name w:val="Normal (Web)"/>
    <w:basedOn w:val="a2"/>
    <w:rsid w:val="00330CCA"/>
    <w:pPr>
      <w:spacing w:before="120" w:after="216"/>
    </w:pPr>
  </w:style>
  <w:style w:type="paragraph" w:styleId="af1">
    <w:name w:val="List Paragraph"/>
    <w:basedOn w:val="a2"/>
    <w:qFormat/>
    <w:rsid w:val="00330CCA"/>
    <w:pPr>
      <w:ind w:left="720"/>
      <w:contextualSpacing/>
    </w:pPr>
  </w:style>
  <w:style w:type="paragraph" w:customStyle="1" w:styleId="af2">
    <w:name w:val="Оглавление"/>
    <w:basedOn w:val="a2"/>
    <w:next w:val="a2"/>
    <w:rsid w:val="00330CCA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</w:rPr>
  </w:style>
  <w:style w:type="paragraph" w:styleId="35">
    <w:name w:val="Body Text 3"/>
    <w:basedOn w:val="a2"/>
    <w:link w:val="36"/>
    <w:rsid w:val="00330CCA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330C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30C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330CCA"/>
    <w:rPr>
      <w:rFonts w:ascii="Verdana" w:hAnsi="Verdana"/>
      <w:b/>
      <w:bCs/>
      <w:spacing w:val="-10"/>
      <w:sz w:val="30"/>
      <w:szCs w:val="30"/>
      <w:shd w:val="clear" w:color="auto" w:fill="FFFFFF"/>
    </w:rPr>
  </w:style>
  <w:style w:type="paragraph" w:customStyle="1" w:styleId="24">
    <w:name w:val="Основной текст (2)"/>
    <w:basedOn w:val="a2"/>
    <w:link w:val="23"/>
    <w:rsid w:val="00330CCA"/>
    <w:pPr>
      <w:widowControl w:val="0"/>
      <w:shd w:val="clear" w:color="auto" w:fill="FFFFFF"/>
      <w:spacing w:after="780" w:line="384" w:lineRule="exact"/>
    </w:pPr>
    <w:rPr>
      <w:rFonts w:ascii="Verdana" w:eastAsiaTheme="minorHAnsi" w:hAnsi="Verdana" w:cstheme="minorBidi"/>
      <w:b/>
      <w:bCs/>
      <w:spacing w:val="-10"/>
      <w:sz w:val="30"/>
      <w:szCs w:val="30"/>
      <w:lang w:eastAsia="en-US"/>
    </w:rPr>
  </w:style>
  <w:style w:type="character" w:customStyle="1" w:styleId="16">
    <w:name w:val="Основной текст Знак1"/>
    <w:locked/>
    <w:rsid w:val="00330CC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3">
    <w:name w:val="Balloon Text"/>
    <w:basedOn w:val="a2"/>
    <w:link w:val="af4"/>
    <w:unhideWhenUsed/>
    <w:rsid w:val="00330C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rsid w:val="00330CCA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header"/>
    <w:basedOn w:val="a2"/>
    <w:link w:val="af6"/>
    <w:unhideWhenUsed/>
    <w:rsid w:val="00330CC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3"/>
    <w:link w:val="af5"/>
    <w:rsid w:val="00330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2"/>
    <w:link w:val="af8"/>
    <w:unhideWhenUsed/>
    <w:rsid w:val="00330CC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rsid w:val="00330C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3"/>
    <w:link w:val="2"/>
    <w:rsid w:val="0047048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3"/>
    <w:link w:val="3"/>
    <w:rsid w:val="0047048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3"/>
    <w:link w:val="4"/>
    <w:rsid w:val="0047048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3"/>
    <w:link w:val="5"/>
    <w:rsid w:val="0047048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470485"/>
    <w:rPr>
      <w:rFonts w:ascii="Times New Roman" w:eastAsia="Calibri" w:hAnsi="Times New Roman" w:cs="Times New Roman"/>
      <w:i/>
      <w:iCs/>
      <w:lang w:eastAsia="ar-SA"/>
    </w:rPr>
  </w:style>
  <w:style w:type="character" w:customStyle="1" w:styleId="70">
    <w:name w:val="Заголовок 7 Знак"/>
    <w:basedOn w:val="a3"/>
    <w:link w:val="7"/>
    <w:rsid w:val="00470485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3"/>
    <w:link w:val="8"/>
    <w:rsid w:val="00470485"/>
    <w:rPr>
      <w:rFonts w:ascii="Arial" w:eastAsia="Calibri" w:hAnsi="Arial" w:cs="Arial"/>
      <w:i/>
      <w:iCs/>
      <w:sz w:val="20"/>
      <w:szCs w:val="20"/>
      <w:lang w:eastAsia="ar-SA"/>
    </w:rPr>
  </w:style>
  <w:style w:type="character" w:customStyle="1" w:styleId="90">
    <w:name w:val="Заголовок 9 Знак"/>
    <w:basedOn w:val="a3"/>
    <w:link w:val="9"/>
    <w:rsid w:val="00470485"/>
    <w:rPr>
      <w:rFonts w:ascii="Arial" w:eastAsia="Calibri" w:hAnsi="Arial" w:cs="Arial"/>
      <w:b/>
      <w:bCs/>
      <w:i/>
      <w:iCs/>
      <w:sz w:val="18"/>
      <w:szCs w:val="18"/>
      <w:lang w:eastAsia="ar-SA"/>
    </w:rPr>
  </w:style>
  <w:style w:type="paragraph" w:styleId="af9">
    <w:name w:val="Signature"/>
    <w:basedOn w:val="a2"/>
    <w:link w:val="afa"/>
    <w:rsid w:val="00470485"/>
    <w:pPr>
      <w:suppressAutoHyphens/>
      <w:jc w:val="both"/>
    </w:pPr>
    <w:rPr>
      <w:lang w:val="x-none" w:eastAsia="ar-SA"/>
    </w:rPr>
  </w:style>
  <w:style w:type="character" w:customStyle="1" w:styleId="afa">
    <w:name w:val="Подпись Знак"/>
    <w:basedOn w:val="a3"/>
    <w:link w:val="af9"/>
    <w:rsid w:val="004704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10">
    <w:name w:val="Основной текст 21"/>
    <w:basedOn w:val="a2"/>
    <w:rsid w:val="00470485"/>
    <w:pPr>
      <w:suppressAutoHyphens/>
      <w:overflowPunct w:val="0"/>
      <w:autoSpaceDE w:val="0"/>
      <w:ind w:left="709" w:firstLine="707"/>
      <w:jc w:val="both"/>
    </w:pPr>
    <w:rPr>
      <w:rFonts w:ascii="CG Times (W1)" w:hAnsi="CG Times (W1)" w:cs="CG Times (W1)"/>
      <w:szCs w:val="20"/>
      <w:lang w:eastAsia="ar-SA"/>
    </w:rPr>
  </w:style>
  <w:style w:type="character" w:customStyle="1" w:styleId="WW8Num1z0">
    <w:name w:val="WW8Num1z0"/>
    <w:rsid w:val="00470485"/>
    <w:rPr>
      <w:rFonts w:cs="Times New Roman"/>
    </w:rPr>
  </w:style>
  <w:style w:type="character" w:customStyle="1" w:styleId="WW8Num1z1">
    <w:name w:val="WW8Num1z1"/>
    <w:rsid w:val="00470485"/>
    <w:rPr>
      <w:rFonts w:cs="Times New Roman"/>
      <w:b w:val="0"/>
      <w:sz w:val="24"/>
    </w:rPr>
  </w:style>
  <w:style w:type="character" w:customStyle="1" w:styleId="WW8Num2z0">
    <w:name w:val="WW8Num2z0"/>
    <w:rsid w:val="00470485"/>
    <w:rPr>
      <w:rFonts w:cs="Times New Roman"/>
    </w:rPr>
  </w:style>
  <w:style w:type="character" w:customStyle="1" w:styleId="WW8Num2z1">
    <w:name w:val="WW8Num2z1"/>
    <w:rsid w:val="00470485"/>
    <w:rPr>
      <w:rFonts w:cs="Times New Roman"/>
      <w:b w:val="0"/>
    </w:rPr>
  </w:style>
  <w:style w:type="character" w:customStyle="1" w:styleId="WW8Num3z0">
    <w:name w:val="WW8Num3z0"/>
    <w:rsid w:val="00470485"/>
    <w:rPr>
      <w:rFonts w:cs="Times New Roman"/>
    </w:rPr>
  </w:style>
  <w:style w:type="character" w:customStyle="1" w:styleId="WW8Num3z2">
    <w:name w:val="WW8Num3z2"/>
    <w:rsid w:val="00470485"/>
    <w:rPr>
      <w:rFonts w:cs="Times New Roman"/>
      <w:b w:val="0"/>
    </w:rPr>
  </w:style>
  <w:style w:type="character" w:customStyle="1" w:styleId="WW8Num4z0">
    <w:name w:val="WW8Num4z0"/>
    <w:rsid w:val="00470485"/>
    <w:rPr>
      <w:rFonts w:cs="Times New Roman"/>
    </w:rPr>
  </w:style>
  <w:style w:type="character" w:customStyle="1" w:styleId="WW8Num4z1">
    <w:name w:val="WW8Num4z1"/>
    <w:rsid w:val="00470485"/>
    <w:rPr>
      <w:rFonts w:cs="Times New Roman"/>
      <w:b w:val="0"/>
      <w:sz w:val="28"/>
      <w:szCs w:val="28"/>
    </w:rPr>
  </w:style>
  <w:style w:type="character" w:customStyle="1" w:styleId="WW8Num5z0">
    <w:name w:val="WW8Num5z0"/>
    <w:rsid w:val="00470485"/>
    <w:rPr>
      <w:rFonts w:cs="Times New Roman"/>
      <w:b w:val="0"/>
      <w:kern w:val="1"/>
      <w:sz w:val="28"/>
      <w:szCs w:val="28"/>
    </w:rPr>
  </w:style>
  <w:style w:type="character" w:customStyle="1" w:styleId="WW8Num5z1">
    <w:name w:val="WW8Num5z1"/>
    <w:rsid w:val="00470485"/>
    <w:rPr>
      <w:rFonts w:cs="Times New Roman"/>
      <w:b w:val="0"/>
      <w:bCs/>
      <w:kern w:val="1"/>
      <w:sz w:val="24"/>
      <w:szCs w:val="24"/>
    </w:rPr>
  </w:style>
  <w:style w:type="character" w:customStyle="1" w:styleId="WW8Num5z2">
    <w:name w:val="WW8Num5z2"/>
    <w:rsid w:val="00470485"/>
    <w:rPr>
      <w:rFonts w:cs="Times New Roman"/>
      <w:kern w:val="1"/>
      <w:sz w:val="24"/>
      <w:szCs w:val="24"/>
    </w:rPr>
  </w:style>
  <w:style w:type="character" w:customStyle="1" w:styleId="WW8Num6z0">
    <w:name w:val="WW8Num6z0"/>
    <w:rsid w:val="00470485"/>
    <w:rPr>
      <w:rFonts w:ascii="Times New Roman" w:eastAsia="Calibri" w:hAnsi="Times New Roman" w:cs="Times New Roman"/>
    </w:rPr>
  </w:style>
  <w:style w:type="character" w:customStyle="1" w:styleId="WW8Num6z1">
    <w:name w:val="WW8Num6z1"/>
    <w:rsid w:val="00470485"/>
  </w:style>
  <w:style w:type="character" w:customStyle="1" w:styleId="WW8Num6z2">
    <w:name w:val="WW8Num6z2"/>
    <w:rsid w:val="00470485"/>
  </w:style>
  <w:style w:type="character" w:customStyle="1" w:styleId="WW8Num6z3">
    <w:name w:val="WW8Num6z3"/>
    <w:rsid w:val="00470485"/>
  </w:style>
  <w:style w:type="character" w:customStyle="1" w:styleId="WW8Num6z4">
    <w:name w:val="WW8Num6z4"/>
    <w:rsid w:val="00470485"/>
  </w:style>
  <w:style w:type="character" w:customStyle="1" w:styleId="WW8Num6z5">
    <w:name w:val="WW8Num6z5"/>
    <w:rsid w:val="00470485"/>
  </w:style>
  <w:style w:type="character" w:customStyle="1" w:styleId="WW8Num6z6">
    <w:name w:val="WW8Num6z6"/>
    <w:rsid w:val="00470485"/>
  </w:style>
  <w:style w:type="character" w:customStyle="1" w:styleId="WW8Num6z7">
    <w:name w:val="WW8Num6z7"/>
    <w:rsid w:val="00470485"/>
  </w:style>
  <w:style w:type="character" w:customStyle="1" w:styleId="WW8Num6z8">
    <w:name w:val="WW8Num6z8"/>
    <w:rsid w:val="00470485"/>
  </w:style>
  <w:style w:type="character" w:customStyle="1" w:styleId="WW8Num7z0">
    <w:name w:val="WW8Num7z0"/>
    <w:rsid w:val="00470485"/>
    <w:rPr>
      <w:rFonts w:hint="default"/>
    </w:rPr>
  </w:style>
  <w:style w:type="character" w:customStyle="1" w:styleId="WW8Num7z1">
    <w:name w:val="WW8Num7z1"/>
    <w:rsid w:val="00470485"/>
  </w:style>
  <w:style w:type="character" w:customStyle="1" w:styleId="WW8Num7z2">
    <w:name w:val="WW8Num7z2"/>
    <w:rsid w:val="00470485"/>
  </w:style>
  <w:style w:type="character" w:customStyle="1" w:styleId="WW8Num7z3">
    <w:name w:val="WW8Num7z3"/>
    <w:rsid w:val="00470485"/>
  </w:style>
  <w:style w:type="character" w:customStyle="1" w:styleId="WW8Num7z4">
    <w:name w:val="WW8Num7z4"/>
    <w:rsid w:val="00470485"/>
  </w:style>
  <w:style w:type="character" w:customStyle="1" w:styleId="WW8Num7z5">
    <w:name w:val="WW8Num7z5"/>
    <w:rsid w:val="00470485"/>
  </w:style>
  <w:style w:type="character" w:customStyle="1" w:styleId="WW8Num7z6">
    <w:name w:val="WW8Num7z6"/>
    <w:rsid w:val="00470485"/>
  </w:style>
  <w:style w:type="character" w:customStyle="1" w:styleId="WW8Num7z7">
    <w:name w:val="WW8Num7z7"/>
    <w:rsid w:val="00470485"/>
  </w:style>
  <w:style w:type="character" w:customStyle="1" w:styleId="WW8Num7z8">
    <w:name w:val="WW8Num7z8"/>
    <w:rsid w:val="00470485"/>
  </w:style>
  <w:style w:type="character" w:customStyle="1" w:styleId="WW8Num8z0">
    <w:name w:val="WW8Num8z0"/>
    <w:rsid w:val="00470485"/>
    <w:rPr>
      <w:rFonts w:ascii="Times New Roman" w:hAnsi="Times New Roman" w:cs="Times New Roman" w:hint="default"/>
      <w:sz w:val="24"/>
      <w:szCs w:val="24"/>
    </w:rPr>
  </w:style>
  <w:style w:type="character" w:customStyle="1" w:styleId="WW8Num8z1">
    <w:name w:val="WW8Num8z1"/>
    <w:rsid w:val="00470485"/>
    <w:rPr>
      <w:rFonts w:hint="default"/>
      <w:b w:val="0"/>
      <w:i w:val="0"/>
      <w:color w:val="auto"/>
      <w:sz w:val="24"/>
      <w:szCs w:val="24"/>
    </w:rPr>
  </w:style>
  <w:style w:type="character" w:customStyle="1" w:styleId="WW8Num8z2">
    <w:name w:val="WW8Num8z2"/>
    <w:rsid w:val="00470485"/>
    <w:rPr>
      <w:rFonts w:hint="default"/>
      <w:sz w:val="24"/>
      <w:szCs w:val="24"/>
    </w:rPr>
  </w:style>
  <w:style w:type="character" w:customStyle="1" w:styleId="WW8Num8z3">
    <w:name w:val="WW8Num8z3"/>
    <w:rsid w:val="00470485"/>
    <w:rPr>
      <w:rFonts w:hint="default"/>
    </w:rPr>
  </w:style>
  <w:style w:type="character" w:customStyle="1" w:styleId="WW8Num9z0">
    <w:name w:val="WW8Num9z0"/>
    <w:rsid w:val="00470485"/>
    <w:rPr>
      <w:rFonts w:ascii="Times New Roman" w:hAnsi="Times New Roman" w:cs="Times New Roman" w:hint="default"/>
      <w:sz w:val="24"/>
      <w:szCs w:val="24"/>
    </w:rPr>
  </w:style>
  <w:style w:type="character" w:customStyle="1" w:styleId="WW8Num9z1">
    <w:name w:val="WW8Num9z1"/>
    <w:rsid w:val="00470485"/>
    <w:rPr>
      <w:rFonts w:hint="default"/>
      <w:b w:val="0"/>
      <w:i w:val="0"/>
      <w:color w:val="auto"/>
      <w:sz w:val="24"/>
      <w:szCs w:val="24"/>
    </w:rPr>
  </w:style>
  <w:style w:type="character" w:customStyle="1" w:styleId="WW8Num9z2">
    <w:name w:val="WW8Num9z2"/>
    <w:rsid w:val="00470485"/>
    <w:rPr>
      <w:rFonts w:hint="default"/>
      <w:sz w:val="24"/>
      <w:szCs w:val="24"/>
    </w:rPr>
  </w:style>
  <w:style w:type="character" w:customStyle="1" w:styleId="WW8Num9z3">
    <w:name w:val="WW8Num9z3"/>
    <w:rsid w:val="00470485"/>
    <w:rPr>
      <w:rFonts w:hint="default"/>
    </w:rPr>
  </w:style>
  <w:style w:type="character" w:customStyle="1" w:styleId="WW8Num10z0">
    <w:name w:val="WW8Num10z0"/>
    <w:rsid w:val="00470485"/>
    <w:rPr>
      <w:rFonts w:hint="default"/>
      <w:kern w:val="1"/>
      <w:sz w:val="24"/>
      <w:szCs w:val="24"/>
    </w:rPr>
  </w:style>
  <w:style w:type="character" w:customStyle="1" w:styleId="WW8Num11z0">
    <w:name w:val="WW8Num11z0"/>
    <w:rsid w:val="00470485"/>
  </w:style>
  <w:style w:type="character" w:customStyle="1" w:styleId="WW8Num11z1">
    <w:name w:val="WW8Num11z1"/>
    <w:rsid w:val="00470485"/>
    <w:rPr>
      <w:rFonts w:ascii="Times New Roman" w:hAnsi="Times New Roman" w:cs="Times New Roman" w:hint="default"/>
      <w:sz w:val="24"/>
      <w:szCs w:val="24"/>
    </w:rPr>
  </w:style>
  <w:style w:type="character" w:customStyle="1" w:styleId="WW8Num11z2">
    <w:name w:val="WW8Num11z2"/>
    <w:rsid w:val="00470485"/>
    <w:rPr>
      <w:sz w:val="24"/>
      <w:szCs w:val="24"/>
    </w:rPr>
  </w:style>
  <w:style w:type="character" w:customStyle="1" w:styleId="WW8Num11z3">
    <w:name w:val="WW8Num11z3"/>
    <w:rsid w:val="00470485"/>
  </w:style>
  <w:style w:type="character" w:customStyle="1" w:styleId="WW8Num11z4">
    <w:name w:val="WW8Num11z4"/>
    <w:rsid w:val="00470485"/>
  </w:style>
  <w:style w:type="character" w:customStyle="1" w:styleId="WW8Num11z5">
    <w:name w:val="WW8Num11z5"/>
    <w:rsid w:val="00470485"/>
  </w:style>
  <w:style w:type="character" w:customStyle="1" w:styleId="WW8Num11z6">
    <w:name w:val="WW8Num11z6"/>
    <w:rsid w:val="00470485"/>
  </w:style>
  <w:style w:type="character" w:customStyle="1" w:styleId="WW8Num11z7">
    <w:name w:val="WW8Num11z7"/>
    <w:rsid w:val="00470485"/>
  </w:style>
  <w:style w:type="character" w:customStyle="1" w:styleId="WW8Num11z8">
    <w:name w:val="WW8Num11z8"/>
    <w:rsid w:val="00470485"/>
  </w:style>
  <w:style w:type="character" w:customStyle="1" w:styleId="WW8Num12z0">
    <w:name w:val="WW8Num12z0"/>
    <w:rsid w:val="00470485"/>
    <w:rPr>
      <w:rFonts w:hint="default"/>
    </w:rPr>
  </w:style>
  <w:style w:type="character" w:customStyle="1" w:styleId="WW8Num12z1">
    <w:name w:val="WW8Num12z1"/>
    <w:rsid w:val="00470485"/>
  </w:style>
  <w:style w:type="character" w:customStyle="1" w:styleId="WW8Num12z2">
    <w:name w:val="WW8Num12z2"/>
    <w:rsid w:val="00470485"/>
  </w:style>
  <w:style w:type="character" w:customStyle="1" w:styleId="WW8Num12z3">
    <w:name w:val="WW8Num12z3"/>
    <w:rsid w:val="00470485"/>
  </w:style>
  <w:style w:type="character" w:customStyle="1" w:styleId="WW8Num12z4">
    <w:name w:val="WW8Num12z4"/>
    <w:rsid w:val="00470485"/>
  </w:style>
  <w:style w:type="character" w:customStyle="1" w:styleId="WW8Num12z5">
    <w:name w:val="WW8Num12z5"/>
    <w:rsid w:val="00470485"/>
  </w:style>
  <w:style w:type="character" w:customStyle="1" w:styleId="WW8Num12z6">
    <w:name w:val="WW8Num12z6"/>
    <w:rsid w:val="00470485"/>
  </w:style>
  <w:style w:type="character" w:customStyle="1" w:styleId="WW8Num12z7">
    <w:name w:val="WW8Num12z7"/>
    <w:rsid w:val="00470485"/>
  </w:style>
  <w:style w:type="character" w:customStyle="1" w:styleId="WW8Num12z8">
    <w:name w:val="WW8Num12z8"/>
    <w:rsid w:val="00470485"/>
  </w:style>
  <w:style w:type="character" w:customStyle="1" w:styleId="WW8Num13z0">
    <w:name w:val="WW8Num13z0"/>
    <w:rsid w:val="0047048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3z1">
    <w:name w:val="WW8Num13z1"/>
    <w:rsid w:val="00470485"/>
    <w:rPr>
      <w:sz w:val="24"/>
      <w:szCs w:val="24"/>
    </w:rPr>
  </w:style>
  <w:style w:type="character" w:customStyle="1" w:styleId="WW8Num13z2">
    <w:name w:val="WW8Num13z2"/>
    <w:rsid w:val="00470485"/>
    <w:rPr>
      <w:b/>
      <w:bCs/>
      <w:sz w:val="24"/>
      <w:szCs w:val="24"/>
    </w:rPr>
  </w:style>
  <w:style w:type="character" w:customStyle="1" w:styleId="WW8Num13z3">
    <w:name w:val="WW8Num13z3"/>
    <w:rsid w:val="00470485"/>
  </w:style>
  <w:style w:type="character" w:customStyle="1" w:styleId="WW8Num13z4">
    <w:name w:val="WW8Num13z4"/>
    <w:rsid w:val="00470485"/>
  </w:style>
  <w:style w:type="character" w:customStyle="1" w:styleId="WW8Num13z5">
    <w:name w:val="WW8Num13z5"/>
    <w:rsid w:val="00470485"/>
  </w:style>
  <w:style w:type="character" w:customStyle="1" w:styleId="WW8Num13z6">
    <w:name w:val="WW8Num13z6"/>
    <w:rsid w:val="00470485"/>
  </w:style>
  <w:style w:type="character" w:customStyle="1" w:styleId="WW8Num13z7">
    <w:name w:val="WW8Num13z7"/>
    <w:rsid w:val="00470485"/>
  </w:style>
  <w:style w:type="character" w:customStyle="1" w:styleId="WW8Num13z8">
    <w:name w:val="WW8Num13z8"/>
    <w:rsid w:val="00470485"/>
  </w:style>
  <w:style w:type="character" w:customStyle="1" w:styleId="WW8Num14z0">
    <w:name w:val="WW8Num14z0"/>
    <w:rsid w:val="00470485"/>
    <w:rPr>
      <w:rFonts w:ascii="Times New Roman" w:hAnsi="Times New Roman" w:cs="Times New Roman" w:hint="default"/>
      <w:sz w:val="24"/>
      <w:szCs w:val="24"/>
    </w:rPr>
  </w:style>
  <w:style w:type="character" w:customStyle="1" w:styleId="WW8Num15z0">
    <w:name w:val="WW8Num15z0"/>
    <w:rsid w:val="00470485"/>
    <w:rPr>
      <w:rFonts w:hint="default"/>
      <w:kern w:val="1"/>
      <w:sz w:val="24"/>
      <w:szCs w:val="24"/>
    </w:rPr>
  </w:style>
  <w:style w:type="character" w:customStyle="1" w:styleId="WW8Num16z0">
    <w:name w:val="WW8Num16z0"/>
    <w:rsid w:val="00470485"/>
    <w:rPr>
      <w:rFonts w:ascii="Times New Roman" w:hAnsi="Times New Roman" w:cs="Times New Roman" w:hint="default"/>
      <w:sz w:val="24"/>
      <w:szCs w:val="24"/>
    </w:rPr>
  </w:style>
  <w:style w:type="character" w:customStyle="1" w:styleId="WW8Num16z1">
    <w:name w:val="WW8Num16z1"/>
    <w:rsid w:val="00470485"/>
    <w:rPr>
      <w:rFonts w:ascii="Times New Roman" w:hAnsi="Times New Roman" w:cs="Times New Roman" w:hint="default"/>
      <w:b w:val="0"/>
      <w:i w:val="0"/>
      <w:color w:val="auto"/>
      <w:sz w:val="24"/>
      <w:szCs w:val="24"/>
    </w:rPr>
  </w:style>
  <w:style w:type="character" w:customStyle="1" w:styleId="WW8Num16z2">
    <w:name w:val="WW8Num16z2"/>
    <w:rsid w:val="00470485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16z3">
    <w:name w:val="WW8Num16z3"/>
    <w:rsid w:val="00470485"/>
    <w:rPr>
      <w:rFonts w:hint="default"/>
    </w:rPr>
  </w:style>
  <w:style w:type="character" w:customStyle="1" w:styleId="WW8Num17z0">
    <w:name w:val="WW8Num17z0"/>
    <w:rsid w:val="00470485"/>
    <w:rPr>
      <w:rFonts w:hint="default"/>
    </w:rPr>
  </w:style>
  <w:style w:type="character" w:customStyle="1" w:styleId="WW8Num17z1">
    <w:name w:val="WW8Num17z1"/>
    <w:rsid w:val="00470485"/>
  </w:style>
  <w:style w:type="character" w:customStyle="1" w:styleId="WW8Num17z2">
    <w:name w:val="WW8Num17z2"/>
    <w:rsid w:val="00470485"/>
  </w:style>
  <w:style w:type="character" w:customStyle="1" w:styleId="WW8Num17z3">
    <w:name w:val="WW8Num17z3"/>
    <w:rsid w:val="00470485"/>
  </w:style>
  <w:style w:type="character" w:customStyle="1" w:styleId="WW8Num17z4">
    <w:name w:val="WW8Num17z4"/>
    <w:rsid w:val="00470485"/>
  </w:style>
  <w:style w:type="character" w:customStyle="1" w:styleId="WW8Num17z5">
    <w:name w:val="WW8Num17z5"/>
    <w:rsid w:val="00470485"/>
  </w:style>
  <w:style w:type="character" w:customStyle="1" w:styleId="WW8Num17z6">
    <w:name w:val="WW8Num17z6"/>
    <w:rsid w:val="00470485"/>
  </w:style>
  <w:style w:type="character" w:customStyle="1" w:styleId="WW8Num17z7">
    <w:name w:val="WW8Num17z7"/>
    <w:rsid w:val="00470485"/>
  </w:style>
  <w:style w:type="character" w:customStyle="1" w:styleId="WW8Num17z8">
    <w:name w:val="WW8Num17z8"/>
    <w:rsid w:val="00470485"/>
  </w:style>
  <w:style w:type="character" w:customStyle="1" w:styleId="WW8Num18z0">
    <w:name w:val="WW8Num18z0"/>
    <w:rsid w:val="00470485"/>
    <w:rPr>
      <w:rFonts w:ascii="Times New Roman" w:hAnsi="Times New Roman" w:cs="Times New Roman" w:hint="default"/>
      <w:sz w:val="24"/>
      <w:szCs w:val="24"/>
    </w:rPr>
  </w:style>
  <w:style w:type="character" w:customStyle="1" w:styleId="WW8Num18z1">
    <w:name w:val="WW8Num18z1"/>
    <w:rsid w:val="00470485"/>
    <w:rPr>
      <w:rFonts w:hint="default"/>
      <w:b w:val="0"/>
      <w:i w:val="0"/>
      <w:color w:val="auto"/>
      <w:sz w:val="24"/>
      <w:szCs w:val="24"/>
    </w:rPr>
  </w:style>
  <w:style w:type="character" w:customStyle="1" w:styleId="WW8Num18z2">
    <w:name w:val="WW8Num18z2"/>
    <w:rsid w:val="00470485"/>
    <w:rPr>
      <w:rFonts w:hint="default"/>
      <w:sz w:val="24"/>
      <w:szCs w:val="24"/>
    </w:rPr>
  </w:style>
  <w:style w:type="character" w:customStyle="1" w:styleId="WW8Num18z3">
    <w:name w:val="WW8Num18z3"/>
    <w:rsid w:val="00470485"/>
    <w:rPr>
      <w:rFonts w:hint="default"/>
      <w:sz w:val="24"/>
      <w:szCs w:val="24"/>
    </w:rPr>
  </w:style>
  <w:style w:type="character" w:customStyle="1" w:styleId="WW8Num19z0">
    <w:name w:val="WW8Num19z0"/>
    <w:rsid w:val="00470485"/>
    <w:rPr>
      <w:rFonts w:hint="default"/>
      <w:kern w:val="1"/>
      <w:sz w:val="24"/>
      <w:szCs w:val="24"/>
    </w:rPr>
  </w:style>
  <w:style w:type="character" w:customStyle="1" w:styleId="WW8Num20z0">
    <w:name w:val="WW8Num20z0"/>
    <w:rsid w:val="00470485"/>
    <w:rPr>
      <w:rFonts w:ascii="Times New Roman" w:hAnsi="Times New Roman" w:cs="Times New Roman" w:hint="default"/>
      <w:sz w:val="24"/>
      <w:szCs w:val="24"/>
    </w:rPr>
  </w:style>
  <w:style w:type="character" w:customStyle="1" w:styleId="WW8Num20z1">
    <w:name w:val="WW8Num20z1"/>
    <w:rsid w:val="00470485"/>
    <w:rPr>
      <w:rFonts w:ascii="Times New Roman" w:hAnsi="Times New Roman" w:cs="Times New Roman" w:hint="default"/>
      <w:b w:val="0"/>
      <w:i w:val="0"/>
      <w:color w:val="auto"/>
      <w:sz w:val="24"/>
      <w:szCs w:val="24"/>
    </w:rPr>
  </w:style>
  <w:style w:type="character" w:customStyle="1" w:styleId="WW8Num20z2">
    <w:name w:val="WW8Num20z2"/>
    <w:rsid w:val="00470485"/>
    <w:rPr>
      <w:rFonts w:eastAsia="Times New Roman" w:hint="default"/>
      <w:sz w:val="24"/>
      <w:szCs w:val="24"/>
    </w:rPr>
  </w:style>
  <w:style w:type="character" w:customStyle="1" w:styleId="WW8Num20z3">
    <w:name w:val="WW8Num20z3"/>
    <w:rsid w:val="00470485"/>
    <w:rPr>
      <w:rFonts w:hint="default"/>
    </w:rPr>
  </w:style>
  <w:style w:type="character" w:customStyle="1" w:styleId="WW8Num21z0">
    <w:name w:val="WW8Num21z0"/>
    <w:rsid w:val="00470485"/>
    <w:rPr>
      <w:rFonts w:ascii="Times New Roman" w:hAnsi="Times New Roman" w:cs="Times New Roman" w:hint="default"/>
      <w:sz w:val="24"/>
      <w:szCs w:val="24"/>
    </w:rPr>
  </w:style>
  <w:style w:type="character" w:customStyle="1" w:styleId="WW8Num21z1">
    <w:name w:val="WW8Num21z1"/>
    <w:rsid w:val="00470485"/>
    <w:rPr>
      <w:rFonts w:hint="default"/>
      <w:b w:val="0"/>
      <w:i w:val="0"/>
      <w:color w:val="auto"/>
      <w:sz w:val="24"/>
      <w:szCs w:val="24"/>
    </w:rPr>
  </w:style>
  <w:style w:type="character" w:customStyle="1" w:styleId="WW8Num21z2">
    <w:name w:val="WW8Num21z2"/>
    <w:rsid w:val="00470485"/>
    <w:rPr>
      <w:rFonts w:hint="default"/>
      <w:sz w:val="24"/>
      <w:szCs w:val="24"/>
    </w:rPr>
  </w:style>
  <w:style w:type="character" w:customStyle="1" w:styleId="WW8Num21z3">
    <w:name w:val="WW8Num21z3"/>
    <w:rsid w:val="00470485"/>
    <w:rPr>
      <w:rFonts w:hint="default"/>
    </w:rPr>
  </w:style>
  <w:style w:type="character" w:customStyle="1" w:styleId="WW8Num22z0">
    <w:name w:val="WW8Num22z0"/>
    <w:rsid w:val="00470485"/>
    <w:rPr>
      <w:rFonts w:ascii="Times New Roman" w:hAnsi="Times New Roman" w:cs="Times New Roman" w:hint="default"/>
      <w:sz w:val="24"/>
      <w:szCs w:val="24"/>
    </w:rPr>
  </w:style>
  <w:style w:type="character" w:customStyle="1" w:styleId="WW8Num23z0">
    <w:name w:val="WW8Num23z0"/>
    <w:rsid w:val="00470485"/>
    <w:rPr>
      <w:rFonts w:hint="default"/>
    </w:rPr>
  </w:style>
  <w:style w:type="character" w:customStyle="1" w:styleId="WW8Num23z1">
    <w:name w:val="WW8Num23z1"/>
    <w:rsid w:val="00470485"/>
  </w:style>
  <w:style w:type="character" w:customStyle="1" w:styleId="WW8Num23z2">
    <w:name w:val="WW8Num23z2"/>
    <w:rsid w:val="00470485"/>
  </w:style>
  <w:style w:type="character" w:customStyle="1" w:styleId="WW8Num23z3">
    <w:name w:val="WW8Num23z3"/>
    <w:rsid w:val="00470485"/>
  </w:style>
  <w:style w:type="character" w:customStyle="1" w:styleId="WW8Num23z4">
    <w:name w:val="WW8Num23z4"/>
    <w:rsid w:val="00470485"/>
  </w:style>
  <w:style w:type="character" w:customStyle="1" w:styleId="WW8Num23z5">
    <w:name w:val="WW8Num23z5"/>
    <w:rsid w:val="00470485"/>
  </w:style>
  <w:style w:type="character" w:customStyle="1" w:styleId="WW8Num23z6">
    <w:name w:val="WW8Num23z6"/>
    <w:rsid w:val="00470485"/>
  </w:style>
  <w:style w:type="character" w:customStyle="1" w:styleId="WW8Num23z7">
    <w:name w:val="WW8Num23z7"/>
    <w:rsid w:val="00470485"/>
  </w:style>
  <w:style w:type="character" w:customStyle="1" w:styleId="WW8Num23z8">
    <w:name w:val="WW8Num23z8"/>
    <w:rsid w:val="00470485"/>
  </w:style>
  <w:style w:type="character" w:customStyle="1" w:styleId="WW8Num24z0">
    <w:name w:val="WW8Num24z0"/>
    <w:rsid w:val="00470485"/>
  </w:style>
  <w:style w:type="character" w:customStyle="1" w:styleId="WW8Num24z1">
    <w:name w:val="WW8Num24z1"/>
    <w:rsid w:val="00470485"/>
  </w:style>
  <w:style w:type="character" w:customStyle="1" w:styleId="WW8Num24z2">
    <w:name w:val="WW8Num24z2"/>
    <w:rsid w:val="00470485"/>
    <w:rPr>
      <w:sz w:val="24"/>
      <w:szCs w:val="24"/>
    </w:rPr>
  </w:style>
  <w:style w:type="character" w:customStyle="1" w:styleId="WW8Num24z3">
    <w:name w:val="WW8Num24z3"/>
    <w:rsid w:val="00470485"/>
  </w:style>
  <w:style w:type="character" w:customStyle="1" w:styleId="WW8Num24z4">
    <w:name w:val="WW8Num24z4"/>
    <w:rsid w:val="00470485"/>
  </w:style>
  <w:style w:type="character" w:customStyle="1" w:styleId="WW8Num24z5">
    <w:name w:val="WW8Num24z5"/>
    <w:rsid w:val="00470485"/>
  </w:style>
  <w:style w:type="character" w:customStyle="1" w:styleId="WW8Num24z6">
    <w:name w:val="WW8Num24z6"/>
    <w:rsid w:val="00470485"/>
  </w:style>
  <w:style w:type="character" w:customStyle="1" w:styleId="WW8Num24z7">
    <w:name w:val="WW8Num24z7"/>
    <w:rsid w:val="00470485"/>
  </w:style>
  <w:style w:type="character" w:customStyle="1" w:styleId="WW8Num24z8">
    <w:name w:val="WW8Num24z8"/>
    <w:rsid w:val="00470485"/>
  </w:style>
  <w:style w:type="character" w:customStyle="1" w:styleId="WW8Num25z0">
    <w:name w:val="WW8Num25z0"/>
    <w:rsid w:val="00470485"/>
  </w:style>
  <w:style w:type="character" w:customStyle="1" w:styleId="WW8Num25z1">
    <w:name w:val="WW8Num25z1"/>
    <w:rsid w:val="00470485"/>
  </w:style>
  <w:style w:type="character" w:customStyle="1" w:styleId="WW8Num25z2">
    <w:name w:val="WW8Num25z2"/>
    <w:rsid w:val="00470485"/>
  </w:style>
  <w:style w:type="character" w:customStyle="1" w:styleId="WW8Num25z3">
    <w:name w:val="WW8Num25z3"/>
    <w:rsid w:val="00470485"/>
  </w:style>
  <w:style w:type="character" w:customStyle="1" w:styleId="WW8Num25z4">
    <w:name w:val="WW8Num25z4"/>
    <w:rsid w:val="00470485"/>
  </w:style>
  <w:style w:type="character" w:customStyle="1" w:styleId="WW8Num25z5">
    <w:name w:val="WW8Num25z5"/>
    <w:rsid w:val="00470485"/>
  </w:style>
  <w:style w:type="character" w:customStyle="1" w:styleId="WW8Num25z6">
    <w:name w:val="WW8Num25z6"/>
    <w:rsid w:val="00470485"/>
  </w:style>
  <w:style w:type="character" w:customStyle="1" w:styleId="WW8Num25z7">
    <w:name w:val="WW8Num25z7"/>
    <w:rsid w:val="00470485"/>
  </w:style>
  <w:style w:type="character" w:customStyle="1" w:styleId="WW8Num25z8">
    <w:name w:val="WW8Num25z8"/>
    <w:rsid w:val="00470485"/>
  </w:style>
  <w:style w:type="character" w:customStyle="1" w:styleId="WW8Num26z0">
    <w:name w:val="WW8Num26z0"/>
    <w:rsid w:val="00470485"/>
  </w:style>
  <w:style w:type="character" w:customStyle="1" w:styleId="WW8Num26z1">
    <w:name w:val="WW8Num26z1"/>
    <w:rsid w:val="00470485"/>
  </w:style>
  <w:style w:type="character" w:customStyle="1" w:styleId="WW8Num26z2">
    <w:name w:val="WW8Num26z2"/>
    <w:rsid w:val="00470485"/>
    <w:rPr>
      <w:rFonts w:cs="Times New Roman" w:hint="default"/>
      <w:sz w:val="24"/>
      <w:szCs w:val="24"/>
    </w:rPr>
  </w:style>
  <w:style w:type="character" w:customStyle="1" w:styleId="WW8Num26z3">
    <w:name w:val="WW8Num26z3"/>
    <w:rsid w:val="00470485"/>
  </w:style>
  <w:style w:type="character" w:customStyle="1" w:styleId="WW8Num26z4">
    <w:name w:val="WW8Num26z4"/>
    <w:rsid w:val="00470485"/>
  </w:style>
  <w:style w:type="character" w:customStyle="1" w:styleId="WW8Num26z5">
    <w:name w:val="WW8Num26z5"/>
    <w:rsid w:val="00470485"/>
  </w:style>
  <w:style w:type="character" w:customStyle="1" w:styleId="WW8Num26z6">
    <w:name w:val="WW8Num26z6"/>
    <w:rsid w:val="00470485"/>
  </w:style>
  <w:style w:type="character" w:customStyle="1" w:styleId="WW8Num26z7">
    <w:name w:val="WW8Num26z7"/>
    <w:rsid w:val="00470485"/>
  </w:style>
  <w:style w:type="character" w:customStyle="1" w:styleId="WW8Num26z8">
    <w:name w:val="WW8Num26z8"/>
    <w:rsid w:val="00470485"/>
  </w:style>
  <w:style w:type="character" w:customStyle="1" w:styleId="WW8Num27z0">
    <w:name w:val="WW8Num27z0"/>
    <w:rsid w:val="00470485"/>
    <w:rPr>
      <w:rFonts w:hint="default"/>
    </w:rPr>
  </w:style>
  <w:style w:type="character" w:customStyle="1" w:styleId="WW8Num28z0">
    <w:name w:val="WW8Num28z0"/>
    <w:rsid w:val="00470485"/>
    <w:rPr>
      <w:rFonts w:ascii="Times New Roman" w:hAnsi="Times New Roman" w:cs="Times New Roman" w:hint="default"/>
      <w:sz w:val="24"/>
      <w:szCs w:val="24"/>
    </w:rPr>
  </w:style>
  <w:style w:type="character" w:customStyle="1" w:styleId="WW8Num28z1">
    <w:name w:val="WW8Num28z1"/>
    <w:rsid w:val="00470485"/>
    <w:rPr>
      <w:rFonts w:ascii="Times New Roman" w:hAnsi="Times New Roman" w:cs="Times New Roman" w:hint="default"/>
      <w:b w:val="0"/>
      <w:i w:val="0"/>
      <w:color w:val="auto"/>
      <w:kern w:val="1"/>
      <w:sz w:val="24"/>
      <w:szCs w:val="24"/>
    </w:rPr>
  </w:style>
  <w:style w:type="character" w:customStyle="1" w:styleId="WW8Num28z2">
    <w:name w:val="WW8Num28z2"/>
    <w:rsid w:val="00470485"/>
    <w:rPr>
      <w:rFonts w:ascii="Times New Roman" w:eastAsia="Times New Roman" w:hAnsi="Times New Roman" w:cs="Times New Roman" w:hint="default"/>
      <w:b/>
      <w:color w:val="000000"/>
      <w:sz w:val="24"/>
      <w:szCs w:val="24"/>
    </w:rPr>
  </w:style>
  <w:style w:type="character" w:customStyle="1" w:styleId="WW8Num28z3">
    <w:name w:val="WW8Num28z3"/>
    <w:rsid w:val="00470485"/>
    <w:rPr>
      <w:rFonts w:eastAsia="Times New Roman" w:hint="default"/>
      <w:sz w:val="24"/>
      <w:szCs w:val="24"/>
    </w:rPr>
  </w:style>
  <w:style w:type="character" w:customStyle="1" w:styleId="WW8Num29z0">
    <w:name w:val="WW8Num29z0"/>
    <w:rsid w:val="00470485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30z0">
    <w:name w:val="WW8Num30z0"/>
    <w:rsid w:val="00470485"/>
    <w:rPr>
      <w:rFonts w:ascii="Times New Roman" w:hAnsi="Times New Roman" w:cs="Times New Roman" w:hint="default"/>
      <w:sz w:val="24"/>
      <w:szCs w:val="24"/>
    </w:rPr>
  </w:style>
  <w:style w:type="character" w:customStyle="1" w:styleId="WW8Num30z1">
    <w:name w:val="WW8Num30z1"/>
    <w:rsid w:val="00470485"/>
    <w:rPr>
      <w:rFonts w:ascii="Times New Roman" w:hAnsi="Times New Roman" w:cs="Times New Roman" w:hint="default"/>
      <w:b w:val="0"/>
      <w:i w:val="0"/>
      <w:color w:val="auto"/>
      <w:sz w:val="24"/>
      <w:szCs w:val="24"/>
    </w:rPr>
  </w:style>
  <w:style w:type="character" w:customStyle="1" w:styleId="WW8Num30z2">
    <w:name w:val="WW8Num30z2"/>
    <w:rsid w:val="00470485"/>
    <w:rPr>
      <w:rFonts w:hint="default"/>
      <w:sz w:val="24"/>
      <w:szCs w:val="24"/>
    </w:rPr>
  </w:style>
  <w:style w:type="character" w:customStyle="1" w:styleId="WW8Num30z3">
    <w:name w:val="WW8Num30z3"/>
    <w:rsid w:val="00470485"/>
    <w:rPr>
      <w:rFonts w:hint="default"/>
    </w:rPr>
  </w:style>
  <w:style w:type="character" w:customStyle="1" w:styleId="WW8Num31z0">
    <w:name w:val="WW8Num31z0"/>
    <w:rsid w:val="00470485"/>
  </w:style>
  <w:style w:type="character" w:customStyle="1" w:styleId="WW8Num31z1">
    <w:name w:val="WW8Num31z1"/>
    <w:rsid w:val="00470485"/>
    <w:rPr>
      <w:rFonts w:ascii="Times New Roman" w:hAnsi="Times New Roman" w:cs="Times New Roman"/>
      <w:b/>
      <w:sz w:val="24"/>
      <w:szCs w:val="24"/>
    </w:rPr>
  </w:style>
  <w:style w:type="character" w:customStyle="1" w:styleId="WW8Num31z2">
    <w:name w:val="WW8Num31z2"/>
    <w:rsid w:val="00470485"/>
    <w:rPr>
      <w:rFonts w:eastAsia="Times New Roman"/>
      <w:b w:val="0"/>
      <w:sz w:val="24"/>
      <w:szCs w:val="24"/>
    </w:rPr>
  </w:style>
  <w:style w:type="character" w:customStyle="1" w:styleId="WW8Num31z3">
    <w:name w:val="WW8Num31z3"/>
    <w:rsid w:val="00470485"/>
  </w:style>
  <w:style w:type="character" w:customStyle="1" w:styleId="WW8Num31z4">
    <w:name w:val="WW8Num31z4"/>
    <w:rsid w:val="00470485"/>
  </w:style>
  <w:style w:type="character" w:customStyle="1" w:styleId="WW8Num31z5">
    <w:name w:val="WW8Num31z5"/>
    <w:rsid w:val="00470485"/>
  </w:style>
  <w:style w:type="character" w:customStyle="1" w:styleId="WW8Num31z6">
    <w:name w:val="WW8Num31z6"/>
    <w:rsid w:val="00470485"/>
  </w:style>
  <w:style w:type="character" w:customStyle="1" w:styleId="WW8Num31z7">
    <w:name w:val="WW8Num31z7"/>
    <w:rsid w:val="00470485"/>
  </w:style>
  <w:style w:type="character" w:customStyle="1" w:styleId="WW8Num31z8">
    <w:name w:val="WW8Num31z8"/>
    <w:rsid w:val="00470485"/>
  </w:style>
  <w:style w:type="character" w:customStyle="1" w:styleId="WW8Num32z0">
    <w:name w:val="WW8Num32z0"/>
    <w:rsid w:val="00470485"/>
    <w:rPr>
      <w:rFonts w:ascii="Times New Roman" w:hAnsi="Times New Roman" w:cs="Times New Roman" w:hint="default"/>
      <w:sz w:val="24"/>
      <w:szCs w:val="24"/>
    </w:rPr>
  </w:style>
  <w:style w:type="character" w:customStyle="1" w:styleId="WW8Num32z1">
    <w:name w:val="WW8Num32z1"/>
    <w:rsid w:val="00470485"/>
    <w:rPr>
      <w:b w:val="0"/>
      <w:i w:val="0"/>
      <w:color w:val="auto"/>
      <w:sz w:val="24"/>
      <w:szCs w:val="24"/>
    </w:rPr>
  </w:style>
  <w:style w:type="character" w:customStyle="1" w:styleId="WW8Num32z2">
    <w:name w:val="WW8Num32z2"/>
    <w:rsid w:val="00470485"/>
    <w:rPr>
      <w:sz w:val="24"/>
      <w:szCs w:val="24"/>
    </w:rPr>
  </w:style>
  <w:style w:type="character" w:customStyle="1" w:styleId="WW8Num32z3">
    <w:name w:val="WW8Num32z3"/>
    <w:rsid w:val="00470485"/>
    <w:rPr>
      <w:rFonts w:hint="default"/>
    </w:rPr>
  </w:style>
  <w:style w:type="character" w:customStyle="1" w:styleId="WW8NumSt17z0">
    <w:name w:val="WW8NumSt17z0"/>
    <w:rsid w:val="00470485"/>
    <w:rPr>
      <w:rFonts w:ascii="Times New Roman" w:hAnsi="Times New Roman" w:cs="Times New Roman" w:hint="default"/>
      <w:sz w:val="24"/>
      <w:szCs w:val="24"/>
    </w:rPr>
  </w:style>
  <w:style w:type="character" w:customStyle="1" w:styleId="WW8NumSt17z1">
    <w:name w:val="WW8NumSt17z1"/>
    <w:rsid w:val="00470485"/>
    <w:rPr>
      <w:rFonts w:hint="default"/>
      <w:b w:val="0"/>
      <w:i w:val="0"/>
      <w:color w:val="auto"/>
      <w:sz w:val="24"/>
      <w:szCs w:val="24"/>
    </w:rPr>
  </w:style>
  <w:style w:type="character" w:customStyle="1" w:styleId="WW8NumSt17z2">
    <w:name w:val="WW8NumSt17z2"/>
    <w:rsid w:val="00470485"/>
    <w:rPr>
      <w:rFonts w:hint="default"/>
      <w:sz w:val="24"/>
      <w:szCs w:val="24"/>
    </w:rPr>
  </w:style>
  <w:style w:type="character" w:customStyle="1" w:styleId="WW8NumSt17z3">
    <w:name w:val="WW8NumSt17z3"/>
    <w:rsid w:val="00470485"/>
    <w:rPr>
      <w:rFonts w:hint="default"/>
    </w:rPr>
  </w:style>
  <w:style w:type="character" w:customStyle="1" w:styleId="25">
    <w:name w:val="Основной шрифт абзаца2"/>
    <w:rsid w:val="00470485"/>
  </w:style>
  <w:style w:type="character" w:customStyle="1" w:styleId="afb">
    <w:name w:val="Основной шрифт"/>
    <w:rsid w:val="00470485"/>
  </w:style>
  <w:style w:type="character" w:customStyle="1" w:styleId="afc">
    <w:name w:val="номер страницы"/>
    <w:basedOn w:val="afb"/>
    <w:rsid w:val="00470485"/>
  </w:style>
  <w:style w:type="character" w:customStyle="1" w:styleId="110">
    <w:name w:val="Заголовок 1 Знак1"/>
    <w:rsid w:val="00470485"/>
    <w:rPr>
      <w:b/>
      <w:bCs/>
      <w:i/>
      <w:iCs/>
      <w:sz w:val="24"/>
      <w:szCs w:val="24"/>
    </w:rPr>
  </w:style>
  <w:style w:type="character" w:customStyle="1" w:styleId="230">
    <w:name w:val="Заголовок 2 Знак3"/>
    <w:rsid w:val="00470485"/>
    <w:rPr>
      <w:rFonts w:ascii="Arial" w:hAnsi="Arial" w:cs="Arial"/>
      <w:b/>
      <w:bCs/>
      <w:i/>
      <w:iCs/>
      <w:sz w:val="28"/>
      <w:szCs w:val="28"/>
    </w:rPr>
  </w:style>
  <w:style w:type="character" w:customStyle="1" w:styleId="afd">
    <w:name w:val="Текст сноски Знак"/>
    <w:rsid w:val="00470485"/>
  </w:style>
  <w:style w:type="character" w:customStyle="1" w:styleId="afe">
    <w:name w:val="Основной текст с отступом Знак"/>
    <w:rsid w:val="00470485"/>
    <w:rPr>
      <w:sz w:val="28"/>
      <w:szCs w:val="24"/>
    </w:rPr>
  </w:style>
  <w:style w:type="character" w:customStyle="1" w:styleId="HTML">
    <w:name w:val="Стандартный HTML Знак"/>
    <w:rsid w:val="00470485"/>
    <w:rPr>
      <w:rFonts w:ascii="Courier New" w:hAnsi="Courier New" w:cs="Courier New"/>
      <w:color w:val="000090"/>
    </w:rPr>
  </w:style>
  <w:style w:type="character" w:styleId="aff">
    <w:name w:val="page number"/>
    <w:basedOn w:val="25"/>
    <w:rsid w:val="00470485"/>
  </w:style>
  <w:style w:type="character" w:customStyle="1" w:styleId="41">
    <w:name w:val="Знак Знак4"/>
    <w:rsid w:val="00470485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26">
    <w:name w:val="Основной текст 2 Знак"/>
    <w:rsid w:val="00470485"/>
    <w:rPr>
      <w:b/>
      <w:bCs/>
      <w:sz w:val="24"/>
      <w:szCs w:val="24"/>
    </w:rPr>
  </w:style>
  <w:style w:type="character" w:customStyle="1" w:styleId="aff0">
    <w:name w:val="Красная строка Знак"/>
    <w:basedOn w:val="16"/>
    <w:rsid w:val="00470485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IndentChar">
    <w:name w:val="Body Text Indent Char"/>
    <w:rsid w:val="00470485"/>
    <w:rPr>
      <w:rFonts w:cs="Times New Roman"/>
      <w:sz w:val="24"/>
      <w:szCs w:val="24"/>
      <w:lang w:val="ru-RU" w:eastAsia="ar-SA" w:bidi="ar-SA"/>
    </w:rPr>
  </w:style>
  <w:style w:type="character" w:customStyle="1" w:styleId="BodyTextChar">
    <w:name w:val="Body Text Char"/>
    <w:rsid w:val="00470485"/>
    <w:rPr>
      <w:rFonts w:cs="Times New Roman"/>
      <w:sz w:val="24"/>
      <w:szCs w:val="24"/>
      <w:lang w:val="ru-RU" w:eastAsia="ar-SA" w:bidi="ar-SA"/>
    </w:rPr>
  </w:style>
  <w:style w:type="character" w:customStyle="1" w:styleId="FontStyle13">
    <w:name w:val="Font Style13"/>
    <w:rsid w:val="00470485"/>
    <w:rPr>
      <w:rFonts w:ascii="Times New Roman" w:hAnsi="Times New Roman" w:cs="Times New Roman"/>
      <w:sz w:val="22"/>
      <w:szCs w:val="22"/>
    </w:rPr>
  </w:style>
  <w:style w:type="character" w:styleId="aff1">
    <w:name w:val="FollowedHyperlink"/>
    <w:rsid w:val="00470485"/>
    <w:rPr>
      <w:color w:val="800080"/>
      <w:u w:val="single"/>
    </w:rPr>
  </w:style>
  <w:style w:type="character" w:customStyle="1" w:styleId="aff2">
    <w:name w:val="Символ сноски"/>
    <w:rsid w:val="00470485"/>
    <w:rPr>
      <w:vertAlign w:val="superscript"/>
    </w:rPr>
  </w:style>
  <w:style w:type="character" w:customStyle="1" w:styleId="aff3">
    <w:name w:val="Знак Знак"/>
    <w:rsid w:val="00470485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rsid w:val="00470485"/>
    <w:rPr>
      <w:rFonts w:ascii="Arial" w:hAnsi="Arial" w:cs="Arial"/>
      <w:b/>
      <w:bCs/>
      <w:i/>
      <w:iCs/>
      <w:sz w:val="28"/>
      <w:szCs w:val="28"/>
    </w:rPr>
  </w:style>
  <w:style w:type="character" w:customStyle="1" w:styleId="340">
    <w:name w:val="Знак Знак34"/>
    <w:rsid w:val="00470485"/>
    <w:rPr>
      <w:rFonts w:ascii="Arial" w:hAnsi="Arial" w:cs="Arial"/>
      <w:b/>
      <w:bCs/>
      <w:sz w:val="26"/>
      <w:szCs w:val="26"/>
    </w:rPr>
  </w:style>
  <w:style w:type="character" w:customStyle="1" w:styleId="330">
    <w:name w:val="Знак Знак33"/>
    <w:rsid w:val="00470485"/>
    <w:rPr>
      <w:rFonts w:ascii="Times New Roman" w:hAnsi="Times New Roman" w:cs="Times New Roman"/>
      <w:b/>
      <w:sz w:val="20"/>
      <w:szCs w:val="20"/>
    </w:rPr>
  </w:style>
  <w:style w:type="character" w:customStyle="1" w:styleId="320">
    <w:name w:val="Знак Знак32"/>
    <w:rsid w:val="004704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ff4">
    <w:name w:val="Текст примечания Знак"/>
    <w:rsid w:val="00470485"/>
    <w:rPr>
      <w:rFonts w:ascii="Calibri" w:eastAsia="Calibri" w:hAnsi="Calibri" w:cs="Calibri"/>
    </w:rPr>
  </w:style>
  <w:style w:type="character" w:customStyle="1" w:styleId="aff5">
    <w:name w:val="Тема примечания Знак"/>
    <w:rsid w:val="00470485"/>
    <w:rPr>
      <w:rFonts w:ascii="Calibri" w:eastAsia="Calibri" w:hAnsi="Calibri" w:cs="Calibri"/>
      <w:b/>
      <w:bCs/>
    </w:rPr>
  </w:style>
  <w:style w:type="character" w:customStyle="1" w:styleId="blk">
    <w:name w:val="blk"/>
    <w:rsid w:val="00470485"/>
    <w:rPr>
      <w:rFonts w:cs="Times New Roman"/>
    </w:rPr>
  </w:style>
  <w:style w:type="character" w:customStyle="1" w:styleId="u">
    <w:name w:val="u"/>
    <w:rsid w:val="00470485"/>
    <w:rPr>
      <w:rFonts w:cs="Times New Roman"/>
    </w:rPr>
  </w:style>
  <w:style w:type="character" w:customStyle="1" w:styleId="17">
    <w:name w:val="Знак Знак17"/>
    <w:rsid w:val="00470485"/>
    <w:rPr>
      <w:rFonts w:eastAsia="Times New Roman" w:cs="Times New Roman"/>
    </w:rPr>
  </w:style>
  <w:style w:type="character" w:customStyle="1" w:styleId="160">
    <w:name w:val="Знак Знак16"/>
    <w:rsid w:val="00470485"/>
    <w:rPr>
      <w:rFonts w:eastAsia="Times New Roman" w:cs="Times New Roman"/>
    </w:rPr>
  </w:style>
  <w:style w:type="character" w:customStyle="1" w:styleId="18">
    <w:name w:val="бпОсновной текст Знак Знак1"/>
    <w:rsid w:val="00470485"/>
    <w:rPr>
      <w:rFonts w:ascii="Times New Roman" w:hAnsi="Times New Roman" w:cs="Times New Roman"/>
      <w:sz w:val="24"/>
      <w:szCs w:val="24"/>
    </w:rPr>
  </w:style>
  <w:style w:type="character" w:customStyle="1" w:styleId="42">
    <w:name w:val="Знак Знак42"/>
    <w:rsid w:val="00470485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aff6">
    <w:name w:val="Заголовок Знак"/>
    <w:rsid w:val="00470485"/>
    <w:rPr>
      <w:rFonts w:ascii="Arial" w:eastAsia="Calibri" w:hAnsi="Arial" w:cs="Arial"/>
      <w:b/>
      <w:bCs/>
      <w:sz w:val="24"/>
      <w:szCs w:val="24"/>
    </w:rPr>
  </w:style>
  <w:style w:type="character" w:customStyle="1" w:styleId="37">
    <w:name w:val="Основной текст с отступом 3 Знак"/>
    <w:rsid w:val="00470485"/>
    <w:rPr>
      <w:rFonts w:eastAsia="Calibri"/>
      <w:sz w:val="16"/>
      <w:szCs w:val="16"/>
    </w:rPr>
  </w:style>
  <w:style w:type="character" w:customStyle="1" w:styleId="aff7">
    <w:name w:val="Текст Знак"/>
    <w:rsid w:val="00470485"/>
    <w:rPr>
      <w:rFonts w:ascii="Courier New" w:eastAsia="Calibri" w:hAnsi="Courier New" w:cs="Courier New"/>
    </w:rPr>
  </w:style>
  <w:style w:type="character" w:customStyle="1" w:styleId="19">
    <w:name w:val="Обычный1 Знак"/>
    <w:rsid w:val="00470485"/>
    <w:rPr>
      <w:rFonts w:eastAsia="Calibri"/>
      <w:sz w:val="22"/>
      <w:szCs w:val="22"/>
    </w:rPr>
  </w:style>
  <w:style w:type="character" w:customStyle="1" w:styleId="Heading1Char">
    <w:name w:val="Heading 1 Char"/>
    <w:rsid w:val="00470485"/>
    <w:rPr>
      <w:rFonts w:ascii="Arial" w:hAnsi="Arial" w:cs="Arial"/>
      <w:b/>
      <w:bCs/>
      <w:color w:val="000080"/>
      <w:lang w:val="ru-RU"/>
    </w:rPr>
  </w:style>
  <w:style w:type="character" w:customStyle="1" w:styleId="Heading2Char">
    <w:name w:val="Heading 2 Char"/>
    <w:rsid w:val="00470485"/>
    <w:rPr>
      <w:rFonts w:ascii="Arial" w:hAnsi="Arial" w:cs="Arial"/>
      <w:sz w:val="24"/>
      <w:szCs w:val="24"/>
      <w:lang w:val="ru-RU"/>
    </w:rPr>
  </w:style>
  <w:style w:type="character" w:customStyle="1" w:styleId="Heading3Char">
    <w:name w:val="Heading 3 Char"/>
    <w:rsid w:val="00470485"/>
    <w:rPr>
      <w:rFonts w:ascii="Arial" w:hAnsi="Arial" w:cs="Arial"/>
      <w:b/>
      <w:bCs/>
      <w:sz w:val="24"/>
      <w:szCs w:val="24"/>
      <w:lang w:val="ru-RU"/>
    </w:rPr>
  </w:style>
  <w:style w:type="character" w:customStyle="1" w:styleId="Heading4Char">
    <w:name w:val="Heading 4 Char"/>
    <w:rsid w:val="00470485"/>
    <w:rPr>
      <w:rFonts w:cs="Times New Roman"/>
      <w:sz w:val="24"/>
      <w:szCs w:val="24"/>
      <w:lang w:val="ru-RU"/>
    </w:rPr>
  </w:style>
  <w:style w:type="character" w:customStyle="1" w:styleId="BodyTextChar1">
    <w:name w:val="Body Text Char1"/>
    <w:rsid w:val="00470485"/>
    <w:rPr>
      <w:rFonts w:cs="Times New Roman"/>
      <w:sz w:val="24"/>
      <w:szCs w:val="24"/>
      <w:lang w:val="ru-RU"/>
    </w:rPr>
  </w:style>
  <w:style w:type="character" w:customStyle="1" w:styleId="BodyTextIndentChar1">
    <w:name w:val="Body Text Indent Char1"/>
    <w:rsid w:val="00470485"/>
    <w:rPr>
      <w:rFonts w:cs="Times New Roman"/>
      <w:sz w:val="24"/>
      <w:szCs w:val="24"/>
      <w:lang w:val="ru-RU"/>
    </w:rPr>
  </w:style>
  <w:style w:type="character" w:customStyle="1" w:styleId="150">
    <w:name w:val="Знак Знак15"/>
    <w:rsid w:val="00470485"/>
    <w:rPr>
      <w:rFonts w:ascii="Times New Roman" w:hAnsi="Times New Roman" w:cs="Times New Roman"/>
      <w:sz w:val="24"/>
      <w:szCs w:val="24"/>
    </w:rPr>
  </w:style>
  <w:style w:type="character" w:styleId="aff8">
    <w:name w:val="Strong"/>
    <w:qFormat/>
    <w:rsid w:val="00470485"/>
    <w:rPr>
      <w:rFonts w:cs="Times New Roman"/>
      <w:b/>
      <w:bCs/>
    </w:rPr>
  </w:style>
  <w:style w:type="character" w:customStyle="1" w:styleId="HeaderChar">
    <w:name w:val="Header Char"/>
    <w:rsid w:val="0047048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rsid w:val="0047048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470485"/>
    <w:rPr>
      <w:rFonts w:ascii="Arial" w:hAnsi="Arial" w:cs="Arial"/>
      <w:b/>
      <w:bCs/>
      <w:color w:val="000080"/>
      <w:sz w:val="20"/>
      <w:szCs w:val="20"/>
    </w:rPr>
  </w:style>
  <w:style w:type="character" w:customStyle="1" w:styleId="SignatureChar">
    <w:name w:val="Signature Char"/>
    <w:rsid w:val="00470485"/>
    <w:rPr>
      <w:rFonts w:cs="Times New Roman"/>
      <w:b/>
      <w:bCs/>
      <w:sz w:val="28"/>
      <w:szCs w:val="28"/>
      <w:lang w:val="ru-RU"/>
    </w:rPr>
  </w:style>
  <w:style w:type="character" w:customStyle="1" w:styleId="aff9">
    <w:name w:val="Цветовое выделение"/>
    <w:rsid w:val="00470485"/>
    <w:rPr>
      <w:b/>
      <w:color w:val="000080"/>
      <w:sz w:val="20"/>
    </w:rPr>
  </w:style>
  <w:style w:type="character" w:customStyle="1" w:styleId="affa">
    <w:name w:val="Продолжение ссылки"/>
    <w:rsid w:val="0047048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rsid w:val="00470485"/>
    <w:rPr>
      <w:rFonts w:cs="Times New Roman"/>
      <w:sz w:val="24"/>
      <w:szCs w:val="24"/>
      <w:lang w:val="ru-RU"/>
    </w:rPr>
  </w:style>
  <w:style w:type="character" w:customStyle="1" w:styleId="BodyText2Char">
    <w:name w:val="Body Text 2 Char"/>
    <w:rsid w:val="00470485"/>
    <w:rPr>
      <w:rFonts w:cs="Times New Roman"/>
      <w:sz w:val="24"/>
      <w:szCs w:val="24"/>
      <w:lang w:val="ru-RU"/>
    </w:rPr>
  </w:style>
  <w:style w:type="character" w:customStyle="1" w:styleId="BodyText3Char">
    <w:name w:val="Body Text 3 Char"/>
    <w:rsid w:val="00470485"/>
    <w:rPr>
      <w:rFonts w:cs="Times New Roman"/>
      <w:sz w:val="16"/>
      <w:szCs w:val="16"/>
      <w:lang w:val="ru-RU"/>
    </w:rPr>
  </w:style>
  <w:style w:type="character" w:customStyle="1" w:styleId="27">
    <w:name w:val="Знак Знак27"/>
    <w:rsid w:val="00470485"/>
    <w:rPr>
      <w:rFonts w:cs="Times New Roman"/>
      <w:sz w:val="28"/>
      <w:szCs w:val="28"/>
      <w:lang w:val="ru-RU"/>
    </w:rPr>
  </w:style>
  <w:style w:type="character" w:customStyle="1" w:styleId="260">
    <w:name w:val="Знак Знак26"/>
    <w:rsid w:val="00470485"/>
    <w:rPr>
      <w:rFonts w:ascii="Arial" w:hAnsi="Arial" w:cs="Arial"/>
      <w:b/>
      <w:bCs/>
      <w:sz w:val="26"/>
      <w:szCs w:val="26"/>
      <w:lang w:val="ru-RU"/>
    </w:rPr>
  </w:style>
  <w:style w:type="character" w:customStyle="1" w:styleId="250">
    <w:name w:val="Знак Знак25"/>
    <w:rsid w:val="00470485"/>
    <w:rPr>
      <w:rFonts w:ascii="Arial" w:hAnsi="Arial" w:cs="Arial"/>
      <w:b/>
      <w:bCs/>
      <w:sz w:val="24"/>
      <w:szCs w:val="24"/>
      <w:lang w:val="ru-RU"/>
    </w:rPr>
  </w:style>
  <w:style w:type="character" w:styleId="affb">
    <w:name w:val="Emphasis"/>
    <w:qFormat/>
    <w:rsid w:val="00470485"/>
    <w:rPr>
      <w:rFonts w:cs="Times New Roman"/>
      <w:i/>
      <w:iCs/>
    </w:rPr>
  </w:style>
  <w:style w:type="character" w:customStyle="1" w:styleId="HTML1">
    <w:name w:val="Стандартный HTML Знак1"/>
    <w:rsid w:val="0047048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470485"/>
    <w:rPr>
      <w:rFonts w:cs="Times New Roman"/>
      <w:sz w:val="24"/>
      <w:szCs w:val="24"/>
      <w:lang w:val="ru-RU"/>
    </w:rPr>
  </w:style>
  <w:style w:type="character" w:customStyle="1" w:styleId="220">
    <w:name w:val="Заголовок 2 Знак2"/>
    <w:rsid w:val="00470485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231">
    <w:name w:val="Знак Знак23"/>
    <w:rsid w:val="0047048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47048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47048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47048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rsid w:val="00470485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2210">
    <w:name w:val="Знак Знак221"/>
    <w:rsid w:val="00470485"/>
    <w:rPr>
      <w:rFonts w:cs="Times New Roman"/>
      <w:sz w:val="24"/>
      <w:szCs w:val="24"/>
      <w:lang w:val="ru-RU"/>
    </w:rPr>
  </w:style>
  <w:style w:type="character" w:customStyle="1" w:styleId="2110">
    <w:name w:val="Знак Знак211"/>
    <w:rsid w:val="00470485"/>
    <w:rPr>
      <w:rFonts w:cs="Times New Roman"/>
      <w:sz w:val="28"/>
      <w:szCs w:val="28"/>
      <w:lang w:val="ru-RU"/>
    </w:rPr>
  </w:style>
  <w:style w:type="character" w:customStyle="1" w:styleId="201">
    <w:name w:val="Знак Знак201"/>
    <w:rsid w:val="00470485"/>
    <w:rPr>
      <w:rFonts w:ascii="Arial" w:hAnsi="Arial" w:cs="Arial"/>
      <w:b/>
      <w:bCs/>
      <w:sz w:val="26"/>
      <w:szCs w:val="26"/>
      <w:lang w:val="ru-RU"/>
    </w:rPr>
  </w:style>
  <w:style w:type="character" w:customStyle="1" w:styleId="190">
    <w:name w:val="Знак Знак19"/>
    <w:rsid w:val="00470485"/>
    <w:rPr>
      <w:rFonts w:cs="Times New Roman"/>
      <w:b/>
      <w:bCs/>
      <w:sz w:val="28"/>
      <w:szCs w:val="28"/>
      <w:lang w:val="ru-RU"/>
    </w:rPr>
  </w:style>
  <w:style w:type="character" w:customStyle="1" w:styleId="180">
    <w:name w:val="Знак Знак18"/>
    <w:rsid w:val="00470485"/>
    <w:rPr>
      <w:rFonts w:cs="Times New Roman"/>
      <w:b/>
      <w:bCs/>
      <w:i/>
      <w:iCs/>
      <w:sz w:val="26"/>
      <w:szCs w:val="26"/>
      <w:lang w:val="ru-RU"/>
    </w:rPr>
  </w:style>
  <w:style w:type="character" w:customStyle="1" w:styleId="172">
    <w:name w:val="Знак Знак172"/>
    <w:rsid w:val="00470485"/>
    <w:rPr>
      <w:rFonts w:cs="Times New Roman"/>
      <w:i/>
      <w:iCs/>
      <w:sz w:val="22"/>
      <w:szCs w:val="22"/>
      <w:lang w:val="ru-RU"/>
    </w:rPr>
  </w:style>
  <w:style w:type="character" w:customStyle="1" w:styleId="162">
    <w:name w:val="Знак Знак162"/>
    <w:rsid w:val="00470485"/>
    <w:rPr>
      <w:rFonts w:ascii="Arial" w:hAnsi="Arial" w:cs="Arial"/>
      <w:lang w:val="ru-RU"/>
    </w:rPr>
  </w:style>
  <w:style w:type="character" w:customStyle="1" w:styleId="151">
    <w:name w:val="Знак Знак151"/>
    <w:rsid w:val="00470485"/>
    <w:rPr>
      <w:rFonts w:ascii="Arial" w:hAnsi="Arial" w:cs="Arial"/>
      <w:i/>
      <w:iCs/>
      <w:lang w:val="ru-RU"/>
    </w:rPr>
  </w:style>
  <w:style w:type="character" w:customStyle="1" w:styleId="112">
    <w:name w:val="Знак Знак11"/>
    <w:rsid w:val="00470485"/>
    <w:rPr>
      <w:rFonts w:cs="Times New Roman"/>
      <w:sz w:val="24"/>
      <w:szCs w:val="24"/>
      <w:lang w:val="ru-RU"/>
    </w:rPr>
  </w:style>
  <w:style w:type="character" w:customStyle="1" w:styleId="91">
    <w:name w:val="Знак Знак9"/>
    <w:rsid w:val="00470485"/>
    <w:rPr>
      <w:rFonts w:cs="Times New Roman"/>
      <w:lang w:val="ru-RU"/>
    </w:rPr>
  </w:style>
  <w:style w:type="character" w:customStyle="1" w:styleId="38">
    <w:name w:val="Знак Знак3"/>
    <w:rsid w:val="00470485"/>
    <w:rPr>
      <w:rFonts w:cs="Times New Roman"/>
      <w:b/>
      <w:bCs/>
      <w:sz w:val="28"/>
      <w:szCs w:val="28"/>
      <w:lang w:val="ru-RU"/>
    </w:rPr>
  </w:style>
  <w:style w:type="character" w:customStyle="1" w:styleId="140">
    <w:name w:val="Знак Знак14"/>
    <w:rsid w:val="00470485"/>
    <w:rPr>
      <w:rFonts w:cs="Times New Roman"/>
      <w:sz w:val="24"/>
      <w:szCs w:val="24"/>
      <w:lang w:val="ru-RU"/>
    </w:rPr>
  </w:style>
  <w:style w:type="character" w:customStyle="1" w:styleId="29">
    <w:name w:val="Знак Знак2"/>
    <w:rsid w:val="00470485"/>
    <w:rPr>
      <w:rFonts w:ascii="Times New Roman" w:hAnsi="Times New Roman" w:cs="Times New Roman"/>
      <w:sz w:val="24"/>
      <w:szCs w:val="24"/>
      <w:lang w:val="ru-RU"/>
    </w:rPr>
  </w:style>
  <w:style w:type="character" w:customStyle="1" w:styleId="100">
    <w:name w:val="Знак Знак10"/>
    <w:rsid w:val="00470485"/>
    <w:rPr>
      <w:rFonts w:cs="Times New Roman"/>
      <w:sz w:val="24"/>
      <w:szCs w:val="24"/>
      <w:lang w:val="ru-RU"/>
    </w:rPr>
  </w:style>
  <w:style w:type="character" w:customStyle="1" w:styleId="1a">
    <w:name w:val="Знак Знак1"/>
    <w:rsid w:val="00470485"/>
    <w:rPr>
      <w:rFonts w:cs="Times New Roman"/>
      <w:sz w:val="16"/>
      <w:szCs w:val="16"/>
      <w:lang w:val="ru-RU"/>
    </w:rPr>
  </w:style>
  <w:style w:type="character" w:customStyle="1" w:styleId="51">
    <w:name w:val="Знак Знак5"/>
    <w:rsid w:val="00470485"/>
    <w:rPr>
      <w:rFonts w:ascii="Tahoma" w:hAnsi="Tahoma" w:cs="Tahoma"/>
      <w:sz w:val="16"/>
      <w:szCs w:val="16"/>
    </w:rPr>
  </w:style>
  <w:style w:type="character" w:customStyle="1" w:styleId="121">
    <w:name w:val="Знак Знак121"/>
    <w:rsid w:val="00470485"/>
    <w:rPr>
      <w:rFonts w:ascii="Arial" w:hAnsi="Arial" w:cs="Arial"/>
      <w:b/>
      <w:bCs/>
      <w:color w:val="000080"/>
      <w:sz w:val="20"/>
      <w:szCs w:val="20"/>
    </w:rPr>
  </w:style>
  <w:style w:type="character" w:customStyle="1" w:styleId="1b">
    <w:name w:val="Текст выноски Знак1"/>
    <w:rsid w:val="00470485"/>
    <w:rPr>
      <w:rFonts w:ascii="Tahoma" w:hAnsi="Tahoma" w:cs="Tahoma"/>
      <w:sz w:val="16"/>
      <w:szCs w:val="16"/>
      <w:lang w:eastAsia="ar-SA" w:bidi="ar-SA"/>
    </w:rPr>
  </w:style>
  <w:style w:type="character" w:customStyle="1" w:styleId="1c">
    <w:name w:val="Схема документа Знак1"/>
    <w:rsid w:val="00470485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rsid w:val="00470485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a">
    <w:name w:val="Заголовок 2 Знак Знак Знак"/>
    <w:rsid w:val="00470485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92">
    <w:name w:val="Знак Знак192"/>
    <w:rsid w:val="00470485"/>
    <w:rPr>
      <w:rFonts w:ascii="Arial" w:hAnsi="Arial" w:cs="Arial"/>
      <w:b/>
      <w:bCs/>
      <w:sz w:val="28"/>
      <w:szCs w:val="24"/>
      <w:lang w:val="ru-RU" w:eastAsia="ar-SA" w:bidi="ar-SA"/>
    </w:rPr>
  </w:style>
  <w:style w:type="character" w:customStyle="1" w:styleId="182">
    <w:name w:val="Знак Знак182"/>
    <w:rsid w:val="00470485"/>
    <w:rPr>
      <w:sz w:val="28"/>
      <w:szCs w:val="24"/>
      <w:lang w:val="ru-RU" w:eastAsia="ar-SA" w:bidi="ar-SA"/>
    </w:rPr>
  </w:style>
  <w:style w:type="character" w:customStyle="1" w:styleId="232">
    <w:name w:val="Знак Знак232"/>
    <w:rsid w:val="00470485"/>
    <w:rPr>
      <w:rFonts w:ascii="Times New Roman" w:eastAsia="Times New Roman" w:hAnsi="Times New Roman" w:cs="Times New Roman"/>
      <w:sz w:val="24"/>
    </w:rPr>
  </w:style>
  <w:style w:type="character" w:customStyle="1" w:styleId="223">
    <w:name w:val="Знак Знак223"/>
    <w:rsid w:val="00470485"/>
    <w:rPr>
      <w:rFonts w:ascii="Times New Roman" w:eastAsia="Times New Roman" w:hAnsi="Times New Roman" w:cs="Times New Roman"/>
      <w:sz w:val="28"/>
    </w:rPr>
  </w:style>
  <w:style w:type="character" w:customStyle="1" w:styleId="213">
    <w:name w:val="Знак Знак213"/>
    <w:rsid w:val="0047048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47048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1Char1">
    <w:name w:val="Heading 1 Char1"/>
    <w:rsid w:val="00470485"/>
    <w:rPr>
      <w:rFonts w:ascii="Tahoma" w:eastAsia="Calibri" w:hAnsi="Tahoma" w:cs="Tahoma"/>
      <w:lang w:val="en-US" w:eastAsia="ar-SA" w:bidi="ar-SA"/>
    </w:rPr>
  </w:style>
  <w:style w:type="character" w:customStyle="1" w:styleId="Heading2Char1">
    <w:name w:val="Heading 2 Char1"/>
    <w:rsid w:val="00470485"/>
    <w:rPr>
      <w:rFonts w:ascii="Arial" w:eastAsia="Calibri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Heading3Char1">
    <w:name w:val="Heading 3 Char1"/>
    <w:rsid w:val="00470485"/>
    <w:rPr>
      <w:rFonts w:ascii="Arial" w:eastAsia="Calibri" w:hAnsi="Arial" w:cs="Arial"/>
      <w:b/>
      <w:bCs/>
      <w:sz w:val="26"/>
      <w:szCs w:val="26"/>
      <w:lang w:val="ru-RU" w:eastAsia="ar-SA" w:bidi="ar-SA"/>
    </w:rPr>
  </w:style>
  <w:style w:type="character" w:customStyle="1" w:styleId="Heading4Char1">
    <w:name w:val="Heading 4 Char1"/>
    <w:rsid w:val="00470485"/>
    <w:rPr>
      <w:rFonts w:eastAsia="Calibri"/>
      <w:b/>
      <w:sz w:val="24"/>
      <w:lang w:val="ru-RU" w:eastAsia="ar-SA" w:bidi="ar-SA"/>
    </w:rPr>
  </w:style>
  <w:style w:type="character" w:customStyle="1" w:styleId="Heading5Char">
    <w:name w:val="Heading 5 Char"/>
    <w:rsid w:val="00470485"/>
    <w:rPr>
      <w:rFonts w:eastAsia="Calibri"/>
      <w:b/>
      <w:bCs/>
      <w:i/>
      <w:iCs/>
      <w:sz w:val="26"/>
      <w:szCs w:val="26"/>
      <w:lang w:val="ru-RU" w:eastAsia="ar-SA" w:bidi="ar-SA"/>
    </w:rPr>
  </w:style>
  <w:style w:type="character" w:customStyle="1" w:styleId="Heading6Char">
    <w:name w:val="Heading 6 Char"/>
    <w:rsid w:val="00470485"/>
    <w:rPr>
      <w:rFonts w:eastAsia="Calibri"/>
      <w:i/>
      <w:iCs/>
      <w:sz w:val="22"/>
      <w:szCs w:val="22"/>
      <w:lang w:val="ru-RU" w:eastAsia="ar-SA" w:bidi="ar-SA"/>
    </w:rPr>
  </w:style>
  <w:style w:type="character" w:customStyle="1" w:styleId="Heading7Char">
    <w:name w:val="Heading 7 Char"/>
    <w:rsid w:val="00470485"/>
    <w:rPr>
      <w:rFonts w:eastAsia="Calibri"/>
      <w:sz w:val="24"/>
      <w:szCs w:val="24"/>
      <w:lang w:val="ru-RU" w:eastAsia="ar-SA" w:bidi="ar-SA"/>
    </w:rPr>
  </w:style>
  <w:style w:type="character" w:customStyle="1" w:styleId="Heading8Char">
    <w:name w:val="Heading 8 Char"/>
    <w:rsid w:val="00470485"/>
    <w:rPr>
      <w:rFonts w:ascii="Arial" w:eastAsia="Calibri" w:hAnsi="Arial" w:cs="Arial"/>
      <w:i/>
      <w:iCs/>
      <w:lang w:val="ru-RU" w:eastAsia="ar-SA" w:bidi="ar-SA"/>
    </w:rPr>
  </w:style>
  <w:style w:type="character" w:customStyle="1" w:styleId="Heading9Char">
    <w:name w:val="Heading 9 Char"/>
    <w:rsid w:val="00470485"/>
    <w:rPr>
      <w:rFonts w:ascii="Arial" w:eastAsia="Calibri" w:hAnsi="Arial" w:cs="Arial"/>
      <w:b/>
      <w:bCs/>
      <w:i/>
      <w:iCs/>
      <w:sz w:val="18"/>
      <w:szCs w:val="18"/>
      <w:lang w:val="ru-RU" w:eastAsia="ar-SA" w:bidi="ar-SA"/>
    </w:rPr>
  </w:style>
  <w:style w:type="character" w:customStyle="1" w:styleId="HeaderChar1">
    <w:name w:val="Header Char1"/>
    <w:rsid w:val="00470485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FooterChar1">
    <w:name w:val="Footer Char1"/>
    <w:rsid w:val="00470485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BodyTextChar2">
    <w:name w:val="Body Text Char2"/>
    <w:rsid w:val="00470485"/>
    <w:rPr>
      <w:rFonts w:eastAsia="Calibri"/>
      <w:sz w:val="28"/>
      <w:szCs w:val="24"/>
      <w:lang w:val="ru-RU" w:eastAsia="ar-SA" w:bidi="ar-SA"/>
    </w:rPr>
  </w:style>
  <w:style w:type="character" w:customStyle="1" w:styleId="BodyTextIndentChar2">
    <w:name w:val="Body Text Indent Char2"/>
    <w:rsid w:val="00470485"/>
    <w:rPr>
      <w:rFonts w:eastAsia="Calibri"/>
      <w:sz w:val="28"/>
      <w:szCs w:val="24"/>
      <w:lang w:val="ru-RU" w:eastAsia="ar-SA" w:bidi="ar-SA"/>
    </w:rPr>
  </w:style>
  <w:style w:type="character" w:customStyle="1" w:styleId="HTMLPreformattedChar">
    <w:name w:val="HTML Preformatted Char"/>
    <w:rsid w:val="00470485"/>
    <w:rPr>
      <w:rFonts w:ascii="Courier New" w:eastAsia="Calibri" w:hAnsi="Courier New" w:cs="Courier New"/>
      <w:color w:val="000090"/>
      <w:lang w:val="ru-RU" w:eastAsia="ar-SA" w:bidi="ar-SA"/>
    </w:rPr>
  </w:style>
  <w:style w:type="character" w:customStyle="1" w:styleId="BodyText2Char1">
    <w:name w:val="Body Text 2 Char1"/>
    <w:rsid w:val="00470485"/>
    <w:rPr>
      <w:rFonts w:eastAsia="Calibri"/>
      <w:b/>
      <w:bCs/>
      <w:sz w:val="24"/>
      <w:szCs w:val="24"/>
      <w:lang w:val="ru-RU" w:eastAsia="ar-SA" w:bidi="ar-SA"/>
    </w:rPr>
  </w:style>
  <w:style w:type="character" w:customStyle="1" w:styleId="SignatureChar1">
    <w:name w:val="Signature Char1"/>
    <w:rsid w:val="00470485"/>
    <w:rPr>
      <w:rFonts w:eastAsia="Calibri"/>
      <w:b/>
      <w:sz w:val="28"/>
      <w:szCs w:val="28"/>
      <w:lang w:val="ru-RU" w:eastAsia="ar-SA" w:bidi="ar-SA"/>
    </w:rPr>
  </w:style>
  <w:style w:type="character" w:customStyle="1" w:styleId="BodyTextFirstIndentChar1">
    <w:name w:val="Body Text First Indent Char1"/>
    <w:rsid w:val="00470485"/>
    <w:rPr>
      <w:rFonts w:eastAsia="Calibri"/>
      <w:sz w:val="24"/>
      <w:szCs w:val="24"/>
      <w:lang w:val="ru-RU" w:eastAsia="ar-SA" w:bidi="ar-SA"/>
    </w:rPr>
  </w:style>
  <w:style w:type="character" w:customStyle="1" w:styleId="BodyText3Char1">
    <w:name w:val="Body Text 3 Char1"/>
    <w:rsid w:val="00470485"/>
    <w:rPr>
      <w:rFonts w:eastAsia="Calibri"/>
      <w:sz w:val="16"/>
      <w:szCs w:val="16"/>
      <w:lang w:val="ru-RU" w:eastAsia="ar-SA" w:bidi="ar-SA"/>
    </w:rPr>
  </w:style>
  <w:style w:type="character" w:customStyle="1" w:styleId="TitleChar">
    <w:name w:val="Title Char"/>
    <w:rsid w:val="00470485"/>
    <w:rPr>
      <w:rFonts w:ascii="Arial" w:eastAsia="Calibri" w:hAnsi="Arial" w:cs="Arial"/>
      <w:b/>
      <w:bCs/>
      <w:sz w:val="24"/>
      <w:szCs w:val="24"/>
      <w:lang w:val="ru-RU" w:eastAsia="ar-SA" w:bidi="ar-SA"/>
    </w:rPr>
  </w:style>
  <w:style w:type="character" w:customStyle="1" w:styleId="BodyTextIndent3Char">
    <w:name w:val="Body Text Indent 3 Char"/>
    <w:rsid w:val="00470485"/>
    <w:rPr>
      <w:rFonts w:eastAsia="Calibri"/>
      <w:sz w:val="16"/>
      <w:szCs w:val="16"/>
      <w:lang w:val="ru-RU" w:eastAsia="ar-SA" w:bidi="ar-SA"/>
    </w:rPr>
  </w:style>
  <w:style w:type="character" w:customStyle="1" w:styleId="PlainTextChar">
    <w:name w:val="Plain Text Char"/>
    <w:rsid w:val="00470485"/>
    <w:rPr>
      <w:rFonts w:ascii="Courier New" w:eastAsia="Calibri" w:hAnsi="Courier New" w:cs="Courier New"/>
      <w:lang w:val="ru-RU" w:eastAsia="ar-SA" w:bidi="ar-SA"/>
    </w:rPr>
  </w:style>
  <w:style w:type="character" w:customStyle="1" w:styleId="2b">
    <w:name w:val="Красная строка 2 Знак"/>
    <w:basedOn w:val="afe"/>
    <w:rsid w:val="00470485"/>
    <w:rPr>
      <w:sz w:val="28"/>
      <w:szCs w:val="24"/>
    </w:rPr>
  </w:style>
  <w:style w:type="character" w:customStyle="1" w:styleId="apple-style-span">
    <w:name w:val="apple-style-span"/>
    <w:basedOn w:val="25"/>
    <w:rsid w:val="00470485"/>
  </w:style>
  <w:style w:type="character" w:customStyle="1" w:styleId="1d">
    <w:name w:val="Знак примечания1"/>
    <w:rsid w:val="00470485"/>
    <w:rPr>
      <w:sz w:val="16"/>
      <w:szCs w:val="16"/>
    </w:rPr>
  </w:style>
  <w:style w:type="character" w:customStyle="1" w:styleId="affc">
    <w:name w:val="Текст концевой сноски Знак"/>
    <w:rsid w:val="00470485"/>
    <w:rPr>
      <w:rFonts w:ascii="Calibri" w:eastAsia="Calibri" w:hAnsi="Calibri" w:cs="Calibri"/>
      <w:sz w:val="24"/>
      <w:szCs w:val="24"/>
    </w:rPr>
  </w:style>
  <w:style w:type="character" w:customStyle="1" w:styleId="affd">
    <w:name w:val="Символы концевой сноски"/>
    <w:rsid w:val="00470485"/>
    <w:rPr>
      <w:vertAlign w:val="superscript"/>
    </w:rPr>
  </w:style>
  <w:style w:type="character" w:customStyle="1" w:styleId="affe">
    <w:name w:val="Схема документа Знак"/>
    <w:rsid w:val="00470485"/>
    <w:rPr>
      <w:rFonts w:eastAsia="Calibri"/>
      <w:sz w:val="24"/>
      <w:szCs w:val="24"/>
    </w:rPr>
  </w:style>
  <w:style w:type="character" w:customStyle="1" w:styleId="410">
    <w:name w:val="Знак Знак41"/>
    <w:rsid w:val="00470485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171">
    <w:name w:val="Знак Знак171"/>
    <w:rsid w:val="00470485"/>
    <w:rPr>
      <w:rFonts w:cs="Times New Roman"/>
      <w:i/>
      <w:iCs/>
      <w:sz w:val="22"/>
      <w:szCs w:val="22"/>
      <w:lang w:val="ru-RU"/>
    </w:rPr>
  </w:style>
  <w:style w:type="character" w:customStyle="1" w:styleId="161">
    <w:name w:val="Знак Знак161"/>
    <w:rsid w:val="00470485"/>
    <w:rPr>
      <w:rFonts w:ascii="Arial" w:hAnsi="Arial" w:cs="Arial"/>
      <w:lang w:val="ru-RU"/>
    </w:rPr>
  </w:style>
  <w:style w:type="character" w:customStyle="1" w:styleId="122">
    <w:name w:val="Знак Знак122"/>
    <w:rsid w:val="00470485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191">
    <w:name w:val="Знак Знак191"/>
    <w:rsid w:val="00470485"/>
    <w:rPr>
      <w:rFonts w:ascii="Arial" w:hAnsi="Arial" w:cs="Arial"/>
      <w:b/>
      <w:bCs/>
      <w:sz w:val="28"/>
      <w:szCs w:val="24"/>
      <w:lang w:val="ru-RU" w:eastAsia="ar-SA" w:bidi="ar-SA"/>
    </w:rPr>
  </w:style>
  <w:style w:type="character" w:customStyle="1" w:styleId="181">
    <w:name w:val="Знак Знак181"/>
    <w:rsid w:val="00470485"/>
    <w:rPr>
      <w:sz w:val="28"/>
      <w:szCs w:val="24"/>
      <w:lang w:val="ru-RU" w:eastAsia="ar-SA" w:bidi="ar-SA"/>
    </w:rPr>
  </w:style>
  <w:style w:type="character" w:customStyle="1" w:styleId="2310">
    <w:name w:val="Знак Знак231"/>
    <w:rsid w:val="00470485"/>
    <w:rPr>
      <w:rFonts w:ascii="Times New Roman" w:eastAsia="Times New Roman" w:hAnsi="Times New Roman" w:cs="Times New Roman"/>
      <w:sz w:val="24"/>
    </w:rPr>
  </w:style>
  <w:style w:type="character" w:customStyle="1" w:styleId="222">
    <w:name w:val="Знак Знак222"/>
    <w:rsid w:val="00470485"/>
    <w:rPr>
      <w:rFonts w:ascii="Times New Roman" w:eastAsia="Times New Roman" w:hAnsi="Times New Roman" w:cs="Times New Roman"/>
      <w:sz w:val="28"/>
    </w:rPr>
  </w:style>
  <w:style w:type="character" w:customStyle="1" w:styleId="2120">
    <w:name w:val="Знак Знак212"/>
    <w:rsid w:val="0047048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47048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oSpacingChar">
    <w:name w:val="No Spacing Char"/>
    <w:rsid w:val="00470485"/>
    <w:rPr>
      <w:sz w:val="22"/>
    </w:rPr>
  </w:style>
  <w:style w:type="character" w:customStyle="1" w:styleId="1e">
    <w:name w:val="Неразрешенное упоминание1"/>
    <w:rsid w:val="00470485"/>
    <w:rPr>
      <w:color w:val="605E5C"/>
      <w:shd w:val="clear" w:color="auto" w:fill="E1DFDD"/>
    </w:rPr>
  </w:style>
  <w:style w:type="character" w:customStyle="1" w:styleId="normaltextrun">
    <w:name w:val="normaltextrun"/>
    <w:rsid w:val="00470485"/>
  </w:style>
  <w:style w:type="character" w:customStyle="1" w:styleId="1f">
    <w:name w:val="Текст примечания Знак1"/>
    <w:rsid w:val="00470485"/>
    <w:rPr>
      <w:rFonts w:ascii="Calibri" w:eastAsia="Calibri" w:hAnsi="Calibri" w:cs="Calibri"/>
    </w:rPr>
  </w:style>
  <w:style w:type="character" w:customStyle="1" w:styleId="2c">
    <w:name w:val="Неразрешенное упоминание2"/>
    <w:rsid w:val="00470485"/>
    <w:rPr>
      <w:color w:val="605E5C"/>
      <w:shd w:val="clear" w:color="auto" w:fill="E1DFDD"/>
    </w:rPr>
  </w:style>
  <w:style w:type="character" w:customStyle="1" w:styleId="1f0">
    <w:name w:val="Основной шрифт абзаца1"/>
    <w:rsid w:val="00470485"/>
  </w:style>
  <w:style w:type="character" w:customStyle="1" w:styleId="39">
    <w:name w:val="Неразрешенное упоминание3"/>
    <w:rsid w:val="00470485"/>
    <w:rPr>
      <w:color w:val="605E5C"/>
      <w:shd w:val="clear" w:color="auto" w:fill="E1DFDD"/>
    </w:rPr>
  </w:style>
  <w:style w:type="character" w:customStyle="1" w:styleId="afff">
    <w:name w:val="Неразрешенное упоминание"/>
    <w:rsid w:val="00470485"/>
    <w:rPr>
      <w:color w:val="605E5C"/>
      <w:shd w:val="clear" w:color="auto" w:fill="E1DFDD"/>
    </w:rPr>
  </w:style>
  <w:style w:type="paragraph" w:customStyle="1" w:styleId="afff0">
    <w:name w:val="Заголовок"/>
    <w:basedOn w:val="a2"/>
    <w:next w:val="a8"/>
    <w:rsid w:val="00470485"/>
    <w:pPr>
      <w:keepNext/>
      <w:suppressAutoHyphens/>
      <w:autoSpaceDE w:val="0"/>
      <w:spacing w:before="240" w:after="120" w:line="320" w:lineRule="exact"/>
      <w:jc w:val="both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2d">
    <w:name w:val="Основной текст Знак2"/>
    <w:basedOn w:val="a3"/>
    <w:rsid w:val="00470485"/>
    <w:rPr>
      <w:rFonts w:ascii="Times New Roman" w:eastAsia="Times New Roman" w:hAnsi="Times New Roman"/>
      <w:sz w:val="24"/>
      <w:szCs w:val="24"/>
      <w:lang w:eastAsia="ar-SA"/>
    </w:rPr>
  </w:style>
  <w:style w:type="paragraph" w:styleId="afff1">
    <w:name w:val="List"/>
    <w:basedOn w:val="a8"/>
    <w:rsid w:val="00470485"/>
    <w:pPr>
      <w:suppressAutoHyphens/>
      <w:autoSpaceDE w:val="0"/>
      <w:spacing w:before="60" w:after="60" w:line="240" w:lineRule="exact"/>
      <w:jc w:val="center"/>
    </w:pPr>
    <w:rPr>
      <w:rFonts w:cs="Lucida Sans"/>
      <w:lang w:eastAsia="ar-SA"/>
    </w:rPr>
  </w:style>
  <w:style w:type="paragraph" w:customStyle="1" w:styleId="1f1">
    <w:name w:val="Название1"/>
    <w:basedOn w:val="a2"/>
    <w:rsid w:val="00470485"/>
    <w:pPr>
      <w:suppressLineNumbers/>
      <w:suppressAutoHyphens/>
      <w:autoSpaceDE w:val="0"/>
      <w:spacing w:before="120" w:after="120" w:line="320" w:lineRule="exact"/>
      <w:jc w:val="both"/>
    </w:pPr>
    <w:rPr>
      <w:rFonts w:cs="Lucida Sans"/>
      <w:i/>
      <w:iCs/>
      <w:lang w:eastAsia="ar-SA"/>
    </w:rPr>
  </w:style>
  <w:style w:type="paragraph" w:customStyle="1" w:styleId="1f2">
    <w:name w:val="Указатель1"/>
    <w:basedOn w:val="a2"/>
    <w:rsid w:val="00470485"/>
    <w:pPr>
      <w:suppressLineNumbers/>
      <w:suppressAutoHyphens/>
      <w:autoSpaceDE w:val="0"/>
      <w:spacing w:line="320" w:lineRule="exact"/>
      <w:jc w:val="both"/>
    </w:pPr>
    <w:rPr>
      <w:rFonts w:cs="Lucida Sans"/>
      <w:sz w:val="28"/>
      <w:szCs w:val="28"/>
      <w:lang w:eastAsia="ar-SA"/>
    </w:rPr>
  </w:style>
  <w:style w:type="character" w:customStyle="1" w:styleId="1f3">
    <w:name w:val="Верхний колонтитул Знак1"/>
    <w:basedOn w:val="a3"/>
    <w:rsid w:val="00470485"/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2">
    <w:name w:val="Письмо"/>
    <w:basedOn w:val="a2"/>
    <w:rsid w:val="00470485"/>
    <w:pPr>
      <w:suppressAutoHyphens/>
      <w:autoSpaceDE w:val="0"/>
      <w:spacing w:line="320" w:lineRule="exact"/>
      <w:ind w:firstLine="720"/>
      <w:jc w:val="both"/>
    </w:pPr>
    <w:rPr>
      <w:sz w:val="28"/>
      <w:szCs w:val="28"/>
      <w:lang w:eastAsia="ar-SA"/>
    </w:rPr>
  </w:style>
  <w:style w:type="paragraph" w:customStyle="1" w:styleId="afff3">
    <w:name w:val="О чем"/>
    <w:basedOn w:val="a2"/>
    <w:next w:val="afff4"/>
    <w:rsid w:val="00470485"/>
    <w:pPr>
      <w:suppressAutoHyphens/>
      <w:autoSpaceDE w:val="0"/>
      <w:spacing w:line="280" w:lineRule="exact"/>
      <w:ind w:right="4253"/>
    </w:pPr>
    <w:rPr>
      <w:sz w:val="28"/>
      <w:szCs w:val="28"/>
      <w:lang w:eastAsia="ar-SA"/>
    </w:rPr>
  </w:style>
  <w:style w:type="paragraph" w:customStyle="1" w:styleId="afff4">
    <w:name w:val="Основание"/>
    <w:basedOn w:val="afff3"/>
    <w:next w:val="afff5"/>
    <w:rsid w:val="00470485"/>
    <w:pPr>
      <w:pBdr>
        <w:top w:val="single" w:sz="4" w:space="1" w:color="000000"/>
      </w:pBdr>
      <w:spacing w:before="120"/>
    </w:pPr>
  </w:style>
  <w:style w:type="paragraph" w:customStyle="1" w:styleId="afff5">
    <w:name w:val="Обращение"/>
    <w:basedOn w:val="a2"/>
    <w:next w:val="afff2"/>
    <w:rsid w:val="00470485"/>
    <w:pPr>
      <w:suppressAutoHyphens/>
      <w:autoSpaceDE w:val="0"/>
      <w:spacing w:before="360" w:after="240" w:line="320" w:lineRule="exact"/>
      <w:jc w:val="center"/>
    </w:pPr>
    <w:rPr>
      <w:sz w:val="28"/>
      <w:szCs w:val="28"/>
      <w:lang w:eastAsia="ar-SA"/>
    </w:rPr>
  </w:style>
  <w:style w:type="paragraph" w:customStyle="1" w:styleId="afff6">
    <w:name w:val="Центр"/>
    <w:basedOn w:val="a2"/>
    <w:rsid w:val="00470485"/>
    <w:pPr>
      <w:suppressAutoHyphens/>
      <w:autoSpaceDE w:val="0"/>
      <w:spacing w:line="320" w:lineRule="exact"/>
      <w:jc w:val="center"/>
    </w:pPr>
    <w:rPr>
      <w:sz w:val="28"/>
      <w:szCs w:val="28"/>
      <w:lang w:eastAsia="ar-SA"/>
    </w:rPr>
  </w:style>
  <w:style w:type="character" w:customStyle="1" w:styleId="1f4">
    <w:name w:val="Нижний колонтитул Знак1"/>
    <w:basedOn w:val="a3"/>
    <w:rsid w:val="00470485"/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-31">
    <w:name w:val="Светлая сетка - Акцент 31"/>
    <w:basedOn w:val="a2"/>
    <w:rsid w:val="00470485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ff7">
    <w:name w:val="МУ Обычный стиль"/>
    <w:basedOn w:val="a2"/>
    <w:rsid w:val="00470485"/>
    <w:pPr>
      <w:widowControl w:val="0"/>
      <w:tabs>
        <w:tab w:val="left" w:pos="1134"/>
        <w:tab w:val="left" w:pos="1560"/>
      </w:tabs>
      <w:suppressAutoHyphens/>
      <w:autoSpaceDE w:val="0"/>
      <w:spacing w:line="276" w:lineRule="auto"/>
      <w:ind w:firstLine="710"/>
      <w:jc w:val="both"/>
    </w:pPr>
    <w:rPr>
      <w:rFonts w:eastAsia="Calibri"/>
      <w:sz w:val="28"/>
      <w:szCs w:val="28"/>
      <w:lang w:eastAsia="ar-SA"/>
    </w:rPr>
  </w:style>
  <w:style w:type="paragraph" w:customStyle="1" w:styleId="ConsPlusNonformat">
    <w:name w:val="ConsPlusNonformat"/>
    <w:rsid w:val="0047048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styleId="afff8">
    <w:name w:val="footnote text"/>
    <w:basedOn w:val="a2"/>
    <w:link w:val="1f5"/>
    <w:rsid w:val="00470485"/>
    <w:pPr>
      <w:suppressAutoHyphens/>
    </w:pPr>
    <w:rPr>
      <w:sz w:val="20"/>
      <w:szCs w:val="20"/>
      <w:lang w:eastAsia="ar-SA"/>
    </w:rPr>
  </w:style>
  <w:style w:type="character" w:customStyle="1" w:styleId="1f5">
    <w:name w:val="Текст сноски Знак1"/>
    <w:basedOn w:val="a3"/>
    <w:link w:val="afff8"/>
    <w:rsid w:val="004704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9">
    <w:name w:val="Body Text Indent"/>
    <w:basedOn w:val="a2"/>
    <w:link w:val="1f6"/>
    <w:rsid w:val="00470485"/>
    <w:pPr>
      <w:suppressAutoHyphens/>
      <w:spacing w:after="120"/>
      <w:ind w:left="283"/>
    </w:pPr>
    <w:rPr>
      <w:sz w:val="28"/>
      <w:lang w:eastAsia="ar-SA"/>
    </w:rPr>
  </w:style>
  <w:style w:type="character" w:customStyle="1" w:styleId="1f6">
    <w:name w:val="Основной текст с отступом Знак1"/>
    <w:basedOn w:val="a3"/>
    <w:link w:val="afff9"/>
    <w:rsid w:val="0047048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fa">
    <w:name w:val="Знак"/>
    <w:basedOn w:val="a2"/>
    <w:rsid w:val="00470485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styleId="HTML0">
    <w:name w:val="HTML Preformatted"/>
    <w:basedOn w:val="a2"/>
    <w:link w:val="HTML2"/>
    <w:rsid w:val="00470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90"/>
      <w:sz w:val="20"/>
      <w:szCs w:val="20"/>
      <w:lang w:eastAsia="ar-SA"/>
    </w:rPr>
  </w:style>
  <w:style w:type="character" w:customStyle="1" w:styleId="HTML2">
    <w:name w:val="Стандартный HTML Знак2"/>
    <w:basedOn w:val="a3"/>
    <w:link w:val="HTML0"/>
    <w:rsid w:val="00470485"/>
    <w:rPr>
      <w:rFonts w:ascii="Courier New" w:eastAsia="Times New Roman" w:hAnsi="Courier New" w:cs="Courier New"/>
      <w:color w:val="000090"/>
      <w:sz w:val="20"/>
      <w:szCs w:val="20"/>
      <w:lang w:eastAsia="ar-SA"/>
    </w:rPr>
  </w:style>
  <w:style w:type="paragraph" w:customStyle="1" w:styleId="233">
    <w:name w:val="Основной текст 23"/>
    <w:basedOn w:val="a2"/>
    <w:rsid w:val="00470485"/>
    <w:pPr>
      <w:suppressAutoHyphens/>
    </w:pPr>
    <w:rPr>
      <w:b/>
      <w:bCs/>
      <w:lang w:eastAsia="ar-SA"/>
    </w:rPr>
  </w:style>
  <w:style w:type="paragraph" w:customStyle="1" w:styleId="afffb">
    <w:name w:val="Готовый"/>
    <w:basedOn w:val="a2"/>
    <w:rsid w:val="0047048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f7">
    <w:name w:val="Красная строка1"/>
    <w:basedOn w:val="a8"/>
    <w:rsid w:val="00470485"/>
    <w:pPr>
      <w:suppressAutoHyphens/>
      <w:ind w:firstLine="210"/>
    </w:pPr>
    <w:rPr>
      <w:lang w:eastAsia="ar-SA"/>
    </w:rPr>
  </w:style>
  <w:style w:type="paragraph" w:customStyle="1" w:styleId="310">
    <w:name w:val="Основной текст 31"/>
    <w:basedOn w:val="a2"/>
    <w:rsid w:val="00470485"/>
    <w:pPr>
      <w:suppressAutoHyphens/>
      <w:spacing w:after="120"/>
    </w:pPr>
    <w:rPr>
      <w:sz w:val="16"/>
      <w:szCs w:val="16"/>
      <w:lang w:eastAsia="ar-SA"/>
    </w:rPr>
  </w:style>
  <w:style w:type="paragraph" w:customStyle="1" w:styleId="afffc">
    <w:name w:val="Обычный (Интернет)"/>
    <w:basedOn w:val="a2"/>
    <w:rsid w:val="00470485"/>
    <w:pPr>
      <w:suppressAutoHyphens/>
    </w:pPr>
    <w:rPr>
      <w:lang w:eastAsia="ar-SA"/>
    </w:rPr>
  </w:style>
  <w:style w:type="paragraph" w:customStyle="1" w:styleId="1f8">
    <w:name w:val="Абзац списка1"/>
    <w:basedOn w:val="a2"/>
    <w:rsid w:val="0047048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Style3">
    <w:name w:val="Style3"/>
    <w:basedOn w:val="a2"/>
    <w:rsid w:val="00470485"/>
    <w:pPr>
      <w:widowControl w:val="0"/>
      <w:suppressAutoHyphens/>
      <w:autoSpaceDE w:val="0"/>
      <w:spacing w:line="317" w:lineRule="exact"/>
    </w:pPr>
    <w:rPr>
      <w:lang w:eastAsia="ar-SA"/>
    </w:rPr>
  </w:style>
  <w:style w:type="paragraph" w:customStyle="1" w:styleId="afffd">
    <w:name w:val="Знак Знак Знак Знак Знак Знак Знак Знак Знак Знак"/>
    <w:basedOn w:val="a2"/>
    <w:rsid w:val="00470485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1f9">
    <w:name w:val="Текст примечания1"/>
    <w:basedOn w:val="a2"/>
    <w:rsid w:val="00470485"/>
    <w:pPr>
      <w:suppressAutoHyphens/>
      <w:spacing w:after="200"/>
    </w:pPr>
    <w:rPr>
      <w:rFonts w:ascii="Calibri" w:eastAsia="Calibri" w:hAnsi="Calibri" w:cs="Calibri"/>
      <w:sz w:val="20"/>
      <w:szCs w:val="20"/>
      <w:lang w:eastAsia="ar-SA"/>
    </w:rPr>
  </w:style>
  <w:style w:type="paragraph" w:styleId="afffe">
    <w:name w:val="annotation text"/>
    <w:basedOn w:val="a2"/>
    <w:link w:val="2e"/>
    <w:uiPriority w:val="99"/>
    <w:semiHidden/>
    <w:unhideWhenUsed/>
    <w:rsid w:val="00470485"/>
    <w:pPr>
      <w:suppressAutoHyphens/>
    </w:pPr>
    <w:rPr>
      <w:sz w:val="20"/>
      <w:szCs w:val="20"/>
      <w:lang w:eastAsia="ar-SA"/>
    </w:rPr>
  </w:style>
  <w:style w:type="character" w:customStyle="1" w:styleId="2e">
    <w:name w:val="Текст примечания Знак2"/>
    <w:basedOn w:val="a3"/>
    <w:link w:val="afffe"/>
    <w:uiPriority w:val="99"/>
    <w:semiHidden/>
    <w:rsid w:val="004704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f">
    <w:name w:val="annotation subject"/>
    <w:basedOn w:val="1f9"/>
    <w:next w:val="1f9"/>
    <w:link w:val="1fa"/>
    <w:rsid w:val="00470485"/>
    <w:rPr>
      <w:b/>
      <w:bCs/>
    </w:rPr>
  </w:style>
  <w:style w:type="character" w:customStyle="1" w:styleId="1fa">
    <w:name w:val="Тема примечания Знак1"/>
    <w:basedOn w:val="2e"/>
    <w:link w:val="affff"/>
    <w:rsid w:val="00470485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affff0">
    <w:name w:val="обычный приложения"/>
    <w:basedOn w:val="a2"/>
    <w:rsid w:val="00470485"/>
    <w:pPr>
      <w:suppressAutoHyphens/>
      <w:spacing w:after="200" w:line="276" w:lineRule="auto"/>
      <w:jc w:val="center"/>
    </w:pPr>
    <w:rPr>
      <w:rFonts w:eastAsia="Calibri"/>
      <w:b/>
      <w:szCs w:val="22"/>
      <w:lang w:eastAsia="ar-SA"/>
    </w:rPr>
  </w:style>
  <w:style w:type="paragraph" w:customStyle="1" w:styleId="1251">
    <w:name w:val="Стиль Без интервала + 125 пт Черный По ширине Первая строка:  1..."/>
    <w:basedOn w:val="affff0"/>
    <w:rsid w:val="00470485"/>
    <w:pPr>
      <w:widowControl w:val="0"/>
      <w:autoSpaceDE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ConsPlusDocList">
    <w:name w:val="ConsPlusDocList"/>
    <w:rsid w:val="00470485"/>
    <w:pPr>
      <w:suppressAutoHyphens/>
      <w:autoSpaceDE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124">
    <w:name w:val="Абзац списка12"/>
    <w:basedOn w:val="a2"/>
    <w:rsid w:val="00470485"/>
    <w:pPr>
      <w:suppressAutoHyphens/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fb">
    <w:name w:val="Название объекта1"/>
    <w:basedOn w:val="a2"/>
    <w:next w:val="a2"/>
    <w:rsid w:val="00470485"/>
    <w:pPr>
      <w:suppressAutoHyphens/>
      <w:overflowPunct w:val="0"/>
      <w:autoSpaceDE w:val="0"/>
      <w:spacing w:line="216" w:lineRule="auto"/>
      <w:jc w:val="center"/>
      <w:textAlignment w:val="baseline"/>
    </w:pPr>
    <w:rPr>
      <w:rFonts w:eastAsia="Calibri"/>
      <w:b/>
      <w:sz w:val="22"/>
      <w:szCs w:val="20"/>
      <w:lang w:eastAsia="ar-SA"/>
    </w:rPr>
  </w:style>
  <w:style w:type="paragraph" w:styleId="affff1">
    <w:name w:val="Subtitle"/>
    <w:basedOn w:val="afff0"/>
    <w:next w:val="a8"/>
    <w:link w:val="affff2"/>
    <w:qFormat/>
    <w:rsid w:val="00470485"/>
    <w:pPr>
      <w:jc w:val="center"/>
    </w:pPr>
    <w:rPr>
      <w:i/>
      <w:iCs/>
    </w:rPr>
  </w:style>
  <w:style w:type="character" w:customStyle="1" w:styleId="affff2">
    <w:name w:val="Подзаголовок Знак"/>
    <w:basedOn w:val="a3"/>
    <w:link w:val="affff1"/>
    <w:rsid w:val="00470485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customStyle="1" w:styleId="311">
    <w:name w:val="Основной текст с отступом 31"/>
    <w:basedOn w:val="a2"/>
    <w:rsid w:val="00470485"/>
    <w:pPr>
      <w:suppressAutoHyphens/>
      <w:spacing w:after="120"/>
      <w:ind w:left="283"/>
      <w:jc w:val="center"/>
    </w:pPr>
    <w:rPr>
      <w:rFonts w:eastAsia="Calibri"/>
      <w:sz w:val="16"/>
      <w:szCs w:val="16"/>
      <w:lang w:eastAsia="ar-SA"/>
    </w:rPr>
  </w:style>
  <w:style w:type="paragraph" w:customStyle="1" w:styleId="1fc">
    <w:name w:val="Текст1"/>
    <w:basedOn w:val="a2"/>
    <w:rsid w:val="00470485"/>
    <w:pPr>
      <w:suppressAutoHyphens/>
      <w:jc w:val="center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470485"/>
    <w:pPr>
      <w:widowControl w:val="0"/>
      <w:suppressAutoHyphens/>
      <w:autoSpaceDE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ConsTitle">
    <w:name w:val="ConsTitle"/>
    <w:rsid w:val="00470485"/>
    <w:pPr>
      <w:widowControl w:val="0"/>
      <w:suppressAutoHyphens/>
      <w:autoSpaceDE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ar-SA"/>
    </w:rPr>
  </w:style>
  <w:style w:type="paragraph" w:customStyle="1" w:styleId="Preformat">
    <w:name w:val="Preformat"/>
    <w:rsid w:val="00470485"/>
    <w:pPr>
      <w:suppressAutoHyphens/>
      <w:autoSpaceDE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ffff3">
    <w:name w:val="Нумерованный Список"/>
    <w:basedOn w:val="a2"/>
    <w:rsid w:val="00470485"/>
    <w:pPr>
      <w:suppressAutoHyphens/>
      <w:spacing w:before="120" w:after="120"/>
      <w:jc w:val="both"/>
    </w:pPr>
    <w:rPr>
      <w:rFonts w:eastAsia="Calibri"/>
      <w:lang w:eastAsia="ar-SA"/>
    </w:rPr>
  </w:style>
  <w:style w:type="paragraph" w:customStyle="1" w:styleId="ConsNonformat">
    <w:name w:val="ConsNonformat"/>
    <w:rsid w:val="00470485"/>
    <w:pPr>
      <w:widowControl w:val="0"/>
      <w:suppressAutoHyphens/>
      <w:autoSpaceDE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ConsCell">
    <w:name w:val="ConsCell"/>
    <w:rsid w:val="00470485"/>
    <w:pPr>
      <w:widowControl w:val="0"/>
      <w:suppressAutoHyphens/>
      <w:autoSpaceDE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1fd">
    <w:name w:val="Обычный1"/>
    <w:rsid w:val="00470485"/>
    <w:pPr>
      <w:widowControl w:val="0"/>
      <w:suppressAutoHyphens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ar-SA"/>
    </w:rPr>
  </w:style>
  <w:style w:type="paragraph" w:customStyle="1" w:styleId="text">
    <w:name w:val="text"/>
    <w:basedOn w:val="a2"/>
    <w:rsid w:val="00470485"/>
    <w:pPr>
      <w:suppressAutoHyphens/>
      <w:jc w:val="center"/>
    </w:pPr>
    <w:rPr>
      <w:rFonts w:ascii="Verdana" w:eastAsia="Calibri" w:hAnsi="Verdana" w:cs="Verdana"/>
      <w:color w:val="000000"/>
      <w:sz w:val="16"/>
      <w:szCs w:val="16"/>
      <w:lang w:eastAsia="ar-SA"/>
    </w:rPr>
  </w:style>
  <w:style w:type="paragraph" w:customStyle="1" w:styleId="affff4">
    <w:name w:val="Адресат"/>
    <w:basedOn w:val="a2"/>
    <w:rsid w:val="00470485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  <w:lang w:eastAsia="ar-SA"/>
    </w:rPr>
  </w:style>
  <w:style w:type="paragraph" w:customStyle="1" w:styleId="affff5">
    <w:name w:val="Приложение"/>
    <w:basedOn w:val="a8"/>
    <w:rsid w:val="0047048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rFonts w:eastAsia="Calibri"/>
      <w:b/>
      <w:bCs/>
      <w:sz w:val="28"/>
      <w:szCs w:val="28"/>
      <w:lang w:eastAsia="ar-SA"/>
    </w:rPr>
  </w:style>
  <w:style w:type="paragraph" w:customStyle="1" w:styleId="affff6">
    <w:name w:val="Заголовок к тексту"/>
    <w:basedOn w:val="a2"/>
    <w:next w:val="a8"/>
    <w:rsid w:val="00470485"/>
    <w:pPr>
      <w:suppressAutoHyphens/>
      <w:spacing w:after="480" w:line="240" w:lineRule="exact"/>
      <w:jc w:val="center"/>
    </w:pPr>
    <w:rPr>
      <w:rFonts w:eastAsia="Calibri"/>
      <w:sz w:val="28"/>
      <w:szCs w:val="28"/>
      <w:lang w:eastAsia="ar-SA"/>
    </w:rPr>
  </w:style>
  <w:style w:type="paragraph" w:customStyle="1" w:styleId="affff7">
    <w:name w:val="регистрационные поля"/>
    <w:basedOn w:val="a2"/>
    <w:rsid w:val="00470485"/>
    <w:pPr>
      <w:suppressAutoHyphens/>
      <w:spacing w:line="240" w:lineRule="exact"/>
      <w:jc w:val="center"/>
    </w:pPr>
    <w:rPr>
      <w:rFonts w:eastAsia="Calibri"/>
      <w:b/>
      <w:bCs/>
      <w:sz w:val="28"/>
      <w:szCs w:val="28"/>
      <w:lang w:val="en-US" w:eastAsia="ar-SA"/>
    </w:rPr>
  </w:style>
  <w:style w:type="paragraph" w:customStyle="1" w:styleId="affff8">
    <w:name w:val="Исполнитель"/>
    <w:basedOn w:val="a8"/>
    <w:rsid w:val="00470485"/>
    <w:pPr>
      <w:suppressAutoHyphens/>
      <w:spacing w:line="240" w:lineRule="exact"/>
    </w:pPr>
    <w:rPr>
      <w:rFonts w:eastAsia="Calibri"/>
      <w:b/>
      <w:bCs/>
      <w:lang w:eastAsia="ar-SA"/>
    </w:rPr>
  </w:style>
  <w:style w:type="paragraph" w:customStyle="1" w:styleId="affff9">
    <w:name w:val="Подпись на общем бланке"/>
    <w:basedOn w:val="af9"/>
    <w:next w:val="a8"/>
    <w:rsid w:val="00470485"/>
    <w:pPr>
      <w:tabs>
        <w:tab w:val="right" w:pos="9639"/>
      </w:tabs>
      <w:spacing w:before="480" w:line="240" w:lineRule="exact"/>
      <w:jc w:val="center"/>
    </w:pPr>
    <w:rPr>
      <w:rFonts w:eastAsia="Calibri"/>
      <w:sz w:val="28"/>
      <w:szCs w:val="28"/>
      <w:lang w:val="ru-RU"/>
    </w:rPr>
  </w:style>
  <w:style w:type="paragraph" w:customStyle="1" w:styleId="affffa">
    <w:name w:val="Таблицы (моноширинный)"/>
    <w:basedOn w:val="a2"/>
    <w:next w:val="a2"/>
    <w:rsid w:val="00470485"/>
    <w:pPr>
      <w:suppressAutoHyphens/>
      <w:autoSpaceDE w:val="0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ffffb">
    <w:name w:val="Заголовок статьи"/>
    <w:basedOn w:val="a2"/>
    <w:next w:val="a2"/>
    <w:rsid w:val="00470485"/>
    <w:pPr>
      <w:suppressAutoHyphens/>
      <w:autoSpaceDE w:val="0"/>
      <w:ind w:left="1612" w:hanging="892"/>
      <w:jc w:val="both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3a">
    <w:name w:val="Знак Знак Знак Знак Знак Знак Знак Знак Знак Знак3"/>
    <w:basedOn w:val="a2"/>
    <w:rsid w:val="00470485"/>
    <w:pPr>
      <w:suppressAutoHyphens/>
      <w:spacing w:after="160" w:line="240" w:lineRule="exact"/>
      <w:jc w:val="center"/>
    </w:pPr>
    <w:rPr>
      <w:rFonts w:ascii="Verdana" w:eastAsia="Calibri" w:hAnsi="Verdana" w:cs="Verdana"/>
      <w:lang w:val="en-US" w:eastAsia="ar-SA"/>
    </w:rPr>
  </w:style>
  <w:style w:type="paragraph" w:customStyle="1" w:styleId="101">
    <w:name w:val="Обычный 10"/>
    <w:basedOn w:val="a2"/>
    <w:rsid w:val="00470485"/>
    <w:pPr>
      <w:suppressAutoHyphens/>
      <w:ind w:right="2" w:firstLine="110"/>
      <w:jc w:val="both"/>
    </w:pPr>
    <w:rPr>
      <w:rFonts w:eastAsia="Calibri"/>
      <w:sz w:val="20"/>
      <w:szCs w:val="20"/>
      <w:lang w:eastAsia="ar-SA"/>
    </w:rPr>
  </w:style>
  <w:style w:type="paragraph" w:customStyle="1" w:styleId="1fe">
    <w:name w:val="Стиль1"/>
    <w:basedOn w:val="1f7"/>
    <w:rsid w:val="0047048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f">
    <w:name w:val="Знак1"/>
    <w:basedOn w:val="a2"/>
    <w:rsid w:val="00470485"/>
    <w:pPr>
      <w:suppressAutoHyphens/>
      <w:spacing w:after="160" w:line="240" w:lineRule="exact"/>
      <w:jc w:val="both"/>
    </w:pPr>
    <w:rPr>
      <w:rFonts w:eastAsia="Calibri"/>
      <w:lang w:val="en-US" w:eastAsia="ar-SA"/>
    </w:rPr>
  </w:style>
  <w:style w:type="paragraph" w:customStyle="1" w:styleId="Normal1">
    <w:name w:val="Normal1"/>
    <w:rsid w:val="00470485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470485"/>
    <w:pPr>
      <w:suppressAutoHyphens/>
      <w:autoSpaceDE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c">
    <w:name w:val="Знак Знак Знак Знак Знак Знак Знак"/>
    <w:basedOn w:val="a2"/>
    <w:rsid w:val="00470485"/>
    <w:pPr>
      <w:suppressAutoHyphens/>
      <w:spacing w:before="100" w:after="100"/>
      <w:jc w:val="center"/>
    </w:pPr>
    <w:rPr>
      <w:rFonts w:ascii="Tahoma" w:eastAsia="Calibri" w:hAnsi="Tahoma" w:cs="Tahoma"/>
      <w:sz w:val="20"/>
      <w:szCs w:val="20"/>
      <w:lang w:val="en-US" w:eastAsia="ar-SA"/>
    </w:rPr>
  </w:style>
  <w:style w:type="paragraph" w:customStyle="1" w:styleId="1ff0">
    <w:name w:val="Знак Знак Знак Знак Знак Знак Знак Знак Знак Знак1"/>
    <w:basedOn w:val="a2"/>
    <w:rsid w:val="00470485"/>
    <w:pPr>
      <w:suppressAutoHyphens/>
      <w:spacing w:after="160" w:line="240" w:lineRule="exact"/>
      <w:jc w:val="center"/>
    </w:pPr>
    <w:rPr>
      <w:rFonts w:ascii="Verdana" w:eastAsia="Calibri" w:hAnsi="Verdana" w:cs="Verdana"/>
      <w:lang w:val="en-US" w:eastAsia="ar-SA"/>
    </w:rPr>
  </w:style>
  <w:style w:type="paragraph" w:customStyle="1" w:styleId="1ff1">
    <w:name w:val="Знак Знак Знак Знак Знак Знак Знак1"/>
    <w:basedOn w:val="a2"/>
    <w:rsid w:val="00470485"/>
    <w:pPr>
      <w:suppressAutoHyphens/>
      <w:spacing w:before="100" w:after="100"/>
      <w:jc w:val="center"/>
    </w:pPr>
    <w:rPr>
      <w:rFonts w:ascii="Tahoma" w:eastAsia="Calibri" w:hAnsi="Tahoma" w:cs="Tahoma"/>
      <w:sz w:val="20"/>
      <w:szCs w:val="20"/>
      <w:lang w:val="en-US" w:eastAsia="ar-SA"/>
    </w:rPr>
  </w:style>
  <w:style w:type="paragraph" w:customStyle="1" w:styleId="msonormalcxspmiddle">
    <w:name w:val="msonormalcxspmiddle"/>
    <w:basedOn w:val="a2"/>
    <w:rsid w:val="00470485"/>
    <w:pPr>
      <w:suppressAutoHyphens/>
      <w:spacing w:before="100" w:after="100"/>
      <w:jc w:val="center"/>
    </w:pPr>
    <w:rPr>
      <w:rFonts w:eastAsia="Calibri"/>
      <w:color w:val="000000"/>
      <w:lang w:eastAsia="ar-SA"/>
    </w:rPr>
  </w:style>
  <w:style w:type="paragraph" w:customStyle="1" w:styleId="msonormalcxsplast">
    <w:name w:val="msonormalcxsplast"/>
    <w:basedOn w:val="a2"/>
    <w:rsid w:val="00470485"/>
    <w:pPr>
      <w:suppressAutoHyphens/>
      <w:spacing w:before="100" w:after="100"/>
      <w:jc w:val="center"/>
    </w:pPr>
    <w:rPr>
      <w:rFonts w:eastAsia="Calibri"/>
      <w:color w:val="000000"/>
      <w:lang w:eastAsia="ar-SA"/>
    </w:rPr>
  </w:style>
  <w:style w:type="paragraph" w:customStyle="1" w:styleId="affffd">
    <w:name w:val="......."/>
    <w:basedOn w:val="a2"/>
    <w:next w:val="a2"/>
    <w:rsid w:val="00470485"/>
    <w:pPr>
      <w:suppressAutoHyphens/>
      <w:autoSpaceDE w:val="0"/>
      <w:jc w:val="center"/>
    </w:pPr>
    <w:rPr>
      <w:rFonts w:eastAsia="Calibri"/>
      <w:lang w:eastAsia="ar-SA"/>
    </w:rPr>
  </w:style>
  <w:style w:type="paragraph" w:customStyle="1" w:styleId="2-11">
    <w:name w:val="Средняя сетка 2 - Акцент 11"/>
    <w:rsid w:val="00470485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3b">
    <w:name w:val="Знак3"/>
    <w:basedOn w:val="a2"/>
    <w:rsid w:val="00470485"/>
    <w:pPr>
      <w:suppressAutoHyphens/>
      <w:spacing w:after="160" w:line="240" w:lineRule="exact"/>
      <w:jc w:val="both"/>
    </w:pPr>
    <w:rPr>
      <w:szCs w:val="20"/>
      <w:lang w:val="en-US" w:eastAsia="ar-SA"/>
    </w:rPr>
  </w:style>
  <w:style w:type="paragraph" w:customStyle="1" w:styleId="2f">
    <w:name w:val="Обычный2"/>
    <w:rsid w:val="004704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c">
    <w:name w:val="Знак Знак Знак Знак Знак Знак Знак3"/>
    <w:basedOn w:val="a2"/>
    <w:rsid w:val="00470485"/>
    <w:pPr>
      <w:suppressAutoHyphens/>
      <w:spacing w:before="100" w:after="10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214">
    <w:name w:val="Красная строка 21"/>
    <w:basedOn w:val="afff9"/>
    <w:rsid w:val="00470485"/>
    <w:pPr>
      <w:widowControl w:val="0"/>
      <w:autoSpaceDE w:val="0"/>
      <w:ind w:firstLine="210"/>
    </w:pPr>
    <w:rPr>
      <w:sz w:val="20"/>
      <w:szCs w:val="20"/>
    </w:rPr>
  </w:style>
  <w:style w:type="paragraph" w:customStyle="1" w:styleId="224">
    <w:name w:val="Основной текст 22"/>
    <w:basedOn w:val="a2"/>
    <w:rsid w:val="00470485"/>
    <w:pPr>
      <w:suppressAutoHyphens/>
      <w:overflowPunct w:val="0"/>
      <w:autoSpaceDE w:val="0"/>
      <w:spacing w:line="216" w:lineRule="auto"/>
      <w:ind w:firstLine="709"/>
      <w:jc w:val="both"/>
      <w:textAlignment w:val="baseline"/>
    </w:pPr>
    <w:rPr>
      <w:sz w:val="20"/>
      <w:szCs w:val="20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470485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Nonformat">
    <w:name w:val="Nonformat"/>
    <w:basedOn w:val="a2"/>
    <w:rsid w:val="00470485"/>
    <w:pPr>
      <w:widowControl w:val="0"/>
      <w:suppressAutoHyphens/>
      <w:autoSpaceDE w:val="0"/>
    </w:pPr>
    <w:rPr>
      <w:rFonts w:ascii="Consultant" w:hAnsi="Consultant" w:cs="Consultant"/>
      <w:sz w:val="20"/>
      <w:szCs w:val="20"/>
      <w:lang w:eastAsia="ar-SA"/>
    </w:rPr>
  </w:style>
  <w:style w:type="paragraph" w:customStyle="1" w:styleId="1ff2">
    <w:name w:val="Заголовок оглавления1"/>
    <w:basedOn w:val="11"/>
    <w:next w:val="a2"/>
    <w:rsid w:val="00470485"/>
    <w:pPr>
      <w:keepNext/>
      <w:keepLines/>
      <w:widowControl/>
      <w:suppressAutoHyphens/>
      <w:autoSpaceDE/>
      <w:autoSpaceDN/>
      <w:adjustRightInd/>
      <w:spacing w:before="480" w:after="0" w:line="276" w:lineRule="auto"/>
      <w:jc w:val="left"/>
    </w:pPr>
    <w:rPr>
      <w:rFonts w:ascii="Cambria" w:hAnsi="Cambria" w:cs="Cambria"/>
      <w:color w:val="365F91"/>
      <w:sz w:val="28"/>
      <w:szCs w:val="28"/>
      <w:lang w:eastAsia="ar-SA"/>
    </w:rPr>
  </w:style>
  <w:style w:type="paragraph" w:styleId="2f0">
    <w:name w:val="toc 2"/>
    <w:basedOn w:val="a2"/>
    <w:next w:val="a2"/>
    <w:rsid w:val="00470485"/>
    <w:pPr>
      <w:tabs>
        <w:tab w:val="left" w:pos="660"/>
        <w:tab w:val="right" w:leader="dot" w:pos="10206"/>
      </w:tabs>
      <w:suppressAutoHyphens/>
      <w:spacing w:line="276" w:lineRule="auto"/>
      <w:jc w:val="both"/>
    </w:pPr>
    <w:rPr>
      <w:rFonts w:eastAsia="Calibri"/>
      <w:sz w:val="20"/>
      <w:szCs w:val="20"/>
      <w:lang w:eastAsia="ar-SA"/>
    </w:rPr>
  </w:style>
  <w:style w:type="paragraph" w:styleId="1ff3">
    <w:name w:val="toc 1"/>
    <w:basedOn w:val="a2"/>
    <w:next w:val="a2"/>
    <w:rsid w:val="00470485"/>
    <w:pPr>
      <w:tabs>
        <w:tab w:val="right" w:leader="dot" w:pos="10206"/>
      </w:tabs>
      <w:suppressAutoHyphens/>
      <w:spacing w:before="120" w:after="120" w:line="276" w:lineRule="auto"/>
    </w:pPr>
    <w:rPr>
      <w:rFonts w:eastAsia="Calibri"/>
      <w:b/>
      <w:bCs/>
      <w:caps/>
      <w:sz w:val="20"/>
      <w:szCs w:val="20"/>
      <w:lang w:eastAsia="ar-SA"/>
    </w:rPr>
  </w:style>
  <w:style w:type="paragraph" w:styleId="3d">
    <w:name w:val="toc 3"/>
    <w:basedOn w:val="a2"/>
    <w:next w:val="a2"/>
    <w:rsid w:val="00470485"/>
    <w:pPr>
      <w:suppressAutoHyphens/>
      <w:spacing w:line="276" w:lineRule="auto"/>
      <w:ind w:left="440"/>
    </w:pPr>
    <w:rPr>
      <w:rFonts w:eastAsia="Calibri"/>
      <w:i/>
      <w:iCs/>
      <w:sz w:val="20"/>
      <w:szCs w:val="20"/>
      <w:lang w:eastAsia="ar-SA"/>
    </w:rPr>
  </w:style>
  <w:style w:type="paragraph" w:styleId="43">
    <w:name w:val="toc 4"/>
    <w:basedOn w:val="a2"/>
    <w:next w:val="a2"/>
    <w:rsid w:val="00470485"/>
    <w:pPr>
      <w:suppressAutoHyphens/>
      <w:spacing w:line="276" w:lineRule="auto"/>
      <w:ind w:left="660"/>
    </w:pPr>
    <w:rPr>
      <w:rFonts w:eastAsia="Calibri"/>
      <w:sz w:val="18"/>
      <w:szCs w:val="18"/>
      <w:lang w:eastAsia="ar-SA"/>
    </w:rPr>
  </w:style>
  <w:style w:type="paragraph" w:styleId="52">
    <w:name w:val="toc 5"/>
    <w:basedOn w:val="a2"/>
    <w:next w:val="a2"/>
    <w:rsid w:val="00470485"/>
    <w:pPr>
      <w:suppressAutoHyphens/>
      <w:spacing w:line="276" w:lineRule="auto"/>
      <w:ind w:left="880"/>
    </w:pPr>
    <w:rPr>
      <w:rFonts w:ascii="Calibri" w:eastAsia="Calibri" w:hAnsi="Calibri" w:cs="Calibri"/>
      <w:sz w:val="18"/>
      <w:szCs w:val="18"/>
      <w:lang w:eastAsia="ar-SA"/>
    </w:rPr>
  </w:style>
  <w:style w:type="paragraph" w:styleId="61">
    <w:name w:val="toc 6"/>
    <w:basedOn w:val="a2"/>
    <w:next w:val="a2"/>
    <w:rsid w:val="00470485"/>
    <w:pPr>
      <w:suppressAutoHyphens/>
      <w:spacing w:line="276" w:lineRule="auto"/>
      <w:ind w:left="1100"/>
    </w:pPr>
    <w:rPr>
      <w:rFonts w:ascii="Calibri" w:eastAsia="Calibri" w:hAnsi="Calibri" w:cs="Calibri"/>
      <w:sz w:val="18"/>
      <w:szCs w:val="18"/>
      <w:lang w:eastAsia="ar-SA"/>
    </w:rPr>
  </w:style>
  <w:style w:type="paragraph" w:styleId="71">
    <w:name w:val="toc 7"/>
    <w:basedOn w:val="a2"/>
    <w:next w:val="a2"/>
    <w:rsid w:val="00470485"/>
    <w:pPr>
      <w:suppressAutoHyphens/>
      <w:spacing w:line="276" w:lineRule="auto"/>
      <w:ind w:left="1320"/>
    </w:pPr>
    <w:rPr>
      <w:rFonts w:ascii="Calibri" w:eastAsia="Calibri" w:hAnsi="Calibri" w:cs="Calibri"/>
      <w:sz w:val="18"/>
      <w:szCs w:val="18"/>
      <w:lang w:eastAsia="ar-SA"/>
    </w:rPr>
  </w:style>
  <w:style w:type="paragraph" w:styleId="81">
    <w:name w:val="toc 8"/>
    <w:basedOn w:val="a2"/>
    <w:next w:val="a2"/>
    <w:rsid w:val="00470485"/>
    <w:pPr>
      <w:suppressAutoHyphens/>
      <w:spacing w:line="276" w:lineRule="auto"/>
      <w:ind w:left="1540"/>
    </w:pPr>
    <w:rPr>
      <w:rFonts w:ascii="Calibri" w:eastAsia="Calibri" w:hAnsi="Calibri" w:cs="Calibri"/>
      <w:sz w:val="18"/>
      <w:szCs w:val="18"/>
      <w:lang w:eastAsia="ar-SA"/>
    </w:rPr>
  </w:style>
  <w:style w:type="paragraph" w:styleId="92">
    <w:name w:val="toc 9"/>
    <w:basedOn w:val="a2"/>
    <w:next w:val="a2"/>
    <w:rsid w:val="00470485"/>
    <w:pPr>
      <w:suppressAutoHyphens/>
      <w:spacing w:line="276" w:lineRule="auto"/>
      <w:ind w:left="1760"/>
    </w:pPr>
    <w:rPr>
      <w:rFonts w:ascii="Calibri" w:eastAsia="Calibri" w:hAnsi="Calibri" w:cs="Calibri"/>
      <w:sz w:val="18"/>
      <w:szCs w:val="18"/>
      <w:lang w:eastAsia="ar-SA"/>
    </w:rPr>
  </w:style>
  <w:style w:type="paragraph" w:styleId="affffe">
    <w:name w:val="endnote text"/>
    <w:basedOn w:val="a2"/>
    <w:link w:val="1ff4"/>
    <w:rsid w:val="0047048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1ff4">
    <w:name w:val="Текст концевой сноски Знак1"/>
    <w:basedOn w:val="a3"/>
    <w:link w:val="affffe"/>
    <w:rsid w:val="00470485"/>
    <w:rPr>
      <w:rFonts w:ascii="Calibri" w:eastAsia="Calibri" w:hAnsi="Calibri" w:cs="Calibri"/>
      <w:sz w:val="24"/>
      <w:szCs w:val="24"/>
      <w:lang w:eastAsia="ar-SA"/>
    </w:rPr>
  </w:style>
  <w:style w:type="paragraph" w:customStyle="1" w:styleId="1-11">
    <w:name w:val="Средняя заливка 1 - Акцент 11"/>
    <w:rsid w:val="0047048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-21">
    <w:name w:val="Средняя сетка 1 - Акцент 21"/>
    <w:basedOn w:val="a2"/>
    <w:rsid w:val="00470485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ff5">
    <w:name w:val="Схема документа1"/>
    <w:basedOn w:val="a2"/>
    <w:rsid w:val="00470485"/>
    <w:pPr>
      <w:suppressAutoHyphens/>
      <w:spacing w:after="200" w:line="276" w:lineRule="auto"/>
    </w:pPr>
    <w:rPr>
      <w:rFonts w:eastAsia="Calibri"/>
      <w:lang w:eastAsia="ar-SA"/>
    </w:rPr>
  </w:style>
  <w:style w:type="paragraph" w:customStyle="1" w:styleId="2-">
    <w:name w:val="Рег. Заголовок 2-го уровня регламента"/>
    <w:basedOn w:val="ConsPlusNormal0"/>
    <w:rsid w:val="00470485"/>
    <w:pPr>
      <w:keepNext/>
      <w:widowControl/>
      <w:numPr>
        <w:numId w:val="7"/>
      </w:numPr>
      <w:tabs>
        <w:tab w:val="left" w:pos="360"/>
      </w:tabs>
      <w:ind w:left="0" w:firstLine="0"/>
      <w:jc w:val="center"/>
    </w:pPr>
    <w:rPr>
      <w:rFonts w:ascii="Times New Roman" w:eastAsia="Calibri" w:hAnsi="Times New Roman" w:cs="Times New Roman"/>
      <w:bCs/>
      <w:sz w:val="24"/>
      <w:szCs w:val="24"/>
    </w:rPr>
  </w:style>
  <w:style w:type="paragraph" w:customStyle="1" w:styleId="afffff">
    <w:name w:val="Рег. Комментарии"/>
    <w:basedOn w:val="-31"/>
    <w:rsid w:val="00470485"/>
    <w:pPr>
      <w:spacing w:after="0"/>
      <w:ind w:left="539"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afffff0">
    <w:name w:val="Сценарии"/>
    <w:basedOn w:val="a2"/>
    <w:rsid w:val="00470485"/>
    <w:pPr>
      <w:suppressAutoHyphens/>
      <w:spacing w:before="120" w:after="120" w:line="276" w:lineRule="auto"/>
      <w:ind w:firstLine="539"/>
      <w:jc w:val="center"/>
    </w:pPr>
    <w:rPr>
      <w:rFonts w:eastAsia="Calibri"/>
      <w:i/>
      <w:sz w:val="28"/>
      <w:szCs w:val="28"/>
      <w:lang w:eastAsia="ar-SA"/>
    </w:rPr>
  </w:style>
  <w:style w:type="paragraph" w:customStyle="1" w:styleId="2f1">
    <w:name w:val="Заголовок оглавления2"/>
    <w:basedOn w:val="11"/>
    <w:next w:val="a2"/>
    <w:rsid w:val="00470485"/>
    <w:pPr>
      <w:keepNext/>
      <w:keepLines/>
      <w:widowControl/>
      <w:suppressAutoHyphens/>
      <w:autoSpaceDE/>
      <w:autoSpaceDN/>
      <w:adjustRightInd/>
      <w:spacing w:before="480" w:after="0" w:line="276" w:lineRule="auto"/>
      <w:jc w:val="left"/>
    </w:pPr>
    <w:rPr>
      <w:rFonts w:ascii="Cambria" w:hAnsi="Cambria" w:cs="Cambria"/>
      <w:color w:val="365F91"/>
      <w:sz w:val="28"/>
      <w:szCs w:val="28"/>
      <w:lang w:eastAsia="ar-SA"/>
    </w:rPr>
  </w:style>
  <w:style w:type="paragraph" w:customStyle="1" w:styleId="1-">
    <w:name w:val="Рег. Заголовок 1-го уровня регламента"/>
    <w:basedOn w:val="11"/>
    <w:rsid w:val="00470485"/>
    <w:pPr>
      <w:keepNext/>
      <w:pageBreakBefore/>
      <w:widowControl/>
      <w:numPr>
        <w:numId w:val="3"/>
      </w:numPr>
      <w:suppressAutoHyphens/>
      <w:autoSpaceDE/>
      <w:autoSpaceDN/>
      <w:adjustRightInd/>
      <w:spacing w:before="0" w:after="0"/>
    </w:pPr>
    <w:rPr>
      <w:rFonts w:ascii="Times New Roman" w:hAnsi="Times New Roman" w:cs="Times New Roman"/>
      <w:iCs/>
      <w:color w:val="auto"/>
      <w:sz w:val="24"/>
      <w:szCs w:val="24"/>
      <w:lang w:eastAsia="ar-SA"/>
    </w:rPr>
  </w:style>
  <w:style w:type="paragraph" w:customStyle="1" w:styleId="113">
    <w:name w:val="Рег. Основной текст уровень 1.1"/>
    <w:basedOn w:val="ConsPlusNormal0"/>
    <w:rsid w:val="00470485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1">
    <w:name w:val="Рег. 1.1.1"/>
    <w:basedOn w:val="a2"/>
    <w:rsid w:val="00470485"/>
    <w:pPr>
      <w:numPr>
        <w:numId w:val="9"/>
      </w:numPr>
      <w:suppressAutoHyphens/>
      <w:spacing w:line="276" w:lineRule="auto"/>
      <w:jc w:val="both"/>
    </w:pPr>
    <w:rPr>
      <w:rFonts w:eastAsia="Calibri"/>
      <w:sz w:val="28"/>
      <w:szCs w:val="28"/>
      <w:lang w:eastAsia="ar-SA"/>
    </w:rPr>
  </w:style>
  <w:style w:type="paragraph" w:customStyle="1" w:styleId="114">
    <w:name w:val="Рег. Основной текст уровнеь 1.1 (базовый)"/>
    <w:basedOn w:val="ConsPlusNormal0"/>
    <w:rsid w:val="00470485"/>
    <w:pPr>
      <w:widowControl/>
      <w:tabs>
        <w:tab w:val="left" w:pos="360"/>
      </w:tabs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f1">
    <w:name w:val="Рег. Обычный с отступом"/>
    <w:basedOn w:val="a2"/>
    <w:rsid w:val="00470485"/>
    <w:pPr>
      <w:suppressAutoHyphens/>
      <w:autoSpaceDE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1">
    <w:name w:val="Рег. Списки числовый"/>
    <w:basedOn w:val="1-21"/>
    <w:rsid w:val="00470485"/>
    <w:pPr>
      <w:numPr>
        <w:numId w:val="5"/>
      </w:numPr>
      <w:ind w:left="106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f2">
    <w:name w:val="Рег. Заголовок для названий результата"/>
    <w:basedOn w:val="2-"/>
    <w:rsid w:val="00470485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rsid w:val="00470485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rsid w:val="00470485"/>
    <w:pPr>
      <w:suppressAutoHyphens/>
      <w:spacing w:line="276" w:lineRule="auto"/>
      <w:ind w:left="1440" w:hanging="720"/>
      <w:jc w:val="both"/>
    </w:pPr>
    <w:rPr>
      <w:rFonts w:eastAsia="Calibri"/>
      <w:sz w:val="28"/>
      <w:szCs w:val="28"/>
      <w:lang w:eastAsia="ar-SA"/>
    </w:rPr>
  </w:style>
  <w:style w:type="paragraph" w:customStyle="1" w:styleId="afffff3">
    <w:name w:val="Рег. Списки без буллетов"/>
    <w:basedOn w:val="ConsPlusNormal0"/>
    <w:rsid w:val="00470485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0">
    <w:name w:val="Рег. Списки 1)"/>
    <w:basedOn w:val="afffff3"/>
    <w:rsid w:val="00470485"/>
    <w:pPr>
      <w:numPr>
        <w:numId w:val="6"/>
      </w:numPr>
      <w:ind w:left="720"/>
    </w:pPr>
  </w:style>
  <w:style w:type="paragraph" w:customStyle="1" w:styleId="1ff6">
    <w:name w:val="Рег. Списки два уровня: 1)  и а) б) в)"/>
    <w:basedOn w:val="1-21"/>
    <w:rsid w:val="00470485"/>
    <w:pPr>
      <w:spacing w:after="120"/>
      <w:ind w:left="144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0">
    <w:name w:val="Рег. Списки одного уровня: а) б) в)"/>
    <w:basedOn w:val="1ff6"/>
    <w:rsid w:val="00470485"/>
    <w:pPr>
      <w:numPr>
        <w:numId w:val="2"/>
      </w:numPr>
    </w:pPr>
  </w:style>
  <w:style w:type="paragraph" w:customStyle="1" w:styleId="afffff4">
    <w:name w:val="Рег. Списки без буллетов широкие"/>
    <w:basedOn w:val="a2"/>
    <w:rsid w:val="00470485"/>
    <w:pPr>
      <w:suppressAutoHyphens/>
      <w:autoSpaceDE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2"/>
    <w:rsid w:val="00470485"/>
    <w:pPr>
      <w:numPr>
        <w:ilvl w:val="0"/>
        <w:numId w:val="0"/>
      </w:numPr>
      <w:spacing w:before="360" w:after="240" w:line="276" w:lineRule="auto"/>
      <w:jc w:val="center"/>
    </w:pPr>
    <w:rPr>
      <w:rFonts w:ascii="Times New Roman" w:hAnsi="Times New Roman" w:cs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0"/>
    <w:rsid w:val="00470485"/>
    <w:pPr>
      <w:widowControl/>
      <w:numPr>
        <w:numId w:val="4"/>
      </w:numPr>
      <w:spacing w:line="276" w:lineRule="auto"/>
      <w:ind w:left="144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ffff5">
    <w:name w:val="No Spacing"/>
    <w:basedOn w:val="11"/>
    <w:next w:val="2-"/>
    <w:qFormat/>
    <w:rsid w:val="00470485"/>
    <w:pPr>
      <w:keepNext/>
      <w:widowControl/>
      <w:suppressAutoHyphens/>
      <w:autoSpaceDE/>
      <w:autoSpaceDN/>
      <w:adjustRightInd/>
      <w:spacing w:before="0" w:after="240"/>
      <w:jc w:val="right"/>
    </w:pPr>
    <w:rPr>
      <w:rFonts w:ascii="Times New Roman" w:hAnsi="Times New Roman" w:cs="Times New Roman"/>
      <w:iCs/>
      <w:color w:val="auto"/>
      <w:sz w:val="24"/>
      <w:szCs w:val="22"/>
      <w:lang w:eastAsia="ar-SA"/>
    </w:rPr>
  </w:style>
  <w:style w:type="paragraph" w:styleId="afffff6">
    <w:name w:val="Revision"/>
    <w:rsid w:val="0047048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16">
    <w:name w:val="Абзац списка11"/>
    <w:basedOn w:val="a2"/>
    <w:rsid w:val="00470485"/>
    <w:pPr>
      <w:suppressAutoHyphens/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f2">
    <w:name w:val="Знак Знак Знак Знак Знак Знак Знак Знак Знак Знак2"/>
    <w:basedOn w:val="a2"/>
    <w:rsid w:val="00470485"/>
    <w:pPr>
      <w:suppressAutoHyphens/>
      <w:spacing w:after="160" w:line="240" w:lineRule="exact"/>
      <w:jc w:val="center"/>
    </w:pPr>
    <w:rPr>
      <w:rFonts w:ascii="Verdana" w:eastAsia="Calibri" w:hAnsi="Verdana" w:cs="Verdana"/>
      <w:lang w:val="en-US" w:eastAsia="ar-SA"/>
    </w:rPr>
  </w:style>
  <w:style w:type="paragraph" w:customStyle="1" w:styleId="2f3">
    <w:name w:val="Знак2"/>
    <w:basedOn w:val="a2"/>
    <w:rsid w:val="00470485"/>
    <w:pPr>
      <w:suppressAutoHyphens/>
      <w:spacing w:after="160" w:line="240" w:lineRule="exact"/>
      <w:jc w:val="both"/>
    </w:pPr>
    <w:rPr>
      <w:szCs w:val="20"/>
      <w:lang w:val="en-US" w:eastAsia="ar-SA"/>
    </w:rPr>
  </w:style>
  <w:style w:type="paragraph" w:customStyle="1" w:styleId="2f4">
    <w:name w:val="Знак Знак Знак Знак Знак Знак Знак2"/>
    <w:basedOn w:val="a2"/>
    <w:rsid w:val="00470485"/>
    <w:pPr>
      <w:suppressAutoHyphens/>
      <w:spacing w:before="100" w:after="10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">
    <w:name w:val="РегламентГПЗУ"/>
    <w:basedOn w:val="af1"/>
    <w:rsid w:val="00470485"/>
    <w:pPr>
      <w:numPr>
        <w:numId w:val="8"/>
      </w:numPr>
      <w:tabs>
        <w:tab w:val="left" w:pos="992"/>
        <w:tab w:val="left" w:pos="1134"/>
        <w:tab w:val="left" w:pos="9781"/>
      </w:tabs>
      <w:suppressAutoHyphens/>
      <w:contextualSpacing w:val="0"/>
      <w:jc w:val="both"/>
    </w:pPr>
    <w:rPr>
      <w:rFonts w:eastAsia="Calibri"/>
      <w:lang w:eastAsia="ar-SA"/>
    </w:rPr>
  </w:style>
  <w:style w:type="paragraph" w:customStyle="1" w:styleId="2f5">
    <w:name w:val="РегламентГПЗУ2"/>
    <w:basedOn w:val="a"/>
    <w:rsid w:val="00470485"/>
    <w:p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470485"/>
    <w:pPr>
      <w:suppressAutoHyphens/>
      <w:spacing w:before="100" w:after="100"/>
    </w:pPr>
    <w:rPr>
      <w:lang w:eastAsia="ar-SA"/>
    </w:rPr>
  </w:style>
  <w:style w:type="paragraph" w:customStyle="1" w:styleId="2f6">
    <w:name w:val="Без интервала2"/>
    <w:rsid w:val="00470485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fffff7">
    <w:name w:val="TOC Heading"/>
    <w:basedOn w:val="11"/>
    <w:next w:val="a2"/>
    <w:qFormat/>
    <w:rsid w:val="00470485"/>
    <w:pPr>
      <w:keepNext/>
      <w:keepLines/>
      <w:widowControl/>
      <w:suppressAutoHyphens/>
      <w:autoSpaceDE/>
      <w:autoSpaceDN/>
      <w:adjustRightInd/>
      <w:spacing w:before="480" w:after="0" w:line="276" w:lineRule="auto"/>
      <w:jc w:val="left"/>
    </w:pPr>
    <w:rPr>
      <w:rFonts w:ascii="Cambria" w:hAnsi="Cambria" w:cs="Times New Roman"/>
      <w:color w:val="365F91"/>
      <w:sz w:val="28"/>
      <w:szCs w:val="28"/>
      <w:lang w:eastAsia="ar-SA"/>
    </w:rPr>
  </w:style>
  <w:style w:type="paragraph" w:customStyle="1" w:styleId="1ff7">
    <w:name w:val="Цитата1"/>
    <w:basedOn w:val="a2"/>
    <w:rsid w:val="00470485"/>
    <w:pPr>
      <w:suppressAutoHyphens/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en-US" w:bidi="en-US"/>
    </w:rPr>
  </w:style>
  <w:style w:type="paragraph" w:customStyle="1" w:styleId="2f7">
    <w:name w:val="Абзац списка2"/>
    <w:basedOn w:val="a2"/>
    <w:rsid w:val="00470485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afffff8">
    <w:name w:val="Содержимое врезки"/>
    <w:basedOn w:val="a2"/>
    <w:rsid w:val="00470485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f8">
    <w:name w:val="Обычный (Интернет)1"/>
    <w:basedOn w:val="a2"/>
    <w:rsid w:val="00470485"/>
    <w:pPr>
      <w:suppressAutoHyphens/>
      <w:spacing w:line="100" w:lineRule="atLeast"/>
    </w:pPr>
    <w:rPr>
      <w:kern w:val="1"/>
      <w:lang w:eastAsia="ar-SA"/>
    </w:rPr>
  </w:style>
  <w:style w:type="paragraph" w:customStyle="1" w:styleId="102">
    <w:name w:val="Оглавление 10"/>
    <w:basedOn w:val="1f2"/>
    <w:rsid w:val="00470485"/>
    <w:pPr>
      <w:tabs>
        <w:tab w:val="right" w:leader="dot" w:pos="7091"/>
      </w:tabs>
      <w:ind w:left="2547"/>
    </w:pPr>
  </w:style>
  <w:style w:type="paragraph" w:customStyle="1" w:styleId="afffff9">
    <w:name w:val="Содержимое таблицы"/>
    <w:basedOn w:val="a2"/>
    <w:rsid w:val="00470485"/>
    <w:pPr>
      <w:suppressLineNumbers/>
      <w:suppressAutoHyphens/>
      <w:autoSpaceDE w:val="0"/>
      <w:spacing w:line="320" w:lineRule="exact"/>
      <w:jc w:val="both"/>
    </w:pPr>
    <w:rPr>
      <w:sz w:val="28"/>
      <w:szCs w:val="28"/>
      <w:lang w:eastAsia="ar-SA"/>
    </w:rPr>
  </w:style>
  <w:style w:type="paragraph" w:customStyle="1" w:styleId="afffffa">
    <w:name w:val="Заголовок таблицы"/>
    <w:basedOn w:val="afffff9"/>
    <w:rsid w:val="0047048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2">
    <w:name w:val="Normal"/>
    <w:qFormat/>
    <w:rsid w:val="00330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2"/>
    <w:next w:val="a2"/>
    <w:link w:val="12"/>
    <w:qFormat/>
    <w:rsid w:val="00330CC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2"/>
    <w:next w:val="a2"/>
    <w:link w:val="20"/>
    <w:qFormat/>
    <w:rsid w:val="00470485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2"/>
    <w:next w:val="a2"/>
    <w:link w:val="30"/>
    <w:qFormat/>
    <w:rsid w:val="00470485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qFormat/>
    <w:rsid w:val="00470485"/>
    <w:pPr>
      <w:keepNext/>
      <w:numPr>
        <w:ilvl w:val="3"/>
        <w:numId w:val="1"/>
      </w:numPr>
      <w:suppressAutoHyphens/>
      <w:overflowPunct w:val="0"/>
      <w:autoSpaceDE w:val="0"/>
      <w:spacing w:line="216" w:lineRule="auto"/>
      <w:jc w:val="center"/>
      <w:textAlignment w:val="baseline"/>
      <w:outlineLvl w:val="3"/>
    </w:pPr>
    <w:rPr>
      <w:b/>
      <w:szCs w:val="20"/>
      <w:lang w:eastAsia="ar-SA"/>
    </w:rPr>
  </w:style>
  <w:style w:type="paragraph" w:styleId="5">
    <w:name w:val="heading 5"/>
    <w:basedOn w:val="a2"/>
    <w:next w:val="a2"/>
    <w:link w:val="50"/>
    <w:qFormat/>
    <w:rsid w:val="00470485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470485"/>
    <w:pPr>
      <w:numPr>
        <w:ilvl w:val="5"/>
        <w:numId w:val="1"/>
      </w:numPr>
      <w:tabs>
        <w:tab w:val="left" w:pos="1152"/>
      </w:tabs>
      <w:suppressAutoHyphens/>
      <w:spacing w:before="240" w:after="60"/>
      <w:jc w:val="both"/>
      <w:outlineLvl w:val="5"/>
    </w:pPr>
    <w:rPr>
      <w:rFonts w:eastAsia="Calibri"/>
      <w:i/>
      <w:iCs/>
      <w:sz w:val="22"/>
      <w:szCs w:val="22"/>
      <w:lang w:eastAsia="ar-SA"/>
    </w:rPr>
  </w:style>
  <w:style w:type="paragraph" w:styleId="7">
    <w:name w:val="heading 7"/>
    <w:basedOn w:val="a2"/>
    <w:next w:val="a2"/>
    <w:link w:val="70"/>
    <w:qFormat/>
    <w:rsid w:val="00470485"/>
    <w:pPr>
      <w:numPr>
        <w:ilvl w:val="6"/>
        <w:numId w:val="1"/>
      </w:numPr>
      <w:suppressAutoHyphens/>
      <w:spacing w:before="240" w:after="60"/>
      <w:jc w:val="center"/>
      <w:outlineLvl w:val="6"/>
    </w:pPr>
    <w:rPr>
      <w:rFonts w:eastAsia="Calibri"/>
      <w:lang w:eastAsia="ar-SA"/>
    </w:rPr>
  </w:style>
  <w:style w:type="paragraph" w:styleId="8">
    <w:name w:val="heading 8"/>
    <w:basedOn w:val="a2"/>
    <w:next w:val="a2"/>
    <w:link w:val="80"/>
    <w:qFormat/>
    <w:rsid w:val="00470485"/>
    <w:pPr>
      <w:numPr>
        <w:ilvl w:val="7"/>
        <w:numId w:val="1"/>
      </w:numPr>
      <w:tabs>
        <w:tab w:val="left" w:pos="1440"/>
      </w:tabs>
      <w:suppressAutoHyphens/>
      <w:spacing w:before="240" w:after="60"/>
      <w:jc w:val="both"/>
      <w:outlineLvl w:val="7"/>
    </w:pPr>
    <w:rPr>
      <w:rFonts w:ascii="Arial" w:eastAsia="Calibri" w:hAnsi="Arial" w:cs="Arial"/>
      <w:i/>
      <w:iCs/>
      <w:sz w:val="20"/>
      <w:szCs w:val="20"/>
      <w:lang w:eastAsia="ar-SA"/>
    </w:rPr>
  </w:style>
  <w:style w:type="paragraph" w:styleId="9">
    <w:name w:val="heading 9"/>
    <w:basedOn w:val="a2"/>
    <w:next w:val="a2"/>
    <w:link w:val="90"/>
    <w:qFormat/>
    <w:rsid w:val="00470485"/>
    <w:pPr>
      <w:numPr>
        <w:ilvl w:val="8"/>
        <w:numId w:val="1"/>
      </w:numPr>
      <w:tabs>
        <w:tab w:val="left" w:pos="1584"/>
      </w:tabs>
      <w:suppressAutoHyphens/>
      <w:spacing w:before="240" w:after="60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basedOn w:val="a3"/>
    <w:link w:val="11"/>
    <w:rsid w:val="00330CC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6">
    <w:name w:val="Title"/>
    <w:basedOn w:val="a2"/>
    <w:link w:val="a7"/>
    <w:qFormat/>
    <w:rsid w:val="00330CCA"/>
    <w:pPr>
      <w:jc w:val="center"/>
    </w:pPr>
    <w:rPr>
      <w:sz w:val="32"/>
    </w:rPr>
  </w:style>
  <w:style w:type="character" w:customStyle="1" w:styleId="a7">
    <w:name w:val="Название Знак"/>
    <w:basedOn w:val="a3"/>
    <w:link w:val="a6"/>
    <w:rsid w:val="00330CC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Body Text"/>
    <w:basedOn w:val="a2"/>
    <w:link w:val="a9"/>
    <w:rsid w:val="00330CCA"/>
    <w:pPr>
      <w:spacing w:after="120"/>
    </w:pPr>
  </w:style>
  <w:style w:type="character" w:customStyle="1" w:styleId="a9">
    <w:name w:val="Основной текст Знак"/>
    <w:basedOn w:val="a3"/>
    <w:link w:val="a8"/>
    <w:rsid w:val="00330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Комментарий"/>
    <w:basedOn w:val="a2"/>
    <w:next w:val="a2"/>
    <w:rsid w:val="00330CC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table" w:styleId="ab">
    <w:name w:val="Table Grid"/>
    <w:basedOn w:val="a4"/>
    <w:rsid w:val="0033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330CCA"/>
    <w:rPr>
      <w:color w:val="0000FF"/>
      <w:u w:val="single"/>
    </w:rPr>
  </w:style>
  <w:style w:type="character" w:customStyle="1" w:styleId="ad">
    <w:name w:val="Гипертекстовая ссылка"/>
    <w:rsid w:val="00330CCA"/>
    <w:rPr>
      <w:b/>
      <w:bCs/>
      <w:color w:val="008000"/>
      <w:sz w:val="20"/>
      <w:szCs w:val="20"/>
      <w:u w:val="single"/>
    </w:rPr>
  </w:style>
  <w:style w:type="character" w:customStyle="1" w:styleId="13">
    <w:name w:val="Заголовок №1_"/>
    <w:link w:val="14"/>
    <w:locked/>
    <w:rsid w:val="00330CCA"/>
    <w:rPr>
      <w:b/>
      <w:bCs/>
      <w:spacing w:val="-5"/>
      <w:sz w:val="25"/>
      <w:szCs w:val="25"/>
      <w:shd w:val="clear" w:color="auto" w:fill="FFFFFF"/>
    </w:rPr>
  </w:style>
  <w:style w:type="paragraph" w:customStyle="1" w:styleId="14">
    <w:name w:val="Заголовок №1"/>
    <w:basedOn w:val="a2"/>
    <w:link w:val="13"/>
    <w:rsid w:val="00330CCA"/>
    <w:pPr>
      <w:widowControl w:val="0"/>
      <w:shd w:val="clear" w:color="auto" w:fill="FFFFFF"/>
      <w:spacing w:before="900" w:line="413" w:lineRule="exact"/>
      <w:ind w:left="23" w:right="23" w:firstLine="697"/>
      <w:jc w:val="both"/>
      <w:outlineLvl w:val="0"/>
    </w:pPr>
    <w:rPr>
      <w:rFonts w:asciiTheme="minorHAnsi" w:eastAsiaTheme="minorHAnsi" w:hAnsiTheme="minorHAnsi" w:cstheme="minorBidi"/>
      <w:b/>
      <w:bCs/>
      <w:spacing w:val="-5"/>
      <w:sz w:val="25"/>
      <w:szCs w:val="25"/>
      <w:shd w:val="clear" w:color="auto" w:fill="FFFFFF"/>
      <w:lang w:eastAsia="en-US"/>
    </w:rPr>
  </w:style>
  <w:style w:type="character" w:customStyle="1" w:styleId="ae">
    <w:name w:val="Основной текст_"/>
    <w:link w:val="31"/>
    <w:locked/>
    <w:rsid w:val="00330CCA"/>
    <w:rPr>
      <w:spacing w:val="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2"/>
    <w:link w:val="ae"/>
    <w:rsid w:val="00330CCA"/>
    <w:pPr>
      <w:widowControl w:val="0"/>
      <w:shd w:val="clear" w:color="auto" w:fill="FFFFFF"/>
      <w:spacing w:line="413" w:lineRule="exact"/>
      <w:ind w:left="23" w:right="23" w:firstLine="697"/>
      <w:jc w:val="both"/>
    </w:pPr>
    <w:rPr>
      <w:rFonts w:asciiTheme="minorHAnsi" w:eastAsiaTheme="minorHAnsi" w:hAnsiTheme="minorHAnsi" w:cstheme="minorBidi"/>
      <w:spacing w:val="3"/>
      <w:sz w:val="21"/>
      <w:szCs w:val="21"/>
      <w:shd w:val="clear" w:color="auto" w:fill="FFFFFF"/>
      <w:lang w:eastAsia="en-US"/>
    </w:rPr>
  </w:style>
  <w:style w:type="character" w:customStyle="1" w:styleId="af">
    <w:name w:val="Основной текст + Курсив"/>
    <w:aliases w:val="Интервал 0 pt"/>
    <w:rsid w:val="00330CCA"/>
    <w:rPr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ru-RU" w:eastAsia="x-none" w:bidi="ar-SA"/>
    </w:rPr>
  </w:style>
  <w:style w:type="character" w:customStyle="1" w:styleId="32">
    <w:name w:val="Основной текст (3)_"/>
    <w:link w:val="33"/>
    <w:locked/>
    <w:rsid w:val="00330CCA"/>
    <w:rPr>
      <w:i/>
      <w:iCs/>
      <w:spacing w:val="-3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2"/>
    <w:link w:val="32"/>
    <w:rsid w:val="00330CCA"/>
    <w:pPr>
      <w:widowControl w:val="0"/>
      <w:shd w:val="clear" w:color="auto" w:fill="FFFFFF"/>
      <w:spacing w:line="413" w:lineRule="exact"/>
      <w:ind w:left="23" w:right="23" w:firstLine="697"/>
      <w:jc w:val="both"/>
    </w:pPr>
    <w:rPr>
      <w:rFonts w:asciiTheme="minorHAnsi" w:eastAsiaTheme="minorHAnsi" w:hAnsiTheme="minorHAnsi" w:cstheme="minorBidi"/>
      <w:i/>
      <w:iCs/>
      <w:spacing w:val="-3"/>
      <w:sz w:val="21"/>
      <w:szCs w:val="21"/>
      <w:shd w:val="clear" w:color="auto" w:fill="FFFFFF"/>
      <w:lang w:eastAsia="en-US"/>
    </w:rPr>
  </w:style>
  <w:style w:type="character" w:customStyle="1" w:styleId="34">
    <w:name w:val="Основной текст (3) + Не курсив"/>
    <w:aliases w:val="Интервал 0 pt1"/>
    <w:rsid w:val="00330CCA"/>
    <w:rPr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 w:eastAsia="x-none" w:bidi="ar-SA"/>
    </w:rPr>
  </w:style>
  <w:style w:type="character" w:customStyle="1" w:styleId="15">
    <w:name w:val="Основной текст1"/>
    <w:rsid w:val="00330CCA"/>
    <w:rPr>
      <w:color w:val="000000"/>
      <w:spacing w:val="3"/>
      <w:w w:val="100"/>
      <w:position w:val="0"/>
      <w:sz w:val="21"/>
      <w:szCs w:val="21"/>
      <w:u w:val="none"/>
      <w:shd w:val="clear" w:color="auto" w:fill="FFFFFF"/>
      <w:lang w:bidi="ar-SA"/>
    </w:rPr>
  </w:style>
  <w:style w:type="character" w:customStyle="1" w:styleId="21">
    <w:name w:val="Заголовок №2_"/>
    <w:link w:val="22"/>
    <w:locked/>
    <w:rsid w:val="00330CCA"/>
    <w:rPr>
      <w:b/>
      <w:bCs/>
      <w:spacing w:val="-3"/>
      <w:sz w:val="25"/>
      <w:szCs w:val="25"/>
      <w:shd w:val="clear" w:color="auto" w:fill="FFFFFF"/>
    </w:rPr>
  </w:style>
  <w:style w:type="paragraph" w:customStyle="1" w:styleId="22">
    <w:name w:val="Заголовок №2"/>
    <w:basedOn w:val="a2"/>
    <w:link w:val="21"/>
    <w:rsid w:val="00330CCA"/>
    <w:pPr>
      <w:widowControl w:val="0"/>
      <w:shd w:val="clear" w:color="auto" w:fill="FFFFFF"/>
      <w:spacing w:before="420" w:after="180" w:line="240" w:lineRule="atLeast"/>
      <w:ind w:right="23"/>
      <w:jc w:val="both"/>
      <w:outlineLvl w:val="1"/>
    </w:pPr>
    <w:rPr>
      <w:rFonts w:asciiTheme="minorHAnsi" w:eastAsiaTheme="minorHAnsi" w:hAnsiTheme="minorHAnsi" w:cstheme="minorBidi"/>
      <w:b/>
      <w:bCs/>
      <w:spacing w:val="-3"/>
      <w:sz w:val="25"/>
      <w:szCs w:val="25"/>
      <w:shd w:val="clear" w:color="auto" w:fill="FFFFFF"/>
      <w:lang w:eastAsia="en-US"/>
    </w:rPr>
  </w:style>
  <w:style w:type="character" w:customStyle="1" w:styleId="30pt">
    <w:name w:val="Основной текст (3) + Интервал 0 pt"/>
    <w:rsid w:val="00330CCA"/>
    <w:rPr>
      <w:i/>
      <w:iCs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 w:eastAsia="x-none" w:bidi="ar-SA"/>
    </w:rPr>
  </w:style>
  <w:style w:type="paragraph" w:customStyle="1" w:styleId="ConsPlusTitle">
    <w:name w:val="ConsPlusTitle"/>
    <w:rsid w:val="00330CCA"/>
    <w:pPr>
      <w:widowControl w:val="0"/>
      <w:autoSpaceDE w:val="0"/>
      <w:autoSpaceDN w:val="0"/>
      <w:adjustRightInd w:val="0"/>
      <w:spacing w:after="0" w:line="240" w:lineRule="auto"/>
      <w:ind w:right="23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30CCA"/>
    <w:pPr>
      <w:ind w:left="720" w:right="23" w:firstLine="69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FontStyle32">
    <w:name w:val="Font Style32"/>
    <w:rsid w:val="00330CCA"/>
    <w:rPr>
      <w:rFonts w:ascii="Times New Roman" w:hAnsi="Times New Roman" w:cs="Times New Roman" w:hint="default"/>
      <w:sz w:val="22"/>
      <w:szCs w:val="22"/>
    </w:rPr>
  </w:style>
  <w:style w:type="character" w:customStyle="1" w:styleId="ConsPlusNormal">
    <w:name w:val="ConsPlusNormal Знак"/>
    <w:link w:val="ConsPlusNormal0"/>
    <w:locked/>
    <w:rsid w:val="00330CCA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330CCA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styleId="af0">
    <w:name w:val="Normal (Web)"/>
    <w:basedOn w:val="a2"/>
    <w:rsid w:val="00330CCA"/>
    <w:pPr>
      <w:spacing w:before="120" w:after="216"/>
    </w:pPr>
  </w:style>
  <w:style w:type="paragraph" w:styleId="af1">
    <w:name w:val="List Paragraph"/>
    <w:basedOn w:val="a2"/>
    <w:qFormat/>
    <w:rsid w:val="00330CCA"/>
    <w:pPr>
      <w:ind w:left="720"/>
      <w:contextualSpacing/>
    </w:pPr>
  </w:style>
  <w:style w:type="paragraph" w:customStyle="1" w:styleId="af2">
    <w:name w:val="Оглавление"/>
    <w:basedOn w:val="a2"/>
    <w:next w:val="a2"/>
    <w:rsid w:val="00330CCA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</w:rPr>
  </w:style>
  <w:style w:type="paragraph" w:styleId="35">
    <w:name w:val="Body Text 3"/>
    <w:basedOn w:val="a2"/>
    <w:link w:val="36"/>
    <w:rsid w:val="00330CCA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330C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30C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330CCA"/>
    <w:rPr>
      <w:rFonts w:ascii="Verdana" w:hAnsi="Verdana"/>
      <w:b/>
      <w:bCs/>
      <w:spacing w:val="-10"/>
      <w:sz w:val="30"/>
      <w:szCs w:val="30"/>
      <w:shd w:val="clear" w:color="auto" w:fill="FFFFFF"/>
    </w:rPr>
  </w:style>
  <w:style w:type="paragraph" w:customStyle="1" w:styleId="24">
    <w:name w:val="Основной текст (2)"/>
    <w:basedOn w:val="a2"/>
    <w:link w:val="23"/>
    <w:rsid w:val="00330CCA"/>
    <w:pPr>
      <w:widowControl w:val="0"/>
      <w:shd w:val="clear" w:color="auto" w:fill="FFFFFF"/>
      <w:spacing w:after="780" w:line="384" w:lineRule="exact"/>
    </w:pPr>
    <w:rPr>
      <w:rFonts w:ascii="Verdana" w:eastAsiaTheme="minorHAnsi" w:hAnsi="Verdana" w:cstheme="minorBidi"/>
      <w:b/>
      <w:bCs/>
      <w:spacing w:val="-10"/>
      <w:sz w:val="30"/>
      <w:szCs w:val="30"/>
      <w:lang w:eastAsia="en-US"/>
    </w:rPr>
  </w:style>
  <w:style w:type="character" w:customStyle="1" w:styleId="16">
    <w:name w:val="Основной текст Знак1"/>
    <w:locked/>
    <w:rsid w:val="00330CC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3">
    <w:name w:val="Balloon Text"/>
    <w:basedOn w:val="a2"/>
    <w:link w:val="af4"/>
    <w:unhideWhenUsed/>
    <w:rsid w:val="00330C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rsid w:val="00330CCA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header"/>
    <w:basedOn w:val="a2"/>
    <w:link w:val="af6"/>
    <w:unhideWhenUsed/>
    <w:rsid w:val="00330CC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3"/>
    <w:link w:val="af5"/>
    <w:rsid w:val="00330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2"/>
    <w:link w:val="af8"/>
    <w:unhideWhenUsed/>
    <w:rsid w:val="00330CC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rsid w:val="00330C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3"/>
    <w:link w:val="2"/>
    <w:rsid w:val="0047048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3"/>
    <w:link w:val="3"/>
    <w:rsid w:val="0047048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3"/>
    <w:link w:val="4"/>
    <w:rsid w:val="0047048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3"/>
    <w:link w:val="5"/>
    <w:rsid w:val="0047048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470485"/>
    <w:rPr>
      <w:rFonts w:ascii="Times New Roman" w:eastAsia="Calibri" w:hAnsi="Times New Roman" w:cs="Times New Roman"/>
      <w:i/>
      <w:iCs/>
      <w:lang w:eastAsia="ar-SA"/>
    </w:rPr>
  </w:style>
  <w:style w:type="character" w:customStyle="1" w:styleId="70">
    <w:name w:val="Заголовок 7 Знак"/>
    <w:basedOn w:val="a3"/>
    <w:link w:val="7"/>
    <w:rsid w:val="00470485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3"/>
    <w:link w:val="8"/>
    <w:rsid w:val="00470485"/>
    <w:rPr>
      <w:rFonts w:ascii="Arial" w:eastAsia="Calibri" w:hAnsi="Arial" w:cs="Arial"/>
      <w:i/>
      <w:iCs/>
      <w:sz w:val="20"/>
      <w:szCs w:val="20"/>
      <w:lang w:eastAsia="ar-SA"/>
    </w:rPr>
  </w:style>
  <w:style w:type="character" w:customStyle="1" w:styleId="90">
    <w:name w:val="Заголовок 9 Знак"/>
    <w:basedOn w:val="a3"/>
    <w:link w:val="9"/>
    <w:rsid w:val="00470485"/>
    <w:rPr>
      <w:rFonts w:ascii="Arial" w:eastAsia="Calibri" w:hAnsi="Arial" w:cs="Arial"/>
      <w:b/>
      <w:bCs/>
      <w:i/>
      <w:iCs/>
      <w:sz w:val="18"/>
      <w:szCs w:val="18"/>
      <w:lang w:eastAsia="ar-SA"/>
    </w:rPr>
  </w:style>
  <w:style w:type="paragraph" w:styleId="af9">
    <w:name w:val="Signature"/>
    <w:basedOn w:val="a2"/>
    <w:link w:val="afa"/>
    <w:rsid w:val="00470485"/>
    <w:pPr>
      <w:suppressAutoHyphens/>
      <w:jc w:val="both"/>
    </w:pPr>
    <w:rPr>
      <w:lang w:val="x-none" w:eastAsia="ar-SA"/>
    </w:rPr>
  </w:style>
  <w:style w:type="character" w:customStyle="1" w:styleId="afa">
    <w:name w:val="Подпись Знак"/>
    <w:basedOn w:val="a3"/>
    <w:link w:val="af9"/>
    <w:rsid w:val="004704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10">
    <w:name w:val="Основной текст 21"/>
    <w:basedOn w:val="a2"/>
    <w:rsid w:val="00470485"/>
    <w:pPr>
      <w:suppressAutoHyphens/>
      <w:overflowPunct w:val="0"/>
      <w:autoSpaceDE w:val="0"/>
      <w:ind w:left="709" w:firstLine="707"/>
      <w:jc w:val="both"/>
    </w:pPr>
    <w:rPr>
      <w:rFonts w:ascii="CG Times (W1)" w:hAnsi="CG Times (W1)" w:cs="CG Times (W1)"/>
      <w:szCs w:val="20"/>
      <w:lang w:eastAsia="ar-SA"/>
    </w:rPr>
  </w:style>
  <w:style w:type="character" w:customStyle="1" w:styleId="WW8Num1z0">
    <w:name w:val="WW8Num1z0"/>
    <w:rsid w:val="00470485"/>
    <w:rPr>
      <w:rFonts w:cs="Times New Roman"/>
    </w:rPr>
  </w:style>
  <w:style w:type="character" w:customStyle="1" w:styleId="WW8Num1z1">
    <w:name w:val="WW8Num1z1"/>
    <w:rsid w:val="00470485"/>
    <w:rPr>
      <w:rFonts w:cs="Times New Roman"/>
      <w:b w:val="0"/>
      <w:sz w:val="24"/>
    </w:rPr>
  </w:style>
  <w:style w:type="character" w:customStyle="1" w:styleId="WW8Num2z0">
    <w:name w:val="WW8Num2z0"/>
    <w:rsid w:val="00470485"/>
    <w:rPr>
      <w:rFonts w:cs="Times New Roman"/>
    </w:rPr>
  </w:style>
  <w:style w:type="character" w:customStyle="1" w:styleId="WW8Num2z1">
    <w:name w:val="WW8Num2z1"/>
    <w:rsid w:val="00470485"/>
    <w:rPr>
      <w:rFonts w:cs="Times New Roman"/>
      <w:b w:val="0"/>
    </w:rPr>
  </w:style>
  <w:style w:type="character" w:customStyle="1" w:styleId="WW8Num3z0">
    <w:name w:val="WW8Num3z0"/>
    <w:rsid w:val="00470485"/>
    <w:rPr>
      <w:rFonts w:cs="Times New Roman"/>
    </w:rPr>
  </w:style>
  <w:style w:type="character" w:customStyle="1" w:styleId="WW8Num3z2">
    <w:name w:val="WW8Num3z2"/>
    <w:rsid w:val="00470485"/>
    <w:rPr>
      <w:rFonts w:cs="Times New Roman"/>
      <w:b w:val="0"/>
    </w:rPr>
  </w:style>
  <w:style w:type="character" w:customStyle="1" w:styleId="WW8Num4z0">
    <w:name w:val="WW8Num4z0"/>
    <w:rsid w:val="00470485"/>
    <w:rPr>
      <w:rFonts w:cs="Times New Roman"/>
    </w:rPr>
  </w:style>
  <w:style w:type="character" w:customStyle="1" w:styleId="WW8Num4z1">
    <w:name w:val="WW8Num4z1"/>
    <w:rsid w:val="00470485"/>
    <w:rPr>
      <w:rFonts w:cs="Times New Roman"/>
      <w:b w:val="0"/>
      <w:sz w:val="28"/>
      <w:szCs w:val="28"/>
    </w:rPr>
  </w:style>
  <w:style w:type="character" w:customStyle="1" w:styleId="WW8Num5z0">
    <w:name w:val="WW8Num5z0"/>
    <w:rsid w:val="00470485"/>
    <w:rPr>
      <w:rFonts w:cs="Times New Roman"/>
      <w:b w:val="0"/>
      <w:kern w:val="1"/>
      <w:sz w:val="28"/>
      <w:szCs w:val="28"/>
    </w:rPr>
  </w:style>
  <w:style w:type="character" w:customStyle="1" w:styleId="WW8Num5z1">
    <w:name w:val="WW8Num5z1"/>
    <w:rsid w:val="00470485"/>
    <w:rPr>
      <w:rFonts w:cs="Times New Roman"/>
      <w:b w:val="0"/>
      <w:bCs/>
      <w:kern w:val="1"/>
      <w:sz w:val="24"/>
      <w:szCs w:val="24"/>
    </w:rPr>
  </w:style>
  <w:style w:type="character" w:customStyle="1" w:styleId="WW8Num5z2">
    <w:name w:val="WW8Num5z2"/>
    <w:rsid w:val="00470485"/>
    <w:rPr>
      <w:rFonts w:cs="Times New Roman"/>
      <w:kern w:val="1"/>
      <w:sz w:val="24"/>
      <w:szCs w:val="24"/>
    </w:rPr>
  </w:style>
  <w:style w:type="character" w:customStyle="1" w:styleId="WW8Num6z0">
    <w:name w:val="WW8Num6z0"/>
    <w:rsid w:val="00470485"/>
    <w:rPr>
      <w:rFonts w:ascii="Times New Roman" w:eastAsia="Calibri" w:hAnsi="Times New Roman" w:cs="Times New Roman"/>
    </w:rPr>
  </w:style>
  <w:style w:type="character" w:customStyle="1" w:styleId="WW8Num6z1">
    <w:name w:val="WW8Num6z1"/>
    <w:rsid w:val="00470485"/>
  </w:style>
  <w:style w:type="character" w:customStyle="1" w:styleId="WW8Num6z2">
    <w:name w:val="WW8Num6z2"/>
    <w:rsid w:val="00470485"/>
  </w:style>
  <w:style w:type="character" w:customStyle="1" w:styleId="WW8Num6z3">
    <w:name w:val="WW8Num6z3"/>
    <w:rsid w:val="00470485"/>
  </w:style>
  <w:style w:type="character" w:customStyle="1" w:styleId="WW8Num6z4">
    <w:name w:val="WW8Num6z4"/>
    <w:rsid w:val="00470485"/>
  </w:style>
  <w:style w:type="character" w:customStyle="1" w:styleId="WW8Num6z5">
    <w:name w:val="WW8Num6z5"/>
    <w:rsid w:val="00470485"/>
  </w:style>
  <w:style w:type="character" w:customStyle="1" w:styleId="WW8Num6z6">
    <w:name w:val="WW8Num6z6"/>
    <w:rsid w:val="00470485"/>
  </w:style>
  <w:style w:type="character" w:customStyle="1" w:styleId="WW8Num6z7">
    <w:name w:val="WW8Num6z7"/>
    <w:rsid w:val="00470485"/>
  </w:style>
  <w:style w:type="character" w:customStyle="1" w:styleId="WW8Num6z8">
    <w:name w:val="WW8Num6z8"/>
    <w:rsid w:val="00470485"/>
  </w:style>
  <w:style w:type="character" w:customStyle="1" w:styleId="WW8Num7z0">
    <w:name w:val="WW8Num7z0"/>
    <w:rsid w:val="00470485"/>
    <w:rPr>
      <w:rFonts w:hint="default"/>
    </w:rPr>
  </w:style>
  <w:style w:type="character" w:customStyle="1" w:styleId="WW8Num7z1">
    <w:name w:val="WW8Num7z1"/>
    <w:rsid w:val="00470485"/>
  </w:style>
  <w:style w:type="character" w:customStyle="1" w:styleId="WW8Num7z2">
    <w:name w:val="WW8Num7z2"/>
    <w:rsid w:val="00470485"/>
  </w:style>
  <w:style w:type="character" w:customStyle="1" w:styleId="WW8Num7z3">
    <w:name w:val="WW8Num7z3"/>
    <w:rsid w:val="00470485"/>
  </w:style>
  <w:style w:type="character" w:customStyle="1" w:styleId="WW8Num7z4">
    <w:name w:val="WW8Num7z4"/>
    <w:rsid w:val="00470485"/>
  </w:style>
  <w:style w:type="character" w:customStyle="1" w:styleId="WW8Num7z5">
    <w:name w:val="WW8Num7z5"/>
    <w:rsid w:val="00470485"/>
  </w:style>
  <w:style w:type="character" w:customStyle="1" w:styleId="WW8Num7z6">
    <w:name w:val="WW8Num7z6"/>
    <w:rsid w:val="00470485"/>
  </w:style>
  <w:style w:type="character" w:customStyle="1" w:styleId="WW8Num7z7">
    <w:name w:val="WW8Num7z7"/>
    <w:rsid w:val="00470485"/>
  </w:style>
  <w:style w:type="character" w:customStyle="1" w:styleId="WW8Num7z8">
    <w:name w:val="WW8Num7z8"/>
    <w:rsid w:val="00470485"/>
  </w:style>
  <w:style w:type="character" w:customStyle="1" w:styleId="WW8Num8z0">
    <w:name w:val="WW8Num8z0"/>
    <w:rsid w:val="00470485"/>
    <w:rPr>
      <w:rFonts w:ascii="Times New Roman" w:hAnsi="Times New Roman" w:cs="Times New Roman" w:hint="default"/>
      <w:sz w:val="24"/>
      <w:szCs w:val="24"/>
    </w:rPr>
  </w:style>
  <w:style w:type="character" w:customStyle="1" w:styleId="WW8Num8z1">
    <w:name w:val="WW8Num8z1"/>
    <w:rsid w:val="00470485"/>
    <w:rPr>
      <w:rFonts w:hint="default"/>
      <w:b w:val="0"/>
      <w:i w:val="0"/>
      <w:color w:val="auto"/>
      <w:sz w:val="24"/>
      <w:szCs w:val="24"/>
    </w:rPr>
  </w:style>
  <w:style w:type="character" w:customStyle="1" w:styleId="WW8Num8z2">
    <w:name w:val="WW8Num8z2"/>
    <w:rsid w:val="00470485"/>
    <w:rPr>
      <w:rFonts w:hint="default"/>
      <w:sz w:val="24"/>
      <w:szCs w:val="24"/>
    </w:rPr>
  </w:style>
  <w:style w:type="character" w:customStyle="1" w:styleId="WW8Num8z3">
    <w:name w:val="WW8Num8z3"/>
    <w:rsid w:val="00470485"/>
    <w:rPr>
      <w:rFonts w:hint="default"/>
    </w:rPr>
  </w:style>
  <w:style w:type="character" w:customStyle="1" w:styleId="WW8Num9z0">
    <w:name w:val="WW8Num9z0"/>
    <w:rsid w:val="00470485"/>
    <w:rPr>
      <w:rFonts w:ascii="Times New Roman" w:hAnsi="Times New Roman" w:cs="Times New Roman" w:hint="default"/>
      <w:sz w:val="24"/>
      <w:szCs w:val="24"/>
    </w:rPr>
  </w:style>
  <w:style w:type="character" w:customStyle="1" w:styleId="WW8Num9z1">
    <w:name w:val="WW8Num9z1"/>
    <w:rsid w:val="00470485"/>
    <w:rPr>
      <w:rFonts w:hint="default"/>
      <w:b w:val="0"/>
      <w:i w:val="0"/>
      <w:color w:val="auto"/>
      <w:sz w:val="24"/>
      <w:szCs w:val="24"/>
    </w:rPr>
  </w:style>
  <w:style w:type="character" w:customStyle="1" w:styleId="WW8Num9z2">
    <w:name w:val="WW8Num9z2"/>
    <w:rsid w:val="00470485"/>
    <w:rPr>
      <w:rFonts w:hint="default"/>
      <w:sz w:val="24"/>
      <w:szCs w:val="24"/>
    </w:rPr>
  </w:style>
  <w:style w:type="character" w:customStyle="1" w:styleId="WW8Num9z3">
    <w:name w:val="WW8Num9z3"/>
    <w:rsid w:val="00470485"/>
    <w:rPr>
      <w:rFonts w:hint="default"/>
    </w:rPr>
  </w:style>
  <w:style w:type="character" w:customStyle="1" w:styleId="WW8Num10z0">
    <w:name w:val="WW8Num10z0"/>
    <w:rsid w:val="00470485"/>
    <w:rPr>
      <w:rFonts w:hint="default"/>
      <w:kern w:val="1"/>
      <w:sz w:val="24"/>
      <w:szCs w:val="24"/>
    </w:rPr>
  </w:style>
  <w:style w:type="character" w:customStyle="1" w:styleId="WW8Num11z0">
    <w:name w:val="WW8Num11z0"/>
    <w:rsid w:val="00470485"/>
  </w:style>
  <w:style w:type="character" w:customStyle="1" w:styleId="WW8Num11z1">
    <w:name w:val="WW8Num11z1"/>
    <w:rsid w:val="00470485"/>
    <w:rPr>
      <w:rFonts w:ascii="Times New Roman" w:hAnsi="Times New Roman" w:cs="Times New Roman" w:hint="default"/>
      <w:sz w:val="24"/>
      <w:szCs w:val="24"/>
    </w:rPr>
  </w:style>
  <w:style w:type="character" w:customStyle="1" w:styleId="WW8Num11z2">
    <w:name w:val="WW8Num11z2"/>
    <w:rsid w:val="00470485"/>
    <w:rPr>
      <w:sz w:val="24"/>
      <w:szCs w:val="24"/>
    </w:rPr>
  </w:style>
  <w:style w:type="character" w:customStyle="1" w:styleId="WW8Num11z3">
    <w:name w:val="WW8Num11z3"/>
    <w:rsid w:val="00470485"/>
  </w:style>
  <w:style w:type="character" w:customStyle="1" w:styleId="WW8Num11z4">
    <w:name w:val="WW8Num11z4"/>
    <w:rsid w:val="00470485"/>
  </w:style>
  <w:style w:type="character" w:customStyle="1" w:styleId="WW8Num11z5">
    <w:name w:val="WW8Num11z5"/>
    <w:rsid w:val="00470485"/>
  </w:style>
  <w:style w:type="character" w:customStyle="1" w:styleId="WW8Num11z6">
    <w:name w:val="WW8Num11z6"/>
    <w:rsid w:val="00470485"/>
  </w:style>
  <w:style w:type="character" w:customStyle="1" w:styleId="WW8Num11z7">
    <w:name w:val="WW8Num11z7"/>
    <w:rsid w:val="00470485"/>
  </w:style>
  <w:style w:type="character" w:customStyle="1" w:styleId="WW8Num11z8">
    <w:name w:val="WW8Num11z8"/>
    <w:rsid w:val="00470485"/>
  </w:style>
  <w:style w:type="character" w:customStyle="1" w:styleId="WW8Num12z0">
    <w:name w:val="WW8Num12z0"/>
    <w:rsid w:val="00470485"/>
    <w:rPr>
      <w:rFonts w:hint="default"/>
    </w:rPr>
  </w:style>
  <w:style w:type="character" w:customStyle="1" w:styleId="WW8Num12z1">
    <w:name w:val="WW8Num12z1"/>
    <w:rsid w:val="00470485"/>
  </w:style>
  <w:style w:type="character" w:customStyle="1" w:styleId="WW8Num12z2">
    <w:name w:val="WW8Num12z2"/>
    <w:rsid w:val="00470485"/>
  </w:style>
  <w:style w:type="character" w:customStyle="1" w:styleId="WW8Num12z3">
    <w:name w:val="WW8Num12z3"/>
    <w:rsid w:val="00470485"/>
  </w:style>
  <w:style w:type="character" w:customStyle="1" w:styleId="WW8Num12z4">
    <w:name w:val="WW8Num12z4"/>
    <w:rsid w:val="00470485"/>
  </w:style>
  <w:style w:type="character" w:customStyle="1" w:styleId="WW8Num12z5">
    <w:name w:val="WW8Num12z5"/>
    <w:rsid w:val="00470485"/>
  </w:style>
  <w:style w:type="character" w:customStyle="1" w:styleId="WW8Num12z6">
    <w:name w:val="WW8Num12z6"/>
    <w:rsid w:val="00470485"/>
  </w:style>
  <w:style w:type="character" w:customStyle="1" w:styleId="WW8Num12z7">
    <w:name w:val="WW8Num12z7"/>
    <w:rsid w:val="00470485"/>
  </w:style>
  <w:style w:type="character" w:customStyle="1" w:styleId="WW8Num12z8">
    <w:name w:val="WW8Num12z8"/>
    <w:rsid w:val="00470485"/>
  </w:style>
  <w:style w:type="character" w:customStyle="1" w:styleId="WW8Num13z0">
    <w:name w:val="WW8Num13z0"/>
    <w:rsid w:val="0047048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3z1">
    <w:name w:val="WW8Num13z1"/>
    <w:rsid w:val="00470485"/>
    <w:rPr>
      <w:sz w:val="24"/>
      <w:szCs w:val="24"/>
    </w:rPr>
  </w:style>
  <w:style w:type="character" w:customStyle="1" w:styleId="WW8Num13z2">
    <w:name w:val="WW8Num13z2"/>
    <w:rsid w:val="00470485"/>
    <w:rPr>
      <w:b/>
      <w:bCs/>
      <w:sz w:val="24"/>
      <w:szCs w:val="24"/>
    </w:rPr>
  </w:style>
  <w:style w:type="character" w:customStyle="1" w:styleId="WW8Num13z3">
    <w:name w:val="WW8Num13z3"/>
    <w:rsid w:val="00470485"/>
  </w:style>
  <w:style w:type="character" w:customStyle="1" w:styleId="WW8Num13z4">
    <w:name w:val="WW8Num13z4"/>
    <w:rsid w:val="00470485"/>
  </w:style>
  <w:style w:type="character" w:customStyle="1" w:styleId="WW8Num13z5">
    <w:name w:val="WW8Num13z5"/>
    <w:rsid w:val="00470485"/>
  </w:style>
  <w:style w:type="character" w:customStyle="1" w:styleId="WW8Num13z6">
    <w:name w:val="WW8Num13z6"/>
    <w:rsid w:val="00470485"/>
  </w:style>
  <w:style w:type="character" w:customStyle="1" w:styleId="WW8Num13z7">
    <w:name w:val="WW8Num13z7"/>
    <w:rsid w:val="00470485"/>
  </w:style>
  <w:style w:type="character" w:customStyle="1" w:styleId="WW8Num13z8">
    <w:name w:val="WW8Num13z8"/>
    <w:rsid w:val="00470485"/>
  </w:style>
  <w:style w:type="character" w:customStyle="1" w:styleId="WW8Num14z0">
    <w:name w:val="WW8Num14z0"/>
    <w:rsid w:val="00470485"/>
    <w:rPr>
      <w:rFonts w:ascii="Times New Roman" w:hAnsi="Times New Roman" w:cs="Times New Roman" w:hint="default"/>
      <w:sz w:val="24"/>
      <w:szCs w:val="24"/>
    </w:rPr>
  </w:style>
  <w:style w:type="character" w:customStyle="1" w:styleId="WW8Num15z0">
    <w:name w:val="WW8Num15z0"/>
    <w:rsid w:val="00470485"/>
    <w:rPr>
      <w:rFonts w:hint="default"/>
      <w:kern w:val="1"/>
      <w:sz w:val="24"/>
      <w:szCs w:val="24"/>
    </w:rPr>
  </w:style>
  <w:style w:type="character" w:customStyle="1" w:styleId="WW8Num16z0">
    <w:name w:val="WW8Num16z0"/>
    <w:rsid w:val="00470485"/>
    <w:rPr>
      <w:rFonts w:ascii="Times New Roman" w:hAnsi="Times New Roman" w:cs="Times New Roman" w:hint="default"/>
      <w:sz w:val="24"/>
      <w:szCs w:val="24"/>
    </w:rPr>
  </w:style>
  <w:style w:type="character" w:customStyle="1" w:styleId="WW8Num16z1">
    <w:name w:val="WW8Num16z1"/>
    <w:rsid w:val="00470485"/>
    <w:rPr>
      <w:rFonts w:ascii="Times New Roman" w:hAnsi="Times New Roman" w:cs="Times New Roman" w:hint="default"/>
      <w:b w:val="0"/>
      <w:i w:val="0"/>
      <w:color w:val="auto"/>
      <w:sz w:val="24"/>
      <w:szCs w:val="24"/>
    </w:rPr>
  </w:style>
  <w:style w:type="character" w:customStyle="1" w:styleId="WW8Num16z2">
    <w:name w:val="WW8Num16z2"/>
    <w:rsid w:val="00470485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16z3">
    <w:name w:val="WW8Num16z3"/>
    <w:rsid w:val="00470485"/>
    <w:rPr>
      <w:rFonts w:hint="default"/>
    </w:rPr>
  </w:style>
  <w:style w:type="character" w:customStyle="1" w:styleId="WW8Num17z0">
    <w:name w:val="WW8Num17z0"/>
    <w:rsid w:val="00470485"/>
    <w:rPr>
      <w:rFonts w:hint="default"/>
    </w:rPr>
  </w:style>
  <w:style w:type="character" w:customStyle="1" w:styleId="WW8Num17z1">
    <w:name w:val="WW8Num17z1"/>
    <w:rsid w:val="00470485"/>
  </w:style>
  <w:style w:type="character" w:customStyle="1" w:styleId="WW8Num17z2">
    <w:name w:val="WW8Num17z2"/>
    <w:rsid w:val="00470485"/>
  </w:style>
  <w:style w:type="character" w:customStyle="1" w:styleId="WW8Num17z3">
    <w:name w:val="WW8Num17z3"/>
    <w:rsid w:val="00470485"/>
  </w:style>
  <w:style w:type="character" w:customStyle="1" w:styleId="WW8Num17z4">
    <w:name w:val="WW8Num17z4"/>
    <w:rsid w:val="00470485"/>
  </w:style>
  <w:style w:type="character" w:customStyle="1" w:styleId="WW8Num17z5">
    <w:name w:val="WW8Num17z5"/>
    <w:rsid w:val="00470485"/>
  </w:style>
  <w:style w:type="character" w:customStyle="1" w:styleId="WW8Num17z6">
    <w:name w:val="WW8Num17z6"/>
    <w:rsid w:val="00470485"/>
  </w:style>
  <w:style w:type="character" w:customStyle="1" w:styleId="WW8Num17z7">
    <w:name w:val="WW8Num17z7"/>
    <w:rsid w:val="00470485"/>
  </w:style>
  <w:style w:type="character" w:customStyle="1" w:styleId="WW8Num17z8">
    <w:name w:val="WW8Num17z8"/>
    <w:rsid w:val="00470485"/>
  </w:style>
  <w:style w:type="character" w:customStyle="1" w:styleId="WW8Num18z0">
    <w:name w:val="WW8Num18z0"/>
    <w:rsid w:val="00470485"/>
    <w:rPr>
      <w:rFonts w:ascii="Times New Roman" w:hAnsi="Times New Roman" w:cs="Times New Roman" w:hint="default"/>
      <w:sz w:val="24"/>
      <w:szCs w:val="24"/>
    </w:rPr>
  </w:style>
  <w:style w:type="character" w:customStyle="1" w:styleId="WW8Num18z1">
    <w:name w:val="WW8Num18z1"/>
    <w:rsid w:val="00470485"/>
    <w:rPr>
      <w:rFonts w:hint="default"/>
      <w:b w:val="0"/>
      <w:i w:val="0"/>
      <w:color w:val="auto"/>
      <w:sz w:val="24"/>
      <w:szCs w:val="24"/>
    </w:rPr>
  </w:style>
  <w:style w:type="character" w:customStyle="1" w:styleId="WW8Num18z2">
    <w:name w:val="WW8Num18z2"/>
    <w:rsid w:val="00470485"/>
    <w:rPr>
      <w:rFonts w:hint="default"/>
      <w:sz w:val="24"/>
      <w:szCs w:val="24"/>
    </w:rPr>
  </w:style>
  <w:style w:type="character" w:customStyle="1" w:styleId="WW8Num18z3">
    <w:name w:val="WW8Num18z3"/>
    <w:rsid w:val="00470485"/>
    <w:rPr>
      <w:rFonts w:hint="default"/>
      <w:sz w:val="24"/>
      <w:szCs w:val="24"/>
    </w:rPr>
  </w:style>
  <w:style w:type="character" w:customStyle="1" w:styleId="WW8Num19z0">
    <w:name w:val="WW8Num19z0"/>
    <w:rsid w:val="00470485"/>
    <w:rPr>
      <w:rFonts w:hint="default"/>
      <w:kern w:val="1"/>
      <w:sz w:val="24"/>
      <w:szCs w:val="24"/>
    </w:rPr>
  </w:style>
  <w:style w:type="character" w:customStyle="1" w:styleId="WW8Num20z0">
    <w:name w:val="WW8Num20z0"/>
    <w:rsid w:val="00470485"/>
    <w:rPr>
      <w:rFonts w:ascii="Times New Roman" w:hAnsi="Times New Roman" w:cs="Times New Roman" w:hint="default"/>
      <w:sz w:val="24"/>
      <w:szCs w:val="24"/>
    </w:rPr>
  </w:style>
  <w:style w:type="character" w:customStyle="1" w:styleId="WW8Num20z1">
    <w:name w:val="WW8Num20z1"/>
    <w:rsid w:val="00470485"/>
    <w:rPr>
      <w:rFonts w:ascii="Times New Roman" w:hAnsi="Times New Roman" w:cs="Times New Roman" w:hint="default"/>
      <w:b w:val="0"/>
      <w:i w:val="0"/>
      <w:color w:val="auto"/>
      <w:sz w:val="24"/>
      <w:szCs w:val="24"/>
    </w:rPr>
  </w:style>
  <w:style w:type="character" w:customStyle="1" w:styleId="WW8Num20z2">
    <w:name w:val="WW8Num20z2"/>
    <w:rsid w:val="00470485"/>
    <w:rPr>
      <w:rFonts w:eastAsia="Times New Roman" w:hint="default"/>
      <w:sz w:val="24"/>
      <w:szCs w:val="24"/>
    </w:rPr>
  </w:style>
  <w:style w:type="character" w:customStyle="1" w:styleId="WW8Num20z3">
    <w:name w:val="WW8Num20z3"/>
    <w:rsid w:val="00470485"/>
    <w:rPr>
      <w:rFonts w:hint="default"/>
    </w:rPr>
  </w:style>
  <w:style w:type="character" w:customStyle="1" w:styleId="WW8Num21z0">
    <w:name w:val="WW8Num21z0"/>
    <w:rsid w:val="00470485"/>
    <w:rPr>
      <w:rFonts w:ascii="Times New Roman" w:hAnsi="Times New Roman" w:cs="Times New Roman" w:hint="default"/>
      <w:sz w:val="24"/>
      <w:szCs w:val="24"/>
    </w:rPr>
  </w:style>
  <w:style w:type="character" w:customStyle="1" w:styleId="WW8Num21z1">
    <w:name w:val="WW8Num21z1"/>
    <w:rsid w:val="00470485"/>
    <w:rPr>
      <w:rFonts w:hint="default"/>
      <w:b w:val="0"/>
      <w:i w:val="0"/>
      <w:color w:val="auto"/>
      <w:sz w:val="24"/>
      <w:szCs w:val="24"/>
    </w:rPr>
  </w:style>
  <w:style w:type="character" w:customStyle="1" w:styleId="WW8Num21z2">
    <w:name w:val="WW8Num21z2"/>
    <w:rsid w:val="00470485"/>
    <w:rPr>
      <w:rFonts w:hint="default"/>
      <w:sz w:val="24"/>
      <w:szCs w:val="24"/>
    </w:rPr>
  </w:style>
  <w:style w:type="character" w:customStyle="1" w:styleId="WW8Num21z3">
    <w:name w:val="WW8Num21z3"/>
    <w:rsid w:val="00470485"/>
    <w:rPr>
      <w:rFonts w:hint="default"/>
    </w:rPr>
  </w:style>
  <w:style w:type="character" w:customStyle="1" w:styleId="WW8Num22z0">
    <w:name w:val="WW8Num22z0"/>
    <w:rsid w:val="00470485"/>
    <w:rPr>
      <w:rFonts w:ascii="Times New Roman" w:hAnsi="Times New Roman" w:cs="Times New Roman" w:hint="default"/>
      <w:sz w:val="24"/>
      <w:szCs w:val="24"/>
    </w:rPr>
  </w:style>
  <w:style w:type="character" w:customStyle="1" w:styleId="WW8Num23z0">
    <w:name w:val="WW8Num23z0"/>
    <w:rsid w:val="00470485"/>
    <w:rPr>
      <w:rFonts w:hint="default"/>
    </w:rPr>
  </w:style>
  <w:style w:type="character" w:customStyle="1" w:styleId="WW8Num23z1">
    <w:name w:val="WW8Num23z1"/>
    <w:rsid w:val="00470485"/>
  </w:style>
  <w:style w:type="character" w:customStyle="1" w:styleId="WW8Num23z2">
    <w:name w:val="WW8Num23z2"/>
    <w:rsid w:val="00470485"/>
  </w:style>
  <w:style w:type="character" w:customStyle="1" w:styleId="WW8Num23z3">
    <w:name w:val="WW8Num23z3"/>
    <w:rsid w:val="00470485"/>
  </w:style>
  <w:style w:type="character" w:customStyle="1" w:styleId="WW8Num23z4">
    <w:name w:val="WW8Num23z4"/>
    <w:rsid w:val="00470485"/>
  </w:style>
  <w:style w:type="character" w:customStyle="1" w:styleId="WW8Num23z5">
    <w:name w:val="WW8Num23z5"/>
    <w:rsid w:val="00470485"/>
  </w:style>
  <w:style w:type="character" w:customStyle="1" w:styleId="WW8Num23z6">
    <w:name w:val="WW8Num23z6"/>
    <w:rsid w:val="00470485"/>
  </w:style>
  <w:style w:type="character" w:customStyle="1" w:styleId="WW8Num23z7">
    <w:name w:val="WW8Num23z7"/>
    <w:rsid w:val="00470485"/>
  </w:style>
  <w:style w:type="character" w:customStyle="1" w:styleId="WW8Num23z8">
    <w:name w:val="WW8Num23z8"/>
    <w:rsid w:val="00470485"/>
  </w:style>
  <w:style w:type="character" w:customStyle="1" w:styleId="WW8Num24z0">
    <w:name w:val="WW8Num24z0"/>
    <w:rsid w:val="00470485"/>
  </w:style>
  <w:style w:type="character" w:customStyle="1" w:styleId="WW8Num24z1">
    <w:name w:val="WW8Num24z1"/>
    <w:rsid w:val="00470485"/>
  </w:style>
  <w:style w:type="character" w:customStyle="1" w:styleId="WW8Num24z2">
    <w:name w:val="WW8Num24z2"/>
    <w:rsid w:val="00470485"/>
    <w:rPr>
      <w:sz w:val="24"/>
      <w:szCs w:val="24"/>
    </w:rPr>
  </w:style>
  <w:style w:type="character" w:customStyle="1" w:styleId="WW8Num24z3">
    <w:name w:val="WW8Num24z3"/>
    <w:rsid w:val="00470485"/>
  </w:style>
  <w:style w:type="character" w:customStyle="1" w:styleId="WW8Num24z4">
    <w:name w:val="WW8Num24z4"/>
    <w:rsid w:val="00470485"/>
  </w:style>
  <w:style w:type="character" w:customStyle="1" w:styleId="WW8Num24z5">
    <w:name w:val="WW8Num24z5"/>
    <w:rsid w:val="00470485"/>
  </w:style>
  <w:style w:type="character" w:customStyle="1" w:styleId="WW8Num24z6">
    <w:name w:val="WW8Num24z6"/>
    <w:rsid w:val="00470485"/>
  </w:style>
  <w:style w:type="character" w:customStyle="1" w:styleId="WW8Num24z7">
    <w:name w:val="WW8Num24z7"/>
    <w:rsid w:val="00470485"/>
  </w:style>
  <w:style w:type="character" w:customStyle="1" w:styleId="WW8Num24z8">
    <w:name w:val="WW8Num24z8"/>
    <w:rsid w:val="00470485"/>
  </w:style>
  <w:style w:type="character" w:customStyle="1" w:styleId="WW8Num25z0">
    <w:name w:val="WW8Num25z0"/>
    <w:rsid w:val="00470485"/>
  </w:style>
  <w:style w:type="character" w:customStyle="1" w:styleId="WW8Num25z1">
    <w:name w:val="WW8Num25z1"/>
    <w:rsid w:val="00470485"/>
  </w:style>
  <w:style w:type="character" w:customStyle="1" w:styleId="WW8Num25z2">
    <w:name w:val="WW8Num25z2"/>
    <w:rsid w:val="00470485"/>
  </w:style>
  <w:style w:type="character" w:customStyle="1" w:styleId="WW8Num25z3">
    <w:name w:val="WW8Num25z3"/>
    <w:rsid w:val="00470485"/>
  </w:style>
  <w:style w:type="character" w:customStyle="1" w:styleId="WW8Num25z4">
    <w:name w:val="WW8Num25z4"/>
    <w:rsid w:val="00470485"/>
  </w:style>
  <w:style w:type="character" w:customStyle="1" w:styleId="WW8Num25z5">
    <w:name w:val="WW8Num25z5"/>
    <w:rsid w:val="00470485"/>
  </w:style>
  <w:style w:type="character" w:customStyle="1" w:styleId="WW8Num25z6">
    <w:name w:val="WW8Num25z6"/>
    <w:rsid w:val="00470485"/>
  </w:style>
  <w:style w:type="character" w:customStyle="1" w:styleId="WW8Num25z7">
    <w:name w:val="WW8Num25z7"/>
    <w:rsid w:val="00470485"/>
  </w:style>
  <w:style w:type="character" w:customStyle="1" w:styleId="WW8Num25z8">
    <w:name w:val="WW8Num25z8"/>
    <w:rsid w:val="00470485"/>
  </w:style>
  <w:style w:type="character" w:customStyle="1" w:styleId="WW8Num26z0">
    <w:name w:val="WW8Num26z0"/>
    <w:rsid w:val="00470485"/>
  </w:style>
  <w:style w:type="character" w:customStyle="1" w:styleId="WW8Num26z1">
    <w:name w:val="WW8Num26z1"/>
    <w:rsid w:val="00470485"/>
  </w:style>
  <w:style w:type="character" w:customStyle="1" w:styleId="WW8Num26z2">
    <w:name w:val="WW8Num26z2"/>
    <w:rsid w:val="00470485"/>
    <w:rPr>
      <w:rFonts w:cs="Times New Roman" w:hint="default"/>
      <w:sz w:val="24"/>
      <w:szCs w:val="24"/>
    </w:rPr>
  </w:style>
  <w:style w:type="character" w:customStyle="1" w:styleId="WW8Num26z3">
    <w:name w:val="WW8Num26z3"/>
    <w:rsid w:val="00470485"/>
  </w:style>
  <w:style w:type="character" w:customStyle="1" w:styleId="WW8Num26z4">
    <w:name w:val="WW8Num26z4"/>
    <w:rsid w:val="00470485"/>
  </w:style>
  <w:style w:type="character" w:customStyle="1" w:styleId="WW8Num26z5">
    <w:name w:val="WW8Num26z5"/>
    <w:rsid w:val="00470485"/>
  </w:style>
  <w:style w:type="character" w:customStyle="1" w:styleId="WW8Num26z6">
    <w:name w:val="WW8Num26z6"/>
    <w:rsid w:val="00470485"/>
  </w:style>
  <w:style w:type="character" w:customStyle="1" w:styleId="WW8Num26z7">
    <w:name w:val="WW8Num26z7"/>
    <w:rsid w:val="00470485"/>
  </w:style>
  <w:style w:type="character" w:customStyle="1" w:styleId="WW8Num26z8">
    <w:name w:val="WW8Num26z8"/>
    <w:rsid w:val="00470485"/>
  </w:style>
  <w:style w:type="character" w:customStyle="1" w:styleId="WW8Num27z0">
    <w:name w:val="WW8Num27z0"/>
    <w:rsid w:val="00470485"/>
    <w:rPr>
      <w:rFonts w:hint="default"/>
    </w:rPr>
  </w:style>
  <w:style w:type="character" w:customStyle="1" w:styleId="WW8Num28z0">
    <w:name w:val="WW8Num28z0"/>
    <w:rsid w:val="00470485"/>
    <w:rPr>
      <w:rFonts w:ascii="Times New Roman" w:hAnsi="Times New Roman" w:cs="Times New Roman" w:hint="default"/>
      <w:sz w:val="24"/>
      <w:szCs w:val="24"/>
    </w:rPr>
  </w:style>
  <w:style w:type="character" w:customStyle="1" w:styleId="WW8Num28z1">
    <w:name w:val="WW8Num28z1"/>
    <w:rsid w:val="00470485"/>
    <w:rPr>
      <w:rFonts w:ascii="Times New Roman" w:hAnsi="Times New Roman" w:cs="Times New Roman" w:hint="default"/>
      <w:b w:val="0"/>
      <w:i w:val="0"/>
      <w:color w:val="auto"/>
      <w:kern w:val="1"/>
      <w:sz w:val="24"/>
      <w:szCs w:val="24"/>
    </w:rPr>
  </w:style>
  <w:style w:type="character" w:customStyle="1" w:styleId="WW8Num28z2">
    <w:name w:val="WW8Num28z2"/>
    <w:rsid w:val="00470485"/>
    <w:rPr>
      <w:rFonts w:ascii="Times New Roman" w:eastAsia="Times New Roman" w:hAnsi="Times New Roman" w:cs="Times New Roman" w:hint="default"/>
      <w:b/>
      <w:color w:val="000000"/>
      <w:sz w:val="24"/>
      <w:szCs w:val="24"/>
    </w:rPr>
  </w:style>
  <w:style w:type="character" w:customStyle="1" w:styleId="WW8Num28z3">
    <w:name w:val="WW8Num28z3"/>
    <w:rsid w:val="00470485"/>
    <w:rPr>
      <w:rFonts w:eastAsia="Times New Roman" w:hint="default"/>
      <w:sz w:val="24"/>
      <w:szCs w:val="24"/>
    </w:rPr>
  </w:style>
  <w:style w:type="character" w:customStyle="1" w:styleId="WW8Num29z0">
    <w:name w:val="WW8Num29z0"/>
    <w:rsid w:val="00470485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30z0">
    <w:name w:val="WW8Num30z0"/>
    <w:rsid w:val="00470485"/>
    <w:rPr>
      <w:rFonts w:ascii="Times New Roman" w:hAnsi="Times New Roman" w:cs="Times New Roman" w:hint="default"/>
      <w:sz w:val="24"/>
      <w:szCs w:val="24"/>
    </w:rPr>
  </w:style>
  <w:style w:type="character" w:customStyle="1" w:styleId="WW8Num30z1">
    <w:name w:val="WW8Num30z1"/>
    <w:rsid w:val="00470485"/>
    <w:rPr>
      <w:rFonts w:ascii="Times New Roman" w:hAnsi="Times New Roman" w:cs="Times New Roman" w:hint="default"/>
      <w:b w:val="0"/>
      <w:i w:val="0"/>
      <w:color w:val="auto"/>
      <w:sz w:val="24"/>
      <w:szCs w:val="24"/>
    </w:rPr>
  </w:style>
  <w:style w:type="character" w:customStyle="1" w:styleId="WW8Num30z2">
    <w:name w:val="WW8Num30z2"/>
    <w:rsid w:val="00470485"/>
    <w:rPr>
      <w:rFonts w:hint="default"/>
      <w:sz w:val="24"/>
      <w:szCs w:val="24"/>
    </w:rPr>
  </w:style>
  <w:style w:type="character" w:customStyle="1" w:styleId="WW8Num30z3">
    <w:name w:val="WW8Num30z3"/>
    <w:rsid w:val="00470485"/>
    <w:rPr>
      <w:rFonts w:hint="default"/>
    </w:rPr>
  </w:style>
  <w:style w:type="character" w:customStyle="1" w:styleId="WW8Num31z0">
    <w:name w:val="WW8Num31z0"/>
    <w:rsid w:val="00470485"/>
  </w:style>
  <w:style w:type="character" w:customStyle="1" w:styleId="WW8Num31z1">
    <w:name w:val="WW8Num31z1"/>
    <w:rsid w:val="00470485"/>
    <w:rPr>
      <w:rFonts w:ascii="Times New Roman" w:hAnsi="Times New Roman" w:cs="Times New Roman"/>
      <w:b/>
      <w:sz w:val="24"/>
      <w:szCs w:val="24"/>
    </w:rPr>
  </w:style>
  <w:style w:type="character" w:customStyle="1" w:styleId="WW8Num31z2">
    <w:name w:val="WW8Num31z2"/>
    <w:rsid w:val="00470485"/>
    <w:rPr>
      <w:rFonts w:eastAsia="Times New Roman"/>
      <w:b w:val="0"/>
      <w:sz w:val="24"/>
      <w:szCs w:val="24"/>
    </w:rPr>
  </w:style>
  <w:style w:type="character" w:customStyle="1" w:styleId="WW8Num31z3">
    <w:name w:val="WW8Num31z3"/>
    <w:rsid w:val="00470485"/>
  </w:style>
  <w:style w:type="character" w:customStyle="1" w:styleId="WW8Num31z4">
    <w:name w:val="WW8Num31z4"/>
    <w:rsid w:val="00470485"/>
  </w:style>
  <w:style w:type="character" w:customStyle="1" w:styleId="WW8Num31z5">
    <w:name w:val="WW8Num31z5"/>
    <w:rsid w:val="00470485"/>
  </w:style>
  <w:style w:type="character" w:customStyle="1" w:styleId="WW8Num31z6">
    <w:name w:val="WW8Num31z6"/>
    <w:rsid w:val="00470485"/>
  </w:style>
  <w:style w:type="character" w:customStyle="1" w:styleId="WW8Num31z7">
    <w:name w:val="WW8Num31z7"/>
    <w:rsid w:val="00470485"/>
  </w:style>
  <w:style w:type="character" w:customStyle="1" w:styleId="WW8Num31z8">
    <w:name w:val="WW8Num31z8"/>
    <w:rsid w:val="00470485"/>
  </w:style>
  <w:style w:type="character" w:customStyle="1" w:styleId="WW8Num32z0">
    <w:name w:val="WW8Num32z0"/>
    <w:rsid w:val="00470485"/>
    <w:rPr>
      <w:rFonts w:ascii="Times New Roman" w:hAnsi="Times New Roman" w:cs="Times New Roman" w:hint="default"/>
      <w:sz w:val="24"/>
      <w:szCs w:val="24"/>
    </w:rPr>
  </w:style>
  <w:style w:type="character" w:customStyle="1" w:styleId="WW8Num32z1">
    <w:name w:val="WW8Num32z1"/>
    <w:rsid w:val="00470485"/>
    <w:rPr>
      <w:b w:val="0"/>
      <w:i w:val="0"/>
      <w:color w:val="auto"/>
      <w:sz w:val="24"/>
      <w:szCs w:val="24"/>
    </w:rPr>
  </w:style>
  <w:style w:type="character" w:customStyle="1" w:styleId="WW8Num32z2">
    <w:name w:val="WW8Num32z2"/>
    <w:rsid w:val="00470485"/>
    <w:rPr>
      <w:sz w:val="24"/>
      <w:szCs w:val="24"/>
    </w:rPr>
  </w:style>
  <w:style w:type="character" w:customStyle="1" w:styleId="WW8Num32z3">
    <w:name w:val="WW8Num32z3"/>
    <w:rsid w:val="00470485"/>
    <w:rPr>
      <w:rFonts w:hint="default"/>
    </w:rPr>
  </w:style>
  <w:style w:type="character" w:customStyle="1" w:styleId="WW8NumSt17z0">
    <w:name w:val="WW8NumSt17z0"/>
    <w:rsid w:val="00470485"/>
    <w:rPr>
      <w:rFonts w:ascii="Times New Roman" w:hAnsi="Times New Roman" w:cs="Times New Roman" w:hint="default"/>
      <w:sz w:val="24"/>
      <w:szCs w:val="24"/>
    </w:rPr>
  </w:style>
  <w:style w:type="character" w:customStyle="1" w:styleId="WW8NumSt17z1">
    <w:name w:val="WW8NumSt17z1"/>
    <w:rsid w:val="00470485"/>
    <w:rPr>
      <w:rFonts w:hint="default"/>
      <w:b w:val="0"/>
      <w:i w:val="0"/>
      <w:color w:val="auto"/>
      <w:sz w:val="24"/>
      <w:szCs w:val="24"/>
    </w:rPr>
  </w:style>
  <w:style w:type="character" w:customStyle="1" w:styleId="WW8NumSt17z2">
    <w:name w:val="WW8NumSt17z2"/>
    <w:rsid w:val="00470485"/>
    <w:rPr>
      <w:rFonts w:hint="default"/>
      <w:sz w:val="24"/>
      <w:szCs w:val="24"/>
    </w:rPr>
  </w:style>
  <w:style w:type="character" w:customStyle="1" w:styleId="WW8NumSt17z3">
    <w:name w:val="WW8NumSt17z3"/>
    <w:rsid w:val="00470485"/>
    <w:rPr>
      <w:rFonts w:hint="default"/>
    </w:rPr>
  </w:style>
  <w:style w:type="character" w:customStyle="1" w:styleId="25">
    <w:name w:val="Основной шрифт абзаца2"/>
    <w:rsid w:val="00470485"/>
  </w:style>
  <w:style w:type="character" w:customStyle="1" w:styleId="afb">
    <w:name w:val="Основной шрифт"/>
    <w:rsid w:val="00470485"/>
  </w:style>
  <w:style w:type="character" w:customStyle="1" w:styleId="afc">
    <w:name w:val="номер страницы"/>
    <w:basedOn w:val="afb"/>
    <w:rsid w:val="00470485"/>
  </w:style>
  <w:style w:type="character" w:customStyle="1" w:styleId="110">
    <w:name w:val="Заголовок 1 Знак1"/>
    <w:rsid w:val="00470485"/>
    <w:rPr>
      <w:b/>
      <w:bCs/>
      <w:i/>
      <w:iCs/>
      <w:sz w:val="24"/>
      <w:szCs w:val="24"/>
    </w:rPr>
  </w:style>
  <w:style w:type="character" w:customStyle="1" w:styleId="230">
    <w:name w:val="Заголовок 2 Знак3"/>
    <w:rsid w:val="00470485"/>
    <w:rPr>
      <w:rFonts w:ascii="Arial" w:hAnsi="Arial" w:cs="Arial"/>
      <w:b/>
      <w:bCs/>
      <w:i/>
      <w:iCs/>
      <w:sz w:val="28"/>
      <w:szCs w:val="28"/>
    </w:rPr>
  </w:style>
  <w:style w:type="character" w:customStyle="1" w:styleId="afd">
    <w:name w:val="Текст сноски Знак"/>
    <w:rsid w:val="00470485"/>
  </w:style>
  <w:style w:type="character" w:customStyle="1" w:styleId="afe">
    <w:name w:val="Основной текст с отступом Знак"/>
    <w:rsid w:val="00470485"/>
    <w:rPr>
      <w:sz w:val="28"/>
      <w:szCs w:val="24"/>
    </w:rPr>
  </w:style>
  <w:style w:type="character" w:customStyle="1" w:styleId="HTML">
    <w:name w:val="Стандартный HTML Знак"/>
    <w:rsid w:val="00470485"/>
    <w:rPr>
      <w:rFonts w:ascii="Courier New" w:hAnsi="Courier New" w:cs="Courier New"/>
      <w:color w:val="000090"/>
    </w:rPr>
  </w:style>
  <w:style w:type="character" w:styleId="aff">
    <w:name w:val="page number"/>
    <w:basedOn w:val="25"/>
    <w:rsid w:val="00470485"/>
  </w:style>
  <w:style w:type="character" w:customStyle="1" w:styleId="41">
    <w:name w:val="Знак Знак4"/>
    <w:rsid w:val="00470485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26">
    <w:name w:val="Основной текст 2 Знак"/>
    <w:rsid w:val="00470485"/>
    <w:rPr>
      <w:b/>
      <w:bCs/>
      <w:sz w:val="24"/>
      <w:szCs w:val="24"/>
    </w:rPr>
  </w:style>
  <w:style w:type="character" w:customStyle="1" w:styleId="aff0">
    <w:name w:val="Красная строка Знак"/>
    <w:basedOn w:val="16"/>
    <w:rsid w:val="00470485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IndentChar">
    <w:name w:val="Body Text Indent Char"/>
    <w:rsid w:val="00470485"/>
    <w:rPr>
      <w:rFonts w:cs="Times New Roman"/>
      <w:sz w:val="24"/>
      <w:szCs w:val="24"/>
      <w:lang w:val="ru-RU" w:eastAsia="ar-SA" w:bidi="ar-SA"/>
    </w:rPr>
  </w:style>
  <w:style w:type="character" w:customStyle="1" w:styleId="BodyTextChar">
    <w:name w:val="Body Text Char"/>
    <w:rsid w:val="00470485"/>
    <w:rPr>
      <w:rFonts w:cs="Times New Roman"/>
      <w:sz w:val="24"/>
      <w:szCs w:val="24"/>
      <w:lang w:val="ru-RU" w:eastAsia="ar-SA" w:bidi="ar-SA"/>
    </w:rPr>
  </w:style>
  <w:style w:type="character" w:customStyle="1" w:styleId="FontStyle13">
    <w:name w:val="Font Style13"/>
    <w:rsid w:val="00470485"/>
    <w:rPr>
      <w:rFonts w:ascii="Times New Roman" w:hAnsi="Times New Roman" w:cs="Times New Roman"/>
      <w:sz w:val="22"/>
      <w:szCs w:val="22"/>
    </w:rPr>
  </w:style>
  <w:style w:type="character" w:styleId="aff1">
    <w:name w:val="FollowedHyperlink"/>
    <w:rsid w:val="00470485"/>
    <w:rPr>
      <w:color w:val="800080"/>
      <w:u w:val="single"/>
    </w:rPr>
  </w:style>
  <w:style w:type="character" w:customStyle="1" w:styleId="aff2">
    <w:name w:val="Символ сноски"/>
    <w:rsid w:val="00470485"/>
    <w:rPr>
      <w:vertAlign w:val="superscript"/>
    </w:rPr>
  </w:style>
  <w:style w:type="character" w:customStyle="1" w:styleId="aff3">
    <w:name w:val="Знак Знак"/>
    <w:rsid w:val="00470485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rsid w:val="00470485"/>
    <w:rPr>
      <w:rFonts w:ascii="Arial" w:hAnsi="Arial" w:cs="Arial"/>
      <w:b/>
      <w:bCs/>
      <w:i/>
      <w:iCs/>
      <w:sz w:val="28"/>
      <w:szCs w:val="28"/>
    </w:rPr>
  </w:style>
  <w:style w:type="character" w:customStyle="1" w:styleId="340">
    <w:name w:val="Знак Знак34"/>
    <w:rsid w:val="00470485"/>
    <w:rPr>
      <w:rFonts w:ascii="Arial" w:hAnsi="Arial" w:cs="Arial"/>
      <w:b/>
      <w:bCs/>
      <w:sz w:val="26"/>
      <w:szCs w:val="26"/>
    </w:rPr>
  </w:style>
  <w:style w:type="character" w:customStyle="1" w:styleId="330">
    <w:name w:val="Знак Знак33"/>
    <w:rsid w:val="00470485"/>
    <w:rPr>
      <w:rFonts w:ascii="Times New Roman" w:hAnsi="Times New Roman" w:cs="Times New Roman"/>
      <w:b/>
      <w:sz w:val="20"/>
      <w:szCs w:val="20"/>
    </w:rPr>
  </w:style>
  <w:style w:type="character" w:customStyle="1" w:styleId="320">
    <w:name w:val="Знак Знак32"/>
    <w:rsid w:val="004704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ff4">
    <w:name w:val="Текст примечания Знак"/>
    <w:rsid w:val="00470485"/>
    <w:rPr>
      <w:rFonts w:ascii="Calibri" w:eastAsia="Calibri" w:hAnsi="Calibri" w:cs="Calibri"/>
    </w:rPr>
  </w:style>
  <w:style w:type="character" w:customStyle="1" w:styleId="aff5">
    <w:name w:val="Тема примечания Знак"/>
    <w:rsid w:val="00470485"/>
    <w:rPr>
      <w:rFonts w:ascii="Calibri" w:eastAsia="Calibri" w:hAnsi="Calibri" w:cs="Calibri"/>
      <w:b/>
      <w:bCs/>
    </w:rPr>
  </w:style>
  <w:style w:type="character" w:customStyle="1" w:styleId="blk">
    <w:name w:val="blk"/>
    <w:rsid w:val="00470485"/>
    <w:rPr>
      <w:rFonts w:cs="Times New Roman"/>
    </w:rPr>
  </w:style>
  <w:style w:type="character" w:customStyle="1" w:styleId="u">
    <w:name w:val="u"/>
    <w:rsid w:val="00470485"/>
    <w:rPr>
      <w:rFonts w:cs="Times New Roman"/>
    </w:rPr>
  </w:style>
  <w:style w:type="character" w:customStyle="1" w:styleId="17">
    <w:name w:val="Знак Знак17"/>
    <w:rsid w:val="00470485"/>
    <w:rPr>
      <w:rFonts w:eastAsia="Times New Roman" w:cs="Times New Roman"/>
    </w:rPr>
  </w:style>
  <w:style w:type="character" w:customStyle="1" w:styleId="160">
    <w:name w:val="Знак Знак16"/>
    <w:rsid w:val="00470485"/>
    <w:rPr>
      <w:rFonts w:eastAsia="Times New Roman" w:cs="Times New Roman"/>
    </w:rPr>
  </w:style>
  <w:style w:type="character" w:customStyle="1" w:styleId="18">
    <w:name w:val="бпОсновной текст Знак Знак1"/>
    <w:rsid w:val="00470485"/>
    <w:rPr>
      <w:rFonts w:ascii="Times New Roman" w:hAnsi="Times New Roman" w:cs="Times New Roman"/>
      <w:sz w:val="24"/>
      <w:szCs w:val="24"/>
    </w:rPr>
  </w:style>
  <w:style w:type="character" w:customStyle="1" w:styleId="42">
    <w:name w:val="Знак Знак42"/>
    <w:rsid w:val="00470485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aff6">
    <w:name w:val="Заголовок Знак"/>
    <w:rsid w:val="00470485"/>
    <w:rPr>
      <w:rFonts w:ascii="Arial" w:eastAsia="Calibri" w:hAnsi="Arial" w:cs="Arial"/>
      <w:b/>
      <w:bCs/>
      <w:sz w:val="24"/>
      <w:szCs w:val="24"/>
    </w:rPr>
  </w:style>
  <w:style w:type="character" w:customStyle="1" w:styleId="37">
    <w:name w:val="Основной текст с отступом 3 Знак"/>
    <w:rsid w:val="00470485"/>
    <w:rPr>
      <w:rFonts w:eastAsia="Calibri"/>
      <w:sz w:val="16"/>
      <w:szCs w:val="16"/>
    </w:rPr>
  </w:style>
  <w:style w:type="character" w:customStyle="1" w:styleId="aff7">
    <w:name w:val="Текст Знак"/>
    <w:rsid w:val="00470485"/>
    <w:rPr>
      <w:rFonts w:ascii="Courier New" w:eastAsia="Calibri" w:hAnsi="Courier New" w:cs="Courier New"/>
    </w:rPr>
  </w:style>
  <w:style w:type="character" w:customStyle="1" w:styleId="19">
    <w:name w:val="Обычный1 Знак"/>
    <w:rsid w:val="00470485"/>
    <w:rPr>
      <w:rFonts w:eastAsia="Calibri"/>
      <w:sz w:val="22"/>
      <w:szCs w:val="22"/>
    </w:rPr>
  </w:style>
  <w:style w:type="character" w:customStyle="1" w:styleId="Heading1Char">
    <w:name w:val="Heading 1 Char"/>
    <w:rsid w:val="00470485"/>
    <w:rPr>
      <w:rFonts w:ascii="Arial" w:hAnsi="Arial" w:cs="Arial"/>
      <w:b/>
      <w:bCs/>
      <w:color w:val="000080"/>
      <w:lang w:val="ru-RU"/>
    </w:rPr>
  </w:style>
  <w:style w:type="character" w:customStyle="1" w:styleId="Heading2Char">
    <w:name w:val="Heading 2 Char"/>
    <w:rsid w:val="00470485"/>
    <w:rPr>
      <w:rFonts w:ascii="Arial" w:hAnsi="Arial" w:cs="Arial"/>
      <w:sz w:val="24"/>
      <w:szCs w:val="24"/>
      <w:lang w:val="ru-RU"/>
    </w:rPr>
  </w:style>
  <w:style w:type="character" w:customStyle="1" w:styleId="Heading3Char">
    <w:name w:val="Heading 3 Char"/>
    <w:rsid w:val="00470485"/>
    <w:rPr>
      <w:rFonts w:ascii="Arial" w:hAnsi="Arial" w:cs="Arial"/>
      <w:b/>
      <w:bCs/>
      <w:sz w:val="24"/>
      <w:szCs w:val="24"/>
      <w:lang w:val="ru-RU"/>
    </w:rPr>
  </w:style>
  <w:style w:type="character" w:customStyle="1" w:styleId="Heading4Char">
    <w:name w:val="Heading 4 Char"/>
    <w:rsid w:val="00470485"/>
    <w:rPr>
      <w:rFonts w:cs="Times New Roman"/>
      <w:sz w:val="24"/>
      <w:szCs w:val="24"/>
      <w:lang w:val="ru-RU"/>
    </w:rPr>
  </w:style>
  <w:style w:type="character" w:customStyle="1" w:styleId="BodyTextChar1">
    <w:name w:val="Body Text Char1"/>
    <w:rsid w:val="00470485"/>
    <w:rPr>
      <w:rFonts w:cs="Times New Roman"/>
      <w:sz w:val="24"/>
      <w:szCs w:val="24"/>
      <w:lang w:val="ru-RU"/>
    </w:rPr>
  </w:style>
  <w:style w:type="character" w:customStyle="1" w:styleId="BodyTextIndentChar1">
    <w:name w:val="Body Text Indent Char1"/>
    <w:rsid w:val="00470485"/>
    <w:rPr>
      <w:rFonts w:cs="Times New Roman"/>
      <w:sz w:val="24"/>
      <w:szCs w:val="24"/>
      <w:lang w:val="ru-RU"/>
    </w:rPr>
  </w:style>
  <w:style w:type="character" w:customStyle="1" w:styleId="150">
    <w:name w:val="Знак Знак15"/>
    <w:rsid w:val="00470485"/>
    <w:rPr>
      <w:rFonts w:ascii="Times New Roman" w:hAnsi="Times New Roman" w:cs="Times New Roman"/>
      <w:sz w:val="24"/>
      <w:szCs w:val="24"/>
    </w:rPr>
  </w:style>
  <w:style w:type="character" w:styleId="aff8">
    <w:name w:val="Strong"/>
    <w:qFormat/>
    <w:rsid w:val="00470485"/>
    <w:rPr>
      <w:rFonts w:cs="Times New Roman"/>
      <w:b/>
      <w:bCs/>
    </w:rPr>
  </w:style>
  <w:style w:type="character" w:customStyle="1" w:styleId="HeaderChar">
    <w:name w:val="Header Char"/>
    <w:rsid w:val="0047048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rsid w:val="0047048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470485"/>
    <w:rPr>
      <w:rFonts w:ascii="Arial" w:hAnsi="Arial" w:cs="Arial"/>
      <w:b/>
      <w:bCs/>
      <w:color w:val="000080"/>
      <w:sz w:val="20"/>
      <w:szCs w:val="20"/>
    </w:rPr>
  </w:style>
  <w:style w:type="character" w:customStyle="1" w:styleId="SignatureChar">
    <w:name w:val="Signature Char"/>
    <w:rsid w:val="00470485"/>
    <w:rPr>
      <w:rFonts w:cs="Times New Roman"/>
      <w:b/>
      <w:bCs/>
      <w:sz w:val="28"/>
      <w:szCs w:val="28"/>
      <w:lang w:val="ru-RU"/>
    </w:rPr>
  </w:style>
  <w:style w:type="character" w:customStyle="1" w:styleId="aff9">
    <w:name w:val="Цветовое выделение"/>
    <w:rsid w:val="00470485"/>
    <w:rPr>
      <w:b/>
      <w:color w:val="000080"/>
      <w:sz w:val="20"/>
    </w:rPr>
  </w:style>
  <w:style w:type="character" w:customStyle="1" w:styleId="affa">
    <w:name w:val="Продолжение ссылки"/>
    <w:rsid w:val="0047048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rsid w:val="00470485"/>
    <w:rPr>
      <w:rFonts w:cs="Times New Roman"/>
      <w:sz w:val="24"/>
      <w:szCs w:val="24"/>
      <w:lang w:val="ru-RU"/>
    </w:rPr>
  </w:style>
  <w:style w:type="character" w:customStyle="1" w:styleId="BodyText2Char">
    <w:name w:val="Body Text 2 Char"/>
    <w:rsid w:val="00470485"/>
    <w:rPr>
      <w:rFonts w:cs="Times New Roman"/>
      <w:sz w:val="24"/>
      <w:szCs w:val="24"/>
      <w:lang w:val="ru-RU"/>
    </w:rPr>
  </w:style>
  <w:style w:type="character" w:customStyle="1" w:styleId="BodyText3Char">
    <w:name w:val="Body Text 3 Char"/>
    <w:rsid w:val="00470485"/>
    <w:rPr>
      <w:rFonts w:cs="Times New Roman"/>
      <w:sz w:val="16"/>
      <w:szCs w:val="16"/>
      <w:lang w:val="ru-RU"/>
    </w:rPr>
  </w:style>
  <w:style w:type="character" w:customStyle="1" w:styleId="27">
    <w:name w:val="Знак Знак27"/>
    <w:rsid w:val="00470485"/>
    <w:rPr>
      <w:rFonts w:cs="Times New Roman"/>
      <w:sz w:val="28"/>
      <w:szCs w:val="28"/>
      <w:lang w:val="ru-RU"/>
    </w:rPr>
  </w:style>
  <w:style w:type="character" w:customStyle="1" w:styleId="260">
    <w:name w:val="Знак Знак26"/>
    <w:rsid w:val="00470485"/>
    <w:rPr>
      <w:rFonts w:ascii="Arial" w:hAnsi="Arial" w:cs="Arial"/>
      <w:b/>
      <w:bCs/>
      <w:sz w:val="26"/>
      <w:szCs w:val="26"/>
      <w:lang w:val="ru-RU"/>
    </w:rPr>
  </w:style>
  <w:style w:type="character" w:customStyle="1" w:styleId="250">
    <w:name w:val="Знак Знак25"/>
    <w:rsid w:val="00470485"/>
    <w:rPr>
      <w:rFonts w:ascii="Arial" w:hAnsi="Arial" w:cs="Arial"/>
      <w:b/>
      <w:bCs/>
      <w:sz w:val="24"/>
      <w:szCs w:val="24"/>
      <w:lang w:val="ru-RU"/>
    </w:rPr>
  </w:style>
  <w:style w:type="character" w:styleId="affb">
    <w:name w:val="Emphasis"/>
    <w:qFormat/>
    <w:rsid w:val="00470485"/>
    <w:rPr>
      <w:rFonts w:cs="Times New Roman"/>
      <w:i/>
      <w:iCs/>
    </w:rPr>
  </w:style>
  <w:style w:type="character" w:customStyle="1" w:styleId="HTML1">
    <w:name w:val="Стандартный HTML Знак1"/>
    <w:rsid w:val="0047048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470485"/>
    <w:rPr>
      <w:rFonts w:cs="Times New Roman"/>
      <w:sz w:val="24"/>
      <w:szCs w:val="24"/>
      <w:lang w:val="ru-RU"/>
    </w:rPr>
  </w:style>
  <w:style w:type="character" w:customStyle="1" w:styleId="220">
    <w:name w:val="Заголовок 2 Знак2"/>
    <w:rsid w:val="00470485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231">
    <w:name w:val="Знак Знак23"/>
    <w:rsid w:val="0047048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47048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47048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47048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rsid w:val="00470485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2210">
    <w:name w:val="Знак Знак221"/>
    <w:rsid w:val="00470485"/>
    <w:rPr>
      <w:rFonts w:cs="Times New Roman"/>
      <w:sz w:val="24"/>
      <w:szCs w:val="24"/>
      <w:lang w:val="ru-RU"/>
    </w:rPr>
  </w:style>
  <w:style w:type="character" w:customStyle="1" w:styleId="2110">
    <w:name w:val="Знак Знак211"/>
    <w:rsid w:val="00470485"/>
    <w:rPr>
      <w:rFonts w:cs="Times New Roman"/>
      <w:sz w:val="28"/>
      <w:szCs w:val="28"/>
      <w:lang w:val="ru-RU"/>
    </w:rPr>
  </w:style>
  <w:style w:type="character" w:customStyle="1" w:styleId="201">
    <w:name w:val="Знак Знак201"/>
    <w:rsid w:val="00470485"/>
    <w:rPr>
      <w:rFonts w:ascii="Arial" w:hAnsi="Arial" w:cs="Arial"/>
      <w:b/>
      <w:bCs/>
      <w:sz w:val="26"/>
      <w:szCs w:val="26"/>
      <w:lang w:val="ru-RU"/>
    </w:rPr>
  </w:style>
  <w:style w:type="character" w:customStyle="1" w:styleId="190">
    <w:name w:val="Знак Знак19"/>
    <w:rsid w:val="00470485"/>
    <w:rPr>
      <w:rFonts w:cs="Times New Roman"/>
      <w:b/>
      <w:bCs/>
      <w:sz w:val="28"/>
      <w:szCs w:val="28"/>
      <w:lang w:val="ru-RU"/>
    </w:rPr>
  </w:style>
  <w:style w:type="character" w:customStyle="1" w:styleId="180">
    <w:name w:val="Знак Знак18"/>
    <w:rsid w:val="00470485"/>
    <w:rPr>
      <w:rFonts w:cs="Times New Roman"/>
      <w:b/>
      <w:bCs/>
      <w:i/>
      <w:iCs/>
      <w:sz w:val="26"/>
      <w:szCs w:val="26"/>
      <w:lang w:val="ru-RU"/>
    </w:rPr>
  </w:style>
  <w:style w:type="character" w:customStyle="1" w:styleId="172">
    <w:name w:val="Знак Знак172"/>
    <w:rsid w:val="00470485"/>
    <w:rPr>
      <w:rFonts w:cs="Times New Roman"/>
      <w:i/>
      <w:iCs/>
      <w:sz w:val="22"/>
      <w:szCs w:val="22"/>
      <w:lang w:val="ru-RU"/>
    </w:rPr>
  </w:style>
  <w:style w:type="character" w:customStyle="1" w:styleId="162">
    <w:name w:val="Знак Знак162"/>
    <w:rsid w:val="00470485"/>
    <w:rPr>
      <w:rFonts w:ascii="Arial" w:hAnsi="Arial" w:cs="Arial"/>
      <w:lang w:val="ru-RU"/>
    </w:rPr>
  </w:style>
  <w:style w:type="character" w:customStyle="1" w:styleId="151">
    <w:name w:val="Знак Знак151"/>
    <w:rsid w:val="00470485"/>
    <w:rPr>
      <w:rFonts w:ascii="Arial" w:hAnsi="Arial" w:cs="Arial"/>
      <w:i/>
      <w:iCs/>
      <w:lang w:val="ru-RU"/>
    </w:rPr>
  </w:style>
  <w:style w:type="character" w:customStyle="1" w:styleId="112">
    <w:name w:val="Знак Знак11"/>
    <w:rsid w:val="00470485"/>
    <w:rPr>
      <w:rFonts w:cs="Times New Roman"/>
      <w:sz w:val="24"/>
      <w:szCs w:val="24"/>
      <w:lang w:val="ru-RU"/>
    </w:rPr>
  </w:style>
  <w:style w:type="character" w:customStyle="1" w:styleId="91">
    <w:name w:val="Знак Знак9"/>
    <w:rsid w:val="00470485"/>
    <w:rPr>
      <w:rFonts w:cs="Times New Roman"/>
      <w:lang w:val="ru-RU"/>
    </w:rPr>
  </w:style>
  <w:style w:type="character" w:customStyle="1" w:styleId="38">
    <w:name w:val="Знак Знак3"/>
    <w:rsid w:val="00470485"/>
    <w:rPr>
      <w:rFonts w:cs="Times New Roman"/>
      <w:b/>
      <w:bCs/>
      <w:sz w:val="28"/>
      <w:szCs w:val="28"/>
      <w:lang w:val="ru-RU"/>
    </w:rPr>
  </w:style>
  <w:style w:type="character" w:customStyle="1" w:styleId="140">
    <w:name w:val="Знак Знак14"/>
    <w:rsid w:val="00470485"/>
    <w:rPr>
      <w:rFonts w:cs="Times New Roman"/>
      <w:sz w:val="24"/>
      <w:szCs w:val="24"/>
      <w:lang w:val="ru-RU"/>
    </w:rPr>
  </w:style>
  <w:style w:type="character" w:customStyle="1" w:styleId="29">
    <w:name w:val="Знак Знак2"/>
    <w:rsid w:val="00470485"/>
    <w:rPr>
      <w:rFonts w:ascii="Times New Roman" w:hAnsi="Times New Roman" w:cs="Times New Roman"/>
      <w:sz w:val="24"/>
      <w:szCs w:val="24"/>
      <w:lang w:val="ru-RU"/>
    </w:rPr>
  </w:style>
  <w:style w:type="character" w:customStyle="1" w:styleId="100">
    <w:name w:val="Знак Знак10"/>
    <w:rsid w:val="00470485"/>
    <w:rPr>
      <w:rFonts w:cs="Times New Roman"/>
      <w:sz w:val="24"/>
      <w:szCs w:val="24"/>
      <w:lang w:val="ru-RU"/>
    </w:rPr>
  </w:style>
  <w:style w:type="character" w:customStyle="1" w:styleId="1a">
    <w:name w:val="Знак Знак1"/>
    <w:rsid w:val="00470485"/>
    <w:rPr>
      <w:rFonts w:cs="Times New Roman"/>
      <w:sz w:val="16"/>
      <w:szCs w:val="16"/>
      <w:lang w:val="ru-RU"/>
    </w:rPr>
  </w:style>
  <w:style w:type="character" w:customStyle="1" w:styleId="51">
    <w:name w:val="Знак Знак5"/>
    <w:rsid w:val="00470485"/>
    <w:rPr>
      <w:rFonts w:ascii="Tahoma" w:hAnsi="Tahoma" w:cs="Tahoma"/>
      <w:sz w:val="16"/>
      <w:szCs w:val="16"/>
    </w:rPr>
  </w:style>
  <w:style w:type="character" w:customStyle="1" w:styleId="121">
    <w:name w:val="Знак Знак121"/>
    <w:rsid w:val="00470485"/>
    <w:rPr>
      <w:rFonts w:ascii="Arial" w:hAnsi="Arial" w:cs="Arial"/>
      <w:b/>
      <w:bCs/>
      <w:color w:val="000080"/>
      <w:sz w:val="20"/>
      <w:szCs w:val="20"/>
    </w:rPr>
  </w:style>
  <w:style w:type="character" w:customStyle="1" w:styleId="1b">
    <w:name w:val="Текст выноски Знак1"/>
    <w:rsid w:val="00470485"/>
    <w:rPr>
      <w:rFonts w:ascii="Tahoma" w:hAnsi="Tahoma" w:cs="Tahoma"/>
      <w:sz w:val="16"/>
      <w:szCs w:val="16"/>
      <w:lang w:eastAsia="ar-SA" w:bidi="ar-SA"/>
    </w:rPr>
  </w:style>
  <w:style w:type="character" w:customStyle="1" w:styleId="1c">
    <w:name w:val="Схема документа Знак1"/>
    <w:rsid w:val="00470485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rsid w:val="00470485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a">
    <w:name w:val="Заголовок 2 Знак Знак Знак"/>
    <w:rsid w:val="00470485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92">
    <w:name w:val="Знак Знак192"/>
    <w:rsid w:val="00470485"/>
    <w:rPr>
      <w:rFonts w:ascii="Arial" w:hAnsi="Arial" w:cs="Arial"/>
      <w:b/>
      <w:bCs/>
      <w:sz w:val="28"/>
      <w:szCs w:val="24"/>
      <w:lang w:val="ru-RU" w:eastAsia="ar-SA" w:bidi="ar-SA"/>
    </w:rPr>
  </w:style>
  <w:style w:type="character" w:customStyle="1" w:styleId="182">
    <w:name w:val="Знак Знак182"/>
    <w:rsid w:val="00470485"/>
    <w:rPr>
      <w:sz w:val="28"/>
      <w:szCs w:val="24"/>
      <w:lang w:val="ru-RU" w:eastAsia="ar-SA" w:bidi="ar-SA"/>
    </w:rPr>
  </w:style>
  <w:style w:type="character" w:customStyle="1" w:styleId="232">
    <w:name w:val="Знак Знак232"/>
    <w:rsid w:val="00470485"/>
    <w:rPr>
      <w:rFonts w:ascii="Times New Roman" w:eastAsia="Times New Roman" w:hAnsi="Times New Roman" w:cs="Times New Roman"/>
      <w:sz w:val="24"/>
    </w:rPr>
  </w:style>
  <w:style w:type="character" w:customStyle="1" w:styleId="223">
    <w:name w:val="Знак Знак223"/>
    <w:rsid w:val="00470485"/>
    <w:rPr>
      <w:rFonts w:ascii="Times New Roman" w:eastAsia="Times New Roman" w:hAnsi="Times New Roman" w:cs="Times New Roman"/>
      <w:sz w:val="28"/>
    </w:rPr>
  </w:style>
  <w:style w:type="character" w:customStyle="1" w:styleId="213">
    <w:name w:val="Знак Знак213"/>
    <w:rsid w:val="0047048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47048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1Char1">
    <w:name w:val="Heading 1 Char1"/>
    <w:rsid w:val="00470485"/>
    <w:rPr>
      <w:rFonts w:ascii="Tahoma" w:eastAsia="Calibri" w:hAnsi="Tahoma" w:cs="Tahoma"/>
      <w:lang w:val="en-US" w:eastAsia="ar-SA" w:bidi="ar-SA"/>
    </w:rPr>
  </w:style>
  <w:style w:type="character" w:customStyle="1" w:styleId="Heading2Char1">
    <w:name w:val="Heading 2 Char1"/>
    <w:rsid w:val="00470485"/>
    <w:rPr>
      <w:rFonts w:ascii="Arial" w:eastAsia="Calibri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Heading3Char1">
    <w:name w:val="Heading 3 Char1"/>
    <w:rsid w:val="00470485"/>
    <w:rPr>
      <w:rFonts w:ascii="Arial" w:eastAsia="Calibri" w:hAnsi="Arial" w:cs="Arial"/>
      <w:b/>
      <w:bCs/>
      <w:sz w:val="26"/>
      <w:szCs w:val="26"/>
      <w:lang w:val="ru-RU" w:eastAsia="ar-SA" w:bidi="ar-SA"/>
    </w:rPr>
  </w:style>
  <w:style w:type="character" w:customStyle="1" w:styleId="Heading4Char1">
    <w:name w:val="Heading 4 Char1"/>
    <w:rsid w:val="00470485"/>
    <w:rPr>
      <w:rFonts w:eastAsia="Calibri"/>
      <w:b/>
      <w:sz w:val="24"/>
      <w:lang w:val="ru-RU" w:eastAsia="ar-SA" w:bidi="ar-SA"/>
    </w:rPr>
  </w:style>
  <w:style w:type="character" w:customStyle="1" w:styleId="Heading5Char">
    <w:name w:val="Heading 5 Char"/>
    <w:rsid w:val="00470485"/>
    <w:rPr>
      <w:rFonts w:eastAsia="Calibri"/>
      <w:b/>
      <w:bCs/>
      <w:i/>
      <w:iCs/>
      <w:sz w:val="26"/>
      <w:szCs w:val="26"/>
      <w:lang w:val="ru-RU" w:eastAsia="ar-SA" w:bidi="ar-SA"/>
    </w:rPr>
  </w:style>
  <w:style w:type="character" w:customStyle="1" w:styleId="Heading6Char">
    <w:name w:val="Heading 6 Char"/>
    <w:rsid w:val="00470485"/>
    <w:rPr>
      <w:rFonts w:eastAsia="Calibri"/>
      <w:i/>
      <w:iCs/>
      <w:sz w:val="22"/>
      <w:szCs w:val="22"/>
      <w:lang w:val="ru-RU" w:eastAsia="ar-SA" w:bidi="ar-SA"/>
    </w:rPr>
  </w:style>
  <w:style w:type="character" w:customStyle="1" w:styleId="Heading7Char">
    <w:name w:val="Heading 7 Char"/>
    <w:rsid w:val="00470485"/>
    <w:rPr>
      <w:rFonts w:eastAsia="Calibri"/>
      <w:sz w:val="24"/>
      <w:szCs w:val="24"/>
      <w:lang w:val="ru-RU" w:eastAsia="ar-SA" w:bidi="ar-SA"/>
    </w:rPr>
  </w:style>
  <w:style w:type="character" w:customStyle="1" w:styleId="Heading8Char">
    <w:name w:val="Heading 8 Char"/>
    <w:rsid w:val="00470485"/>
    <w:rPr>
      <w:rFonts w:ascii="Arial" w:eastAsia="Calibri" w:hAnsi="Arial" w:cs="Arial"/>
      <w:i/>
      <w:iCs/>
      <w:lang w:val="ru-RU" w:eastAsia="ar-SA" w:bidi="ar-SA"/>
    </w:rPr>
  </w:style>
  <w:style w:type="character" w:customStyle="1" w:styleId="Heading9Char">
    <w:name w:val="Heading 9 Char"/>
    <w:rsid w:val="00470485"/>
    <w:rPr>
      <w:rFonts w:ascii="Arial" w:eastAsia="Calibri" w:hAnsi="Arial" w:cs="Arial"/>
      <w:b/>
      <w:bCs/>
      <w:i/>
      <w:iCs/>
      <w:sz w:val="18"/>
      <w:szCs w:val="18"/>
      <w:lang w:val="ru-RU" w:eastAsia="ar-SA" w:bidi="ar-SA"/>
    </w:rPr>
  </w:style>
  <w:style w:type="character" w:customStyle="1" w:styleId="HeaderChar1">
    <w:name w:val="Header Char1"/>
    <w:rsid w:val="00470485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FooterChar1">
    <w:name w:val="Footer Char1"/>
    <w:rsid w:val="00470485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BodyTextChar2">
    <w:name w:val="Body Text Char2"/>
    <w:rsid w:val="00470485"/>
    <w:rPr>
      <w:rFonts w:eastAsia="Calibri"/>
      <w:sz w:val="28"/>
      <w:szCs w:val="24"/>
      <w:lang w:val="ru-RU" w:eastAsia="ar-SA" w:bidi="ar-SA"/>
    </w:rPr>
  </w:style>
  <w:style w:type="character" w:customStyle="1" w:styleId="BodyTextIndentChar2">
    <w:name w:val="Body Text Indent Char2"/>
    <w:rsid w:val="00470485"/>
    <w:rPr>
      <w:rFonts w:eastAsia="Calibri"/>
      <w:sz w:val="28"/>
      <w:szCs w:val="24"/>
      <w:lang w:val="ru-RU" w:eastAsia="ar-SA" w:bidi="ar-SA"/>
    </w:rPr>
  </w:style>
  <w:style w:type="character" w:customStyle="1" w:styleId="HTMLPreformattedChar">
    <w:name w:val="HTML Preformatted Char"/>
    <w:rsid w:val="00470485"/>
    <w:rPr>
      <w:rFonts w:ascii="Courier New" w:eastAsia="Calibri" w:hAnsi="Courier New" w:cs="Courier New"/>
      <w:color w:val="000090"/>
      <w:lang w:val="ru-RU" w:eastAsia="ar-SA" w:bidi="ar-SA"/>
    </w:rPr>
  </w:style>
  <w:style w:type="character" w:customStyle="1" w:styleId="BodyText2Char1">
    <w:name w:val="Body Text 2 Char1"/>
    <w:rsid w:val="00470485"/>
    <w:rPr>
      <w:rFonts w:eastAsia="Calibri"/>
      <w:b/>
      <w:bCs/>
      <w:sz w:val="24"/>
      <w:szCs w:val="24"/>
      <w:lang w:val="ru-RU" w:eastAsia="ar-SA" w:bidi="ar-SA"/>
    </w:rPr>
  </w:style>
  <w:style w:type="character" w:customStyle="1" w:styleId="SignatureChar1">
    <w:name w:val="Signature Char1"/>
    <w:rsid w:val="00470485"/>
    <w:rPr>
      <w:rFonts w:eastAsia="Calibri"/>
      <w:b/>
      <w:sz w:val="28"/>
      <w:szCs w:val="28"/>
      <w:lang w:val="ru-RU" w:eastAsia="ar-SA" w:bidi="ar-SA"/>
    </w:rPr>
  </w:style>
  <w:style w:type="character" w:customStyle="1" w:styleId="BodyTextFirstIndentChar1">
    <w:name w:val="Body Text First Indent Char1"/>
    <w:rsid w:val="00470485"/>
    <w:rPr>
      <w:rFonts w:eastAsia="Calibri"/>
      <w:sz w:val="24"/>
      <w:szCs w:val="24"/>
      <w:lang w:val="ru-RU" w:eastAsia="ar-SA" w:bidi="ar-SA"/>
    </w:rPr>
  </w:style>
  <w:style w:type="character" w:customStyle="1" w:styleId="BodyText3Char1">
    <w:name w:val="Body Text 3 Char1"/>
    <w:rsid w:val="00470485"/>
    <w:rPr>
      <w:rFonts w:eastAsia="Calibri"/>
      <w:sz w:val="16"/>
      <w:szCs w:val="16"/>
      <w:lang w:val="ru-RU" w:eastAsia="ar-SA" w:bidi="ar-SA"/>
    </w:rPr>
  </w:style>
  <w:style w:type="character" w:customStyle="1" w:styleId="TitleChar">
    <w:name w:val="Title Char"/>
    <w:rsid w:val="00470485"/>
    <w:rPr>
      <w:rFonts w:ascii="Arial" w:eastAsia="Calibri" w:hAnsi="Arial" w:cs="Arial"/>
      <w:b/>
      <w:bCs/>
      <w:sz w:val="24"/>
      <w:szCs w:val="24"/>
      <w:lang w:val="ru-RU" w:eastAsia="ar-SA" w:bidi="ar-SA"/>
    </w:rPr>
  </w:style>
  <w:style w:type="character" w:customStyle="1" w:styleId="BodyTextIndent3Char">
    <w:name w:val="Body Text Indent 3 Char"/>
    <w:rsid w:val="00470485"/>
    <w:rPr>
      <w:rFonts w:eastAsia="Calibri"/>
      <w:sz w:val="16"/>
      <w:szCs w:val="16"/>
      <w:lang w:val="ru-RU" w:eastAsia="ar-SA" w:bidi="ar-SA"/>
    </w:rPr>
  </w:style>
  <w:style w:type="character" w:customStyle="1" w:styleId="PlainTextChar">
    <w:name w:val="Plain Text Char"/>
    <w:rsid w:val="00470485"/>
    <w:rPr>
      <w:rFonts w:ascii="Courier New" w:eastAsia="Calibri" w:hAnsi="Courier New" w:cs="Courier New"/>
      <w:lang w:val="ru-RU" w:eastAsia="ar-SA" w:bidi="ar-SA"/>
    </w:rPr>
  </w:style>
  <w:style w:type="character" w:customStyle="1" w:styleId="2b">
    <w:name w:val="Красная строка 2 Знак"/>
    <w:basedOn w:val="afe"/>
    <w:rsid w:val="00470485"/>
    <w:rPr>
      <w:sz w:val="28"/>
      <w:szCs w:val="24"/>
    </w:rPr>
  </w:style>
  <w:style w:type="character" w:customStyle="1" w:styleId="apple-style-span">
    <w:name w:val="apple-style-span"/>
    <w:basedOn w:val="25"/>
    <w:rsid w:val="00470485"/>
  </w:style>
  <w:style w:type="character" w:customStyle="1" w:styleId="1d">
    <w:name w:val="Знак примечания1"/>
    <w:rsid w:val="00470485"/>
    <w:rPr>
      <w:sz w:val="16"/>
      <w:szCs w:val="16"/>
    </w:rPr>
  </w:style>
  <w:style w:type="character" w:customStyle="1" w:styleId="affc">
    <w:name w:val="Текст концевой сноски Знак"/>
    <w:rsid w:val="00470485"/>
    <w:rPr>
      <w:rFonts w:ascii="Calibri" w:eastAsia="Calibri" w:hAnsi="Calibri" w:cs="Calibri"/>
      <w:sz w:val="24"/>
      <w:szCs w:val="24"/>
    </w:rPr>
  </w:style>
  <w:style w:type="character" w:customStyle="1" w:styleId="affd">
    <w:name w:val="Символы концевой сноски"/>
    <w:rsid w:val="00470485"/>
    <w:rPr>
      <w:vertAlign w:val="superscript"/>
    </w:rPr>
  </w:style>
  <w:style w:type="character" w:customStyle="1" w:styleId="affe">
    <w:name w:val="Схема документа Знак"/>
    <w:rsid w:val="00470485"/>
    <w:rPr>
      <w:rFonts w:eastAsia="Calibri"/>
      <w:sz w:val="24"/>
      <w:szCs w:val="24"/>
    </w:rPr>
  </w:style>
  <w:style w:type="character" w:customStyle="1" w:styleId="410">
    <w:name w:val="Знак Знак41"/>
    <w:rsid w:val="00470485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171">
    <w:name w:val="Знак Знак171"/>
    <w:rsid w:val="00470485"/>
    <w:rPr>
      <w:rFonts w:cs="Times New Roman"/>
      <w:i/>
      <w:iCs/>
      <w:sz w:val="22"/>
      <w:szCs w:val="22"/>
      <w:lang w:val="ru-RU"/>
    </w:rPr>
  </w:style>
  <w:style w:type="character" w:customStyle="1" w:styleId="161">
    <w:name w:val="Знак Знак161"/>
    <w:rsid w:val="00470485"/>
    <w:rPr>
      <w:rFonts w:ascii="Arial" w:hAnsi="Arial" w:cs="Arial"/>
      <w:lang w:val="ru-RU"/>
    </w:rPr>
  </w:style>
  <w:style w:type="character" w:customStyle="1" w:styleId="122">
    <w:name w:val="Знак Знак122"/>
    <w:rsid w:val="00470485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191">
    <w:name w:val="Знак Знак191"/>
    <w:rsid w:val="00470485"/>
    <w:rPr>
      <w:rFonts w:ascii="Arial" w:hAnsi="Arial" w:cs="Arial"/>
      <w:b/>
      <w:bCs/>
      <w:sz w:val="28"/>
      <w:szCs w:val="24"/>
      <w:lang w:val="ru-RU" w:eastAsia="ar-SA" w:bidi="ar-SA"/>
    </w:rPr>
  </w:style>
  <w:style w:type="character" w:customStyle="1" w:styleId="181">
    <w:name w:val="Знак Знак181"/>
    <w:rsid w:val="00470485"/>
    <w:rPr>
      <w:sz w:val="28"/>
      <w:szCs w:val="24"/>
      <w:lang w:val="ru-RU" w:eastAsia="ar-SA" w:bidi="ar-SA"/>
    </w:rPr>
  </w:style>
  <w:style w:type="character" w:customStyle="1" w:styleId="2310">
    <w:name w:val="Знак Знак231"/>
    <w:rsid w:val="00470485"/>
    <w:rPr>
      <w:rFonts w:ascii="Times New Roman" w:eastAsia="Times New Roman" w:hAnsi="Times New Roman" w:cs="Times New Roman"/>
      <w:sz w:val="24"/>
    </w:rPr>
  </w:style>
  <w:style w:type="character" w:customStyle="1" w:styleId="222">
    <w:name w:val="Знак Знак222"/>
    <w:rsid w:val="00470485"/>
    <w:rPr>
      <w:rFonts w:ascii="Times New Roman" w:eastAsia="Times New Roman" w:hAnsi="Times New Roman" w:cs="Times New Roman"/>
      <w:sz w:val="28"/>
    </w:rPr>
  </w:style>
  <w:style w:type="character" w:customStyle="1" w:styleId="2120">
    <w:name w:val="Знак Знак212"/>
    <w:rsid w:val="0047048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47048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oSpacingChar">
    <w:name w:val="No Spacing Char"/>
    <w:rsid w:val="00470485"/>
    <w:rPr>
      <w:sz w:val="22"/>
    </w:rPr>
  </w:style>
  <w:style w:type="character" w:customStyle="1" w:styleId="1e">
    <w:name w:val="Неразрешенное упоминание1"/>
    <w:rsid w:val="00470485"/>
    <w:rPr>
      <w:color w:val="605E5C"/>
      <w:shd w:val="clear" w:color="auto" w:fill="E1DFDD"/>
    </w:rPr>
  </w:style>
  <w:style w:type="character" w:customStyle="1" w:styleId="normaltextrun">
    <w:name w:val="normaltextrun"/>
    <w:rsid w:val="00470485"/>
  </w:style>
  <w:style w:type="character" w:customStyle="1" w:styleId="1f">
    <w:name w:val="Текст примечания Знак1"/>
    <w:rsid w:val="00470485"/>
    <w:rPr>
      <w:rFonts w:ascii="Calibri" w:eastAsia="Calibri" w:hAnsi="Calibri" w:cs="Calibri"/>
    </w:rPr>
  </w:style>
  <w:style w:type="character" w:customStyle="1" w:styleId="2c">
    <w:name w:val="Неразрешенное упоминание2"/>
    <w:rsid w:val="00470485"/>
    <w:rPr>
      <w:color w:val="605E5C"/>
      <w:shd w:val="clear" w:color="auto" w:fill="E1DFDD"/>
    </w:rPr>
  </w:style>
  <w:style w:type="character" w:customStyle="1" w:styleId="1f0">
    <w:name w:val="Основной шрифт абзаца1"/>
    <w:rsid w:val="00470485"/>
  </w:style>
  <w:style w:type="character" w:customStyle="1" w:styleId="39">
    <w:name w:val="Неразрешенное упоминание3"/>
    <w:rsid w:val="00470485"/>
    <w:rPr>
      <w:color w:val="605E5C"/>
      <w:shd w:val="clear" w:color="auto" w:fill="E1DFDD"/>
    </w:rPr>
  </w:style>
  <w:style w:type="character" w:customStyle="1" w:styleId="afff">
    <w:name w:val="Неразрешенное упоминание"/>
    <w:rsid w:val="00470485"/>
    <w:rPr>
      <w:color w:val="605E5C"/>
      <w:shd w:val="clear" w:color="auto" w:fill="E1DFDD"/>
    </w:rPr>
  </w:style>
  <w:style w:type="paragraph" w:customStyle="1" w:styleId="afff0">
    <w:name w:val="Заголовок"/>
    <w:basedOn w:val="a2"/>
    <w:next w:val="a8"/>
    <w:rsid w:val="00470485"/>
    <w:pPr>
      <w:keepNext/>
      <w:suppressAutoHyphens/>
      <w:autoSpaceDE w:val="0"/>
      <w:spacing w:before="240" w:after="120" w:line="320" w:lineRule="exact"/>
      <w:jc w:val="both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2d">
    <w:name w:val="Основной текст Знак2"/>
    <w:basedOn w:val="a3"/>
    <w:rsid w:val="00470485"/>
    <w:rPr>
      <w:rFonts w:ascii="Times New Roman" w:eastAsia="Times New Roman" w:hAnsi="Times New Roman"/>
      <w:sz w:val="24"/>
      <w:szCs w:val="24"/>
      <w:lang w:eastAsia="ar-SA"/>
    </w:rPr>
  </w:style>
  <w:style w:type="paragraph" w:styleId="afff1">
    <w:name w:val="List"/>
    <w:basedOn w:val="a8"/>
    <w:rsid w:val="00470485"/>
    <w:pPr>
      <w:suppressAutoHyphens/>
      <w:autoSpaceDE w:val="0"/>
      <w:spacing w:before="60" w:after="60" w:line="240" w:lineRule="exact"/>
      <w:jc w:val="center"/>
    </w:pPr>
    <w:rPr>
      <w:rFonts w:cs="Lucida Sans"/>
      <w:lang w:eastAsia="ar-SA"/>
    </w:rPr>
  </w:style>
  <w:style w:type="paragraph" w:customStyle="1" w:styleId="1f1">
    <w:name w:val="Название1"/>
    <w:basedOn w:val="a2"/>
    <w:rsid w:val="00470485"/>
    <w:pPr>
      <w:suppressLineNumbers/>
      <w:suppressAutoHyphens/>
      <w:autoSpaceDE w:val="0"/>
      <w:spacing w:before="120" w:after="120" w:line="320" w:lineRule="exact"/>
      <w:jc w:val="both"/>
    </w:pPr>
    <w:rPr>
      <w:rFonts w:cs="Lucida Sans"/>
      <w:i/>
      <w:iCs/>
      <w:lang w:eastAsia="ar-SA"/>
    </w:rPr>
  </w:style>
  <w:style w:type="paragraph" w:customStyle="1" w:styleId="1f2">
    <w:name w:val="Указатель1"/>
    <w:basedOn w:val="a2"/>
    <w:rsid w:val="00470485"/>
    <w:pPr>
      <w:suppressLineNumbers/>
      <w:suppressAutoHyphens/>
      <w:autoSpaceDE w:val="0"/>
      <w:spacing w:line="320" w:lineRule="exact"/>
      <w:jc w:val="both"/>
    </w:pPr>
    <w:rPr>
      <w:rFonts w:cs="Lucida Sans"/>
      <w:sz w:val="28"/>
      <w:szCs w:val="28"/>
      <w:lang w:eastAsia="ar-SA"/>
    </w:rPr>
  </w:style>
  <w:style w:type="character" w:customStyle="1" w:styleId="1f3">
    <w:name w:val="Верхний колонтитул Знак1"/>
    <w:basedOn w:val="a3"/>
    <w:rsid w:val="00470485"/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2">
    <w:name w:val="Письмо"/>
    <w:basedOn w:val="a2"/>
    <w:rsid w:val="00470485"/>
    <w:pPr>
      <w:suppressAutoHyphens/>
      <w:autoSpaceDE w:val="0"/>
      <w:spacing w:line="320" w:lineRule="exact"/>
      <w:ind w:firstLine="720"/>
      <w:jc w:val="both"/>
    </w:pPr>
    <w:rPr>
      <w:sz w:val="28"/>
      <w:szCs w:val="28"/>
      <w:lang w:eastAsia="ar-SA"/>
    </w:rPr>
  </w:style>
  <w:style w:type="paragraph" w:customStyle="1" w:styleId="afff3">
    <w:name w:val="О чем"/>
    <w:basedOn w:val="a2"/>
    <w:next w:val="afff4"/>
    <w:rsid w:val="00470485"/>
    <w:pPr>
      <w:suppressAutoHyphens/>
      <w:autoSpaceDE w:val="0"/>
      <w:spacing w:line="280" w:lineRule="exact"/>
      <w:ind w:right="4253"/>
    </w:pPr>
    <w:rPr>
      <w:sz w:val="28"/>
      <w:szCs w:val="28"/>
      <w:lang w:eastAsia="ar-SA"/>
    </w:rPr>
  </w:style>
  <w:style w:type="paragraph" w:customStyle="1" w:styleId="afff4">
    <w:name w:val="Основание"/>
    <w:basedOn w:val="afff3"/>
    <w:next w:val="afff5"/>
    <w:rsid w:val="00470485"/>
    <w:pPr>
      <w:pBdr>
        <w:top w:val="single" w:sz="4" w:space="1" w:color="000000"/>
      </w:pBdr>
      <w:spacing w:before="120"/>
    </w:pPr>
  </w:style>
  <w:style w:type="paragraph" w:customStyle="1" w:styleId="afff5">
    <w:name w:val="Обращение"/>
    <w:basedOn w:val="a2"/>
    <w:next w:val="afff2"/>
    <w:rsid w:val="00470485"/>
    <w:pPr>
      <w:suppressAutoHyphens/>
      <w:autoSpaceDE w:val="0"/>
      <w:spacing w:before="360" w:after="240" w:line="320" w:lineRule="exact"/>
      <w:jc w:val="center"/>
    </w:pPr>
    <w:rPr>
      <w:sz w:val="28"/>
      <w:szCs w:val="28"/>
      <w:lang w:eastAsia="ar-SA"/>
    </w:rPr>
  </w:style>
  <w:style w:type="paragraph" w:customStyle="1" w:styleId="afff6">
    <w:name w:val="Центр"/>
    <w:basedOn w:val="a2"/>
    <w:rsid w:val="00470485"/>
    <w:pPr>
      <w:suppressAutoHyphens/>
      <w:autoSpaceDE w:val="0"/>
      <w:spacing w:line="320" w:lineRule="exact"/>
      <w:jc w:val="center"/>
    </w:pPr>
    <w:rPr>
      <w:sz w:val="28"/>
      <w:szCs w:val="28"/>
      <w:lang w:eastAsia="ar-SA"/>
    </w:rPr>
  </w:style>
  <w:style w:type="character" w:customStyle="1" w:styleId="1f4">
    <w:name w:val="Нижний колонтитул Знак1"/>
    <w:basedOn w:val="a3"/>
    <w:rsid w:val="00470485"/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-31">
    <w:name w:val="Светлая сетка - Акцент 31"/>
    <w:basedOn w:val="a2"/>
    <w:rsid w:val="00470485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ff7">
    <w:name w:val="МУ Обычный стиль"/>
    <w:basedOn w:val="a2"/>
    <w:rsid w:val="00470485"/>
    <w:pPr>
      <w:widowControl w:val="0"/>
      <w:tabs>
        <w:tab w:val="left" w:pos="1134"/>
        <w:tab w:val="left" w:pos="1560"/>
      </w:tabs>
      <w:suppressAutoHyphens/>
      <w:autoSpaceDE w:val="0"/>
      <w:spacing w:line="276" w:lineRule="auto"/>
      <w:ind w:firstLine="710"/>
      <w:jc w:val="both"/>
    </w:pPr>
    <w:rPr>
      <w:rFonts w:eastAsia="Calibri"/>
      <w:sz w:val="28"/>
      <w:szCs w:val="28"/>
      <w:lang w:eastAsia="ar-SA"/>
    </w:rPr>
  </w:style>
  <w:style w:type="paragraph" w:customStyle="1" w:styleId="ConsPlusNonformat">
    <w:name w:val="ConsPlusNonformat"/>
    <w:rsid w:val="0047048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styleId="afff8">
    <w:name w:val="footnote text"/>
    <w:basedOn w:val="a2"/>
    <w:link w:val="1f5"/>
    <w:rsid w:val="00470485"/>
    <w:pPr>
      <w:suppressAutoHyphens/>
    </w:pPr>
    <w:rPr>
      <w:sz w:val="20"/>
      <w:szCs w:val="20"/>
      <w:lang w:eastAsia="ar-SA"/>
    </w:rPr>
  </w:style>
  <w:style w:type="character" w:customStyle="1" w:styleId="1f5">
    <w:name w:val="Текст сноски Знак1"/>
    <w:basedOn w:val="a3"/>
    <w:link w:val="afff8"/>
    <w:rsid w:val="004704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9">
    <w:name w:val="Body Text Indent"/>
    <w:basedOn w:val="a2"/>
    <w:link w:val="1f6"/>
    <w:rsid w:val="00470485"/>
    <w:pPr>
      <w:suppressAutoHyphens/>
      <w:spacing w:after="120"/>
      <w:ind w:left="283"/>
    </w:pPr>
    <w:rPr>
      <w:sz w:val="28"/>
      <w:lang w:eastAsia="ar-SA"/>
    </w:rPr>
  </w:style>
  <w:style w:type="character" w:customStyle="1" w:styleId="1f6">
    <w:name w:val="Основной текст с отступом Знак1"/>
    <w:basedOn w:val="a3"/>
    <w:link w:val="afff9"/>
    <w:rsid w:val="0047048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fa">
    <w:name w:val="Знак"/>
    <w:basedOn w:val="a2"/>
    <w:rsid w:val="00470485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styleId="HTML0">
    <w:name w:val="HTML Preformatted"/>
    <w:basedOn w:val="a2"/>
    <w:link w:val="HTML2"/>
    <w:rsid w:val="00470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90"/>
      <w:sz w:val="20"/>
      <w:szCs w:val="20"/>
      <w:lang w:eastAsia="ar-SA"/>
    </w:rPr>
  </w:style>
  <w:style w:type="character" w:customStyle="1" w:styleId="HTML2">
    <w:name w:val="Стандартный HTML Знак2"/>
    <w:basedOn w:val="a3"/>
    <w:link w:val="HTML0"/>
    <w:rsid w:val="00470485"/>
    <w:rPr>
      <w:rFonts w:ascii="Courier New" w:eastAsia="Times New Roman" w:hAnsi="Courier New" w:cs="Courier New"/>
      <w:color w:val="000090"/>
      <w:sz w:val="20"/>
      <w:szCs w:val="20"/>
      <w:lang w:eastAsia="ar-SA"/>
    </w:rPr>
  </w:style>
  <w:style w:type="paragraph" w:customStyle="1" w:styleId="233">
    <w:name w:val="Основной текст 23"/>
    <w:basedOn w:val="a2"/>
    <w:rsid w:val="00470485"/>
    <w:pPr>
      <w:suppressAutoHyphens/>
    </w:pPr>
    <w:rPr>
      <w:b/>
      <w:bCs/>
      <w:lang w:eastAsia="ar-SA"/>
    </w:rPr>
  </w:style>
  <w:style w:type="paragraph" w:customStyle="1" w:styleId="afffb">
    <w:name w:val="Готовый"/>
    <w:basedOn w:val="a2"/>
    <w:rsid w:val="0047048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f7">
    <w:name w:val="Красная строка1"/>
    <w:basedOn w:val="a8"/>
    <w:rsid w:val="00470485"/>
    <w:pPr>
      <w:suppressAutoHyphens/>
      <w:ind w:firstLine="210"/>
    </w:pPr>
    <w:rPr>
      <w:lang w:eastAsia="ar-SA"/>
    </w:rPr>
  </w:style>
  <w:style w:type="paragraph" w:customStyle="1" w:styleId="310">
    <w:name w:val="Основной текст 31"/>
    <w:basedOn w:val="a2"/>
    <w:rsid w:val="00470485"/>
    <w:pPr>
      <w:suppressAutoHyphens/>
      <w:spacing w:after="120"/>
    </w:pPr>
    <w:rPr>
      <w:sz w:val="16"/>
      <w:szCs w:val="16"/>
      <w:lang w:eastAsia="ar-SA"/>
    </w:rPr>
  </w:style>
  <w:style w:type="paragraph" w:customStyle="1" w:styleId="afffc">
    <w:name w:val="Обычный (Интернет)"/>
    <w:basedOn w:val="a2"/>
    <w:rsid w:val="00470485"/>
    <w:pPr>
      <w:suppressAutoHyphens/>
    </w:pPr>
    <w:rPr>
      <w:lang w:eastAsia="ar-SA"/>
    </w:rPr>
  </w:style>
  <w:style w:type="paragraph" w:customStyle="1" w:styleId="1f8">
    <w:name w:val="Абзац списка1"/>
    <w:basedOn w:val="a2"/>
    <w:rsid w:val="0047048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Style3">
    <w:name w:val="Style3"/>
    <w:basedOn w:val="a2"/>
    <w:rsid w:val="00470485"/>
    <w:pPr>
      <w:widowControl w:val="0"/>
      <w:suppressAutoHyphens/>
      <w:autoSpaceDE w:val="0"/>
      <w:spacing w:line="317" w:lineRule="exact"/>
    </w:pPr>
    <w:rPr>
      <w:lang w:eastAsia="ar-SA"/>
    </w:rPr>
  </w:style>
  <w:style w:type="paragraph" w:customStyle="1" w:styleId="afffd">
    <w:name w:val="Знак Знак Знак Знак Знак Знак Знак Знак Знак Знак"/>
    <w:basedOn w:val="a2"/>
    <w:rsid w:val="00470485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1f9">
    <w:name w:val="Текст примечания1"/>
    <w:basedOn w:val="a2"/>
    <w:rsid w:val="00470485"/>
    <w:pPr>
      <w:suppressAutoHyphens/>
      <w:spacing w:after="200"/>
    </w:pPr>
    <w:rPr>
      <w:rFonts w:ascii="Calibri" w:eastAsia="Calibri" w:hAnsi="Calibri" w:cs="Calibri"/>
      <w:sz w:val="20"/>
      <w:szCs w:val="20"/>
      <w:lang w:eastAsia="ar-SA"/>
    </w:rPr>
  </w:style>
  <w:style w:type="paragraph" w:styleId="afffe">
    <w:name w:val="annotation text"/>
    <w:basedOn w:val="a2"/>
    <w:link w:val="2e"/>
    <w:uiPriority w:val="99"/>
    <w:semiHidden/>
    <w:unhideWhenUsed/>
    <w:rsid w:val="00470485"/>
    <w:pPr>
      <w:suppressAutoHyphens/>
    </w:pPr>
    <w:rPr>
      <w:sz w:val="20"/>
      <w:szCs w:val="20"/>
      <w:lang w:eastAsia="ar-SA"/>
    </w:rPr>
  </w:style>
  <w:style w:type="character" w:customStyle="1" w:styleId="2e">
    <w:name w:val="Текст примечания Знак2"/>
    <w:basedOn w:val="a3"/>
    <w:link w:val="afffe"/>
    <w:uiPriority w:val="99"/>
    <w:semiHidden/>
    <w:rsid w:val="004704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f">
    <w:name w:val="annotation subject"/>
    <w:basedOn w:val="1f9"/>
    <w:next w:val="1f9"/>
    <w:link w:val="1fa"/>
    <w:rsid w:val="00470485"/>
    <w:rPr>
      <w:b/>
      <w:bCs/>
    </w:rPr>
  </w:style>
  <w:style w:type="character" w:customStyle="1" w:styleId="1fa">
    <w:name w:val="Тема примечания Знак1"/>
    <w:basedOn w:val="2e"/>
    <w:link w:val="affff"/>
    <w:rsid w:val="00470485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affff0">
    <w:name w:val="обычный приложения"/>
    <w:basedOn w:val="a2"/>
    <w:rsid w:val="00470485"/>
    <w:pPr>
      <w:suppressAutoHyphens/>
      <w:spacing w:after="200" w:line="276" w:lineRule="auto"/>
      <w:jc w:val="center"/>
    </w:pPr>
    <w:rPr>
      <w:rFonts w:eastAsia="Calibri"/>
      <w:b/>
      <w:szCs w:val="22"/>
      <w:lang w:eastAsia="ar-SA"/>
    </w:rPr>
  </w:style>
  <w:style w:type="paragraph" w:customStyle="1" w:styleId="1251">
    <w:name w:val="Стиль Без интервала + 125 пт Черный По ширине Первая строка:  1..."/>
    <w:basedOn w:val="affff0"/>
    <w:rsid w:val="00470485"/>
    <w:pPr>
      <w:widowControl w:val="0"/>
      <w:autoSpaceDE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ConsPlusDocList">
    <w:name w:val="ConsPlusDocList"/>
    <w:rsid w:val="00470485"/>
    <w:pPr>
      <w:suppressAutoHyphens/>
      <w:autoSpaceDE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124">
    <w:name w:val="Абзац списка12"/>
    <w:basedOn w:val="a2"/>
    <w:rsid w:val="00470485"/>
    <w:pPr>
      <w:suppressAutoHyphens/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fb">
    <w:name w:val="Название объекта1"/>
    <w:basedOn w:val="a2"/>
    <w:next w:val="a2"/>
    <w:rsid w:val="00470485"/>
    <w:pPr>
      <w:suppressAutoHyphens/>
      <w:overflowPunct w:val="0"/>
      <w:autoSpaceDE w:val="0"/>
      <w:spacing w:line="216" w:lineRule="auto"/>
      <w:jc w:val="center"/>
      <w:textAlignment w:val="baseline"/>
    </w:pPr>
    <w:rPr>
      <w:rFonts w:eastAsia="Calibri"/>
      <w:b/>
      <w:sz w:val="22"/>
      <w:szCs w:val="20"/>
      <w:lang w:eastAsia="ar-SA"/>
    </w:rPr>
  </w:style>
  <w:style w:type="paragraph" w:styleId="affff1">
    <w:name w:val="Subtitle"/>
    <w:basedOn w:val="afff0"/>
    <w:next w:val="a8"/>
    <w:link w:val="affff2"/>
    <w:qFormat/>
    <w:rsid w:val="00470485"/>
    <w:pPr>
      <w:jc w:val="center"/>
    </w:pPr>
    <w:rPr>
      <w:i/>
      <w:iCs/>
    </w:rPr>
  </w:style>
  <w:style w:type="character" w:customStyle="1" w:styleId="affff2">
    <w:name w:val="Подзаголовок Знак"/>
    <w:basedOn w:val="a3"/>
    <w:link w:val="affff1"/>
    <w:rsid w:val="00470485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customStyle="1" w:styleId="311">
    <w:name w:val="Основной текст с отступом 31"/>
    <w:basedOn w:val="a2"/>
    <w:rsid w:val="00470485"/>
    <w:pPr>
      <w:suppressAutoHyphens/>
      <w:spacing w:after="120"/>
      <w:ind w:left="283"/>
      <w:jc w:val="center"/>
    </w:pPr>
    <w:rPr>
      <w:rFonts w:eastAsia="Calibri"/>
      <w:sz w:val="16"/>
      <w:szCs w:val="16"/>
      <w:lang w:eastAsia="ar-SA"/>
    </w:rPr>
  </w:style>
  <w:style w:type="paragraph" w:customStyle="1" w:styleId="1fc">
    <w:name w:val="Текст1"/>
    <w:basedOn w:val="a2"/>
    <w:rsid w:val="00470485"/>
    <w:pPr>
      <w:suppressAutoHyphens/>
      <w:jc w:val="center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470485"/>
    <w:pPr>
      <w:widowControl w:val="0"/>
      <w:suppressAutoHyphens/>
      <w:autoSpaceDE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ConsTitle">
    <w:name w:val="ConsTitle"/>
    <w:rsid w:val="00470485"/>
    <w:pPr>
      <w:widowControl w:val="0"/>
      <w:suppressAutoHyphens/>
      <w:autoSpaceDE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ar-SA"/>
    </w:rPr>
  </w:style>
  <w:style w:type="paragraph" w:customStyle="1" w:styleId="Preformat">
    <w:name w:val="Preformat"/>
    <w:rsid w:val="00470485"/>
    <w:pPr>
      <w:suppressAutoHyphens/>
      <w:autoSpaceDE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ffff3">
    <w:name w:val="Нумерованный Список"/>
    <w:basedOn w:val="a2"/>
    <w:rsid w:val="00470485"/>
    <w:pPr>
      <w:suppressAutoHyphens/>
      <w:spacing w:before="120" w:after="120"/>
      <w:jc w:val="both"/>
    </w:pPr>
    <w:rPr>
      <w:rFonts w:eastAsia="Calibri"/>
      <w:lang w:eastAsia="ar-SA"/>
    </w:rPr>
  </w:style>
  <w:style w:type="paragraph" w:customStyle="1" w:styleId="ConsNonformat">
    <w:name w:val="ConsNonformat"/>
    <w:rsid w:val="00470485"/>
    <w:pPr>
      <w:widowControl w:val="0"/>
      <w:suppressAutoHyphens/>
      <w:autoSpaceDE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ConsCell">
    <w:name w:val="ConsCell"/>
    <w:rsid w:val="00470485"/>
    <w:pPr>
      <w:widowControl w:val="0"/>
      <w:suppressAutoHyphens/>
      <w:autoSpaceDE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1fd">
    <w:name w:val="Обычный1"/>
    <w:rsid w:val="00470485"/>
    <w:pPr>
      <w:widowControl w:val="0"/>
      <w:suppressAutoHyphens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ar-SA"/>
    </w:rPr>
  </w:style>
  <w:style w:type="paragraph" w:customStyle="1" w:styleId="text">
    <w:name w:val="text"/>
    <w:basedOn w:val="a2"/>
    <w:rsid w:val="00470485"/>
    <w:pPr>
      <w:suppressAutoHyphens/>
      <w:jc w:val="center"/>
    </w:pPr>
    <w:rPr>
      <w:rFonts w:ascii="Verdana" w:eastAsia="Calibri" w:hAnsi="Verdana" w:cs="Verdana"/>
      <w:color w:val="000000"/>
      <w:sz w:val="16"/>
      <w:szCs w:val="16"/>
      <w:lang w:eastAsia="ar-SA"/>
    </w:rPr>
  </w:style>
  <w:style w:type="paragraph" w:customStyle="1" w:styleId="affff4">
    <w:name w:val="Адресат"/>
    <w:basedOn w:val="a2"/>
    <w:rsid w:val="00470485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  <w:lang w:eastAsia="ar-SA"/>
    </w:rPr>
  </w:style>
  <w:style w:type="paragraph" w:customStyle="1" w:styleId="affff5">
    <w:name w:val="Приложение"/>
    <w:basedOn w:val="a8"/>
    <w:rsid w:val="0047048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rFonts w:eastAsia="Calibri"/>
      <w:b/>
      <w:bCs/>
      <w:sz w:val="28"/>
      <w:szCs w:val="28"/>
      <w:lang w:eastAsia="ar-SA"/>
    </w:rPr>
  </w:style>
  <w:style w:type="paragraph" w:customStyle="1" w:styleId="affff6">
    <w:name w:val="Заголовок к тексту"/>
    <w:basedOn w:val="a2"/>
    <w:next w:val="a8"/>
    <w:rsid w:val="00470485"/>
    <w:pPr>
      <w:suppressAutoHyphens/>
      <w:spacing w:after="480" w:line="240" w:lineRule="exact"/>
      <w:jc w:val="center"/>
    </w:pPr>
    <w:rPr>
      <w:rFonts w:eastAsia="Calibri"/>
      <w:sz w:val="28"/>
      <w:szCs w:val="28"/>
      <w:lang w:eastAsia="ar-SA"/>
    </w:rPr>
  </w:style>
  <w:style w:type="paragraph" w:customStyle="1" w:styleId="affff7">
    <w:name w:val="регистрационные поля"/>
    <w:basedOn w:val="a2"/>
    <w:rsid w:val="00470485"/>
    <w:pPr>
      <w:suppressAutoHyphens/>
      <w:spacing w:line="240" w:lineRule="exact"/>
      <w:jc w:val="center"/>
    </w:pPr>
    <w:rPr>
      <w:rFonts w:eastAsia="Calibri"/>
      <w:b/>
      <w:bCs/>
      <w:sz w:val="28"/>
      <w:szCs w:val="28"/>
      <w:lang w:val="en-US" w:eastAsia="ar-SA"/>
    </w:rPr>
  </w:style>
  <w:style w:type="paragraph" w:customStyle="1" w:styleId="affff8">
    <w:name w:val="Исполнитель"/>
    <w:basedOn w:val="a8"/>
    <w:rsid w:val="00470485"/>
    <w:pPr>
      <w:suppressAutoHyphens/>
      <w:spacing w:line="240" w:lineRule="exact"/>
    </w:pPr>
    <w:rPr>
      <w:rFonts w:eastAsia="Calibri"/>
      <w:b/>
      <w:bCs/>
      <w:lang w:eastAsia="ar-SA"/>
    </w:rPr>
  </w:style>
  <w:style w:type="paragraph" w:customStyle="1" w:styleId="affff9">
    <w:name w:val="Подпись на общем бланке"/>
    <w:basedOn w:val="af9"/>
    <w:next w:val="a8"/>
    <w:rsid w:val="00470485"/>
    <w:pPr>
      <w:tabs>
        <w:tab w:val="right" w:pos="9639"/>
      </w:tabs>
      <w:spacing w:before="480" w:line="240" w:lineRule="exact"/>
      <w:jc w:val="center"/>
    </w:pPr>
    <w:rPr>
      <w:rFonts w:eastAsia="Calibri"/>
      <w:sz w:val="28"/>
      <w:szCs w:val="28"/>
      <w:lang w:val="ru-RU"/>
    </w:rPr>
  </w:style>
  <w:style w:type="paragraph" w:customStyle="1" w:styleId="affffa">
    <w:name w:val="Таблицы (моноширинный)"/>
    <w:basedOn w:val="a2"/>
    <w:next w:val="a2"/>
    <w:rsid w:val="00470485"/>
    <w:pPr>
      <w:suppressAutoHyphens/>
      <w:autoSpaceDE w:val="0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ffffb">
    <w:name w:val="Заголовок статьи"/>
    <w:basedOn w:val="a2"/>
    <w:next w:val="a2"/>
    <w:rsid w:val="00470485"/>
    <w:pPr>
      <w:suppressAutoHyphens/>
      <w:autoSpaceDE w:val="0"/>
      <w:ind w:left="1612" w:hanging="892"/>
      <w:jc w:val="both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3a">
    <w:name w:val="Знак Знак Знак Знак Знак Знак Знак Знак Знак Знак3"/>
    <w:basedOn w:val="a2"/>
    <w:rsid w:val="00470485"/>
    <w:pPr>
      <w:suppressAutoHyphens/>
      <w:spacing w:after="160" w:line="240" w:lineRule="exact"/>
      <w:jc w:val="center"/>
    </w:pPr>
    <w:rPr>
      <w:rFonts w:ascii="Verdana" w:eastAsia="Calibri" w:hAnsi="Verdana" w:cs="Verdana"/>
      <w:lang w:val="en-US" w:eastAsia="ar-SA"/>
    </w:rPr>
  </w:style>
  <w:style w:type="paragraph" w:customStyle="1" w:styleId="101">
    <w:name w:val="Обычный 10"/>
    <w:basedOn w:val="a2"/>
    <w:rsid w:val="00470485"/>
    <w:pPr>
      <w:suppressAutoHyphens/>
      <w:ind w:right="2" w:firstLine="110"/>
      <w:jc w:val="both"/>
    </w:pPr>
    <w:rPr>
      <w:rFonts w:eastAsia="Calibri"/>
      <w:sz w:val="20"/>
      <w:szCs w:val="20"/>
      <w:lang w:eastAsia="ar-SA"/>
    </w:rPr>
  </w:style>
  <w:style w:type="paragraph" w:customStyle="1" w:styleId="1fe">
    <w:name w:val="Стиль1"/>
    <w:basedOn w:val="1f7"/>
    <w:rsid w:val="0047048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f">
    <w:name w:val="Знак1"/>
    <w:basedOn w:val="a2"/>
    <w:rsid w:val="00470485"/>
    <w:pPr>
      <w:suppressAutoHyphens/>
      <w:spacing w:after="160" w:line="240" w:lineRule="exact"/>
      <w:jc w:val="both"/>
    </w:pPr>
    <w:rPr>
      <w:rFonts w:eastAsia="Calibri"/>
      <w:lang w:val="en-US" w:eastAsia="ar-SA"/>
    </w:rPr>
  </w:style>
  <w:style w:type="paragraph" w:customStyle="1" w:styleId="Normal1">
    <w:name w:val="Normal1"/>
    <w:rsid w:val="00470485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470485"/>
    <w:pPr>
      <w:suppressAutoHyphens/>
      <w:autoSpaceDE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c">
    <w:name w:val="Знак Знак Знак Знак Знак Знак Знак"/>
    <w:basedOn w:val="a2"/>
    <w:rsid w:val="00470485"/>
    <w:pPr>
      <w:suppressAutoHyphens/>
      <w:spacing w:before="100" w:after="100"/>
      <w:jc w:val="center"/>
    </w:pPr>
    <w:rPr>
      <w:rFonts w:ascii="Tahoma" w:eastAsia="Calibri" w:hAnsi="Tahoma" w:cs="Tahoma"/>
      <w:sz w:val="20"/>
      <w:szCs w:val="20"/>
      <w:lang w:val="en-US" w:eastAsia="ar-SA"/>
    </w:rPr>
  </w:style>
  <w:style w:type="paragraph" w:customStyle="1" w:styleId="1ff0">
    <w:name w:val="Знак Знак Знак Знак Знак Знак Знак Знак Знак Знак1"/>
    <w:basedOn w:val="a2"/>
    <w:rsid w:val="00470485"/>
    <w:pPr>
      <w:suppressAutoHyphens/>
      <w:spacing w:after="160" w:line="240" w:lineRule="exact"/>
      <w:jc w:val="center"/>
    </w:pPr>
    <w:rPr>
      <w:rFonts w:ascii="Verdana" w:eastAsia="Calibri" w:hAnsi="Verdana" w:cs="Verdana"/>
      <w:lang w:val="en-US" w:eastAsia="ar-SA"/>
    </w:rPr>
  </w:style>
  <w:style w:type="paragraph" w:customStyle="1" w:styleId="1ff1">
    <w:name w:val="Знак Знак Знак Знак Знак Знак Знак1"/>
    <w:basedOn w:val="a2"/>
    <w:rsid w:val="00470485"/>
    <w:pPr>
      <w:suppressAutoHyphens/>
      <w:spacing w:before="100" w:after="100"/>
      <w:jc w:val="center"/>
    </w:pPr>
    <w:rPr>
      <w:rFonts w:ascii="Tahoma" w:eastAsia="Calibri" w:hAnsi="Tahoma" w:cs="Tahoma"/>
      <w:sz w:val="20"/>
      <w:szCs w:val="20"/>
      <w:lang w:val="en-US" w:eastAsia="ar-SA"/>
    </w:rPr>
  </w:style>
  <w:style w:type="paragraph" w:customStyle="1" w:styleId="msonormalcxspmiddle">
    <w:name w:val="msonormalcxspmiddle"/>
    <w:basedOn w:val="a2"/>
    <w:rsid w:val="00470485"/>
    <w:pPr>
      <w:suppressAutoHyphens/>
      <w:spacing w:before="100" w:after="100"/>
      <w:jc w:val="center"/>
    </w:pPr>
    <w:rPr>
      <w:rFonts w:eastAsia="Calibri"/>
      <w:color w:val="000000"/>
      <w:lang w:eastAsia="ar-SA"/>
    </w:rPr>
  </w:style>
  <w:style w:type="paragraph" w:customStyle="1" w:styleId="msonormalcxsplast">
    <w:name w:val="msonormalcxsplast"/>
    <w:basedOn w:val="a2"/>
    <w:rsid w:val="00470485"/>
    <w:pPr>
      <w:suppressAutoHyphens/>
      <w:spacing w:before="100" w:after="100"/>
      <w:jc w:val="center"/>
    </w:pPr>
    <w:rPr>
      <w:rFonts w:eastAsia="Calibri"/>
      <w:color w:val="000000"/>
      <w:lang w:eastAsia="ar-SA"/>
    </w:rPr>
  </w:style>
  <w:style w:type="paragraph" w:customStyle="1" w:styleId="affffd">
    <w:name w:val="......."/>
    <w:basedOn w:val="a2"/>
    <w:next w:val="a2"/>
    <w:rsid w:val="00470485"/>
    <w:pPr>
      <w:suppressAutoHyphens/>
      <w:autoSpaceDE w:val="0"/>
      <w:jc w:val="center"/>
    </w:pPr>
    <w:rPr>
      <w:rFonts w:eastAsia="Calibri"/>
      <w:lang w:eastAsia="ar-SA"/>
    </w:rPr>
  </w:style>
  <w:style w:type="paragraph" w:customStyle="1" w:styleId="2-11">
    <w:name w:val="Средняя сетка 2 - Акцент 11"/>
    <w:rsid w:val="00470485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3b">
    <w:name w:val="Знак3"/>
    <w:basedOn w:val="a2"/>
    <w:rsid w:val="00470485"/>
    <w:pPr>
      <w:suppressAutoHyphens/>
      <w:spacing w:after="160" w:line="240" w:lineRule="exact"/>
      <w:jc w:val="both"/>
    </w:pPr>
    <w:rPr>
      <w:szCs w:val="20"/>
      <w:lang w:val="en-US" w:eastAsia="ar-SA"/>
    </w:rPr>
  </w:style>
  <w:style w:type="paragraph" w:customStyle="1" w:styleId="2f">
    <w:name w:val="Обычный2"/>
    <w:rsid w:val="004704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c">
    <w:name w:val="Знак Знак Знак Знак Знак Знак Знак3"/>
    <w:basedOn w:val="a2"/>
    <w:rsid w:val="00470485"/>
    <w:pPr>
      <w:suppressAutoHyphens/>
      <w:spacing w:before="100" w:after="10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214">
    <w:name w:val="Красная строка 21"/>
    <w:basedOn w:val="afff9"/>
    <w:rsid w:val="00470485"/>
    <w:pPr>
      <w:widowControl w:val="0"/>
      <w:autoSpaceDE w:val="0"/>
      <w:ind w:firstLine="210"/>
    </w:pPr>
    <w:rPr>
      <w:sz w:val="20"/>
      <w:szCs w:val="20"/>
    </w:rPr>
  </w:style>
  <w:style w:type="paragraph" w:customStyle="1" w:styleId="224">
    <w:name w:val="Основной текст 22"/>
    <w:basedOn w:val="a2"/>
    <w:rsid w:val="00470485"/>
    <w:pPr>
      <w:suppressAutoHyphens/>
      <w:overflowPunct w:val="0"/>
      <w:autoSpaceDE w:val="0"/>
      <w:spacing w:line="216" w:lineRule="auto"/>
      <w:ind w:firstLine="709"/>
      <w:jc w:val="both"/>
      <w:textAlignment w:val="baseline"/>
    </w:pPr>
    <w:rPr>
      <w:sz w:val="20"/>
      <w:szCs w:val="20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470485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Nonformat">
    <w:name w:val="Nonformat"/>
    <w:basedOn w:val="a2"/>
    <w:rsid w:val="00470485"/>
    <w:pPr>
      <w:widowControl w:val="0"/>
      <w:suppressAutoHyphens/>
      <w:autoSpaceDE w:val="0"/>
    </w:pPr>
    <w:rPr>
      <w:rFonts w:ascii="Consultant" w:hAnsi="Consultant" w:cs="Consultant"/>
      <w:sz w:val="20"/>
      <w:szCs w:val="20"/>
      <w:lang w:eastAsia="ar-SA"/>
    </w:rPr>
  </w:style>
  <w:style w:type="paragraph" w:customStyle="1" w:styleId="1ff2">
    <w:name w:val="Заголовок оглавления1"/>
    <w:basedOn w:val="11"/>
    <w:next w:val="a2"/>
    <w:rsid w:val="00470485"/>
    <w:pPr>
      <w:keepNext/>
      <w:keepLines/>
      <w:widowControl/>
      <w:suppressAutoHyphens/>
      <w:autoSpaceDE/>
      <w:autoSpaceDN/>
      <w:adjustRightInd/>
      <w:spacing w:before="480" w:after="0" w:line="276" w:lineRule="auto"/>
      <w:jc w:val="left"/>
    </w:pPr>
    <w:rPr>
      <w:rFonts w:ascii="Cambria" w:hAnsi="Cambria" w:cs="Cambria"/>
      <w:color w:val="365F91"/>
      <w:sz w:val="28"/>
      <w:szCs w:val="28"/>
      <w:lang w:eastAsia="ar-SA"/>
    </w:rPr>
  </w:style>
  <w:style w:type="paragraph" w:styleId="2f0">
    <w:name w:val="toc 2"/>
    <w:basedOn w:val="a2"/>
    <w:next w:val="a2"/>
    <w:rsid w:val="00470485"/>
    <w:pPr>
      <w:tabs>
        <w:tab w:val="left" w:pos="660"/>
        <w:tab w:val="right" w:leader="dot" w:pos="10206"/>
      </w:tabs>
      <w:suppressAutoHyphens/>
      <w:spacing w:line="276" w:lineRule="auto"/>
      <w:jc w:val="both"/>
    </w:pPr>
    <w:rPr>
      <w:rFonts w:eastAsia="Calibri"/>
      <w:sz w:val="20"/>
      <w:szCs w:val="20"/>
      <w:lang w:eastAsia="ar-SA"/>
    </w:rPr>
  </w:style>
  <w:style w:type="paragraph" w:styleId="1ff3">
    <w:name w:val="toc 1"/>
    <w:basedOn w:val="a2"/>
    <w:next w:val="a2"/>
    <w:rsid w:val="00470485"/>
    <w:pPr>
      <w:tabs>
        <w:tab w:val="right" w:leader="dot" w:pos="10206"/>
      </w:tabs>
      <w:suppressAutoHyphens/>
      <w:spacing w:before="120" w:after="120" w:line="276" w:lineRule="auto"/>
    </w:pPr>
    <w:rPr>
      <w:rFonts w:eastAsia="Calibri"/>
      <w:b/>
      <w:bCs/>
      <w:caps/>
      <w:sz w:val="20"/>
      <w:szCs w:val="20"/>
      <w:lang w:eastAsia="ar-SA"/>
    </w:rPr>
  </w:style>
  <w:style w:type="paragraph" w:styleId="3d">
    <w:name w:val="toc 3"/>
    <w:basedOn w:val="a2"/>
    <w:next w:val="a2"/>
    <w:rsid w:val="00470485"/>
    <w:pPr>
      <w:suppressAutoHyphens/>
      <w:spacing w:line="276" w:lineRule="auto"/>
      <w:ind w:left="440"/>
    </w:pPr>
    <w:rPr>
      <w:rFonts w:eastAsia="Calibri"/>
      <w:i/>
      <w:iCs/>
      <w:sz w:val="20"/>
      <w:szCs w:val="20"/>
      <w:lang w:eastAsia="ar-SA"/>
    </w:rPr>
  </w:style>
  <w:style w:type="paragraph" w:styleId="43">
    <w:name w:val="toc 4"/>
    <w:basedOn w:val="a2"/>
    <w:next w:val="a2"/>
    <w:rsid w:val="00470485"/>
    <w:pPr>
      <w:suppressAutoHyphens/>
      <w:spacing w:line="276" w:lineRule="auto"/>
      <w:ind w:left="660"/>
    </w:pPr>
    <w:rPr>
      <w:rFonts w:eastAsia="Calibri"/>
      <w:sz w:val="18"/>
      <w:szCs w:val="18"/>
      <w:lang w:eastAsia="ar-SA"/>
    </w:rPr>
  </w:style>
  <w:style w:type="paragraph" w:styleId="52">
    <w:name w:val="toc 5"/>
    <w:basedOn w:val="a2"/>
    <w:next w:val="a2"/>
    <w:rsid w:val="00470485"/>
    <w:pPr>
      <w:suppressAutoHyphens/>
      <w:spacing w:line="276" w:lineRule="auto"/>
      <w:ind w:left="880"/>
    </w:pPr>
    <w:rPr>
      <w:rFonts w:ascii="Calibri" w:eastAsia="Calibri" w:hAnsi="Calibri" w:cs="Calibri"/>
      <w:sz w:val="18"/>
      <w:szCs w:val="18"/>
      <w:lang w:eastAsia="ar-SA"/>
    </w:rPr>
  </w:style>
  <w:style w:type="paragraph" w:styleId="61">
    <w:name w:val="toc 6"/>
    <w:basedOn w:val="a2"/>
    <w:next w:val="a2"/>
    <w:rsid w:val="00470485"/>
    <w:pPr>
      <w:suppressAutoHyphens/>
      <w:spacing w:line="276" w:lineRule="auto"/>
      <w:ind w:left="1100"/>
    </w:pPr>
    <w:rPr>
      <w:rFonts w:ascii="Calibri" w:eastAsia="Calibri" w:hAnsi="Calibri" w:cs="Calibri"/>
      <w:sz w:val="18"/>
      <w:szCs w:val="18"/>
      <w:lang w:eastAsia="ar-SA"/>
    </w:rPr>
  </w:style>
  <w:style w:type="paragraph" w:styleId="71">
    <w:name w:val="toc 7"/>
    <w:basedOn w:val="a2"/>
    <w:next w:val="a2"/>
    <w:rsid w:val="00470485"/>
    <w:pPr>
      <w:suppressAutoHyphens/>
      <w:spacing w:line="276" w:lineRule="auto"/>
      <w:ind w:left="1320"/>
    </w:pPr>
    <w:rPr>
      <w:rFonts w:ascii="Calibri" w:eastAsia="Calibri" w:hAnsi="Calibri" w:cs="Calibri"/>
      <w:sz w:val="18"/>
      <w:szCs w:val="18"/>
      <w:lang w:eastAsia="ar-SA"/>
    </w:rPr>
  </w:style>
  <w:style w:type="paragraph" w:styleId="81">
    <w:name w:val="toc 8"/>
    <w:basedOn w:val="a2"/>
    <w:next w:val="a2"/>
    <w:rsid w:val="00470485"/>
    <w:pPr>
      <w:suppressAutoHyphens/>
      <w:spacing w:line="276" w:lineRule="auto"/>
      <w:ind w:left="1540"/>
    </w:pPr>
    <w:rPr>
      <w:rFonts w:ascii="Calibri" w:eastAsia="Calibri" w:hAnsi="Calibri" w:cs="Calibri"/>
      <w:sz w:val="18"/>
      <w:szCs w:val="18"/>
      <w:lang w:eastAsia="ar-SA"/>
    </w:rPr>
  </w:style>
  <w:style w:type="paragraph" w:styleId="92">
    <w:name w:val="toc 9"/>
    <w:basedOn w:val="a2"/>
    <w:next w:val="a2"/>
    <w:rsid w:val="00470485"/>
    <w:pPr>
      <w:suppressAutoHyphens/>
      <w:spacing w:line="276" w:lineRule="auto"/>
      <w:ind w:left="1760"/>
    </w:pPr>
    <w:rPr>
      <w:rFonts w:ascii="Calibri" w:eastAsia="Calibri" w:hAnsi="Calibri" w:cs="Calibri"/>
      <w:sz w:val="18"/>
      <w:szCs w:val="18"/>
      <w:lang w:eastAsia="ar-SA"/>
    </w:rPr>
  </w:style>
  <w:style w:type="paragraph" w:styleId="affffe">
    <w:name w:val="endnote text"/>
    <w:basedOn w:val="a2"/>
    <w:link w:val="1ff4"/>
    <w:rsid w:val="0047048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1ff4">
    <w:name w:val="Текст концевой сноски Знак1"/>
    <w:basedOn w:val="a3"/>
    <w:link w:val="affffe"/>
    <w:rsid w:val="00470485"/>
    <w:rPr>
      <w:rFonts w:ascii="Calibri" w:eastAsia="Calibri" w:hAnsi="Calibri" w:cs="Calibri"/>
      <w:sz w:val="24"/>
      <w:szCs w:val="24"/>
      <w:lang w:eastAsia="ar-SA"/>
    </w:rPr>
  </w:style>
  <w:style w:type="paragraph" w:customStyle="1" w:styleId="1-11">
    <w:name w:val="Средняя заливка 1 - Акцент 11"/>
    <w:rsid w:val="0047048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-21">
    <w:name w:val="Средняя сетка 1 - Акцент 21"/>
    <w:basedOn w:val="a2"/>
    <w:rsid w:val="00470485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ff5">
    <w:name w:val="Схема документа1"/>
    <w:basedOn w:val="a2"/>
    <w:rsid w:val="00470485"/>
    <w:pPr>
      <w:suppressAutoHyphens/>
      <w:spacing w:after="200" w:line="276" w:lineRule="auto"/>
    </w:pPr>
    <w:rPr>
      <w:rFonts w:eastAsia="Calibri"/>
      <w:lang w:eastAsia="ar-SA"/>
    </w:rPr>
  </w:style>
  <w:style w:type="paragraph" w:customStyle="1" w:styleId="2-">
    <w:name w:val="Рег. Заголовок 2-го уровня регламента"/>
    <w:basedOn w:val="ConsPlusNormal0"/>
    <w:rsid w:val="00470485"/>
    <w:pPr>
      <w:keepNext/>
      <w:widowControl/>
      <w:numPr>
        <w:numId w:val="7"/>
      </w:numPr>
      <w:tabs>
        <w:tab w:val="left" w:pos="360"/>
      </w:tabs>
      <w:ind w:left="0" w:firstLine="0"/>
      <w:jc w:val="center"/>
    </w:pPr>
    <w:rPr>
      <w:rFonts w:ascii="Times New Roman" w:eastAsia="Calibri" w:hAnsi="Times New Roman" w:cs="Times New Roman"/>
      <w:bCs/>
      <w:sz w:val="24"/>
      <w:szCs w:val="24"/>
    </w:rPr>
  </w:style>
  <w:style w:type="paragraph" w:customStyle="1" w:styleId="afffff">
    <w:name w:val="Рег. Комментарии"/>
    <w:basedOn w:val="-31"/>
    <w:rsid w:val="00470485"/>
    <w:pPr>
      <w:spacing w:after="0"/>
      <w:ind w:left="539"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afffff0">
    <w:name w:val="Сценарии"/>
    <w:basedOn w:val="a2"/>
    <w:rsid w:val="00470485"/>
    <w:pPr>
      <w:suppressAutoHyphens/>
      <w:spacing w:before="120" w:after="120" w:line="276" w:lineRule="auto"/>
      <w:ind w:firstLine="539"/>
      <w:jc w:val="center"/>
    </w:pPr>
    <w:rPr>
      <w:rFonts w:eastAsia="Calibri"/>
      <w:i/>
      <w:sz w:val="28"/>
      <w:szCs w:val="28"/>
      <w:lang w:eastAsia="ar-SA"/>
    </w:rPr>
  </w:style>
  <w:style w:type="paragraph" w:customStyle="1" w:styleId="2f1">
    <w:name w:val="Заголовок оглавления2"/>
    <w:basedOn w:val="11"/>
    <w:next w:val="a2"/>
    <w:rsid w:val="00470485"/>
    <w:pPr>
      <w:keepNext/>
      <w:keepLines/>
      <w:widowControl/>
      <w:suppressAutoHyphens/>
      <w:autoSpaceDE/>
      <w:autoSpaceDN/>
      <w:adjustRightInd/>
      <w:spacing w:before="480" w:after="0" w:line="276" w:lineRule="auto"/>
      <w:jc w:val="left"/>
    </w:pPr>
    <w:rPr>
      <w:rFonts w:ascii="Cambria" w:hAnsi="Cambria" w:cs="Cambria"/>
      <w:color w:val="365F91"/>
      <w:sz w:val="28"/>
      <w:szCs w:val="28"/>
      <w:lang w:eastAsia="ar-SA"/>
    </w:rPr>
  </w:style>
  <w:style w:type="paragraph" w:customStyle="1" w:styleId="1-">
    <w:name w:val="Рег. Заголовок 1-го уровня регламента"/>
    <w:basedOn w:val="11"/>
    <w:rsid w:val="00470485"/>
    <w:pPr>
      <w:keepNext/>
      <w:pageBreakBefore/>
      <w:widowControl/>
      <w:numPr>
        <w:numId w:val="3"/>
      </w:numPr>
      <w:suppressAutoHyphens/>
      <w:autoSpaceDE/>
      <w:autoSpaceDN/>
      <w:adjustRightInd/>
      <w:spacing w:before="0" w:after="0"/>
    </w:pPr>
    <w:rPr>
      <w:rFonts w:ascii="Times New Roman" w:hAnsi="Times New Roman" w:cs="Times New Roman"/>
      <w:iCs/>
      <w:color w:val="auto"/>
      <w:sz w:val="24"/>
      <w:szCs w:val="24"/>
      <w:lang w:eastAsia="ar-SA"/>
    </w:rPr>
  </w:style>
  <w:style w:type="paragraph" w:customStyle="1" w:styleId="113">
    <w:name w:val="Рег. Основной текст уровень 1.1"/>
    <w:basedOn w:val="ConsPlusNormal0"/>
    <w:rsid w:val="00470485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1">
    <w:name w:val="Рег. 1.1.1"/>
    <w:basedOn w:val="a2"/>
    <w:rsid w:val="00470485"/>
    <w:pPr>
      <w:numPr>
        <w:numId w:val="9"/>
      </w:numPr>
      <w:suppressAutoHyphens/>
      <w:spacing w:line="276" w:lineRule="auto"/>
      <w:jc w:val="both"/>
    </w:pPr>
    <w:rPr>
      <w:rFonts w:eastAsia="Calibri"/>
      <w:sz w:val="28"/>
      <w:szCs w:val="28"/>
      <w:lang w:eastAsia="ar-SA"/>
    </w:rPr>
  </w:style>
  <w:style w:type="paragraph" w:customStyle="1" w:styleId="114">
    <w:name w:val="Рег. Основной текст уровнеь 1.1 (базовый)"/>
    <w:basedOn w:val="ConsPlusNormal0"/>
    <w:rsid w:val="00470485"/>
    <w:pPr>
      <w:widowControl/>
      <w:tabs>
        <w:tab w:val="left" w:pos="360"/>
      </w:tabs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f1">
    <w:name w:val="Рег. Обычный с отступом"/>
    <w:basedOn w:val="a2"/>
    <w:rsid w:val="00470485"/>
    <w:pPr>
      <w:suppressAutoHyphens/>
      <w:autoSpaceDE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1">
    <w:name w:val="Рег. Списки числовый"/>
    <w:basedOn w:val="1-21"/>
    <w:rsid w:val="00470485"/>
    <w:pPr>
      <w:numPr>
        <w:numId w:val="5"/>
      </w:numPr>
      <w:ind w:left="106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f2">
    <w:name w:val="Рег. Заголовок для названий результата"/>
    <w:basedOn w:val="2-"/>
    <w:rsid w:val="00470485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rsid w:val="00470485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rsid w:val="00470485"/>
    <w:pPr>
      <w:suppressAutoHyphens/>
      <w:spacing w:line="276" w:lineRule="auto"/>
      <w:ind w:left="1440" w:hanging="720"/>
      <w:jc w:val="both"/>
    </w:pPr>
    <w:rPr>
      <w:rFonts w:eastAsia="Calibri"/>
      <w:sz w:val="28"/>
      <w:szCs w:val="28"/>
      <w:lang w:eastAsia="ar-SA"/>
    </w:rPr>
  </w:style>
  <w:style w:type="paragraph" w:customStyle="1" w:styleId="afffff3">
    <w:name w:val="Рег. Списки без буллетов"/>
    <w:basedOn w:val="ConsPlusNormal0"/>
    <w:rsid w:val="00470485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0">
    <w:name w:val="Рег. Списки 1)"/>
    <w:basedOn w:val="afffff3"/>
    <w:rsid w:val="00470485"/>
    <w:pPr>
      <w:numPr>
        <w:numId w:val="6"/>
      </w:numPr>
      <w:ind w:left="720"/>
    </w:pPr>
  </w:style>
  <w:style w:type="paragraph" w:customStyle="1" w:styleId="1ff6">
    <w:name w:val="Рег. Списки два уровня: 1)  и а) б) в)"/>
    <w:basedOn w:val="1-21"/>
    <w:rsid w:val="00470485"/>
    <w:pPr>
      <w:spacing w:after="120"/>
      <w:ind w:left="144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0">
    <w:name w:val="Рег. Списки одного уровня: а) б) в)"/>
    <w:basedOn w:val="1ff6"/>
    <w:rsid w:val="00470485"/>
    <w:pPr>
      <w:numPr>
        <w:numId w:val="2"/>
      </w:numPr>
    </w:pPr>
  </w:style>
  <w:style w:type="paragraph" w:customStyle="1" w:styleId="afffff4">
    <w:name w:val="Рег. Списки без буллетов широкие"/>
    <w:basedOn w:val="a2"/>
    <w:rsid w:val="00470485"/>
    <w:pPr>
      <w:suppressAutoHyphens/>
      <w:autoSpaceDE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2"/>
    <w:rsid w:val="00470485"/>
    <w:pPr>
      <w:numPr>
        <w:ilvl w:val="0"/>
        <w:numId w:val="0"/>
      </w:numPr>
      <w:spacing w:before="360" w:after="240" w:line="276" w:lineRule="auto"/>
      <w:jc w:val="center"/>
    </w:pPr>
    <w:rPr>
      <w:rFonts w:ascii="Times New Roman" w:hAnsi="Times New Roman" w:cs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0"/>
    <w:rsid w:val="00470485"/>
    <w:pPr>
      <w:widowControl/>
      <w:numPr>
        <w:numId w:val="4"/>
      </w:numPr>
      <w:spacing w:line="276" w:lineRule="auto"/>
      <w:ind w:left="144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ffff5">
    <w:name w:val="No Spacing"/>
    <w:basedOn w:val="11"/>
    <w:next w:val="2-"/>
    <w:qFormat/>
    <w:rsid w:val="00470485"/>
    <w:pPr>
      <w:keepNext/>
      <w:widowControl/>
      <w:suppressAutoHyphens/>
      <w:autoSpaceDE/>
      <w:autoSpaceDN/>
      <w:adjustRightInd/>
      <w:spacing w:before="0" w:after="240"/>
      <w:jc w:val="right"/>
    </w:pPr>
    <w:rPr>
      <w:rFonts w:ascii="Times New Roman" w:hAnsi="Times New Roman" w:cs="Times New Roman"/>
      <w:iCs/>
      <w:color w:val="auto"/>
      <w:sz w:val="24"/>
      <w:szCs w:val="22"/>
      <w:lang w:eastAsia="ar-SA"/>
    </w:rPr>
  </w:style>
  <w:style w:type="paragraph" w:styleId="afffff6">
    <w:name w:val="Revision"/>
    <w:rsid w:val="0047048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16">
    <w:name w:val="Абзац списка11"/>
    <w:basedOn w:val="a2"/>
    <w:rsid w:val="00470485"/>
    <w:pPr>
      <w:suppressAutoHyphens/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f2">
    <w:name w:val="Знак Знак Знак Знак Знак Знак Знак Знак Знак Знак2"/>
    <w:basedOn w:val="a2"/>
    <w:rsid w:val="00470485"/>
    <w:pPr>
      <w:suppressAutoHyphens/>
      <w:spacing w:after="160" w:line="240" w:lineRule="exact"/>
      <w:jc w:val="center"/>
    </w:pPr>
    <w:rPr>
      <w:rFonts w:ascii="Verdana" w:eastAsia="Calibri" w:hAnsi="Verdana" w:cs="Verdana"/>
      <w:lang w:val="en-US" w:eastAsia="ar-SA"/>
    </w:rPr>
  </w:style>
  <w:style w:type="paragraph" w:customStyle="1" w:styleId="2f3">
    <w:name w:val="Знак2"/>
    <w:basedOn w:val="a2"/>
    <w:rsid w:val="00470485"/>
    <w:pPr>
      <w:suppressAutoHyphens/>
      <w:spacing w:after="160" w:line="240" w:lineRule="exact"/>
      <w:jc w:val="both"/>
    </w:pPr>
    <w:rPr>
      <w:szCs w:val="20"/>
      <w:lang w:val="en-US" w:eastAsia="ar-SA"/>
    </w:rPr>
  </w:style>
  <w:style w:type="paragraph" w:customStyle="1" w:styleId="2f4">
    <w:name w:val="Знак Знак Знак Знак Знак Знак Знак2"/>
    <w:basedOn w:val="a2"/>
    <w:rsid w:val="00470485"/>
    <w:pPr>
      <w:suppressAutoHyphens/>
      <w:spacing w:before="100" w:after="10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">
    <w:name w:val="РегламентГПЗУ"/>
    <w:basedOn w:val="af1"/>
    <w:rsid w:val="00470485"/>
    <w:pPr>
      <w:numPr>
        <w:numId w:val="8"/>
      </w:numPr>
      <w:tabs>
        <w:tab w:val="left" w:pos="992"/>
        <w:tab w:val="left" w:pos="1134"/>
        <w:tab w:val="left" w:pos="9781"/>
      </w:tabs>
      <w:suppressAutoHyphens/>
      <w:contextualSpacing w:val="0"/>
      <w:jc w:val="both"/>
    </w:pPr>
    <w:rPr>
      <w:rFonts w:eastAsia="Calibri"/>
      <w:lang w:eastAsia="ar-SA"/>
    </w:rPr>
  </w:style>
  <w:style w:type="paragraph" w:customStyle="1" w:styleId="2f5">
    <w:name w:val="РегламентГПЗУ2"/>
    <w:basedOn w:val="a"/>
    <w:rsid w:val="00470485"/>
    <w:p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470485"/>
    <w:pPr>
      <w:suppressAutoHyphens/>
      <w:spacing w:before="100" w:after="100"/>
    </w:pPr>
    <w:rPr>
      <w:lang w:eastAsia="ar-SA"/>
    </w:rPr>
  </w:style>
  <w:style w:type="paragraph" w:customStyle="1" w:styleId="2f6">
    <w:name w:val="Без интервала2"/>
    <w:rsid w:val="00470485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fffff7">
    <w:name w:val="TOC Heading"/>
    <w:basedOn w:val="11"/>
    <w:next w:val="a2"/>
    <w:qFormat/>
    <w:rsid w:val="00470485"/>
    <w:pPr>
      <w:keepNext/>
      <w:keepLines/>
      <w:widowControl/>
      <w:suppressAutoHyphens/>
      <w:autoSpaceDE/>
      <w:autoSpaceDN/>
      <w:adjustRightInd/>
      <w:spacing w:before="480" w:after="0" w:line="276" w:lineRule="auto"/>
      <w:jc w:val="left"/>
    </w:pPr>
    <w:rPr>
      <w:rFonts w:ascii="Cambria" w:hAnsi="Cambria" w:cs="Times New Roman"/>
      <w:color w:val="365F91"/>
      <w:sz w:val="28"/>
      <w:szCs w:val="28"/>
      <w:lang w:eastAsia="ar-SA"/>
    </w:rPr>
  </w:style>
  <w:style w:type="paragraph" w:customStyle="1" w:styleId="1ff7">
    <w:name w:val="Цитата1"/>
    <w:basedOn w:val="a2"/>
    <w:rsid w:val="00470485"/>
    <w:pPr>
      <w:suppressAutoHyphens/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en-US" w:bidi="en-US"/>
    </w:rPr>
  </w:style>
  <w:style w:type="paragraph" w:customStyle="1" w:styleId="2f7">
    <w:name w:val="Абзац списка2"/>
    <w:basedOn w:val="a2"/>
    <w:rsid w:val="00470485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afffff8">
    <w:name w:val="Содержимое врезки"/>
    <w:basedOn w:val="a2"/>
    <w:rsid w:val="00470485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f8">
    <w:name w:val="Обычный (Интернет)1"/>
    <w:basedOn w:val="a2"/>
    <w:rsid w:val="00470485"/>
    <w:pPr>
      <w:suppressAutoHyphens/>
      <w:spacing w:line="100" w:lineRule="atLeast"/>
    </w:pPr>
    <w:rPr>
      <w:kern w:val="1"/>
      <w:lang w:eastAsia="ar-SA"/>
    </w:rPr>
  </w:style>
  <w:style w:type="paragraph" w:customStyle="1" w:styleId="102">
    <w:name w:val="Оглавление 10"/>
    <w:basedOn w:val="1f2"/>
    <w:rsid w:val="00470485"/>
    <w:pPr>
      <w:tabs>
        <w:tab w:val="right" w:leader="dot" w:pos="7091"/>
      </w:tabs>
      <w:ind w:left="2547"/>
    </w:pPr>
  </w:style>
  <w:style w:type="paragraph" w:customStyle="1" w:styleId="afffff9">
    <w:name w:val="Содержимое таблицы"/>
    <w:basedOn w:val="a2"/>
    <w:rsid w:val="00470485"/>
    <w:pPr>
      <w:suppressLineNumbers/>
      <w:suppressAutoHyphens/>
      <w:autoSpaceDE w:val="0"/>
      <w:spacing w:line="320" w:lineRule="exact"/>
      <w:jc w:val="both"/>
    </w:pPr>
    <w:rPr>
      <w:sz w:val="28"/>
      <w:szCs w:val="28"/>
      <w:lang w:eastAsia="ar-SA"/>
    </w:rPr>
  </w:style>
  <w:style w:type="paragraph" w:customStyle="1" w:styleId="afffffa">
    <w:name w:val="Заголовок таблицы"/>
    <w:basedOn w:val="afffff9"/>
    <w:rsid w:val="0047048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9" Type="http://schemas.openxmlformats.org/officeDocument/2006/relationships/header" Target="header13.xml"/><Relationship Id="rId21" Type="http://schemas.openxmlformats.org/officeDocument/2006/relationships/footer" Target="footer4.xml"/><Relationship Id="rId34" Type="http://schemas.openxmlformats.org/officeDocument/2006/relationships/footer" Target="footer10.xml"/><Relationship Id="rId42" Type="http://schemas.openxmlformats.org/officeDocument/2006/relationships/header" Target="header15.xml"/><Relationship Id="rId47" Type="http://schemas.openxmlformats.org/officeDocument/2006/relationships/header" Target="header17.xml"/><Relationship Id="rId50" Type="http://schemas.openxmlformats.org/officeDocument/2006/relationships/footer" Target="footer18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9" Type="http://schemas.openxmlformats.org/officeDocument/2006/relationships/header" Target="header8.xml"/><Relationship Id="rId11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4" Type="http://schemas.openxmlformats.org/officeDocument/2006/relationships/header" Target="header6.xml"/><Relationship Id="rId32" Type="http://schemas.openxmlformats.org/officeDocument/2006/relationships/footer" Target="footer9.xml"/><Relationship Id="rId37" Type="http://schemas.openxmlformats.org/officeDocument/2006/relationships/footer" Target="footer11.xml"/><Relationship Id="rId40" Type="http://schemas.openxmlformats.org/officeDocument/2006/relationships/footer" Target="footer13.xml"/><Relationship Id="rId45" Type="http://schemas.openxmlformats.org/officeDocument/2006/relationships/header" Target="header16.xm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9" Type="http://schemas.openxmlformats.org/officeDocument/2006/relationships/footer" Target="footer3.xml"/><Relationship Id="rId31" Type="http://schemas.openxmlformats.org/officeDocument/2006/relationships/footer" Target="footer8.xml"/><Relationship Id="rId44" Type="http://schemas.openxmlformats.org/officeDocument/2006/relationships/footer" Target="footer15.xml"/><Relationship Id="rId52" Type="http://schemas.openxmlformats.org/officeDocument/2006/relationships/footer" Target="footer19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header" Target="header1.xml"/><Relationship Id="rId22" Type="http://schemas.openxmlformats.org/officeDocument/2006/relationships/hyperlink" Target="garantf1://12048567.0" TargetMode="External"/><Relationship Id="rId27" Type="http://schemas.openxmlformats.org/officeDocument/2006/relationships/header" Target="header7.xml"/><Relationship Id="rId30" Type="http://schemas.openxmlformats.org/officeDocument/2006/relationships/header" Target="header9.xml"/><Relationship Id="rId35" Type="http://schemas.openxmlformats.org/officeDocument/2006/relationships/header" Target="header11.xml"/><Relationship Id="rId43" Type="http://schemas.openxmlformats.org/officeDocument/2006/relationships/footer" Target="footer14.xml"/><Relationship Id="rId48" Type="http://schemas.openxmlformats.org/officeDocument/2006/relationships/header" Target="header18.xml"/><Relationship Id="rId8" Type="http://schemas.openxmlformats.org/officeDocument/2006/relationships/endnotes" Target="endnotes.xml"/><Relationship Id="rId51" Type="http://schemas.openxmlformats.org/officeDocument/2006/relationships/header" Target="header19.xm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33" Type="http://schemas.openxmlformats.org/officeDocument/2006/relationships/header" Target="header10.xml"/><Relationship Id="rId38" Type="http://schemas.openxmlformats.org/officeDocument/2006/relationships/footer" Target="footer12.xml"/><Relationship Id="rId46" Type="http://schemas.openxmlformats.org/officeDocument/2006/relationships/footer" Target="footer16.xml"/><Relationship Id="rId20" Type="http://schemas.openxmlformats.org/officeDocument/2006/relationships/header" Target="header4.xml"/><Relationship Id="rId41" Type="http://schemas.openxmlformats.org/officeDocument/2006/relationships/header" Target="header14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5.xml"/><Relationship Id="rId28" Type="http://schemas.openxmlformats.org/officeDocument/2006/relationships/footer" Target="footer7.xml"/><Relationship Id="rId36" Type="http://schemas.openxmlformats.org/officeDocument/2006/relationships/header" Target="header12.xml"/><Relationship Id="rId49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5C1DB-8E9B-40B4-AEDB-68CAAE86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2117</TotalTime>
  <Pages>1</Pages>
  <Words>22936</Words>
  <Characters>130738</Characters>
  <Application>Microsoft Office Word</Application>
  <DocSecurity>0</DocSecurity>
  <Lines>1089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RukUprDel</cp:lastModifiedBy>
  <cp:revision>78</cp:revision>
  <dcterms:created xsi:type="dcterms:W3CDTF">2021-12-06T20:45:00Z</dcterms:created>
  <dcterms:modified xsi:type="dcterms:W3CDTF">2021-12-26T23:50:00Z</dcterms:modified>
</cp:coreProperties>
</file>