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56"/>
        <w:gridCol w:w="4589"/>
      </w:tblGrid>
      <w:tr w:rsidR="006E6F89" w:rsidRPr="00300215" w:rsidTr="006E6F89">
        <w:trPr>
          <w:trHeight w:val="1088"/>
        </w:trPr>
        <w:tc>
          <w:tcPr>
            <w:tcW w:w="5156" w:type="dxa"/>
          </w:tcPr>
          <w:p w:rsidR="006E6F89" w:rsidRPr="00300215" w:rsidRDefault="00C13D2D" w:rsidP="00BD697E">
            <w:pPr>
              <w:jc w:val="center"/>
              <w:rPr>
                <w:b/>
                <w:sz w:val="8"/>
                <w:szCs w:val="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89" w:type="dxa"/>
          </w:tcPr>
          <w:p w:rsidR="006E6F89" w:rsidRDefault="006E6F89" w:rsidP="00BD697E">
            <w:pPr>
              <w:jc w:val="center"/>
              <w:rPr>
                <w:noProof/>
              </w:rPr>
            </w:pPr>
          </w:p>
        </w:tc>
      </w:tr>
    </w:tbl>
    <w:p w:rsidR="004829E3" w:rsidRPr="009549AF" w:rsidRDefault="004829E3" w:rsidP="009549AF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9549AF">
        <w:rPr>
          <w:rFonts w:ascii="Times New Roman" w:hAnsi="Times New Roman"/>
          <w:b/>
          <w:sz w:val="32"/>
          <w:szCs w:val="32"/>
        </w:rPr>
        <w:t>ПОСТАНОВЛЕНИЕ</w:t>
      </w:r>
    </w:p>
    <w:p w:rsidR="004829E3" w:rsidRPr="009549AF" w:rsidRDefault="004829E3" w:rsidP="009549AF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549AF">
        <w:rPr>
          <w:rFonts w:ascii="Times New Roman" w:hAnsi="Times New Roman"/>
          <w:sz w:val="28"/>
          <w:szCs w:val="28"/>
        </w:rPr>
        <w:t>АДМИНИСТРАЦИИ СОБОЛЕВСКОГО МУНИЦИПАЛЬНОГО     РА</w:t>
      </w:r>
      <w:r w:rsidRPr="009549AF">
        <w:rPr>
          <w:rFonts w:ascii="Times New Roman" w:hAnsi="Times New Roman"/>
          <w:sz w:val="28"/>
          <w:szCs w:val="28"/>
        </w:rPr>
        <w:t>Й</w:t>
      </w:r>
      <w:r w:rsidRPr="009549AF">
        <w:rPr>
          <w:rFonts w:ascii="Times New Roman" w:hAnsi="Times New Roman"/>
          <w:sz w:val="28"/>
          <w:szCs w:val="28"/>
        </w:rPr>
        <w:t>ОНА КАМЧАТСКОГО КРАЯ</w:t>
      </w:r>
    </w:p>
    <w:p w:rsidR="004829E3" w:rsidRPr="00125D94" w:rsidRDefault="004829E3" w:rsidP="004829E3">
      <w:pPr>
        <w:jc w:val="center"/>
        <w:rPr>
          <w:color w:val="3366FF"/>
        </w:rPr>
      </w:pPr>
    </w:p>
    <w:p w:rsidR="00300E07" w:rsidRPr="00EF41DF" w:rsidRDefault="000438A4" w:rsidP="004829E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</w:t>
      </w:r>
      <w:r w:rsidR="00C412A6">
        <w:rPr>
          <w:b/>
          <w:sz w:val="28"/>
          <w:szCs w:val="28"/>
        </w:rPr>
        <w:t xml:space="preserve"> </w:t>
      </w:r>
      <w:r w:rsidR="001E3A4D">
        <w:rPr>
          <w:b/>
          <w:sz w:val="28"/>
          <w:szCs w:val="28"/>
        </w:rPr>
        <w:t xml:space="preserve"> </w:t>
      </w:r>
      <w:r w:rsidR="00805BEF">
        <w:rPr>
          <w:b/>
          <w:sz w:val="28"/>
          <w:szCs w:val="28"/>
        </w:rPr>
        <w:t xml:space="preserve"> </w:t>
      </w:r>
      <w:r w:rsidR="00100712">
        <w:rPr>
          <w:b/>
          <w:sz w:val="28"/>
          <w:szCs w:val="28"/>
        </w:rPr>
        <w:t>29</w:t>
      </w:r>
      <w:r w:rsidR="00516283">
        <w:rPr>
          <w:b/>
          <w:sz w:val="28"/>
          <w:szCs w:val="28"/>
        </w:rPr>
        <w:t xml:space="preserve"> сентября</w:t>
      </w:r>
      <w:r w:rsidR="005032EE">
        <w:rPr>
          <w:b/>
          <w:sz w:val="28"/>
          <w:szCs w:val="28"/>
        </w:rPr>
        <w:t xml:space="preserve"> </w:t>
      </w:r>
      <w:r w:rsidR="00483294">
        <w:rPr>
          <w:b/>
          <w:sz w:val="28"/>
          <w:szCs w:val="28"/>
        </w:rPr>
        <w:t>20</w:t>
      </w:r>
      <w:r w:rsidR="00100712">
        <w:rPr>
          <w:b/>
          <w:sz w:val="28"/>
          <w:szCs w:val="28"/>
        </w:rPr>
        <w:t>20</w:t>
      </w:r>
      <w:r w:rsidR="004829E3" w:rsidRPr="00244C5E">
        <w:rPr>
          <w:b/>
          <w:sz w:val="28"/>
          <w:szCs w:val="28"/>
        </w:rPr>
        <w:t xml:space="preserve"> </w:t>
      </w:r>
      <w:r w:rsidR="004829E3">
        <w:rPr>
          <w:b/>
          <w:sz w:val="28"/>
          <w:szCs w:val="28"/>
        </w:rPr>
        <w:t xml:space="preserve">                   </w:t>
      </w:r>
      <w:r w:rsidR="004829E3">
        <w:rPr>
          <w:sz w:val="28"/>
          <w:szCs w:val="28"/>
        </w:rPr>
        <w:t xml:space="preserve"> </w:t>
      </w:r>
      <w:r w:rsidR="004829E3" w:rsidRPr="00AF7C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с.Соболево            </w:t>
      </w:r>
      <w:r w:rsidR="004829E3" w:rsidRPr="00AF7C39">
        <w:rPr>
          <w:sz w:val="28"/>
          <w:szCs w:val="28"/>
        </w:rPr>
        <w:t xml:space="preserve">   </w:t>
      </w:r>
      <w:r w:rsidR="001353B4">
        <w:rPr>
          <w:sz w:val="28"/>
          <w:szCs w:val="28"/>
        </w:rPr>
        <w:t xml:space="preserve">                    </w:t>
      </w:r>
      <w:r w:rsidR="005032EE">
        <w:rPr>
          <w:sz w:val="28"/>
          <w:szCs w:val="28"/>
        </w:rPr>
        <w:t xml:space="preserve">    </w:t>
      </w:r>
      <w:r w:rsidR="001353B4">
        <w:rPr>
          <w:sz w:val="28"/>
          <w:szCs w:val="28"/>
        </w:rPr>
        <w:t xml:space="preserve"> </w:t>
      </w:r>
      <w:r w:rsidR="004829E3" w:rsidRPr="00AF7C39">
        <w:rPr>
          <w:b/>
          <w:sz w:val="28"/>
          <w:szCs w:val="28"/>
        </w:rPr>
        <w:t>№</w:t>
      </w:r>
      <w:r w:rsidR="009549AF">
        <w:rPr>
          <w:b/>
          <w:sz w:val="28"/>
          <w:szCs w:val="28"/>
        </w:rPr>
        <w:t>227</w:t>
      </w:r>
    </w:p>
    <w:p w:rsidR="00805BEF" w:rsidRPr="007210CC" w:rsidRDefault="00805BEF" w:rsidP="004829E3">
      <w:pPr>
        <w:rPr>
          <w:sz w:val="28"/>
          <w:szCs w:val="28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9708"/>
      </w:tblGrid>
      <w:tr w:rsidR="001D5C6D" w:rsidRPr="00637518" w:rsidTr="005032EE">
        <w:trPr>
          <w:trHeight w:val="955"/>
        </w:trPr>
        <w:tc>
          <w:tcPr>
            <w:tcW w:w="9708" w:type="dxa"/>
          </w:tcPr>
          <w:p w:rsidR="001D5C6D" w:rsidRPr="00637518" w:rsidRDefault="00C412A6" w:rsidP="00637518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637518">
              <w:rPr>
                <w:b/>
                <w:sz w:val="28"/>
                <w:szCs w:val="28"/>
              </w:rPr>
              <w:t xml:space="preserve">О внесении изменений </w:t>
            </w:r>
            <w:r w:rsidR="00637518" w:rsidRPr="00637518">
              <w:rPr>
                <w:b/>
                <w:sz w:val="28"/>
                <w:szCs w:val="28"/>
              </w:rPr>
              <w:t xml:space="preserve">в муниципальную  программу Соболевского муниципального района </w:t>
            </w:r>
            <w:r w:rsidR="00637518" w:rsidRPr="00637518">
              <w:rPr>
                <w:b/>
                <w:color w:val="000000"/>
                <w:sz w:val="28"/>
                <w:szCs w:val="28"/>
              </w:rPr>
              <w:t>«Информационное общество в Соболевском муниципальном районе», утвержденную</w:t>
            </w:r>
            <w:r w:rsidR="00637518" w:rsidRPr="00637518">
              <w:rPr>
                <w:b/>
                <w:sz w:val="28"/>
                <w:szCs w:val="28"/>
              </w:rPr>
              <w:t xml:space="preserve"> постановлением администрации Соболевского муниципального района от 14.10.2013 № 320 </w:t>
            </w:r>
          </w:p>
        </w:tc>
      </w:tr>
    </w:tbl>
    <w:p w:rsidR="00AD34D0" w:rsidRDefault="00AD34D0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6830F8" w:rsidRPr="006830F8" w:rsidRDefault="006830F8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6830F8">
        <w:rPr>
          <w:rFonts w:ascii="Times New Roman" w:hAnsi="Times New Roman" w:cs="Times New Roman"/>
          <w:sz w:val="28"/>
          <w:szCs w:val="22"/>
          <w:lang w:eastAsia="en-US"/>
        </w:rPr>
        <w:t>В целях</w:t>
      </w:r>
      <w:r w:rsidR="00A3627F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9719B">
        <w:rPr>
          <w:rFonts w:ascii="Times New Roman" w:hAnsi="Times New Roman" w:cs="Times New Roman"/>
          <w:sz w:val="28"/>
          <w:szCs w:val="22"/>
          <w:lang w:eastAsia="en-US"/>
        </w:rPr>
        <w:t>уточнения объемов финансирования отдельных мероприятий</w:t>
      </w:r>
      <w:r w:rsidR="001864B0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муниципальной </w:t>
      </w:r>
      <w:r w:rsidR="0010071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программы Соболевского муниципального района Камча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т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ского края</w:t>
      </w:r>
      <w:r w:rsidR="00CB6440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«Информационно</w:t>
      </w:r>
      <w:r w:rsidR="001864B0">
        <w:rPr>
          <w:rFonts w:ascii="Times New Roman" w:hAnsi="Times New Roman" w:cs="Times New Roman"/>
          <w:sz w:val="28"/>
          <w:szCs w:val="22"/>
          <w:lang w:eastAsia="en-US"/>
        </w:rPr>
        <w:t xml:space="preserve">е общество в Соболевском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>муниципальном районе</w:t>
      </w:r>
      <w:r w:rsidR="00C9719B">
        <w:rPr>
          <w:rFonts w:ascii="Times New Roman" w:hAnsi="Times New Roman" w:cs="Times New Roman"/>
          <w:sz w:val="28"/>
          <w:szCs w:val="22"/>
          <w:lang w:eastAsia="en-US"/>
        </w:rPr>
        <w:t>»,</w:t>
      </w:r>
      <w:r w:rsidR="00C9719B" w:rsidRPr="00C9719B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9719B">
        <w:rPr>
          <w:rFonts w:ascii="Times New Roman" w:hAnsi="Times New Roman" w:cs="Times New Roman"/>
          <w:sz w:val="28"/>
          <w:szCs w:val="22"/>
          <w:lang w:eastAsia="en-US"/>
        </w:rPr>
        <w:t xml:space="preserve">утвержденной </w:t>
      </w:r>
      <w:r w:rsidR="00C9719B" w:rsidRPr="00C9719B">
        <w:rPr>
          <w:rFonts w:ascii="Times New Roman" w:hAnsi="Times New Roman" w:cs="Times New Roman"/>
          <w:sz w:val="28"/>
          <w:szCs w:val="22"/>
          <w:lang w:eastAsia="en-US"/>
        </w:rPr>
        <w:t>постановление</w:t>
      </w:r>
      <w:r w:rsidR="00C9719B">
        <w:rPr>
          <w:rFonts w:ascii="Times New Roman" w:hAnsi="Times New Roman" w:cs="Times New Roman"/>
          <w:sz w:val="28"/>
          <w:szCs w:val="22"/>
          <w:lang w:eastAsia="en-US"/>
        </w:rPr>
        <w:t>м</w:t>
      </w:r>
      <w:r w:rsidR="00C9719B" w:rsidRPr="00C9719B">
        <w:rPr>
          <w:rFonts w:ascii="Times New Roman" w:hAnsi="Times New Roman" w:cs="Times New Roman"/>
          <w:sz w:val="28"/>
          <w:szCs w:val="22"/>
          <w:lang w:eastAsia="en-US"/>
        </w:rPr>
        <w:t xml:space="preserve"> администрации Соболевского муниципального района от 14.10.2013 № 320</w:t>
      </w:r>
      <w:r w:rsidR="00C9719B">
        <w:rPr>
          <w:b/>
          <w:sz w:val="28"/>
          <w:szCs w:val="28"/>
        </w:rPr>
        <w:t xml:space="preserve">                                              </w:t>
      </w:r>
    </w:p>
    <w:p w:rsidR="001A48D8" w:rsidRDefault="001A48D8" w:rsidP="00AD34D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A105A" w:rsidRPr="00E755D5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34D0">
        <w:rPr>
          <w:color w:val="000000"/>
          <w:sz w:val="28"/>
          <w:szCs w:val="28"/>
        </w:rPr>
        <w:t>АДМИНИСТРАЦИЯ</w:t>
      </w:r>
      <w:r w:rsidR="00523D0D" w:rsidRPr="00AD34D0">
        <w:rPr>
          <w:color w:val="000000"/>
          <w:sz w:val="28"/>
          <w:szCs w:val="28"/>
        </w:rPr>
        <w:t xml:space="preserve"> ПОСТАНОВЛЯЕТ</w:t>
      </w:r>
      <w:r w:rsidR="00523D0D" w:rsidRPr="00E755D5">
        <w:rPr>
          <w:sz w:val="28"/>
          <w:szCs w:val="28"/>
        </w:rPr>
        <w:t>:</w:t>
      </w:r>
    </w:p>
    <w:p w:rsidR="001A48D8" w:rsidRPr="005C4A04" w:rsidRDefault="00401EEE" w:rsidP="00401EEE">
      <w:pPr>
        <w:pStyle w:val="a9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1A48D8" w:rsidRPr="00F90B3A" w:rsidTr="001600A8">
        <w:trPr>
          <w:trHeight w:val="933"/>
        </w:trPr>
        <w:tc>
          <w:tcPr>
            <w:tcW w:w="10024" w:type="dxa"/>
          </w:tcPr>
          <w:p w:rsidR="00C9719B" w:rsidRPr="000D2D86" w:rsidRDefault="00EF41DF" w:rsidP="00EF4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  <w:r w:rsidR="001A48D8">
              <w:rPr>
                <w:sz w:val="28"/>
                <w:szCs w:val="28"/>
              </w:rPr>
              <w:t>Вн</w:t>
            </w:r>
            <w:r w:rsidR="001A48D8" w:rsidRPr="001A48D8">
              <w:rPr>
                <w:sz w:val="28"/>
                <w:szCs w:val="28"/>
              </w:rPr>
              <w:t>ес</w:t>
            </w:r>
            <w:r w:rsidR="001A48D8">
              <w:rPr>
                <w:sz w:val="28"/>
                <w:szCs w:val="28"/>
              </w:rPr>
              <w:t>ти</w:t>
            </w:r>
            <w:r w:rsidR="00C9719B" w:rsidRPr="001A48D8">
              <w:rPr>
                <w:sz w:val="28"/>
                <w:szCs w:val="28"/>
              </w:rPr>
              <w:t xml:space="preserve"> </w:t>
            </w:r>
            <w:r w:rsidR="00C9719B">
              <w:rPr>
                <w:sz w:val="28"/>
                <w:szCs w:val="28"/>
              </w:rPr>
              <w:t xml:space="preserve">в </w:t>
            </w:r>
            <w:r w:rsidR="00C9719B" w:rsidRPr="001A48D8">
              <w:rPr>
                <w:sz w:val="28"/>
                <w:szCs w:val="28"/>
              </w:rPr>
              <w:t>муниципальн</w:t>
            </w:r>
            <w:r w:rsidR="00C9719B">
              <w:rPr>
                <w:sz w:val="28"/>
                <w:szCs w:val="28"/>
              </w:rPr>
              <w:t xml:space="preserve">ую </w:t>
            </w:r>
            <w:r w:rsidR="00C9719B" w:rsidRPr="001A48D8">
              <w:rPr>
                <w:sz w:val="28"/>
                <w:szCs w:val="28"/>
              </w:rPr>
              <w:t xml:space="preserve"> программ</w:t>
            </w:r>
            <w:r w:rsidR="00C9719B">
              <w:rPr>
                <w:sz w:val="28"/>
                <w:szCs w:val="28"/>
              </w:rPr>
              <w:t>у</w:t>
            </w:r>
            <w:r w:rsidR="00C9719B" w:rsidRPr="001A48D8">
              <w:rPr>
                <w:sz w:val="28"/>
                <w:szCs w:val="28"/>
              </w:rPr>
              <w:t xml:space="preserve"> Соболевского муниципального района </w:t>
            </w:r>
            <w:r w:rsidR="00C9719B" w:rsidRPr="001A48D8">
              <w:rPr>
                <w:color w:val="000000"/>
                <w:sz w:val="28"/>
                <w:szCs w:val="28"/>
              </w:rPr>
              <w:t>«Информационное общество в Соболевском муниципальном районе»</w:t>
            </w:r>
            <w:r w:rsidR="00C9719B">
              <w:rPr>
                <w:color w:val="000000"/>
                <w:sz w:val="28"/>
                <w:szCs w:val="28"/>
              </w:rPr>
              <w:t>, утвержденную</w:t>
            </w:r>
            <w:r w:rsidR="001A48D8" w:rsidRPr="001A48D8">
              <w:rPr>
                <w:sz w:val="28"/>
                <w:szCs w:val="28"/>
              </w:rPr>
              <w:t xml:space="preserve"> постановление</w:t>
            </w:r>
            <w:r w:rsidR="00C9719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администрации Соболевского</w:t>
            </w:r>
            <w:r w:rsidR="001A48D8" w:rsidRPr="001A48D8">
              <w:rPr>
                <w:sz w:val="28"/>
                <w:szCs w:val="28"/>
              </w:rPr>
              <w:t xml:space="preserve"> муниципального района от 14.10.2013 № 320 </w:t>
            </w:r>
            <w:r w:rsidR="00C9719B">
              <w:rPr>
                <w:sz w:val="28"/>
                <w:szCs w:val="28"/>
              </w:rPr>
              <w:t>(дал</w:t>
            </w:r>
            <w:r w:rsidR="006510B4">
              <w:rPr>
                <w:sz w:val="28"/>
                <w:szCs w:val="28"/>
              </w:rPr>
              <w:t xml:space="preserve">ее- муниципальная программа) </w:t>
            </w:r>
            <w:r w:rsidR="009549AF">
              <w:rPr>
                <w:sz w:val="28"/>
                <w:szCs w:val="28"/>
              </w:rPr>
              <w:t xml:space="preserve">изменения </w:t>
            </w:r>
            <w:r>
              <w:rPr>
                <w:color w:val="000000"/>
                <w:sz w:val="28"/>
                <w:szCs w:val="28"/>
              </w:rPr>
              <w:t>согласно Приложению.</w:t>
            </w:r>
          </w:p>
          <w:p w:rsidR="001A48D8" w:rsidRPr="001A48D8" w:rsidRDefault="001A48D8" w:rsidP="006510B4">
            <w:pPr>
              <w:jc w:val="both"/>
              <w:rPr>
                <w:sz w:val="28"/>
                <w:szCs w:val="28"/>
              </w:rPr>
            </w:pPr>
          </w:p>
        </w:tc>
      </w:tr>
    </w:tbl>
    <w:p w:rsidR="00831BF9" w:rsidRDefault="00207289" w:rsidP="00401EEE">
      <w:pPr>
        <w:pStyle w:val="af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EE7033">
        <w:rPr>
          <w:rFonts w:ascii="Times New Roman" w:hAnsi="Times New Roman"/>
          <w:sz w:val="28"/>
          <w:szCs w:val="28"/>
          <w:lang w:eastAsia="ru-RU"/>
        </w:rPr>
        <w:t>2</w:t>
      </w:r>
      <w:r w:rsidR="00560BA6">
        <w:rPr>
          <w:rFonts w:ascii="Times New Roman" w:hAnsi="Times New Roman"/>
          <w:sz w:val="28"/>
          <w:szCs w:val="28"/>
          <w:lang w:eastAsia="ru-RU"/>
        </w:rPr>
        <w:t>.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</w:t>
      </w:r>
      <w:r w:rsidR="00EE7033">
        <w:rPr>
          <w:rFonts w:ascii="Times New Roman" w:hAnsi="Times New Roman"/>
          <w:sz w:val="28"/>
          <w:szCs w:val="28"/>
          <w:lang w:eastAsia="ru-RU"/>
        </w:rPr>
        <w:t xml:space="preserve">Соболевского муниципального района направить 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 xml:space="preserve"> настоящее постано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>в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 xml:space="preserve">ление </w:t>
      </w:r>
      <w:r w:rsidR="00EE7033">
        <w:rPr>
          <w:rFonts w:ascii="Times New Roman" w:hAnsi="Times New Roman"/>
          <w:sz w:val="28"/>
          <w:szCs w:val="28"/>
          <w:lang w:eastAsia="ru-RU"/>
        </w:rPr>
        <w:t xml:space="preserve">для опубликования 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>в районной газете «Соболевски</w:t>
      </w:r>
      <w:r w:rsidR="00D433E1">
        <w:rPr>
          <w:rFonts w:ascii="Times New Roman" w:hAnsi="Times New Roman"/>
          <w:sz w:val="28"/>
          <w:szCs w:val="28"/>
          <w:lang w:eastAsia="ru-RU"/>
        </w:rPr>
        <w:t>й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 xml:space="preserve"> вест</w:t>
      </w:r>
      <w:r w:rsidR="00D433E1">
        <w:rPr>
          <w:rFonts w:ascii="Times New Roman" w:hAnsi="Times New Roman"/>
          <w:sz w:val="28"/>
          <w:szCs w:val="28"/>
          <w:lang w:eastAsia="ru-RU"/>
        </w:rPr>
        <w:t>ник</w:t>
      </w:r>
      <w:r w:rsidR="00560BA6" w:rsidRPr="00377D6E">
        <w:rPr>
          <w:rFonts w:ascii="Times New Roman" w:hAnsi="Times New Roman"/>
          <w:sz w:val="28"/>
          <w:szCs w:val="28"/>
          <w:lang w:eastAsia="ru-RU"/>
        </w:rPr>
        <w:t>» и разместить на официальном сайте Соболевского муниципального района</w:t>
      </w:r>
      <w:r w:rsidR="00560BA6" w:rsidRPr="00440DF2">
        <w:rPr>
          <w:rFonts w:ascii="Times New Roman" w:hAnsi="Times New Roman"/>
          <w:sz w:val="28"/>
          <w:szCs w:val="28"/>
        </w:rPr>
        <w:t xml:space="preserve"> в информационно-теле</w:t>
      </w:r>
      <w:r w:rsidR="00560BA6">
        <w:rPr>
          <w:rFonts w:ascii="Times New Roman" w:hAnsi="Times New Roman"/>
          <w:sz w:val="28"/>
          <w:szCs w:val="28"/>
        </w:rPr>
        <w:t>коммуникационной сети Интернет.</w:t>
      </w:r>
      <w:r w:rsidR="007C03A0">
        <w:rPr>
          <w:rFonts w:ascii="Times New Roman" w:hAnsi="Times New Roman"/>
          <w:sz w:val="28"/>
        </w:rPr>
        <w:t xml:space="preserve"> </w:t>
      </w:r>
    </w:p>
    <w:p w:rsidR="00207289" w:rsidRPr="00401EEE" w:rsidRDefault="007C03A0" w:rsidP="00401EEE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5A4A03" w:rsidRDefault="007C03A0" w:rsidP="00300E07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7033">
        <w:rPr>
          <w:rFonts w:ascii="Times New Roman" w:hAnsi="Times New Roman" w:cs="Times New Roman"/>
          <w:sz w:val="28"/>
          <w:szCs w:val="28"/>
        </w:rPr>
        <w:t xml:space="preserve"> 3</w:t>
      </w:r>
      <w:r w:rsidR="005832FF">
        <w:rPr>
          <w:rFonts w:ascii="Times New Roman" w:hAnsi="Times New Roman" w:cs="Times New Roman"/>
          <w:sz w:val="28"/>
          <w:szCs w:val="28"/>
        </w:rPr>
        <w:t xml:space="preserve">. </w:t>
      </w:r>
      <w:r w:rsidR="005832FF"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830F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832FF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523D0D" w:rsidRPr="00374E97">
        <w:rPr>
          <w:rFonts w:ascii="Times New Roman" w:hAnsi="Times New Roman" w:cs="Times New Roman"/>
          <w:sz w:val="28"/>
        </w:rPr>
        <w:t xml:space="preserve"> на правоотношения, возник</w:t>
      </w:r>
      <w:r w:rsidR="006830F8">
        <w:rPr>
          <w:rFonts w:ascii="Times New Roman" w:hAnsi="Times New Roman" w:cs="Times New Roman"/>
          <w:sz w:val="28"/>
        </w:rPr>
        <w:t>шие</w:t>
      </w:r>
      <w:r w:rsidR="00523D0D" w:rsidRPr="00374E97">
        <w:rPr>
          <w:rFonts w:ascii="Times New Roman" w:hAnsi="Times New Roman" w:cs="Times New Roman"/>
          <w:sz w:val="28"/>
        </w:rPr>
        <w:t xml:space="preserve"> с 1 я</w:t>
      </w:r>
      <w:r w:rsidR="00523D0D" w:rsidRPr="00374E97">
        <w:rPr>
          <w:rFonts w:ascii="Times New Roman" w:hAnsi="Times New Roman" w:cs="Times New Roman"/>
          <w:sz w:val="28"/>
        </w:rPr>
        <w:t>н</w:t>
      </w:r>
      <w:r w:rsidR="00523D0D" w:rsidRPr="00374E97">
        <w:rPr>
          <w:rFonts w:ascii="Times New Roman" w:hAnsi="Times New Roman" w:cs="Times New Roman"/>
          <w:sz w:val="28"/>
        </w:rPr>
        <w:t>варя 20</w:t>
      </w:r>
      <w:r w:rsidR="00100712">
        <w:rPr>
          <w:rFonts w:ascii="Times New Roman" w:hAnsi="Times New Roman" w:cs="Times New Roman"/>
          <w:sz w:val="28"/>
        </w:rPr>
        <w:t>20</w:t>
      </w:r>
      <w:r w:rsidR="00523D0D" w:rsidRPr="00374E97">
        <w:rPr>
          <w:rFonts w:ascii="Times New Roman" w:hAnsi="Times New Roman" w:cs="Times New Roman"/>
          <w:sz w:val="28"/>
        </w:rPr>
        <w:t xml:space="preserve"> года.</w:t>
      </w:r>
    </w:p>
    <w:p w:rsidR="00207289" w:rsidRDefault="00207289" w:rsidP="00300E07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EE7033" w:rsidRDefault="00EE7033" w:rsidP="00D316FE">
      <w:pPr>
        <w:pStyle w:val="a9"/>
        <w:jc w:val="both"/>
        <w:rPr>
          <w:rFonts w:ascii="Times New Roman" w:hAnsi="Times New Roman" w:cs="Times New Roman"/>
          <w:sz w:val="28"/>
        </w:rPr>
      </w:pPr>
    </w:p>
    <w:p w:rsidR="001D5C6D" w:rsidRPr="00D316FE" w:rsidRDefault="00100712" w:rsidP="00D316FE">
      <w:pPr>
        <w:pStyle w:val="a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5A4A03">
        <w:rPr>
          <w:rFonts w:ascii="Times New Roman" w:hAnsi="Times New Roman" w:cs="Times New Roman"/>
          <w:sz w:val="28"/>
        </w:rPr>
        <w:t xml:space="preserve">Соболевского муниципального района         </w:t>
      </w:r>
      <w:r w:rsidR="00D316FE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>В.И.Куркин</w:t>
      </w:r>
    </w:p>
    <w:p w:rsidR="005C21A2" w:rsidRDefault="005C21A2" w:rsidP="004E6D7B">
      <w:pPr>
        <w:jc w:val="right"/>
      </w:pPr>
    </w:p>
    <w:p w:rsidR="005C21A2" w:rsidRDefault="005C21A2" w:rsidP="004E6D7B">
      <w:pPr>
        <w:jc w:val="right"/>
      </w:pPr>
    </w:p>
    <w:p w:rsidR="005C21A2" w:rsidRDefault="005C21A2" w:rsidP="004E6D7B">
      <w:pPr>
        <w:jc w:val="right"/>
      </w:pPr>
    </w:p>
    <w:p w:rsidR="005C21A2" w:rsidRDefault="005C21A2" w:rsidP="004E6D7B">
      <w:pPr>
        <w:jc w:val="right"/>
      </w:pPr>
    </w:p>
    <w:p w:rsidR="00EE7033" w:rsidRDefault="00EE7033" w:rsidP="00B650B1"/>
    <w:p w:rsidR="00EF41DF" w:rsidRDefault="00EF41DF" w:rsidP="00B650B1"/>
    <w:p w:rsidR="00EF41DF" w:rsidRDefault="00EF41DF" w:rsidP="00B650B1"/>
    <w:p w:rsidR="005032EE" w:rsidRDefault="005032EE" w:rsidP="004E6D7B">
      <w:pPr>
        <w:jc w:val="right"/>
      </w:pPr>
    </w:p>
    <w:p w:rsidR="00C9719B" w:rsidRPr="00560BA6" w:rsidRDefault="00C9719B" w:rsidP="00C9719B">
      <w:pPr>
        <w:jc w:val="right"/>
      </w:pPr>
      <w:r w:rsidRPr="00560BA6">
        <w:lastRenderedPageBreak/>
        <w:t xml:space="preserve">Приложение </w:t>
      </w:r>
    </w:p>
    <w:p w:rsidR="00C9719B" w:rsidRPr="00560BA6" w:rsidRDefault="00C9719B" w:rsidP="00C9719B">
      <w:pPr>
        <w:jc w:val="right"/>
      </w:pPr>
      <w:r w:rsidRPr="00560BA6">
        <w:t xml:space="preserve">к постановлению администрации </w:t>
      </w:r>
    </w:p>
    <w:p w:rsidR="00C9719B" w:rsidRPr="00560BA6" w:rsidRDefault="00C9719B" w:rsidP="00C9719B">
      <w:pPr>
        <w:jc w:val="right"/>
      </w:pPr>
      <w:r w:rsidRPr="00560BA6">
        <w:t xml:space="preserve">Соболевского муниципального района </w:t>
      </w:r>
    </w:p>
    <w:p w:rsidR="00C9719B" w:rsidRPr="00805BEF" w:rsidRDefault="00C9719B" w:rsidP="00C9719B">
      <w:pPr>
        <w:jc w:val="right"/>
      </w:pPr>
      <w:r>
        <w:t xml:space="preserve">от </w:t>
      </w:r>
      <w:r w:rsidR="00100712">
        <w:t>29</w:t>
      </w:r>
      <w:r>
        <w:t>.</w:t>
      </w:r>
      <w:r w:rsidR="00C8556D">
        <w:t>09</w:t>
      </w:r>
      <w:r>
        <w:t>.20</w:t>
      </w:r>
      <w:r w:rsidR="00100712">
        <w:t>20</w:t>
      </w:r>
      <w:r>
        <w:t xml:space="preserve">   </w:t>
      </w:r>
      <w:r w:rsidRPr="00560BA6">
        <w:t>№</w:t>
      </w:r>
      <w:r w:rsidR="009549AF">
        <w:t>227</w:t>
      </w:r>
      <w:r>
        <w:t xml:space="preserve">   </w:t>
      </w:r>
    </w:p>
    <w:p w:rsidR="00EE7033" w:rsidRDefault="00EE7033" w:rsidP="00B650B1"/>
    <w:p w:rsidR="00F963C7" w:rsidRPr="00560BA6" w:rsidRDefault="00F963C7" w:rsidP="00F963C7">
      <w:pPr>
        <w:jc w:val="right"/>
      </w:pPr>
      <w:r w:rsidRPr="00560BA6">
        <w:t xml:space="preserve">Приложение </w:t>
      </w:r>
    </w:p>
    <w:p w:rsidR="00F963C7" w:rsidRPr="00560BA6" w:rsidRDefault="00F963C7" w:rsidP="00F963C7">
      <w:pPr>
        <w:jc w:val="right"/>
      </w:pPr>
      <w:r w:rsidRPr="00560BA6">
        <w:t xml:space="preserve">к постановлению администрации </w:t>
      </w:r>
    </w:p>
    <w:p w:rsidR="00F963C7" w:rsidRPr="00560BA6" w:rsidRDefault="00F963C7" w:rsidP="00F963C7">
      <w:pPr>
        <w:jc w:val="right"/>
      </w:pPr>
      <w:r w:rsidRPr="00560BA6">
        <w:t xml:space="preserve">Соболевского муниципального района </w:t>
      </w:r>
    </w:p>
    <w:p w:rsidR="00100712" w:rsidRPr="00805BEF" w:rsidRDefault="00100712" w:rsidP="00100712">
      <w:pPr>
        <w:jc w:val="right"/>
      </w:pPr>
      <w:r>
        <w:t xml:space="preserve">от 30.09.2019   </w:t>
      </w:r>
      <w:r w:rsidRPr="00560BA6">
        <w:t>№</w:t>
      </w:r>
      <w:r>
        <w:t xml:space="preserve"> 285  </w:t>
      </w:r>
    </w:p>
    <w:p w:rsidR="00F963C7" w:rsidRDefault="00F963C7" w:rsidP="00F963C7">
      <w:pPr>
        <w:jc w:val="right"/>
      </w:pPr>
    </w:p>
    <w:p w:rsidR="00F963C7" w:rsidRDefault="00F963C7" w:rsidP="00F963C7"/>
    <w:p w:rsidR="00F963C7" w:rsidRPr="00A543E5" w:rsidRDefault="00F963C7" w:rsidP="00F963C7">
      <w:pPr>
        <w:jc w:val="center"/>
        <w:rPr>
          <w:sz w:val="28"/>
          <w:szCs w:val="28"/>
        </w:rPr>
      </w:pPr>
    </w:p>
    <w:p w:rsidR="00F963C7" w:rsidRPr="00483294" w:rsidRDefault="00F963C7" w:rsidP="00F963C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Изменения</w:t>
      </w:r>
    </w:p>
    <w:p w:rsidR="00F963C7" w:rsidRPr="00483294" w:rsidRDefault="00F963C7" w:rsidP="00F963C7">
      <w:pPr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в муниципальную программу Соболевского муниципального района</w:t>
      </w:r>
    </w:p>
    <w:p w:rsidR="00F963C7" w:rsidRPr="00483294" w:rsidRDefault="00F963C7" w:rsidP="00F963C7">
      <w:pPr>
        <w:pStyle w:val="ab"/>
        <w:jc w:val="center"/>
        <w:rPr>
          <w:b/>
          <w:sz w:val="28"/>
          <w:szCs w:val="28"/>
        </w:rPr>
      </w:pPr>
      <w:r w:rsidRPr="00483294">
        <w:rPr>
          <w:b/>
          <w:sz w:val="28"/>
          <w:szCs w:val="28"/>
        </w:rPr>
        <w:t>«</w:t>
      </w:r>
      <w:r w:rsidRPr="00483294">
        <w:rPr>
          <w:b/>
          <w:sz w:val="28"/>
          <w:szCs w:val="22"/>
        </w:rPr>
        <w:t xml:space="preserve">Информационное общество в Соболевском муниципальном районе </w:t>
      </w:r>
      <w:r w:rsidRPr="00483294">
        <w:rPr>
          <w:b/>
          <w:sz w:val="28"/>
          <w:szCs w:val="28"/>
        </w:rPr>
        <w:t>»,</w:t>
      </w:r>
      <w:r w:rsidRPr="00483294">
        <w:rPr>
          <w:b/>
          <w:sz w:val="28"/>
          <w:szCs w:val="20"/>
        </w:rPr>
        <w:t xml:space="preserve"> утвержденную </w:t>
      </w:r>
      <w:r w:rsidRPr="00483294">
        <w:rPr>
          <w:b/>
          <w:sz w:val="28"/>
          <w:szCs w:val="28"/>
        </w:rPr>
        <w:t>постановлением администрации                             Соболевского муниципал</w:t>
      </w:r>
      <w:r w:rsidRPr="00483294">
        <w:rPr>
          <w:b/>
          <w:sz w:val="28"/>
          <w:szCs w:val="28"/>
        </w:rPr>
        <w:t>ь</w:t>
      </w:r>
      <w:r w:rsidRPr="00483294">
        <w:rPr>
          <w:b/>
          <w:sz w:val="28"/>
          <w:szCs w:val="28"/>
        </w:rPr>
        <w:t>ного района от 14.10.2013 № 320</w:t>
      </w:r>
    </w:p>
    <w:p w:rsidR="00B650B1" w:rsidRPr="00DC7EA3" w:rsidRDefault="00B650B1" w:rsidP="00B650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2E13FA">
        <w:rPr>
          <w:rFonts w:ascii="Times New Roman" w:hAnsi="Times New Roman"/>
          <w:b/>
          <w:sz w:val="28"/>
          <w:szCs w:val="28"/>
        </w:rPr>
        <w:t xml:space="preserve">  </w:t>
      </w:r>
      <w:r w:rsidRPr="00DC7EA3">
        <w:rPr>
          <w:rFonts w:ascii="Times New Roman" w:hAnsi="Times New Roman" w:cs="Times New Roman"/>
          <w:sz w:val="28"/>
          <w:szCs w:val="28"/>
        </w:rPr>
        <w:t>1. В паспорте Программы разделы «Этапы и сроки реализации Программы» и «Объемы бюджетных ассигнований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96"/>
        <w:gridCol w:w="222"/>
      </w:tblGrid>
      <w:tr w:rsidR="002E13FA" w:rsidRPr="00D83F78" w:rsidTr="004D7270">
        <w:trPr>
          <w:trHeight w:val="357"/>
        </w:trPr>
        <w:tc>
          <w:tcPr>
            <w:tcW w:w="9496" w:type="dxa"/>
          </w:tcPr>
          <w:p w:rsidR="002E13FA" w:rsidRDefault="002E13FA" w:rsidP="00160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2E13FA" w:rsidRDefault="002E13FA" w:rsidP="001600A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E13FA" w:rsidRPr="00D83F78" w:rsidTr="004D7270">
        <w:trPr>
          <w:trHeight w:val="3682"/>
        </w:trPr>
        <w:tc>
          <w:tcPr>
            <w:tcW w:w="9496" w:type="dxa"/>
          </w:tcPr>
          <w:tbl>
            <w:tblPr>
              <w:tblStyle w:val="af3"/>
              <w:tblW w:w="9270" w:type="dxa"/>
              <w:tblLook w:val="04A0" w:firstRow="1" w:lastRow="0" w:firstColumn="1" w:lastColumn="0" w:noHBand="0" w:noVBand="1"/>
            </w:tblPr>
            <w:tblGrid>
              <w:gridCol w:w="3148"/>
              <w:gridCol w:w="6122"/>
            </w:tblGrid>
            <w:tr w:rsidR="00B650B1" w:rsidTr="00A527F5">
              <w:trPr>
                <w:trHeight w:val="614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B1" w:rsidRDefault="00B650B1" w:rsidP="00B650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и сроки реализации Программы</w:t>
                  </w:r>
                </w:p>
              </w:tc>
              <w:tc>
                <w:tcPr>
                  <w:tcW w:w="6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B1" w:rsidRPr="004C3454" w:rsidRDefault="00B650B1" w:rsidP="00272AB5">
                  <w:pPr>
                    <w:spacing w:after="1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2014-202</w:t>
                  </w:r>
                  <w:r w:rsidR="00272AB5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годы</w:t>
                  </w:r>
                </w:p>
              </w:tc>
            </w:tr>
            <w:tr w:rsidR="00B650B1" w:rsidTr="00A527F5">
              <w:trPr>
                <w:trHeight w:val="3672"/>
              </w:trPr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0B1" w:rsidRDefault="00B650B1" w:rsidP="00B650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Объемы бюджетных ассигнований Программы</w:t>
                  </w:r>
                </w:p>
              </w:tc>
              <w:tc>
                <w:tcPr>
                  <w:tcW w:w="6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470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Прогнозный объем финансового обеспечения Програм</w:t>
                  </w:r>
                  <w:r w:rsidR="004D7270">
                    <w:rPr>
                      <w:sz w:val="28"/>
                      <w:szCs w:val="28"/>
                    </w:rPr>
                    <w:t xml:space="preserve">мы   (в цена </w:t>
                  </w:r>
                  <w:r>
                    <w:rPr>
                      <w:sz w:val="28"/>
                      <w:szCs w:val="28"/>
                    </w:rPr>
                    <w:t xml:space="preserve">соответствующих </w:t>
                  </w:r>
                  <w:r w:rsidR="004D727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лет)               за счет всех источников </w:t>
                  </w:r>
                  <w:r w:rsidRPr="002003BE">
                    <w:rPr>
                      <w:sz w:val="28"/>
                      <w:szCs w:val="28"/>
                    </w:rPr>
                    <w:t>составляет</w:t>
                  </w:r>
                  <w:r w:rsidR="004D7270">
                    <w:rPr>
                      <w:sz w:val="28"/>
                      <w:szCs w:val="28"/>
                    </w:rPr>
                    <w:t xml:space="preserve"> </w:t>
                  </w:r>
                </w:p>
                <w:p w:rsidR="00B650B1" w:rsidRPr="00F963C7" w:rsidRDefault="004E2470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E2470">
                    <w:rPr>
                      <w:b/>
                      <w:sz w:val="28"/>
                      <w:szCs w:val="28"/>
                    </w:rPr>
                    <w:t>42 949,17643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650B1" w:rsidRPr="00F963C7">
                    <w:rPr>
                      <w:sz w:val="28"/>
                      <w:szCs w:val="28"/>
                    </w:rPr>
                    <w:t>тыс. рублей , в том числе: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F963C7">
                    <w:rPr>
                      <w:i/>
                      <w:sz w:val="28"/>
                      <w:szCs w:val="28"/>
                    </w:rPr>
                    <w:t>за счет средств краевого</w:t>
                  </w:r>
                  <w:r>
                    <w:rPr>
                      <w:i/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       1 021,21143 тыс. рублей, в том числе: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а) в разрезе программы: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программа  – 1 021,21143  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 по годам реализации: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– 692,57143 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– 328,640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– 0 000,0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– 0 000,0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– 0 000,0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0 000,0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0 000,0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 год – 0 000,0 тыс. рублей;</w:t>
                  </w:r>
                </w:p>
                <w:p w:rsidR="00C8556D" w:rsidRDefault="00C8556D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- 0 000,0 тыс. рублей</w:t>
                  </w:r>
                </w:p>
                <w:p w:rsidR="00B650B1" w:rsidRDefault="00272AB5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- 0 000,0 тыс. рублей</w:t>
                  </w:r>
                </w:p>
                <w:p w:rsidR="004E2470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 счет средств районного бюджета </w:t>
                  </w:r>
                </w:p>
                <w:p w:rsidR="00B650B1" w:rsidRDefault="004E2470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4E2470">
                    <w:rPr>
                      <w:b/>
                      <w:sz w:val="28"/>
                      <w:szCs w:val="28"/>
                    </w:rPr>
                    <w:t>41 927,965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650B1">
                    <w:rPr>
                      <w:b/>
                      <w:sz w:val="28"/>
                      <w:szCs w:val="28"/>
                    </w:rPr>
                    <w:t xml:space="preserve">тыс. рублей, в том числе: </w:t>
                  </w:r>
                </w:p>
                <w:p w:rsidR="00B650B1" w:rsidRPr="004E2470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4E2470">
                    <w:rPr>
                      <w:b/>
                      <w:sz w:val="28"/>
                      <w:szCs w:val="28"/>
                    </w:rPr>
                    <w:t>а) в разрезе программы:</w:t>
                  </w:r>
                </w:p>
                <w:p w:rsidR="00B650B1" w:rsidRPr="004E2470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4E2470">
                    <w:rPr>
                      <w:b/>
                      <w:sz w:val="28"/>
                      <w:szCs w:val="28"/>
                    </w:rPr>
                    <w:t xml:space="preserve">подпрограммы </w:t>
                  </w:r>
                  <w:r w:rsidR="00A527F5" w:rsidRPr="004E24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E2470">
                    <w:rPr>
                      <w:b/>
                      <w:sz w:val="28"/>
                      <w:szCs w:val="28"/>
                    </w:rPr>
                    <w:t xml:space="preserve">-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E2470" w:rsidRPr="004E2470">
                    <w:rPr>
                      <w:b/>
                      <w:sz w:val="28"/>
                      <w:szCs w:val="28"/>
                    </w:rPr>
                    <w:t>41 927,965</w:t>
                  </w:r>
                  <w:r w:rsidR="004E24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E2470">
                    <w:rPr>
                      <w:b/>
                      <w:sz w:val="28"/>
                      <w:szCs w:val="28"/>
                    </w:rPr>
                    <w:t>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б) по годам реализации: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2014 год –  480,429 тыс. рублей.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2015 год -   2 394,727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2016 год -   2 400,0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2017 год -   2 300,0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2018 год -   3 6</w:t>
                  </w:r>
                  <w:r w:rsidR="00587335">
                    <w:rPr>
                      <w:b/>
                      <w:sz w:val="28"/>
                      <w:szCs w:val="28"/>
                    </w:rPr>
                    <w:t>47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="00587335">
                    <w:rPr>
                      <w:b/>
                      <w:sz w:val="28"/>
                      <w:szCs w:val="28"/>
                    </w:rPr>
                    <w:t>808</w:t>
                  </w:r>
                  <w:r>
                    <w:rPr>
                      <w:b/>
                      <w:sz w:val="28"/>
                      <w:szCs w:val="28"/>
                    </w:rPr>
                    <w:t xml:space="preserve"> тыс. рублей;</w:t>
                  </w:r>
                </w:p>
                <w:p w:rsidR="00B650B1" w:rsidRPr="00F963C7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F963C7">
                    <w:rPr>
                      <w:b/>
                      <w:sz w:val="28"/>
                      <w:szCs w:val="28"/>
                    </w:rPr>
                    <w:t xml:space="preserve">2019 год –  </w:t>
                  </w:r>
                  <w:r w:rsidR="000C3BD3">
                    <w:rPr>
                      <w:b/>
                      <w:sz w:val="28"/>
                      <w:szCs w:val="28"/>
                    </w:rPr>
                    <w:t>8</w:t>
                  </w:r>
                  <w:r w:rsidR="0013349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C3BD3">
                    <w:rPr>
                      <w:b/>
                      <w:sz w:val="28"/>
                      <w:szCs w:val="28"/>
                    </w:rPr>
                    <w:t>367</w:t>
                  </w:r>
                  <w:r w:rsidR="001A6401">
                    <w:rPr>
                      <w:b/>
                      <w:sz w:val="28"/>
                      <w:szCs w:val="28"/>
                    </w:rPr>
                    <w:t>,</w:t>
                  </w:r>
                  <w:r w:rsidR="000C3BD3">
                    <w:rPr>
                      <w:b/>
                      <w:sz w:val="28"/>
                      <w:szCs w:val="28"/>
                    </w:rPr>
                    <w:t>981</w:t>
                  </w:r>
                  <w:r w:rsidRPr="00F963C7">
                    <w:rPr>
                      <w:b/>
                      <w:sz w:val="28"/>
                      <w:szCs w:val="28"/>
                    </w:rPr>
                    <w:t xml:space="preserve"> тыс. рублей;</w:t>
                  </w:r>
                </w:p>
                <w:p w:rsidR="00B650B1" w:rsidRDefault="00B650B1" w:rsidP="00CC7591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F963C7">
                    <w:rPr>
                      <w:b/>
                      <w:sz w:val="28"/>
                      <w:szCs w:val="28"/>
                    </w:rPr>
                    <w:t>2020 год –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0C3BD3">
                    <w:rPr>
                      <w:b/>
                      <w:sz w:val="28"/>
                      <w:szCs w:val="28"/>
                    </w:rPr>
                    <w:t>5</w:t>
                  </w:r>
                  <w:r w:rsidRPr="00F963C7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C3BD3">
                    <w:rPr>
                      <w:b/>
                      <w:sz w:val="28"/>
                      <w:szCs w:val="28"/>
                    </w:rPr>
                    <w:t>7</w:t>
                  </w:r>
                  <w:r w:rsidR="00633758" w:rsidRPr="00633758">
                    <w:rPr>
                      <w:b/>
                      <w:sz w:val="28"/>
                      <w:szCs w:val="28"/>
                    </w:rPr>
                    <w:t>5</w:t>
                  </w:r>
                  <w:r w:rsidR="000C3BD3">
                    <w:rPr>
                      <w:b/>
                      <w:sz w:val="28"/>
                      <w:szCs w:val="28"/>
                    </w:rPr>
                    <w:t>0</w:t>
                  </w:r>
                  <w:r w:rsidRPr="00F963C7">
                    <w:rPr>
                      <w:b/>
                      <w:sz w:val="28"/>
                      <w:szCs w:val="28"/>
                    </w:rPr>
                    <w:t>,</w:t>
                  </w:r>
                  <w:r w:rsidR="000C3BD3">
                    <w:rPr>
                      <w:b/>
                      <w:sz w:val="28"/>
                      <w:szCs w:val="28"/>
                    </w:rPr>
                    <w:t>0</w:t>
                  </w:r>
                  <w:r w:rsidRPr="00F963C7">
                    <w:rPr>
                      <w:b/>
                      <w:sz w:val="28"/>
                      <w:szCs w:val="28"/>
                    </w:rPr>
                    <w:t>00 тыс. рублей</w:t>
                  </w:r>
                </w:p>
                <w:p w:rsidR="00B650B1" w:rsidRDefault="00B650B1" w:rsidP="000C3BD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F963C7">
                    <w:rPr>
                      <w:b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Pr="00F963C7">
                    <w:rPr>
                      <w:b/>
                      <w:sz w:val="28"/>
                      <w:szCs w:val="28"/>
                    </w:rPr>
                    <w:t xml:space="preserve"> год –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4E2470" w:rsidRPr="004E2470">
                    <w:rPr>
                      <w:b/>
                      <w:sz w:val="28"/>
                      <w:szCs w:val="28"/>
                    </w:rPr>
                    <w:t>6 191,120</w:t>
                  </w:r>
                  <w:r w:rsidR="004E247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963C7">
                    <w:rPr>
                      <w:b/>
                      <w:sz w:val="28"/>
                      <w:szCs w:val="28"/>
                    </w:rPr>
                    <w:t>тыс. рублей</w:t>
                  </w:r>
                </w:p>
                <w:p w:rsidR="000C3BD3" w:rsidRDefault="000C3BD3" w:rsidP="000C3BD3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2022 год -   </w:t>
                  </w:r>
                  <w:r w:rsidR="004E2470" w:rsidRPr="004E2470">
                    <w:rPr>
                      <w:b/>
                      <w:sz w:val="28"/>
                      <w:szCs w:val="28"/>
                    </w:rPr>
                    <w:t>5 394,100</w:t>
                  </w:r>
                  <w:r w:rsidR="004E247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тыс. рублей</w:t>
                  </w:r>
                </w:p>
                <w:p w:rsidR="00272AB5" w:rsidRDefault="00272AB5" w:rsidP="00272AB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2023 год -   </w:t>
                  </w:r>
                  <w:r w:rsidR="004E2470" w:rsidRPr="004E2470">
                    <w:rPr>
                      <w:b/>
                      <w:sz w:val="28"/>
                      <w:szCs w:val="28"/>
                    </w:rPr>
                    <w:t>5 001,800</w:t>
                  </w:r>
                  <w:r w:rsidR="004E247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тыс. рублей</w:t>
                  </w:r>
                </w:p>
                <w:p w:rsidR="004E2470" w:rsidRPr="004D7270" w:rsidRDefault="004E2470" w:rsidP="00272AB5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E13FA" w:rsidRDefault="002E13FA" w:rsidP="001600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2E13FA" w:rsidRDefault="002E13FA" w:rsidP="00C9719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16484" w:rsidRPr="004D7270" w:rsidRDefault="004D7270" w:rsidP="004D7270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650B1">
        <w:rPr>
          <w:sz w:val="28"/>
          <w:szCs w:val="28"/>
        </w:rPr>
        <w:t xml:space="preserve">2. В паспорте Подпрограммы 1 </w:t>
      </w:r>
      <w:r w:rsidR="00B650B1" w:rsidRPr="00B650B1">
        <w:rPr>
          <w:sz w:val="28"/>
          <w:szCs w:val="28"/>
        </w:rPr>
        <w:t>«</w:t>
      </w:r>
      <w:r>
        <w:rPr>
          <w:sz w:val="28"/>
          <w:szCs w:val="28"/>
        </w:rPr>
        <w:t>Электронный муниципалитет в Соболевском муниципальном районе</w:t>
      </w:r>
      <w:r w:rsidR="00B650B1" w:rsidRPr="00B650B1">
        <w:rPr>
          <w:sz w:val="28"/>
          <w:szCs w:val="28"/>
        </w:rPr>
        <w:t>»</w:t>
      </w:r>
      <w:r w:rsidR="00B650B1">
        <w:rPr>
          <w:sz w:val="28"/>
          <w:szCs w:val="28"/>
        </w:rPr>
        <w:t xml:space="preserve"> разделы </w:t>
      </w:r>
      <w:r w:rsidR="00B650B1" w:rsidRPr="00DC7EA3">
        <w:rPr>
          <w:sz w:val="28"/>
          <w:szCs w:val="28"/>
        </w:rPr>
        <w:t xml:space="preserve">«Этапы и сроки реализации </w:t>
      </w:r>
      <w:r w:rsidR="00B650B1">
        <w:rPr>
          <w:sz w:val="28"/>
          <w:szCs w:val="28"/>
        </w:rPr>
        <w:t>Подп</w:t>
      </w:r>
      <w:r w:rsidR="00B650B1" w:rsidRPr="00DC7EA3">
        <w:rPr>
          <w:sz w:val="28"/>
          <w:szCs w:val="28"/>
        </w:rPr>
        <w:t>рограммы»</w:t>
      </w:r>
      <w:r w:rsidR="00B650B1">
        <w:rPr>
          <w:sz w:val="28"/>
          <w:szCs w:val="28"/>
        </w:rPr>
        <w:t xml:space="preserve"> и «Объемы бюджетных ассигнований Подпрограммы» изложить в новой редакции:</w:t>
      </w:r>
    </w:p>
    <w:p w:rsidR="00E82E11" w:rsidRDefault="00E82E11" w:rsidP="00C05E5A">
      <w:pPr>
        <w:ind w:firstLine="709"/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3E2689" w:rsidTr="00B650B1">
        <w:tc>
          <w:tcPr>
            <w:tcW w:w="4786" w:type="dxa"/>
          </w:tcPr>
          <w:p w:rsidR="003E2689" w:rsidRDefault="003E2689" w:rsidP="0084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961" w:type="dxa"/>
          </w:tcPr>
          <w:p w:rsidR="003E2689" w:rsidRPr="004C3454" w:rsidRDefault="003E2689" w:rsidP="00272AB5">
            <w:pPr>
              <w:spacing w:after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272A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2689" w:rsidTr="00B650B1">
        <w:tc>
          <w:tcPr>
            <w:tcW w:w="4786" w:type="dxa"/>
          </w:tcPr>
          <w:p w:rsidR="003E2689" w:rsidRDefault="003E2689" w:rsidP="00846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961" w:type="dxa"/>
          </w:tcPr>
          <w:p w:rsidR="000C3BD3" w:rsidRPr="00F963C7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Прогнозный объем финансового обеспечения Программы   (в цена соо</w:t>
            </w:r>
            <w:r w:rsidR="00272AB5">
              <w:rPr>
                <w:sz w:val="28"/>
                <w:szCs w:val="28"/>
              </w:rPr>
              <w:t xml:space="preserve">тветствующих  лет) </w:t>
            </w:r>
            <w:r>
              <w:rPr>
                <w:sz w:val="28"/>
                <w:szCs w:val="28"/>
              </w:rPr>
              <w:t xml:space="preserve">за счет всех источников </w:t>
            </w:r>
            <w:r w:rsidRPr="002003BE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4E2470" w:rsidRPr="004E2470">
              <w:rPr>
                <w:b/>
                <w:sz w:val="28"/>
                <w:szCs w:val="28"/>
              </w:rPr>
              <w:t>42 949,17643</w:t>
            </w:r>
            <w:r w:rsidR="004E2470">
              <w:rPr>
                <w:sz w:val="28"/>
                <w:szCs w:val="28"/>
              </w:rPr>
              <w:t xml:space="preserve"> </w:t>
            </w:r>
            <w:r w:rsidRPr="00F963C7">
              <w:rPr>
                <w:sz w:val="28"/>
                <w:szCs w:val="28"/>
              </w:rPr>
              <w:t>тыс. рублей , в том числе: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 w:rsidRPr="00F963C7">
              <w:rPr>
                <w:i/>
                <w:sz w:val="28"/>
                <w:szCs w:val="28"/>
              </w:rPr>
              <w:t>за счет средств краевого</w:t>
            </w:r>
            <w:r>
              <w:rPr>
                <w:i/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1 021,21143 тыс. рублей, в том числе: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разрезе программы: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– 1 021,21143  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 годам реализации: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692,57143 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328,640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0 000,0 тыс. рублей;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- 0 000,0 тыс. рублей</w:t>
            </w:r>
          </w:p>
          <w:p w:rsidR="00272AB5" w:rsidRDefault="00272AB5" w:rsidP="00272A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- 0 000,0 тыс. рублей</w:t>
            </w:r>
          </w:p>
          <w:p w:rsidR="000C3BD3" w:rsidRDefault="000C3BD3" w:rsidP="000C3BD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счет средств районного бюджета  </w:t>
            </w:r>
            <w:r w:rsidR="004E2470" w:rsidRPr="004E2470">
              <w:rPr>
                <w:b/>
                <w:sz w:val="28"/>
                <w:szCs w:val="28"/>
              </w:rPr>
              <w:t>41 927,965</w:t>
            </w:r>
            <w:r w:rsidR="004E24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тыс. рублей, в том числе: </w:t>
            </w:r>
          </w:p>
          <w:p w:rsidR="000C3BD3" w:rsidRDefault="000C3BD3" w:rsidP="000C3B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разрезе программы:</w:t>
            </w:r>
          </w:p>
          <w:p w:rsidR="00DE35F9" w:rsidRDefault="00DE35F9" w:rsidP="00DE35F9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подпрограммы  -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E2470" w:rsidRPr="004E2470">
              <w:rPr>
                <w:b/>
                <w:sz w:val="28"/>
                <w:szCs w:val="28"/>
              </w:rPr>
              <w:t>41 927,965</w:t>
            </w:r>
            <w:r w:rsidR="004E247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тыс. рублей;</w:t>
            </w:r>
          </w:p>
          <w:p w:rsidR="00DE35F9" w:rsidRDefault="00DE35F9" w:rsidP="00DE35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б) по годам реализации: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 год –  480,429 тыс. рублей.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 -   2 394,727 тыс. рублей;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 -   2 400,0 тыс. рублей;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-   2 300,0 тыс. рублей;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-   3 647,808 тыс. рублей;</w:t>
            </w:r>
          </w:p>
          <w:p w:rsidR="00DE35F9" w:rsidRPr="00F963C7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 w:rsidRPr="00F963C7">
              <w:rPr>
                <w:b/>
                <w:sz w:val="28"/>
                <w:szCs w:val="28"/>
              </w:rPr>
              <w:t xml:space="preserve">2019 год –  </w:t>
            </w:r>
            <w:r>
              <w:rPr>
                <w:b/>
                <w:sz w:val="28"/>
                <w:szCs w:val="28"/>
              </w:rPr>
              <w:t>8</w:t>
            </w:r>
            <w:r w:rsidR="0013349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367,981</w:t>
            </w:r>
            <w:r w:rsidRPr="00F963C7">
              <w:rPr>
                <w:b/>
                <w:sz w:val="28"/>
                <w:szCs w:val="28"/>
              </w:rPr>
              <w:t xml:space="preserve"> тыс. рублей;</w:t>
            </w:r>
          </w:p>
          <w:p w:rsidR="00DE35F9" w:rsidRDefault="00DE35F9" w:rsidP="00DE35F9">
            <w:pPr>
              <w:spacing w:line="276" w:lineRule="auto"/>
              <w:rPr>
                <w:b/>
                <w:sz w:val="28"/>
                <w:szCs w:val="28"/>
              </w:rPr>
            </w:pPr>
            <w:r w:rsidRPr="00F963C7">
              <w:rPr>
                <w:b/>
                <w:sz w:val="28"/>
                <w:szCs w:val="28"/>
              </w:rPr>
              <w:t>2020 год –</w:t>
            </w:r>
            <w:r>
              <w:rPr>
                <w:b/>
                <w:sz w:val="28"/>
                <w:szCs w:val="28"/>
              </w:rPr>
              <w:t xml:space="preserve">  5</w:t>
            </w:r>
            <w:r w:rsidRPr="00F963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</w:t>
            </w:r>
            <w:r w:rsidRPr="0063375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</w:t>
            </w:r>
            <w:r w:rsidRPr="00F963C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F963C7">
              <w:rPr>
                <w:b/>
                <w:sz w:val="28"/>
                <w:szCs w:val="28"/>
              </w:rPr>
              <w:t>00 тыс. рублей</w:t>
            </w:r>
          </w:p>
          <w:p w:rsidR="004E2470" w:rsidRDefault="004E2470" w:rsidP="004E2470">
            <w:pPr>
              <w:spacing w:line="276" w:lineRule="auto"/>
              <w:rPr>
                <w:b/>
                <w:sz w:val="28"/>
                <w:szCs w:val="28"/>
              </w:rPr>
            </w:pPr>
            <w:r w:rsidRPr="00F963C7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Pr="00F963C7">
              <w:rPr>
                <w:b/>
                <w:sz w:val="28"/>
                <w:szCs w:val="28"/>
              </w:rPr>
              <w:t xml:space="preserve"> год –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E2470">
              <w:rPr>
                <w:b/>
                <w:sz w:val="28"/>
                <w:szCs w:val="28"/>
              </w:rPr>
              <w:t>6 191,120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63C7">
              <w:rPr>
                <w:b/>
                <w:sz w:val="28"/>
                <w:szCs w:val="28"/>
              </w:rPr>
              <w:t>тыс. рублей</w:t>
            </w:r>
          </w:p>
          <w:p w:rsidR="004E2470" w:rsidRDefault="004E2470" w:rsidP="004E24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год -   </w:t>
            </w:r>
            <w:r w:rsidRPr="004E2470">
              <w:rPr>
                <w:b/>
                <w:sz w:val="28"/>
                <w:szCs w:val="28"/>
              </w:rPr>
              <w:t>5 394,100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3E2689" w:rsidRPr="00272AB5" w:rsidRDefault="004E2470" w:rsidP="00272A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2023 год -   </w:t>
            </w:r>
            <w:r w:rsidRPr="004E2470">
              <w:rPr>
                <w:b/>
                <w:sz w:val="28"/>
                <w:szCs w:val="28"/>
              </w:rPr>
              <w:t>5 001,800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</w:tc>
      </w:tr>
    </w:tbl>
    <w:p w:rsidR="007A1A7E" w:rsidRDefault="007A1A7E" w:rsidP="004D7A1E">
      <w:pPr>
        <w:rPr>
          <w:sz w:val="28"/>
          <w:szCs w:val="28"/>
        </w:rPr>
      </w:pPr>
    </w:p>
    <w:p w:rsidR="007A1A7E" w:rsidRDefault="007A1A7E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40694A" w:rsidRDefault="0040694A" w:rsidP="0040694A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  <w:sectPr w:rsidR="0040694A" w:rsidSect="0040694A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</w:p>
    <w:p w:rsidR="002D099C" w:rsidRDefault="002D099C" w:rsidP="004069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</w:p>
    <w:p w:rsidR="002D099C" w:rsidRDefault="002D099C" w:rsidP="002D099C">
      <w:pPr>
        <w:pStyle w:val="ConsPlusNormal"/>
        <w:widowControl/>
        <w:tabs>
          <w:tab w:val="left" w:pos="6660"/>
        </w:tabs>
        <w:ind w:left="352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99C" w:rsidRDefault="002D099C" w:rsidP="002D099C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к Программе</w:t>
      </w:r>
    </w:p>
    <w:p w:rsidR="002D099C" w:rsidRDefault="002D099C" w:rsidP="002D09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099C" w:rsidRDefault="002D099C" w:rsidP="002D09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D099C" w:rsidRDefault="002D099C" w:rsidP="002D09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ПОДПРОГРАММ МУНИЦИПАЛЬНОЙ ПРОГРАММЫ И ИХ ЗНАЧЕНИЯХ</w:t>
      </w:r>
    </w:p>
    <w:p w:rsidR="002D099C" w:rsidRDefault="002D099C" w:rsidP="002D099C">
      <w:pPr>
        <w:ind w:firstLine="709"/>
        <w:jc w:val="center"/>
        <w:rPr>
          <w:sz w:val="28"/>
          <w:szCs w:val="28"/>
        </w:rPr>
      </w:pPr>
    </w:p>
    <w:tbl>
      <w:tblPr>
        <w:tblStyle w:val="af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0"/>
        <w:gridCol w:w="992"/>
        <w:gridCol w:w="854"/>
        <w:gridCol w:w="851"/>
        <w:gridCol w:w="1134"/>
        <w:gridCol w:w="850"/>
        <w:gridCol w:w="1134"/>
        <w:gridCol w:w="1134"/>
        <w:gridCol w:w="851"/>
        <w:gridCol w:w="850"/>
        <w:gridCol w:w="992"/>
        <w:gridCol w:w="993"/>
      </w:tblGrid>
      <w:tr w:rsidR="00272AB5" w:rsidTr="002768E7">
        <w:tc>
          <w:tcPr>
            <w:tcW w:w="567" w:type="dxa"/>
            <w:vMerge w:val="restart"/>
            <w:hideMark/>
          </w:tcPr>
          <w:p w:rsidR="00272AB5" w:rsidRDefault="00272AB5">
            <w:pPr>
              <w:jc w:val="center"/>
            </w:pPr>
            <w:r>
              <w:t>№ п/п</w:t>
            </w:r>
          </w:p>
        </w:tc>
        <w:tc>
          <w:tcPr>
            <w:tcW w:w="4250" w:type="dxa"/>
            <w:vMerge w:val="restart"/>
            <w:hideMark/>
          </w:tcPr>
          <w:p w:rsidR="00272AB5" w:rsidRDefault="00272AB5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  <w:vMerge w:val="restart"/>
            <w:hideMark/>
          </w:tcPr>
          <w:p w:rsidR="00272AB5" w:rsidRDefault="00272AB5">
            <w:pPr>
              <w:jc w:val="center"/>
            </w:pPr>
            <w:r>
              <w:t>Ед.изм.</w:t>
            </w:r>
          </w:p>
        </w:tc>
        <w:tc>
          <w:tcPr>
            <w:tcW w:w="854" w:type="dxa"/>
          </w:tcPr>
          <w:p w:rsidR="00272AB5" w:rsidRDefault="00272AB5">
            <w:pPr>
              <w:jc w:val="center"/>
            </w:pPr>
          </w:p>
        </w:tc>
        <w:tc>
          <w:tcPr>
            <w:tcW w:w="8789" w:type="dxa"/>
            <w:gridSpan w:val="9"/>
            <w:hideMark/>
          </w:tcPr>
          <w:p w:rsidR="00272AB5" w:rsidRDefault="00272AB5">
            <w:pPr>
              <w:jc w:val="center"/>
            </w:pPr>
            <w:r>
              <w:t>Значение показателей</w:t>
            </w:r>
          </w:p>
        </w:tc>
      </w:tr>
      <w:tr w:rsidR="00272AB5" w:rsidTr="00426F22">
        <w:tc>
          <w:tcPr>
            <w:tcW w:w="567" w:type="dxa"/>
            <w:vMerge/>
            <w:vAlign w:val="center"/>
            <w:hideMark/>
          </w:tcPr>
          <w:p w:rsidR="00272AB5" w:rsidRDefault="00272AB5"/>
        </w:tc>
        <w:tc>
          <w:tcPr>
            <w:tcW w:w="4250" w:type="dxa"/>
            <w:vMerge/>
            <w:vAlign w:val="center"/>
            <w:hideMark/>
          </w:tcPr>
          <w:p w:rsidR="00272AB5" w:rsidRDefault="00272AB5"/>
        </w:tc>
        <w:tc>
          <w:tcPr>
            <w:tcW w:w="992" w:type="dxa"/>
            <w:vMerge/>
            <w:vAlign w:val="center"/>
            <w:hideMark/>
          </w:tcPr>
          <w:p w:rsidR="00272AB5" w:rsidRDefault="00272AB5"/>
        </w:tc>
        <w:tc>
          <w:tcPr>
            <w:tcW w:w="854" w:type="dxa"/>
            <w:hideMark/>
          </w:tcPr>
          <w:p w:rsidR="00272AB5" w:rsidRDefault="00272AB5">
            <w:pPr>
              <w:jc w:val="center"/>
            </w:pPr>
            <w:r>
              <w:t xml:space="preserve"> 2014</w:t>
            </w:r>
          </w:p>
        </w:tc>
        <w:tc>
          <w:tcPr>
            <w:tcW w:w="851" w:type="dxa"/>
            <w:hideMark/>
          </w:tcPr>
          <w:p w:rsidR="00272AB5" w:rsidRDefault="00272AB5">
            <w:pPr>
              <w:jc w:val="center"/>
            </w:pPr>
            <w:r>
              <w:t>2015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2016</w:t>
            </w:r>
          </w:p>
        </w:tc>
        <w:tc>
          <w:tcPr>
            <w:tcW w:w="850" w:type="dxa"/>
            <w:hideMark/>
          </w:tcPr>
          <w:p w:rsidR="00272AB5" w:rsidRDefault="00272AB5">
            <w:pPr>
              <w:jc w:val="center"/>
            </w:pPr>
            <w:r>
              <w:t>2017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2018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2019</w:t>
            </w:r>
          </w:p>
        </w:tc>
        <w:tc>
          <w:tcPr>
            <w:tcW w:w="851" w:type="dxa"/>
            <w:hideMark/>
          </w:tcPr>
          <w:p w:rsidR="00272AB5" w:rsidRDefault="00272AB5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72AB5" w:rsidRDefault="00272AB5" w:rsidP="00177013">
            <w:pPr>
              <w:jc w:val="center"/>
            </w:pPr>
            <w:r>
              <w:t>2021</w:t>
            </w:r>
          </w:p>
        </w:tc>
        <w:tc>
          <w:tcPr>
            <w:tcW w:w="992" w:type="dxa"/>
            <w:hideMark/>
          </w:tcPr>
          <w:p w:rsidR="00272AB5" w:rsidRDefault="00272AB5" w:rsidP="002D099C">
            <w:pPr>
              <w:jc w:val="center"/>
            </w:pPr>
            <w:r>
              <w:t>2022</w:t>
            </w:r>
          </w:p>
        </w:tc>
        <w:tc>
          <w:tcPr>
            <w:tcW w:w="993" w:type="dxa"/>
          </w:tcPr>
          <w:p w:rsidR="00272AB5" w:rsidRDefault="00272AB5" w:rsidP="002D099C">
            <w:pPr>
              <w:jc w:val="center"/>
            </w:pPr>
            <w:r>
              <w:t>2023</w:t>
            </w:r>
          </w:p>
        </w:tc>
      </w:tr>
      <w:tr w:rsidR="00272AB5" w:rsidTr="00426F22">
        <w:tc>
          <w:tcPr>
            <w:tcW w:w="567" w:type="dxa"/>
            <w:hideMark/>
          </w:tcPr>
          <w:p w:rsidR="00272AB5" w:rsidRDefault="00272AB5">
            <w:pPr>
              <w:jc w:val="center"/>
            </w:pPr>
            <w:r>
              <w:t>1</w:t>
            </w:r>
          </w:p>
        </w:tc>
        <w:tc>
          <w:tcPr>
            <w:tcW w:w="4250" w:type="dxa"/>
            <w:hideMark/>
          </w:tcPr>
          <w:p w:rsidR="00272AB5" w:rsidRDefault="00272AB5">
            <w:pPr>
              <w:jc w:val="center"/>
            </w:pPr>
            <w:r>
              <w:t>2</w:t>
            </w:r>
          </w:p>
        </w:tc>
        <w:tc>
          <w:tcPr>
            <w:tcW w:w="992" w:type="dxa"/>
            <w:hideMark/>
          </w:tcPr>
          <w:p w:rsidR="00272AB5" w:rsidRDefault="00272AB5">
            <w:pPr>
              <w:jc w:val="center"/>
            </w:pPr>
            <w:r>
              <w:t>3</w:t>
            </w:r>
          </w:p>
        </w:tc>
        <w:tc>
          <w:tcPr>
            <w:tcW w:w="854" w:type="dxa"/>
            <w:hideMark/>
          </w:tcPr>
          <w:p w:rsidR="00272AB5" w:rsidRDefault="00272AB5">
            <w:pPr>
              <w:jc w:val="center"/>
            </w:pPr>
            <w:r>
              <w:t>4</w:t>
            </w:r>
          </w:p>
        </w:tc>
        <w:tc>
          <w:tcPr>
            <w:tcW w:w="851" w:type="dxa"/>
            <w:hideMark/>
          </w:tcPr>
          <w:p w:rsidR="00272AB5" w:rsidRDefault="00272AB5">
            <w:pPr>
              <w:jc w:val="center"/>
            </w:pPr>
            <w:r>
              <w:t>5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6</w:t>
            </w:r>
          </w:p>
        </w:tc>
        <w:tc>
          <w:tcPr>
            <w:tcW w:w="850" w:type="dxa"/>
            <w:hideMark/>
          </w:tcPr>
          <w:p w:rsidR="00272AB5" w:rsidRDefault="00272AB5">
            <w:pPr>
              <w:jc w:val="center"/>
            </w:pPr>
            <w:r>
              <w:t>7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8</w:t>
            </w:r>
          </w:p>
        </w:tc>
        <w:tc>
          <w:tcPr>
            <w:tcW w:w="1134" w:type="dxa"/>
            <w:hideMark/>
          </w:tcPr>
          <w:p w:rsidR="00272AB5" w:rsidRDefault="00272AB5">
            <w:pPr>
              <w:jc w:val="center"/>
            </w:pPr>
            <w:r>
              <w:t>9</w:t>
            </w:r>
          </w:p>
        </w:tc>
        <w:tc>
          <w:tcPr>
            <w:tcW w:w="851" w:type="dxa"/>
            <w:hideMark/>
          </w:tcPr>
          <w:p w:rsidR="00272AB5" w:rsidRDefault="00272AB5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72AB5" w:rsidRDefault="00272AB5" w:rsidP="00177013">
            <w:pPr>
              <w:jc w:val="center"/>
            </w:pPr>
            <w:r>
              <w:t>11</w:t>
            </w:r>
          </w:p>
        </w:tc>
        <w:tc>
          <w:tcPr>
            <w:tcW w:w="992" w:type="dxa"/>
            <w:hideMark/>
          </w:tcPr>
          <w:p w:rsidR="00272AB5" w:rsidRDefault="00272AB5" w:rsidP="00272AB5">
            <w:pPr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72AB5" w:rsidRDefault="00272AB5">
            <w:pPr>
              <w:jc w:val="center"/>
            </w:pPr>
            <w:r>
              <w:t>13</w:t>
            </w:r>
          </w:p>
        </w:tc>
      </w:tr>
      <w:tr w:rsidR="00272AB5" w:rsidTr="00426F22">
        <w:tc>
          <w:tcPr>
            <w:tcW w:w="14459" w:type="dxa"/>
            <w:gridSpan w:val="12"/>
            <w:hideMark/>
          </w:tcPr>
          <w:p w:rsidR="00272AB5" w:rsidRDefault="00272AB5">
            <w:pPr>
              <w:jc w:val="center"/>
            </w:pPr>
            <w:r>
              <w:t>Подпрограмма «Электронный муниципалитет в Соболевском муниципальном районе»</w:t>
            </w:r>
          </w:p>
        </w:tc>
        <w:tc>
          <w:tcPr>
            <w:tcW w:w="993" w:type="dxa"/>
          </w:tcPr>
          <w:p w:rsidR="00272AB5" w:rsidRDefault="00272AB5">
            <w:pPr>
              <w:jc w:val="center"/>
            </w:pPr>
          </w:p>
        </w:tc>
      </w:tr>
      <w:tr w:rsidR="00426F22" w:rsidTr="00426F22">
        <w:tc>
          <w:tcPr>
            <w:tcW w:w="567" w:type="dxa"/>
            <w:hideMark/>
          </w:tcPr>
          <w:p w:rsidR="00426F22" w:rsidRDefault="00426F22">
            <w:pPr>
              <w:jc w:val="center"/>
            </w:pPr>
            <w:r>
              <w:t>1.</w:t>
            </w:r>
          </w:p>
        </w:tc>
        <w:tc>
          <w:tcPr>
            <w:tcW w:w="4250" w:type="dxa"/>
            <w:hideMark/>
          </w:tcPr>
          <w:p w:rsidR="00426F22" w:rsidRDefault="00426F22">
            <w:pPr>
              <w:spacing w:after="150"/>
            </w:pPr>
            <w:r>
              <w:t xml:space="preserve">Доля оснащения автоматизированных рабочих мест и серверов в администрации района средствами информатизации, соответствующими современным требованиям, от общего числа </w:t>
            </w:r>
          </w:p>
        </w:tc>
        <w:tc>
          <w:tcPr>
            <w:tcW w:w="992" w:type="dxa"/>
          </w:tcPr>
          <w:p w:rsidR="00426F22" w:rsidRDefault="00426F22">
            <w:pPr>
              <w:spacing w:after="150"/>
              <w:jc w:val="center"/>
            </w:pPr>
            <w:r>
              <w:t>%</w:t>
            </w:r>
          </w:p>
          <w:p w:rsidR="00426F22" w:rsidRDefault="00426F22">
            <w:pPr>
              <w:jc w:val="center"/>
            </w:pPr>
          </w:p>
        </w:tc>
        <w:tc>
          <w:tcPr>
            <w:tcW w:w="854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40,0</w:t>
            </w:r>
          </w:p>
        </w:tc>
        <w:tc>
          <w:tcPr>
            <w:tcW w:w="850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29,5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87,0</w:t>
            </w:r>
          </w:p>
        </w:tc>
        <w:tc>
          <w:tcPr>
            <w:tcW w:w="851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426F22" w:rsidRDefault="00426F22" w:rsidP="00177013">
            <w:pPr>
              <w:ind w:left="-14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  <w:hideMark/>
          </w:tcPr>
          <w:p w:rsidR="00426F22" w:rsidRDefault="00426F22">
            <w:pPr>
              <w:ind w:left="-14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426F22" w:rsidRDefault="00426F22" w:rsidP="00FD7CA6">
            <w:pPr>
              <w:ind w:left="-14"/>
              <w:jc w:val="center"/>
            </w:pPr>
            <w:r>
              <w:t>100,0</w:t>
            </w:r>
          </w:p>
        </w:tc>
      </w:tr>
      <w:tr w:rsidR="00426F22" w:rsidTr="00426F22">
        <w:tc>
          <w:tcPr>
            <w:tcW w:w="567" w:type="dxa"/>
            <w:hideMark/>
          </w:tcPr>
          <w:p w:rsidR="00426F22" w:rsidRDefault="00426F22">
            <w:pPr>
              <w:jc w:val="center"/>
            </w:pPr>
            <w:r>
              <w:t>2.</w:t>
            </w:r>
          </w:p>
        </w:tc>
        <w:tc>
          <w:tcPr>
            <w:tcW w:w="4250" w:type="dxa"/>
            <w:hideMark/>
          </w:tcPr>
          <w:p w:rsidR="00426F22" w:rsidRDefault="00426F22">
            <w:pPr>
              <w:spacing w:after="150"/>
            </w:pPr>
            <w:r>
              <w:t xml:space="preserve"> Доля рабочих мест,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 </w:t>
            </w:r>
          </w:p>
        </w:tc>
        <w:tc>
          <w:tcPr>
            <w:tcW w:w="992" w:type="dxa"/>
          </w:tcPr>
          <w:p w:rsidR="00426F22" w:rsidRDefault="00426F22">
            <w:pPr>
              <w:spacing w:after="150"/>
              <w:jc w:val="center"/>
            </w:pPr>
            <w:r>
              <w:t>%</w:t>
            </w:r>
          </w:p>
          <w:p w:rsidR="00426F22" w:rsidRDefault="00426F22">
            <w:pPr>
              <w:jc w:val="center"/>
            </w:pPr>
          </w:p>
        </w:tc>
        <w:tc>
          <w:tcPr>
            <w:tcW w:w="854" w:type="dxa"/>
            <w:vAlign w:val="center"/>
            <w:hideMark/>
          </w:tcPr>
          <w:p w:rsidR="00426F22" w:rsidRDefault="00426F22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  <w:hideMark/>
          </w:tcPr>
          <w:p w:rsidR="00426F22" w:rsidRDefault="00426F22">
            <w:pPr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64,3</w:t>
            </w:r>
          </w:p>
        </w:tc>
        <w:tc>
          <w:tcPr>
            <w:tcW w:w="850" w:type="dxa"/>
            <w:vAlign w:val="center"/>
            <w:hideMark/>
          </w:tcPr>
          <w:p w:rsidR="00426F22" w:rsidRDefault="00426F2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ind w:left="-32"/>
              <w:jc w:val="center"/>
            </w:pPr>
            <w:r>
              <w:t>57,1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426F22" w:rsidRDefault="00426F22">
            <w:pPr>
              <w:jc w:val="center"/>
            </w:pPr>
          </w:p>
          <w:p w:rsidR="00426F22" w:rsidRDefault="00426F22" w:rsidP="00272AB5"/>
          <w:p w:rsidR="00426F22" w:rsidRDefault="00426F22">
            <w:pPr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426F22" w:rsidRDefault="00426F22" w:rsidP="00177013">
            <w:pPr>
              <w:jc w:val="center"/>
            </w:pPr>
          </w:p>
          <w:p w:rsidR="00426F22" w:rsidRDefault="00426F22" w:rsidP="00272AB5"/>
          <w:p w:rsidR="00426F22" w:rsidRDefault="00426F22" w:rsidP="00177013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426F22" w:rsidRDefault="00426F22">
            <w:pPr>
              <w:jc w:val="center"/>
            </w:pPr>
          </w:p>
          <w:p w:rsidR="00426F22" w:rsidRDefault="00426F22" w:rsidP="00272AB5"/>
          <w:p w:rsidR="00426F22" w:rsidRDefault="00426F22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426F22" w:rsidRDefault="00426F22" w:rsidP="00FD7CA6">
            <w:pPr>
              <w:jc w:val="center"/>
            </w:pPr>
          </w:p>
          <w:p w:rsidR="00426F22" w:rsidRDefault="00426F22" w:rsidP="00FD7CA6"/>
          <w:p w:rsidR="00426F22" w:rsidRDefault="00426F22" w:rsidP="00FD7CA6">
            <w:pPr>
              <w:jc w:val="center"/>
            </w:pPr>
            <w:r>
              <w:t>100,0</w:t>
            </w:r>
          </w:p>
        </w:tc>
      </w:tr>
      <w:tr w:rsidR="00426F22" w:rsidTr="00426F22">
        <w:tc>
          <w:tcPr>
            <w:tcW w:w="567" w:type="dxa"/>
            <w:hideMark/>
          </w:tcPr>
          <w:p w:rsidR="00426F22" w:rsidRDefault="00426F22">
            <w:pPr>
              <w:jc w:val="center"/>
            </w:pPr>
            <w:r>
              <w:t>3.</w:t>
            </w:r>
          </w:p>
        </w:tc>
        <w:tc>
          <w:tcPr>
            <w:tcW w:w="4250" w:type="dxa"/>
            <w:hideMark/>
          </w:tcPr>
          <w:p w:rsidR="00426F22" w:rsidRDefault="00426F22">
            <w:pPr>
              <w:spacing w:after="150"/>
            </w:pPr>
            <w:r>
              <w:t xml:space="preserve"> Доля специалистов, задействованных в системе электронного документооборота с использованием цифровой подписи </w:t>
            </w:r>
          </w:p>
        </w:tc>
        <w:tc>
          <w:tcPr>
            <w:tcW w:w="992" w:type="dxa"/>
          </w:tcPr>
          <w:p w:rsidR="00426F22" w:rsidRDefault="00426F22">
            <w:pPr>
              <w:spacing w:after="150"/>
              <w:jc w:val="center"/>
            </w:pPr>
            <w:r>
              <w:t>%</w:t>
            </w:r>
          </w:p>
          <w:p w:rsidR="00426F22" w:rsidRDefault="00426F22">
            <w:pPr>
              <w:jc w:val="center"/>
            </w:pPr>
          </w:p>
        </w:tc>
        <w:tc>
          <w:tcPr>
            <w:tcW w:w="854" w:type="dxa"/>
            <w:vAlign w:val="center"/>
            <w:hideMark/>
          </w:tcPr>
          <w:p w:rsidR="00426F22" w:rsidRDefault="00426F22">
            <w:pPr>
              <w:jc w:val="center"/>
            </w:pPr>
            <w:r>
              <w:t>0,0</w:t>
            </w:r>
          </w:p>
        </w:tc>
        <w:tc>
          <w:tcPr>
            <w:tcW w:w="851" w:type="dxa"/>
            <w:vAlign w:val="center"/>
            <w:hideMark/>
          </w:tcPr>
          <w:p w:rsidR="00426F22" w:rsidRDefault="00426F22">
            <w:pPr>
              <w:jc w:val="center"/>
            </w:pPr>
            <w:r>
              <w:t>23,0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23,0</w:t>
            </w:r>
          </w:p>
        </w:tc>
        <w:tc>
          <w:tcPr>
            <w:tcW w:w="850" w:type="dxa"/>
            <w:vAlign w:val="center"/>
            <w:hideMark/>
          </w:tcPr>
          <w:p w:rsidR="00426F22" w:rsidRDefault="00426F22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426F22" w:rsidRDefault="00426F22">
            <w:pPr>
              <w:jc w:val="center"/>
            </w:pPr>
          </w:p>
          <w:p w:rsidR="00426F22" w:rsidRDefault="00426F22"/>
          <w:p w:rsidR="00426F22" w:rsidRDefault="00426F22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426F22" w:rsidRDefault="00426F22" w:rsidP="00177013">
            <w:pPr>
              <w:jc w:val="center"/>
            </w:pPr>
          </w:p>
          <w:p w:rsidR="00426F22" w:rsidRDefault="00426F22" w:rsidP="00177013"/>
          <w:p w:rsidR="00426F22" w:rsidRDefault="00426F22" w:rsidP="00177013">
            <w:pPr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426F22" w:rsidRDefault="00426F22">
            <w:pPr>
              <w:jc w:val="center"/>
            </w:pPr>
          </w:p>
          <w:p w:rsidR="00426F22" w:rsidRDefault="00426F22"/>
          <w:p w:rsidR="00426F22" w:rsidRDefault="00426F22">
            <w:pPr>
              <w:jc w:val="center"/>
            </w:pPr>
            <w:r>
              <w:t>80</w:t>
            </w:r>
          </w:p>
        </w:tc>
        <w:tc>
          <w:tcPr>
            <w:tcW w:w="993" w:type="dxa"/>
          </w:tcPr>
          <w:p w:rsidR="00426F22" w:rsidRDefault="00426F22" w:rsidP="00FD7CA6">
            <w:pPr>
              <w:jc w:val="center"/>
            </w:pPr>
          </w:p>
          <w:p w:rsidR="00426F22" w:rsidRDefault="00426F22" w:rsidP="00FD7CA6"/>
          <w:p w:rsidR="00426F22" w:rsidRDefault="00426F22" w:rsidP="00FD7CA6">
            <w:pPr>
              <w:jc w:val="center"/>
            </w:pPr>
            <w:r>
              <w:t>80</w:t>
            </w:r>
          </w:p>
        </w:tc>
      </w:tr>
      <w:tr w:rsidR="00426F22" w:rsidTr="00426F22">
        <w:tc>
          <w:tcPr>
            <w:tcW w:w="567" w:type="dxa"/>
            <w:hideMark/>
          </w:tcPr>
          <w:p w:rsidR="00426F22" w:rsidRDefault="00426F22">
            <w:pPr>
              <w:jc w:val="center"/>
            </w:pPr>
            <w:r>
              <w:t>4.</w:t>
            </w:r>
          </w:p>
        </w:tc>
        <w:tc>
          <w:tcPr>
            <w:tcW w:w="4250" w:type="dxa"/>
            <w:hideMark/>
          </w:tcPr>
          <w:p w:rsidR="00426F22" w:rsidRDefault="00426F22">
            <w:pPr>
              <w:spacing w:after="150"/>
            </w:pPr>
            <w:r>
              <w:t xml:space="preserve">уровень удовлетворенности населения качеством предоставления муниципальных услуг </w:t>
            </w:r>
          </w:p>
        </w:tc>
        <w:tc>
          <w:tcPr>
            <w:tcW w:w="992" w:type="dxa"/>
          </w:tcPr>
          <w:p w:rsidR="00426F22" w:rsidRDefault="00426F22">
            <w:pPr>
              <w:spacing w:after="150"/>
              <w:jc w:val="center"/>
            </w:pPr>
            <w:r>
              <w:t>%</w:t>
            </w:r>
          </w:p>
          <w:p w:rsidR="00426F22" w:rsidRDefault="00426F22">
            <w:pPr>
              <w:jc w:val="center"/>
            </w:pPr>
          </w:p>
        </w:tc>
        <w:tc>
          <w:tcPr>
            <w:tcW w:w="854" w:type="dxa"/>
            <w:vAlign w:val="center"/>
            <w:hideMark/>
          </w:tcPr>
          <w:p w:rsidR="00426F22" w:rsidRDefault="00426F22">
            <w:pPr>
              <w:jc w:val="center"/>
            </w:pPr>
            <w:r>
              <w:t>40,0</w:t>
            </w:r>
          </w:p>
        </w:tc>
        <w:tc>
          <w:tcPr>
            <w:tcW w:w="851" w:type="dxa"/>
            <w:vAlign w:val="center"/>
            <w:hideMark/>
          </w:tcPr>
          <w:p w:rsidR="00426F22" w:rsidRDefault="00426F22">
            <w:pPr>
              <w:jc w:val="center"/>
            </w:pPr>
            <w:r>
              <w:t>45,0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60,0</w:t>
            </w:r>
          </w:p>
        </w:tc>
        <w:tc>
          <w:tcPr>
            <w:tcW w:w="850" w:type="dxa"/>
            <w:vAlign w:val="center"/>
            <w:hideMark/>
          </w:tcPr>
          <w:p w:rsidR="00426F22" w:rsidRDefault="00426F22">
            <w:pPr>
              <w:jc w:val="center"/>
            </w:pPr>
            <w:r>
              <w:t>65,0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70,0</w:t>
            </w:r>
          </w:p>
        </w:tc>
        <w:tc>
          <w:tcPr>
            <w:tcW w:w="1134" w:type="dxa"/>
            <w:vAlign w:val="center"/>
            <w:hideMark/>
          </w:tcPr>
          <w:p w:rsidR="00426F22" w:rsidRDefault="00426F22">
            <w:pPr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426F22" w:rsidRDefault="00426F22"/>
          <w:p w:rsidR="00426F22" w:rsidRDefault="00426F22">
            <w:pPr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426F22" w:rsidRDefault="00426F22" w:rsidP="00177013"/>
          <w:p w:rsidR="00426F22" w:rsidRDefault="00426F22" w:rsidP="00177013">
            <w:pPr>
              <w:jc w:val="center"/>
            </w:pPr>
            <w:r>
              <w:t>90,0</w:t>
            </w:r>
          </w:p>
        </w:tc>
        <w:tc>
          <w:tcPr>
            <w:tcW w:w="992" w:type="dxa"/>
          </w:tcPr>
          <w:p w:rsidR="00426F22" w:rsidRDefault="00426F22"/>
          <w:p w:rsidR="00426F22" w:rsidRDefault="00426F22">
            <w:pPr>
              <w:jc w:val="center"/>
            </w:pPr>
            <w:r>
              <w:t>90,0</w:t>
            </w:r>
          </w:p>
        </w:tc>
        <w:tc>
          <w:tcPr>
            <w:tcW w:w="993" w:type="dxa"/>
          </w:tcPr>
          <w:p w:rsidR="00426F22" w:rsidRDefault="00426F22" w:rsidP="00FD7CA6"/>
          <w:p w:rsidR="00426F22" w:rsidRDefault="00426F22" w:rsidP="00FD7CA6">
            <w:pPr>
              <w:jc w:val="center"/>
            </w:pPr>
            <w:r>
              <w:t>90,0</w:t>
            </w:r>
          </w:p>
        </w:tc>
      </w:tr>
    </w:tbl>
    <w:p w:rsidR="002D099C" w:rsidRDefault="002D099C" w:rsidP="002D099C">
      <w:pPr>
        <w:rPr>
          <w:sz w:val="28"/>
          <w:szCs w:val="28"/>
        </w:rPr>
      </w:pPr>
    </w:p>
    <w:p w:rsidR="002D099C" w:rsidRPr="002D099C" w:rsidRDefault="002D099C" w:rsidP="007A1A7E">
      <w:pPr>
        <w:pStyle w:val="ConsPlusNormal"/>
        <w:widowControl/>
        <w:ind w:left="3528"/>
        <w:outlineLvl w:val="1"/>
        <w:rPr>
          <w:rFonts w:ascii="Times New Roman" w:hAnsi="Times New Roman" w:cs="Times New Roman"/>
          <w:sz w:val="24"/>
          <w:szCs w:val="24"/>
        </w:rPr>
        <w:sectPr w:rsidR="002D099C" w:rsidRPr="002D099C" w:rsidSect="002D099C">
          <w:pgSz w:w="16838" w:h="11906" w:orient="landscape"/>
          <w:pgMar w:top="1418" w:right="284" w:bottom="851" w:left="851" w:header="709" w:footer="709" w:gutter="0"/>
          <w:cols w:space="708"/>
          <w:docGrid w:linePitch="360"/>
        </w:sectPr>
      </w:pPr>
    </w:p>
    <w:tbl>
      <w:tblPr>
        <w:tblW w:w="2531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"/>
        <w:gridCol w:w="202"/>
        <w:gridCol w:w="1"/>
        <w:gridCol w:w="25"/>
        <w:gridCol w:w="24"/>
        <w:gridCol w:w="1650"/>
        <w:gridCol w:w="8"/>
        <w:gridCol w:w="495"/>
        <w:gridCol w:w="611"/>
        <w:gridCol w:w="22"/>
        <w:gridCol w:w="9"/>
        <w:gridCol w:w="417"/>
        <w:gridCol w:w="11"/>
        <w:gridCol w:w="556"/>
        <w:gridCol w:w="567"/>
        <w:gridCol w:w="723"/>
        <w:gridCol w:w="411"/>
        <w:gridCol w:w="221"/>
        <w:gridCol w:w="80"/>
        <w:gridCol w:w="107"/>
        <w:gridCol w:w="141"/>
        <w:gridCol w:w="379"/>
        <w:gridCol w:w="63"/>
        <w:gridCol w:w="1"/>
        <w:gridCol w:w="79"/>
        <w:gridCol w:w="855"/>
        <w:gridCol w:w="58"/>
        <w:gridCol w:w="115"/>
        <w:gridCol w:w="439"/>
        <w:gridCol w:w="144"/>
        <w:gridCol w:w="294"/>
        <w:gridCol w:w="292"/>
        <w:gridCol w:w="199"/>
        <w:gridCol w:w="643"/>
        <w:gridCol w:w="204"/>
        <w:gridCol w:w="122"/>
        <w:gridCol w:w="216"/>
        <w:gridCol w:w="272"/>
        <w:gridCol w:w="179"/>
        <w:gridCol w:w="435"/>
        <w:gridCol w:w="244"/>
        <w:gridCol w:w="81"/>
        <w:gridCol w:w="232"/>
        <w:gridCol w:w="127"/>
        <w:gridCol w:w="309"/>
        <w:gridCol w:w="189"/>
        <w:gridCol w:w="136"/>
        <w:gridCol w:w="231"/>
        <w:gridCol w:w="57"/>
        <w:gridCol w:w="569"/>
        <w:gridCol w:w="46"/>
        <w:gridCol w:w="34"/>
        <w:gridCol w:w="56"/>
        <w:gridCol w:w="80"/>
        <w:gridCol w:w="9"/>
        <w:gridCol w:w="16"/>
        <w:gridCol w:w="55"/>
        <w:gridCol w:w="26"/>
        <w:gridCol w:w="895"/>
        <w:gridCol w:w="72"/>
        <w:gridCol w:w="26"/>
        <w:gridCol w:w="81"/>
        <w:gridCol w:w="80"/>
        <w:gridCol w:w="80"/>
        <w:gridCol w:w="345"/>
        <w:gridCol w:w="166"/>
        <w:gridCol w:w="5"/>
        <w:gridCol w:w="96"/>
        <w:gridCol w:w="59"/>
        <w:gridCol w:w="41"/>
        <w:gridCol w:w="244"/>
        <w:gridCol w:w="164"/>
        <w:gridCol w:w="19"/>
        <w:gridCol w:w="84"/>
        <w:gridCol w:w="73"/>
        <w:gridCol w:w="22"/>
        <w:gridCol w:w="250"/>
        <w:gridCol w:w="22"/>
        <w:gridCol w:w="40"/>
        <w:gridCol w:w="101"/>
        <w:gridCol w:w="36"/>
        <w:gridCol w:w="68"/>
        <w:gridCol w:w="308"/>
        <w:gridCol w:w="36"/>
        <w:gridCol w:w="13"/>
        <w:gridCol w:w="55"/>
        <w:gridCol w:w="94"/>
        <w:gridCol w:w="55"/>
        <w:gridCol w:w="50"/>
        <w:gridCol w:w="180"/>
        <w:gridCol w:w="127"/>
        <w:gridCol w:w="37"/>
        <w:gridCol w:w="30"/>
        <w:gridCol w:w="89"/>
        <w:gridCol w:w="41"/>
        <w:gridCol w:w="74"/>
        <w:gridCol w:w="34"/>
        <w:gridCol w:w="283"/>
        <w:gridCol w:w="26"/>
        <w:gridCol w:w="35"/>
        <w:gridCol w:w="46"/>
        <w:gridCol w:w="113"/>
        <w:gridCol w:w="10"/>
        <w:gridCol w:w="82"/>
        <w:gridCol w:w="327"/>
        <w:gridCol w:w="75"/>
        <w:gridCol w:w="22"/>
        <w:gridCol w:w="93"/>
        <w:gridCol w:w="63"/>
        <w:gridCol w:w="48"/>
        <w:gridCol w:w="314"/>
        <w:gridCol w:w="110"/>
        <w:gridCol w:w="71"/>
        <w:gridCol w:w="5"/>
        <w:gridCol w:w="128"/>
        <w:gridCol w:w="2"/>
        <w:gridCol w:w="301"/>
        <w:gridCol w:w="122"/>
        <w:gridCol w:w="78"/>
        <w:gridCol w:w="84"/>
        <w:gridCol w:w="72"/>
        <w:gridCol w:w="258"/>
        <w:gridCol w:w="136"/>
        <w:gridCol w:w="254"/>
        <w:gridCol w:w="8"/>
        <w:gridCol w:w="213"/>
        <w:gridCol w:w="153"/>
        <w:gridCol w:w="346"/>
        <w:gridCol w:w="714"/>
        <w:gridCol w:w="256"/>
        <w:gridCol w:w="571"/>
        <w:gridCol w:w="865"/>
        <w:gridCol w:w="606"/>
      </w:tblGrid>
      <w:tr w:rsidR="00847A71" w:rsidRPr="001353B4" w:rsidTr="0021676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bookmarkStart w:id="1" w:name="RANGE!A1:K95"/>
            <w:bookmarkEnd w:id="1"/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937B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Default="00847A71" w:rsidP="00FC69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847A71" w:rsidRPr="001353B4" w:rsidRDefault="00847A71" w:rsidP="001820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Программе</w:t>
            </w:r>
          </w:p>
          <w:p w:rsidR="00847A71" w:rsidRPr="001353B4" w:rsidRDefault="00847A71" w:rsidP="001A48D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CC7B39">
            <w:pPr>
              <w:autoSpaceDE w:val="0"/>
              <w:autoSpaceDN w:val="0"/>
              <w:adjustRightInd w:val="0"/>
              <w:ind w:left="1053" w:right="-848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CC7B39">
            <w:pPr>
              <w:autoSpaceDE w:val="0"/>
              <w:autoSpaceDN w:val="0"/>
              <w:adjustRightInd w:val="0"/>
              <w:ind w:left="1053" w:right="-848"/>
              <w:rPr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CC7B39">
            <w:pPr>
              <w:autoSpaceDE w:val="0"/>
              <w:autoSpaceDN w:val="0"/>
              <w:adjustRightInd w:val="0"/>
              <w:ind w:left="1053" w:right="-848"/>
              <w:rPr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FC69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392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3926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1353B4" w:rsidTr="0021676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1353B4" w:rsidTr="0021676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1E56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1353B4" w:rsidTr="0084524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5977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2167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Финансовое обеспечение </w:t>
            </w:r>
            <w:r w:rsidRPr="001353B4">
              <w:rPr>
                <w:b/>
              </w:rPr>
              <w:t>реализации муниципальной программы</w:t>
            </w: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89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1676A" w:rsidRPr="001353B4" w:rsidRDefault="0021676A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1353B4" w:rsidTr="00847A71">
        <w:tblPrEx>
          <w:tblCellMar>
            <w:top w:w="0" w:type="dxa"/>
            <w:bottom w:w="0" w:type="dxa"/>
          </w:tblCellMar>
        </w:tblPrEx>
        <w:trPr>
          <w:gridAfter w:val="33"/>
          <w:wAfter w:w="6546" w:type="dxa"/>
          <w:trHeight w:val="206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3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1353B4" w:rsidRDefault="00847A71" w:rsidP="006978B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7B7416" w:rsidTr="00100712">
        <w:tblPrEx>
          <w:tblCellMar>
            <w:top w:w="0" w:type="dxa"/>
            <w:bottom w:w="0" w:type="dxa"/>
          </w:tblCellMar>
        </w:tblPrEx>
        <w:trPr>
          <w:gridAfter w:val="82"/>
          <w:wAfter w:w="11458" w:type="dxa"/>
          <w:trHeight w:val="50"/>
        </w:trPr>
        <w:tc>
          <w:tcPr>
            <w:tcW w:w="56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21676A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21676A" w:rsidRPr="00C919E0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21676A" w:rsidRPr="0021676A" w:rsidRDefault="0021676A" w:rsidP="00FA539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>Наименование муниципальной программы / подпрограммы / меропр</w:t>
            </w:r>
            <w:r w:rsidRPr="0021676A">
              <w:rPr>
                <w:b/>
                <w:sz w:val="16"/>
                <w:szCs w:val="16"/>
              </w:rPr>
              <w:t>и</w:t>
            </w:r>
            <w:r w:rsidRPr="0021676A">
              <w:rPr>
                <w:b/>
                <w:sz w:val="16"/>
                <w:szCs w:val="16"/>
              </w:rPr>
              <w:t>ятия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76A" w:rsidRPr="0021676A" w:rsidRDefault="0021676A" w:rsidP="00FA5395">
            <w:pPr>
              <w:autoSpaceDE w:val="0"/>
              <w:autoSpaceDN w:val="0"/>
              <w:adjustRightInd w:val="0"/>
              <w:ind w:right="-817"/>
              <w:rPr>
                <w:b/>
                <w:sz w:val="16"/>
                <w:szCs w:val="16"/>
                <w:lang w:val="en-US"/>
              </w:rPr>
            </w:pPr>
            <w:r w:rsidRPr="0021676A">
              <w:rPr>
                <w:b/>
                <w:sz w:val="16"/>
                <w:szCs w:val="16"/>
              </w:rPr>
              <w:t xml:space="preserve">        Код бюджетной</w:t>
            </w:r>
          </w:p>
          <w:p w:rsidR="0021676A" w:rsidRPr="0021676A" w:rsidRDefault="0021676A" w:rsidP="00FA5395">
            <w:pPr>
              <w:jc w:val="center"/>
              <w:rPr>
                <w:b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>классифик</w:t>
            </w:r>
            <w:r w:rsidRPr="0021676A">
              <w:rPr>
                <w:b/>
                <w:sz w:val="16"/>
                <w:szCs w:val="16"/>
              </w:rPr>
              <w:t>а</w:t>
            </w:r>
            <w:r w:rsidRPr="0021676A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5560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1676A" w:rsidRP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780" w:type="dxa"/>
            <w:gridSpan w:val="4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1676A" w:rsidRPr="0021676A" w:rsidRDefault="0021676A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1676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1676A" w:rsidRPr="0021676A" w:rsidRDefault="0021676A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vertAlign w:val="superscript"/>
              </w:rPr>
            </w:pPr>
            <w:r w:rsidRPr="0021676A">
              <w:rPr>
                <w:b/>
                <w:bCs/>
                <w:sz w:val="16"/>
                <w:szCs w:val="16"/>
              </w:rPr>
              <w:t>ЦСР</w:t>
            </w:r>
            <w:r w:rsidRPr="0021676A">
              <w:rPr>
                <w:b/>
                <w:bCs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556020">
            <w:pPr>
              <w:jc w:val="center"/>
              <w:rPr>
                <w:b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>Вид</w:t>
            </w:r>
          </w:p>
          <w:p w:rsidR="0021676A" w:rsidRPr="0021676A" w:rsidRDefault="0021676A" w:rsidP="00556020">
            <w:pPr>
              <w:jc w:val="center"/>
              <w:rPr>
                <w:b/>
                <w:bCs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 xml:space="preserve"> </w:t>
            </w:r>
            <w:r w:rsidR="00100712" w:rsidRPr="0021676A">
              <w:rPr>
                <w:b/>
                <w:sz w:val="16"/>
                <w:szCs w:val="16"/>
              </w:rPr>
              <w:t>Р</w:t>
            </w:r>
            <w:r w:rsidRPr="0021676A">
              <w:rPr>
                <w:b/>
                <w:sz w:val="16"/>
                <w:szCs w:val="16"/>
              </w:rPr>
              <w:t>асхо</w:t>
            </w:r>
            <w:r w:rsidR="00100712">
              <w:rPr>
                <w:b/>
                <w:sz w:val="16"/>
                <w:szCs w:val="16"/>
              </w:rPr>
              <w:t xml:space="preserve"> </w:t>
            </w:r>
            <w:r w:rsidRPr="0021676A">
              <w:rPr>
                <w:b/>
                <w:sz w:val="16"/>
                <w:szCs w:val="16"/>
              </w:rPr>
              <w:t>дов</w:t>
            </w: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21676A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21676A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21676A" w:rsidRPr="00372635" w:rsidRDefault="0021676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2023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7B7416" w:rsidRDefault="0021676A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Муниципальная программа "И</w:t>
            </w:r>
            <w:r w:rsidRPr="00C919E0">
              <w:rPr>
                <w:b/>
                <w:bCs/>
                <w:sz w:val="16"/>
                <w:szCs w:val="16"/>
              </w:rPr>
              <w:t>н</w:t>
            </w:r>
            <w:r w:rsidRPr="00C919E0">
              <w:rPr>
                <w:b/>
                <w:bCs/>
                <w:sz w:val="16"/>
                <w:szCs w:val="16"/>
              </w:rPr>
              <w:t>формационное общество в Соб</w:t>
            </w:r>
            <w:r w:rsidRPr="00C919E0">
              <w:rPr>
                <w:b/>
                <w:bCs/>
                <w:sz w:val="16"/>
                <w:szCs w:val="16"/>
              </w:rPr>
              <w:t>о</w:t>
            </w:r>
            <w:r w:rsidRPr="00C919E0">
              <w:rPr>
                <w:b/>
                <w:bCs/>
                <w:sz w:val="16"/>
                <w:szCs w:val="16"/>
              </w:rPr>
              <w:t>левском муниципальном ра</w:t>
            </w:r>
            <w:r w:rsidRPr="00C919E0">
              <w:rPr>
                <w:b/>
                <w:bCs/>
                <w:sz w:val="16"/>
                <w:szCs w:val="16"/>
              </w:rPr>
              <w:t>й</w:t>
            </w:r>
            <w:r w:rsidRPr="00C919E0">
              <w:rPr>
                <w:b/>
                <w:bCs/>
                <w:sz w:val="16"/>
                <w:szCs w:val="16"/>
              </w:rPr>
              <w:t>оне "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5602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426F22" w:rsidRDefault="00AB26F4" w:rsidP="00426F2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26F22">
              <w:rPr>
                <w:b/>
                <w:bCs/>
                <w:color w:val="FF0000"/>
                <w:sz w:val="16"/>
                <w:szCs w:val="16"/>
              </w:rPr>
              <w:t>4</w:t>
            </w:r>
            <w:r w:rsidR="00426F22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426F22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26F22">
              <w:rPr>
                <w:b/>
                <w:bCs/>
                <w:color w:val="FF0000"/>
                <w:sz w:val="16"/>
                <w:szCs w:val="16"/>
              </w:rPr>
              <w:t>949</w:t>
            </w:r>
            <w:r w:rsidRPr="00426F22">
              <w:rPr>
                <w:b/>
                <w:bCs/>
                <w:color w:val="FF0000"/>
                <w:sz w:val="16"/>
                <w:szCs w:val="16"/>
              </w:rPr>
              <w:t>,</w:t>
            </w:r>
            <w:r w:rsidR="00426F22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426F22">
              <w:rPr>
                <w:b/>
                <w:bCs/>
                <w:color w:val="FF0000"/>
                <w:sz w:val="16"/>
                <w:szCs w:val="16"/>
              </w:rPr>
              <w:t>76</w:t>
            </w:r>
            <w:r w:rsidR="00847A71" w:rsidRPr="00426F22">
              <w:rPr>
                <w:b/>
                <w:bCs/>
                <w:color w:val="FF0000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AB5C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1 173,00043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2 723, 367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2 400,000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2 300,000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3 647,808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8 367,981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C54F5D" w:rsidRDefault="00847A71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5 750,000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7A71" w:rsidRPr="00C54F5D" w:rsidRDefault="00CB4639" w:rsidP="001A6EF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6 191,120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47A71" w:rsidRPr="00C54F5D" w:rsidRDefault="00847A71" w:rsidP="00CB46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B4639" w:rsidRPr="00C54F5D">
              <w:rPr>
                <w:b/>
                <w:bCs/>
                <w:color w:val="FF0000"/>
                <w:sz w:val="16"/>
                <w:szCs w:val="16"/>
              </w:rPr>
              <w:t>394</w:t>
            </w:r>
            <w:r w:rsidRPr="00C54F5D">
              <w:rPr>
                <w:b/>
                <w:bCs/>
                <w:color w:val="FF0000"/>
                <w:sz w:val="16"/>
                <w:szCs w:val="16"/>
              </w:rPr>
              <w:t>,</w:t>
            </w:r>
            <w:r w:rsidR="00CB4639" w:rsidRPr="00C54F5D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C54F5D">
              <w:rPr>
                <w:b/>
                <w:bCs/>
                <w:color w:val="FF0000"/>
                <w:sz w:val="16"/>
                <w:szCs w:val="16"/>
              </w:rPr>
              <w:t>00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5605D" w:rsidRDefault="00C5605D" w:rsidP="00C560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5605D" w:rsidRDefault="00C5605D" w:rsidP="00C560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C5605D" w:rsidRDefault="00C5605D" w:rsidP="00C560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7B7416" w:rsidRDefault="00CB4639" w:rsidP="00C560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639">
              <w:rPr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B4639">
              <w:rPr>
                <w:b/>
                <w:bCs/>
                <w:color w:val="FF0000"/>
                <w:sz w:val="16"/>
                <w:szCs w:val="16"/>
              </w:rPr>
              <w:t>001,800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за счет средств краевого бю</w:t>
            </w:r>
            <w:r w:rsidRPr="00C919E0">
              <w:rPr>
                <w:b/>
                <w:bCs/>
                <w:sz w:val="16"/>
                <w:szCs w:val="16"/>
              </w:rPr>
              <w:t>д</w:t>
            </w:r>
            <w:r w:rsidRPr="00C919E0">
              <w:rPr>
                <w:b/>
                <w:bCs/>
                <w:sz w:val="16"/>
                <w:szCs w:val="16"/>
              </w:rPr>
              <w:t>жета,  в т.ч.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spacing w:after="200" w:line="276" w:lineRule="auto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AB5C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AB5C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AB5C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</w:t>
            </w:r>
            <w:r w:rsidR="00CF04AA">
              <w:rPr>
                <w:b/>
                <w:bCs/>
                <w:sz w:val="16"/>
                <w:szCs w:val="16"/>
              </w:rPr>
              <w:t xml:space="preserve"> </w:t>
            </w:r>
            <w:r w:rsidRPr="00C919E0">
              <w:rPr>
                <w:b/>
                <w:bCs/>
                <w:sz w:val="16"/>
                <w:szCs w:val="16"/>
              </w:rPr>
              <w:t>021, 21143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AB5C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AB5C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692, 57143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328,640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     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7179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605D" w:rsidRDefault="00C5605D" w:rsidP="00C560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7B7416" w:rsidRDefault="00C5605D" w:rsidP="00C560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5605D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за счет средств районного </w:t>
            </w:r>
          </w:p>
          <w:p w:rsidR="00C5605D" w:rsidRPr="00C919E0" w:rsidRDefault="00C5605D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бю</w:t>
            </w:r>
            <w:r w:rsidRPr="00C919E0">
              <w:rPr>
                <w:b/>
                <w:bCs/>
                <w:sz w:val="16"/>
                <w:szCs w:val="16"/>
              </w:rPr>
              <w:t>д</w:t>
            </w:r>
            <w:r w:rsidRPr="00C919E0">
              <w:rPr>
                <w:b/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DE35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54F5D" w:rsidRDefault="003910A3" w:rsidP="003910A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  <w:lang w:val="en-US"/>
              </w:rPr>
              <w:t>41</w:t>
            </w:r>
            <w:r w:rsidRPr="00C54F5D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54F5D">
              <w:rPr>
                <w:b/>
                <w:bCs/>
                <w:color w:val="FF0000"/>
                <w:sz w:val="16"/>
                <w:szCs w:val="16"/>
                <w:lang w:val="en-US"/>
              </w:rPr>
              <w:t>927</w:t>
            </w:r>
            <w:r w:rsidRPr="00C54F5D">
              <w:rPr>
                <w:b/>
                <w:bCs/>
                <w:color w:val="FF0000"/>
                <w:sz w:val="16"/>
                <w:szCs w:val="16"/>
              </w:rPr>
              <w:t>,</w:t>
            </w:r>
            <w:r w:rsidRPr="00C54F5D">
              <w:rPr>
                <w:b/>
                <w:bCs/>
                <w:color w:val="FF0000"/>
                <w:sz w:val="16"/>
                <w:szCs w:val="16"/>
                <w:lang w:val="en-US"/>
              </w:rPr>
              <w:t>965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54F5D" w:rsidRDefault="00C5605D" w:rsidP="00AB5C3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480, 429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2 394,727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2 400,000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2 300,000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3 647,808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54F5D" w:rsidRDefault="00C5605D" w:rsidP="0071792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5605D" w:rsidRPr="00C54F5D" w:rsidRDefault="00C5605D" w:rsidP="00775EBE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8 367,981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54F5D" w:rsidRDefault="00C5605D" w:rsidP="00502FBF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 xml:space="preserve">  5 750,000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54F5D" w:rsidRDefault="004D47FF" w:rsidP="00775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6 191,120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54F5D" w:rsidRDefault="00CB4639" w:rsidP="00775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5 394,100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B4639" w:rsidRPr="00C54F5D" w:rsidRDefault="00CB4639" w:rsidP="00CB46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5605D" w:rsidRPr="00C54F5D" w:rsidRDefault="00CB4639" w:rsidP="00CB4639">
            <w:pPr>
              <w:rPr>
                <w:color w:val="FF0000"/>
                <w:sz w:val="22"/>
                <w:szCs w:val="22"/>
              </w:rPr>
            </w:pPr>
            <w:r w:rsidRPr="00C54F5D">
              <w:rPr>
                <w:b/>
                <w:bCs/>
                <w:color w:val="FF0000"/>
                <w:sz w:val="16"/>
                <w:szCs w:val="16"/>
              </w:rPr>
              <w:t>5 001,800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94BCF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94BCF" w:rsidRPr="00C919E0" w:rsidRDefault="00594BCF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BCF" w:rsidRPr="00C919E0" w:rsidRDefault="00594BCF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BCF" w:rsidRPr="00C919E0" w:rsidRDefault="00594BCF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BCF" w:rsidRPr="00FA5395" w:rsidRDefault="00594BCF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A5395">
              <w:rPr>
                <w:b/>
                <w:bCs/>
                <w:sz w:val="16"/>
                <w:szCs w:val="16"/>
                <w:highlight w:val="yellow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BCF" w:rsidRPr="00FA5395" w:rsidRDefault="00594BCF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A5395">
              <w:rPr>
                <w:b/>
                <w:bCs/>
                <w:sz w:val="16"/>
                <w:szCs w:val="16"/>
                <w:highlight w:val="yellow"/>
              </w:rPr>
              <w:t>10 0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BCF" w:rsidRPr="00FA5395" w:rsidRDefault="00594BCF" w:rsidP="00EF0F7F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A5395">
              <w:rPr>
                <w:b/>
                <w:bCs/>
                <w:sz w:val="16"/>
                <w:szCs w:val="16"/>
                <w:highlight w:val="yellow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3910A3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3</w:t>
            </w:r>
            <w:r w:rsidR="003910A3" w:rsidRPr="00533CCE">
              <w:rPr>
                <w:b/>
                <w:bCs/>
                <w:sz w:val="16"/>
                <w:szCs w:val="16"/>
                <w:highlight w:val="cyan"/>
              </w:rPr>
              <w:t>6 003</w:t>
            </w:r>
            <w:r w:rsidRPr="00533CCE">
              <w:rPr>
                <w:b/>
                <w:bCs/>
                <w:sz w:val="16"/>
                <w:szCs w:val="16"/>
                <w:highlight w:val="cyan"/>
              </w:rPr>
              <w:t>,</w:t>
            </w:r>
            <w:r w:rsidR="003910A3" w:rsidRPr="00533CCE">
              <w:rPr>
                <w:b/>
                <w:bCs/>
                <w:sz w:val="16"/>
                <w:szCs w:val="16"/>
                <w:highlight w:val="cyan"/>
              </w:rPr>
              <w:t>77</w:t>
            </w:r>
            <w:r w:rsidRPr="00533CCE">
              <w:rPr>
                <w:b/>
                <w:bCs/>
                <w:sz w:val="16"/>
                <w:szCs w:val="16"/>
                <w:highlight w:val="cyan"/>
              </w:rPr>
              <w:t>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AB5C3E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480,429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5C61B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2 094,727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5C61B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2 300,000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5C61B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2 200,000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5C61B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3 490,008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5C61B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7 883, 194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BCF" w:rsidRPr="00533CCE" w:rsidRDefault="00594BCF" w:rsidP="009D5E2D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>5 650,</w:t>
            </w:r>
            <w:r w:rsidRPr="00533CCE">
              <w:rPr>
                <w:b/>
                <w:bCs/>
                <w:sz w:val="16"/>
                <w:szCs w:val="16"/>
                <w:highlight w:val="cyan"/>
                <w:lang w:val="en-US"/>
              </w:rPr>
              <w:t xml:space="preserve"> </w:t>
            </w:r>
            <w:r w:rsidRPr="00533CCE">
              <w:rPr>
                <w:b/>
                <w:bCs/>
                <w:sz w:val="16"/>
                <w:szCs w:val="16"/>
                <w:highlight w:val="cyan"/>
              </w:rPr>
              <w:t>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4BCF" w:rsidRPr="00533CCE" w:rsidRDefault="004D47FF" w:rsidP="004D47FF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 w:rsidRPr="00533CCE">
              <w:rPr>
                <w:b/>
                <w:bCs/>
                <w:sz w:val="16"/>
                <w:szCs w:val="16"/>
                <w:highlight w:val="cyan"/>
              </w:rPr>
              <w:t xml:space="preserve">4 304,820 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4BCF" w:rsidRPr="004D47FF" w:rsidRDefault="00CB4639" w:rsidP="00CB4639">
            <w:pPr>
              <w:jc w:val="center"/>
              <w:rPr>
                <w:b/>
                <w:bCs/>
                <w:sz w:val="16"/>
                <w:szCs w:val="16"/>
                <w:highlight w:val="cyan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>3</w:t>
            </w:r>
            <w:r w:rsidR="00594BCF" w:rsidRPr="004D47FF">
              <w:rPr>
                <w:b/>
                <w:bCs/>
                <w:sz w:val="16"/>
                <w:szCs w:val="16"/>
                <w:highlight w:val="cyan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cyan"/>
              </w:rPr>
              <w:t>8</w:t>
            </w:r>
            <w:r w:rsidR="00594BCF" w:rsidRPr="004D47FF">
              <w:rPr>
                <w:b/>
                <w:bCs/>
                <w:sz w:val="16"/>
                <w:szCs w:val="16"/>
                <w:highlight w:val="cyan"/>
              </w:rPr>
              <w:t>00,300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94BCF" w:rsidRPr="004D47FF" w:rsidRDefault="00CB4639" w:rsidP="00594B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b/>
                <w:bCs/>
                <w:sz w:val="16"/>
                <w:szCs w:val="16"/>
                <w:highlight w:val="cyan"/>
              </w:rPr>
              <w:t xml:space="preserve">3 </w:t>
            </w:r>
            <w:r w:rsidR="00594BCF" w:rsidRPr="004D47FF">
              <w:rPr>
                <w:b/>
                <w:bCs/>
                <w:sz w:val="16"/>
                <w:szCs w:val="16"/>
                <w:highlight w:val="cyan"/>
              </w:rPr>
              <w:t>800,300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4BCF" w:rsidRPr="007B7416" w:rsidRDefault="00594BCF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A5395">
              <w:rPr>
                <w:b/>
                <w:bCs/>
                <w:sz w:val="16"/>
                <w:szCs w:val="16"/>
                <w:highlight w:val="yellow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AB5C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FA5395">
              <w:rPr>
                <w:b/>
                <w:bCs/>
                <w:sz w:val="16"/>
                <w:szCs w:val="16"/>
                <w:highlight w:val="yellow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FA5395" w:rsidRDefault="003910A3" w:rsidP="00AB5C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4 100,000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AB5C3E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7A71" w:rsidRPr="00FA5395" w:rsidRDefault="00847A71" w:rsidP="005C6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47A71" w:rsidRPr="00FA5395" w:rsidRDefault="00847A71" w:rsidP="005C6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5C6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FA5395" w:rsidRDefault="00847A71" w:rsidP="00C662DC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FA5395" w:rsidRDefault="00594BCF" w:rsidP="00C662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1</w:t>
            </w:r>
            <w:r w:rsidR="004D47FF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yellow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FA5395" w:rsidRDefault="00594BCF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1400,000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FA5395" w:rsidRDefault="00594BCF" w:rsidP="00594B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94BCF">
              <w:rPr>
                <w:b/>
                <w:bCs/>
                <w:sz w:val="16"/>
                <w:szCs w:val="16"/>
                <w:highlight w:val="yellow"/>
              </w:rPr>
              <w:t>1</w:t>
            </w:r>
            <w:r w:rsidR="00CB4639">
              <w:rPr>
                <w:b/>
                <w:bCs/>
                <w:sz w:val="16"/>
                <w:szCs w:val="16"/>
                <w:highlight w:val="yellow"/>
              </w:rPr>
              <w:t xml:space="preserve"> </w:t>
            </w:r>
            <w:r w:rsidRPr="00594BCF">
              <w:rPr>
                <w:b/>
                <w:bCs/>
                <w:sz w:val="16"/>
                <w:szCs w:val="16"/>
                <w:highlight w:val="yellow"/>
              </w:rPr>
              <w:t>000,000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5605D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AB5C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533CCE" w:rsidRDefault="00533CCE" w:rsidP="00AB5C3E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1 181,600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533CCE" w:rsidRDefault="00C5605D" w:rsidP="00AB5C3E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605D" w:rsidRPr="00533CCE" w:rsidRDefault="00C5605D" w:rsidP="005C61B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533CCE" w:rsidRDefault="00C5605D" w:rsidP="005C61B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533CCE" w:rsidRDefault="00C5605D" w:rsidP="005C61BD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533CCE" w:rsidRDefault="00C5605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533CCE" w:rsidRDefault="00C5605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533CCE" w:rsidRDefault="009D5E2D" w:rsidP="00C662DC">
            <w:pPr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100</w:t>
            </w:r>
            <w:r w:rsidR="00C5605D" w:rsidRPr="00533CCE">
              <w:rPr>
                <w:b/>
                <w:bCs/>
                <w:sz w:val="16"/>
                <w:szCs w:val="16"/>
                <w:highlight w:val="green"/>
              </w:rPr>
              <w:t>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5605D" w:rsidRPr="00533CCE" w:rsidRDefault="009D5E2D" w:rsidP="009D5E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533CCE">
              <w:rPr>
                <w:b/>
                <w:bCs/>
                <w:sz w:val="16"/>
                <w:szCs w:val="16"/>
                <w:highlight w:val="green"/>
              </w:rPr>
              <w:t>186,3</w:t>
            </w:r>
            <w:r w:rsidR="00C5605D" w:rsidRPr="00533CCE">
              <w:rPr>
                <w:b/>
                <w:bCs/>
                <w:sz w:val="16"/>
                <w:szCs w:val="16"/>
                <w:highlight w:val="green"/>
              </w:rPr>
              <w:t>0</w:t>
            </w:r>
            <w:r w:rsidRPr="00533CCE">
              <w:rPr>
                <w:b/>
                <w:bCs/>
                <w:sz w:val="16"/>
                <w:szCs w:val="16"/>
                <w:highlight w:val="green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5605D" w:rsidRPr="004D47FF" w:rsidRDefault="00594BCF" w:rsidP="00594B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4D47FF">
              <w:rPr>
                <w:b/>
                <w:bCs/>
                <w:sz w:val="16"/>
                <w:szCs w:val="16"/>
                <w:highlight w:val="green"/>
              </w:rPr>
              <w:t>193,800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5605D" w:rsidRPr="004D47FF" w:rsidRDefault="00594BCF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highlight w:val="green"/>
              </w:rPr>
            </w:pPr>
            <w:r w:rsidRPr="004D47FF">
              <w:rPr>
                <w:b/>
                <w:bCs/>
                <w:sz w:val="16"/>
                <w:szCs w:val="16"/>
                <w:highlight w:val="green"/>
              </w:rPr>
              <w:t>201,500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5605D" w:rsidRPr="007B7416" w:rsidTr="0077539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EF0F7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EF0F7F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442,587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AB5C3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384,787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6E7CD9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05D" w:rsidRPr="00C919E0" w:rsidRDefault="00C5605D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5605D" w:rsidRPr="007B7416" w:rsidTr="0077539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57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AB5C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AB5C3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AB5C3E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6E7CD9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05D" w:rsidRPr="00C919E0" w:rsidRDefault="00C5605D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5605D" w:rsidRPr="007B7416" w:rsidTr="0077539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526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за счет средств сельских посел</w:t>
            </w:r>
            <w:r w:rsidRPr="00C919E0">
              <w:rPr>
                <w:b/>
                <w:bCs/>
                <w:sz w:val="16"/>
                <w:szCs w:val="16"/>
              </w:rPr>
              <w:t>е</w:t>
            </w:r>
            <w:r w:rsidRPr="00C919E0">
              <w:rPr>
                <w:b/>
                <w:bCs/>
                <w:sz w:val="16"/>
                <w:szCs w:val="16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05D" w:rsidRPr="00C919E0" w:rsidRDefault="00C5605D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767E4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293CC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605D" w:rsidRPr="00C919E0" w:rsidRDefault="00C5605D" w:rsidP="006E7CD9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605D" w:rsidRPr="00C919E0" w:rsidRDefault="00C5605D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05D" w:rsidRPr="007B7416" w:rsidRDefault="00C5605D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B4639" w:rsidRPr="007B7416" w:rsidTr="00533CCE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1390"/>
        </w:trPr>
        <w:tc>
          <w:tcPr>
            <w:tcW w:w="5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C6D9F1" w:themeFill="text2" w:themeFillTint="33"/>
          </w:tcPr>
          <w:p w:rsidR="00CB4639" w:rsidRPr="00533CCE" w:rsidRDefault="00CB4639" w:rsidP="001804A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Подпрограмма  - Электронный м</w:t>
            </w:r>
            <w:r w:rsidRPr="00533CCE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533CCE">
              <w:rPr>
                <w:b/>
                <w:bCs/>
                <w:color w:val="FF0000"/>
                <w:sz w:val="16"/>
                <w:szCs w:val="16"/>
              </w:rPr>
              <w:t>ниципалитет в Соболевском м</w:t>
            </w:r>
            <w:r w:rsidRPr="00533CCE">
              <w:rPr>
                <w:b/>
                <w:bCs/>
                <w:color w:val="FF0000"/>
                <w:sz w:val="16"/>
                <w:szCs w:val="16"/>
              </w:rPr>
              <w:t>у</w:t>
            </w:r>
            <w:r w:rsidRPr="00533CCE">
              <w:rPr>
                <w:b/>
                <w:bCs/>
                <w:color w:val="FF0000"/>
                <w:sz w:val="16"/>
                <w:szCs w:val="16"/>
              </w:rPr>
              <w:t>ниципальном районе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B4639" w:rsidRPr="00533CCE" w:rsidRDefault="00CB4639" w:rsidP="001804AF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B4639" w:rsidRPr="00533CCE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533CCE" w:rsidRDefault="00533CCE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3CCE" w:rsidRDefault="00533CCE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33CCE" w:rsidRDefault="00533CCE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B4639" w:rsidRPr="00533CCE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533CCE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42 949,17643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1 173,00043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2 723, 367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2 400,000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2 300,000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3 647,808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8 367,981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A46A6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5 750,000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4639" w:rsidRPr="00533CCE" w:rsidRDefault="00CB4639" w:rsidP="00775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533CCE">
              <w:rPr>
                <w:b/>
                <w:bCs/>
                <w:color w:val="FF0000"/>
                <w:sz w:val="16"/>
                <w:szCs w:val="16"/>
              </w:rPr>
              <w:t>6 191,120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4639" w:rsidRPr="00C919E0" w:rsidRDefault="00CB4639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CB4639">
              <w:rPr>
                <w:b/>
                <w:bCs/>
                <w:color w:val="FF0000"/>
                <w:sz w:val="16"/>
                <w:szCs w:val="16"/>
              </w:rPr>
              <w:t>5 394,100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CB4639" w:rsidRDefault="00CB4639" w:rsidP="0077539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B4639" w:rsidRDefault="00CB4639" w:rsidP="00CB46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B4639" w:rsidRDefault="00CB4639" w:rsidP="00CB463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CB4639" w:rsidRPr="007B7416" w:rsidRDefault="00CB4639" w:rsidP="00CB4639">
            <w:pPr>
              <w:jc w:val="center"/>
              <w:rPr>
                <w:sz w:val="22"/>
                <w:szCs w:val="22"/>
              </w:rPr>
            </w:pPr>
            <w:r w:rsidRPr="00CB4639">
              <w:rPr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CB4639">
              <w:rPr>
                <w:b/>
                <w:bCs/>
                <w:color w:val="FF0000"/>
                <w:sz w:val="16"/>
                <w:szCs w:val="16"/>
              </w:rPr>
              <w:t>001,800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за счет средств краевого </w:t>
            </w:r>
          </w:p>
          <w:p w:rsidR="00847A71" w:rsidRPr="00C919E0" w:rsidRDefault="00847A71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бю</w:t>
            </w:r>
            <w:r w:rsidRPr="00C919E0">
              <w:rPr>
                <w:b/>
                <w:bCs/>
                <w:sz w:val="16"/>
                <w:szCs w:val="16"/>
              </w:rPr>
              <w:t>д</w:t>
            </w:r>
            <w:r w:rsidRPr="00C919E0">
              <w:rPr>
                <w:b/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1021, 21143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692, 57143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328,640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    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847A71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847A71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B4639" w:rsidRPr="0018210D" w:rsidRDefault="00CB4639" w:rsidP="00CB46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18210D" w:rsidRDefault="00CB4639" w:rsidP="00CB46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7B7416" w:rsidRDefault="00847A71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B4639" w:rsidRPr="007B7416" w:rsidTr="0018210D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за счет </w:t>
            </w:r>
            <w:r w:rsidRPr="00C919E0">
              <w:rPr>
                <w:b/>
                <w:bCs/>
                <w:sz w:val="16"/>
                <w:szCs w:val="16"/>
              </w:rPr>
              <w:lastRenderedPageBreak/>
              <w:t>средств</w:t>
            </w:r>
          </w:p>
          <w:p w:rsidR="00CB4639" w:rsidRPr="00C919E0" w:rsidRDefault="00CB4639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районного </w:t>
            </w:r>
          </w:p>
          <w:p w:rsidR="00CB4639" w:rsidRPr="00C919E0" w:rsidRDefault="00CB4639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бю</w:t>
            </w:r>
            <w:r w:rsidRPr="00C919E0">
              <w:rPr>
                <w:b/>
                <w:bCs/>
                <w:sz w:val="16"/>
                <w:szCs w:val="16"/>
              </w:rPr>
              <w:t>д</w:t>
            </w:r>
            <w:r w:rsidRPr="00C919E0">
              <w:rPr>
                <w:b/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C919E0" w:rsidRDefault="00CB4639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18210D" w:rsidRDefault="00CB4639" w:rsidP="00DE35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639" w:rsidRPr="0018210D" w:rsidRDefault="00533CCE" w:rsidP="00DE35F9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  <w:lang w:val="en-US"/>
              </w:rPr>
              <w:t>41</w:t>
            </w:r>
            <w:r w:rsidRPr="0018210D">
              <w:rPr>
                <w:b/>
                <w:bCs/>
                <w:sz w:val="16"/>
                <w:szCs w:val="16"/>
              </w:rPr>
              <w:t xml:space="preserve"> </w:t>
            </w:r>
            <w:r w:rsidRPr="0018210D">
              <w:rPr>
                <w:b/>
                <w:bCs/>
                <w:sz w:val="16"/>
                <w:szCs w:val="16"/>
                <w:lang w:val="en-US"/>
              </w:rPr>
              <w:t>927</w:t>
            </w:r>
            <w:r w:rsidRPr="0018210D">
              <w:rPr>
                <w:b/>
                <w:bCs/>
                <w:sz w:val="16"/>
                <w:szCs w:val="16"/>
              </w:rPr>
              <w:t>,</w:t>
            </w:r>
            <w:r w:rsidRPr="0018210D">
              <w:rPr>
                <w:b/>
                <w:bCs/>
                <w:sz w:val="16"/>
                <w:szCs w:val="16"/>
                <w:lang w:val="en-US"/>
              </w:rPr>
              <w:t>965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639" w:rsidRPr="0018210D" w:rsidRDefault="00CB4639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480, 429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639" w:rsidRPr="0018210D" w:rsidRDefault="00CB4639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2 394,727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639" w:rsidRPr="0018210D" w:rsidRDefault="00CB4639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2 400,000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18210D" w:rsidRDefault="00472681" w:rsidP="00472681">
            <w:pPr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  </w:t>
            </w:r>
            <w:r w:rsidR="00CB4639" w:rsidRPr="0018210D">
              <w:rPr>
                <w:b/>
                <w:bCs/>
                <w:sz w:val="16"/>
                <w:szCs w:val="16"/>
              </w:rPr>
              <w:t>2 300,000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18210D" w:rsidRDefault="00472681" w:rsidP="00472681">
            <w:pPr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  </w:t>
            </w:r>
            <w:r w:rsidR="00CB4639" w:rsidRPr="0018210D">
              <w:rPr>
                <w:b/>
                <w:bCs/>
                <w:sz w:val="16"/>
                <w:szCs w:val="16"/>
              </w:rPr>
              <w:t>3 647,808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4639" w:rsidRPr="0018210D" w:rsidRDefault="00472681" w:rsidP="00472681">
            <w:pPr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  </w:t>
            </w:r>
            <w:r w:rsidR="00CB4639" w:rsidRPr="0018210D">
              <w:rPr>
                <w:b/>
                <w:bCs/>
                <w:sz w:val="16"/>
                <w:szCs w:val="16"/>
              </w:rPr>
              <w:t>8 367,981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4639" w:rsidRPr="0018210D" w:rsidRDefault="00472681" w:rsidP="00472681">
            <w:pPr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  </w:t>
            </w:r>
            <w:r w:rsidR="00CB4639" w:rsidRPr="0018210D">
              <w:rPr>
                <w:b/>
                <w:bCs/>
                <w:sz w:val="16"/>
                <w:szCs w:val="16"/>
              </w:rPr>
              <w:t>5 750,000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4639" w:rsidRPr="0018210D" w:rsidRDefault="00CB4639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6 191,120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4639" w:rsidRPr="0018210D" w:rsidRDefault="00CB4639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5 394,100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B4639" w:rsidRPr="0018210D" w:rsidRDefault="00CB4639" w:rsidP="00CB4639">
            <w:pPr>
              <w:rPr>
                <w:sz w:val="22"/>
                <w:szCs w:val="22"/>
              </w:rPr>
            </w:pPr>
            <w:r w:rsidRPr="0018210D">
              <w:rPr>
                <w:b/>
                <w:bCs/>
                <w:sz w:val="16"/>
                <w:szCs w:val="16"/>
              </w:rPr>
              <w:t>5 001,800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4639" w:rsidRPr="007B7416" w:rsidRDefault="00CB4639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7B7416" w:rsidTr="0018210D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533CCE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36 003,778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480,429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2 094,727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2 300,000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2 200,000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3 490,008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7 883, 194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3C05D8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5 650,</w:t>
            </w:r>
            <w:r w:rsidRPr="0018210D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18210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4 304,820 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775392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3 800,300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Pr="0018210D" w:rsidRDefault="003C05D8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bCs/>
                <w:sz w:val="16"/>
                <w:szCs w:val="16"/>
              </w:rPr>
              <w:t>3 800,300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D4324" w:rsidRPr="007B7416" w:rsidTr="0018210D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FA5395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324" w:rsidRPr="0018210D" w:rsidRDefault="002D4324" w:rsidP="00E645DB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4 100,000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D4324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C919E0" w:rsidRDefault="002D4324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324" w:rsidRPr="0018210D" w:rsidRDefault="002D4324" w:rsidP="00E645DB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1 181,600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4324" w:rsidRPr="0018210D" w:rsidRDefault="002D4324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186,300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193,800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4324" w:rsidRPr="0018210D" w:rsidRDefault="002D4324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201,500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4324" w:rsidRPr="007B7416" w:rsidRDefault="002D4324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442,587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384,787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18210D" w:rsidRDefault="003C05D8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Pr="0018210D" w:rsidRDefault="003C05D8" w:rsidP="003C05D8">
            <w:pPr>
              <w:jc w:val="center"/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7B7416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47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6E7CD9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Pr="0018210D" w:rsidRDefault="003C05D8" w:rsidP="003C05D8">
            <w:pPr>
              <w:jc w:val="center"/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7B7416" w:rsidTr="0018210D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17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за счет средств бюджетов     пос</w:t>
            </w:r>
            <w:r w:rsidRPr="00C919E0">
              <w:rPr>
                <w:b/>
                <w:bCs/>
                <w:sz w:val="16"/>
                <w:szCs w:val="16"/>
              </w:rPr>
              <w:t>е</w:t>
            </w:r>
            <w:r w:rsidRPr="00C919E0">
              <w:rPr>
                <w:b/>
                <w:bCs/>
                <w:sz w:val="16"/>
                <w:szCs w:val="16"/>
              </w:rPr>
              <w:t>лений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A46A67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C05D8" w:rsidRPr="0018210D" w:rsidRDefault="003C05D8" w:rsidP="006E7CD9">
            <w:pPr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Pr="0018210D" w:rsidRDefault="003C05D8" w:rsidP="003C05D8">
            <w:pPr>
              <w:jc w:val="center"/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7B7416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2279FC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17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1.1.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Управление развитием информац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онного общества и формир</w:t>
            </w:r>
            <w:r w:rsidRPr="00C919E0">
              <w:rPr>
                <w:sz w:val="16"/>
                <w:szCs w:val="16"/>
              </w:rPr>
              <w:t>о</w:t>
            </w:r>
            <w:r w:rsidRPr="00C919E0">
              <w:rPr>
                <w:sz w:val="16"/>
                <w:szCs w:val="16"/>
              </w:rPr>
              <w:t>ванием электронного м</w:t>
            </w:r>
            <w:r w:rsidRPr="00C919E0">
              <w:rPr>
                <w:sz w:val="16"/>
                <w:szCs w:val="16"/>
              </w:rPr>
              <w:t>у</w:t>
            </w:r>
            <w:r w:rsidRPr="00C919E0">
              <w:rPr>
                <w:sz w:val="16"/>
                <w:szCs w:val="16"/>
              </w:rPr>
              <w:t>ниципалитета в Соболевском ра</w:t>
            </w:r>
            <w:r w:rsidRPr="00C919E0">
              <w:rPr>
                <w:sz w:val="16"/>
                <w:szCs w:val="16"/>
              </w:rPr>
              <w:t>й</w:t>
            </w:r>
            <w:r w:rsidRPr="00C919E0">
              <w:rPr>
                <w:sz w:val="16"/>
                <w:szCs w:val="16"/>
              </w:rPr>
              <w:t>оне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3C05D8" w:rsidRPr="00C919E0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C05D8" w:rsidRPr="00C919E0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27</w:t>
            </w:r>
            <w:r w:rsidRPr="002D4324">
              <w:rPr>
                <w:b/>
                <w:bCs/>
                <w:color w:val="FF0000"/>
                <w:sz w:val="16"/>
                <w:szCs w:val="16"/>
              </w:rPr>
              <w:t>8</w:t>
            </w:r>
            <w:r w:rsidR="003C05D8" w:rsidRPr="002D4324">
              <w:rPr>
                <w:b/>
                <w:bCs/>
                <w:color w:val="FF0000"/>
                <w:sz w:val="16"/>
                <w:szCs w:val="16"/>
              </w:rPr>
              <w:t>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D4324" w:rsidRPr="002D4324" w:rsidRDefault="002D4324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D4324" w:rsidRDefault="003C05D8" w:rsidP="002D432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C05D8" w:rsidRPr="002D4324" w:rsidRDefault="003C05D8" w:rsidP="002D432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279FC" w:rsidRDefault="002279FC" w:rsidP="002D432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279FC" w:rsidRDefault="002279FC" w:rsidP="002D432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2279FC" w:rsidRDefault="002279FC" w:rsidP="002D4324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3C05D8" w:rsidRPr="002279FC" w:rsidRDefault="003C05D8" w:rsidP="002D4324">
            <w:pPr>
              <w:jc w:val="center"/>
              <w:rPr>
                <w:color w:val="FF0000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краевого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         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3C05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районного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02F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2D4324" w:rsidP="00502F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3C05D8" w:rsidRPr="00C919E0">
              <w:rPr>
                <w:b/>
                <w:bCs/>
                <w:sz w:val="16"/>
                <w:szCs w:val="16"/>
              </w:rPr>
              <w:t>8,908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C919E0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CC75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2D4324" w:rsidP="00CC75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  <w:r w:rsidR="003C05D8" w:rsidRPr="00FA5395">
              <w:rPr>
                <w:b/>
                <w:bCs/>
                <w:sz w:val="16"/>
                <w:szCs w:val="16"/>
              </w:rPr>
              <w:t>8,908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CC75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FA539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  <w:r w:rsidRPr="00FA5395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3C05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FA5395" w:rsidRDefault="003C05D8" w:rsidP="003C05D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Pr="00FA5395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посел</w:t>
            </w:r>
            <w:r w:rsidRPr="00C919E0">
              <w:rPr>
                <w:bCs/>
                <w:sz w:val="16"/>
                <w:szCs w:val="16"/>
              </w:rPr>
              <w:t>е</w:t>
            </w:r>
            <w:r w:rsidRPr="00C919E0">
              <w:rPr>
                <w:bCs/>
                <w:sz w:val="16"/>
                <w:szCs w:val="16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C678A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279FC" w:rsidRPr="00DE35F9" w:rsidTr="00372635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1.1.1</w:t>
            </w:r>
          </w:p>
        </w:tc>
        <w:tc>
          <w:tcPr>
            <w:tcW w:w="1700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Повышение квалификации специал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стов, обеспечив</w:t>
            </w:r>
            <w:r w:rsidRPr="00C919E0">
              <w:rPr>
                <w:sz w:val="16"/>
                <w:szCs w:val="16"/>
              </w:rPr>
              <w:t>а</w:t>
            </w:r>
            <w:r w:rsidRPr="00C919E0">
              <w:rPr>
                <w:sz w:val="16"/>
                <w:szCs w:val="16"/>
              </w:rPr>
              <w:t>ющих функцион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рование информ</w:t>
            </w:r>
            <w:r w:rsidRPr="00C919E0">
              <w:rPr>
                <w:sz w:val="16"/>
                <w:szCs w:val="16"/>
              </w:rPr>
              <w:t>а</w:t>
            </w:r>
            <w:r w:rsidRPr="00C919E0">
              <w:rPr>
                <w:sz w:val="16"/>
                <w:szCs w:val="16"/>
              </w:rPr>
              <w:t>ционно-телекоммуникац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 xml:space="preserve">онной сети (ИТС) 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2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18210D" w:rsidRDefault="003C05D8" w:rsidP="001822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18210D">
              <w:rPr>
                <w:b/>
                <w:bCs/>
                <w:color w:val="FF0000"/>
                <w:sz w:val="16"/>
                <w:szCs w:val="16"/>
              </w:rPr>
              <w:t>278,908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3C05D8" w:rsidRPr="00372635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05D8" w:rsidRPr="002279FC" w:rsidRDefault="003C05D8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150,0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C05D8" w:rsidRPr="002279FC" w:rsidRDefault="003C05D8" w:rsidP="006E7C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3C05D8" w:rsidRPr="002279FC" w:rsidRDefault="003C05D8" w:rsidP="003C05D8">
            <w:pPr>
              <w:jc w:val="center"/>
              <w:rPr>
                <w:color w:val="FF0000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8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краевого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3C0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E102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районного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2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2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278,908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E102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278,908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88,908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3C0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E102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3C05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E102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3C05D8" w:rsidRPr="00C919E0" w:rsidRDefault="003C05D8" w:rsidP="001804AF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 посел</w:t>
            </w:r>
            <w:r w:rsidRPr="00C919E0">
              <w:rPr>
                <w:bCs/>
                <w:sz w:val="16"/>
                <w:szCs w:val="16"/>
              </w:rPr>
              <w:t>е</w:t>
            </w:r>
            <w:r w:rsidRPr="00C919E0">
              <w:rPr>
                <w:bCs/>
                <w:sz w:val="16"/>
                <w:szCs w:val="16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1804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Default="003C05D8" w:rsidP="003C05D8">
            <w:pPr>
              <w:jc w:val="center"/>
            </w:pPr>
            <w:r w:rsidRPr="00E1026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1804A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2279FC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Развитие инфраструктуры электронного муниципалитета  в Соб</w:t>
            </w:r>
            <w:r w:rsidRPr="00C919E0">
              <w:rPr>
                <w:sz w:val="16"/>
                <w:szCs w:val="16"/>
              </w:rPr>
              <w:t>о</w:t>
            </w:r>
            <w:r w:rsidRPr="00C919E0">
              <w:rPr>
                <w:sz w:val="16"/>
                <w:szCs w:val="16"/>
              </w:rPr>
              <w:t>левском районе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="002D4324" w:rsidRPr="002D4324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Pr="002D4324">
              <w:rPr>
                <w:b/>
                <w:bCs/>
                <w:color w:val="FF0000"/>
                <w:sz w:val="16"/>
                <w:szCs w:val="16"/>
              </w:rPr>
              <w:t> </w:t>
            </w:r>
            <w:r w:rsidR="00133494">
              <w:rPr>
                <w:b/>
                <w:bCs/>
                <w:color w:val="FF0000"/>
                <w:sz w:val="16"/>
                <w:szCs w:val="16"/>
              </w:rPr>
              <w:t>5</w:t>
            </w:r>
            <w:r w:rsidR="002D4324" w:rsidRPr="002D4324">
              <w:rPr>
                <w:b/>
                <w:bCs/>
                <w:color w:val="FF0000"/>
                <w:sz w:val="16"/>
                <w:szCs w:val="16"/>
              </w:rPr>
              <w:t>87</w:t>
            </w:r>
            <w:r w:rsidRPr="002D4324">
              <w:rPr>
                <w:b/>
                <w:bCs/>
                <w:color w:val="FF0000"/>
                <w:sz w:val="16"/>
                <w:szCs w:val="16"/>
              </w:rPr>
              <w:t>,418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847A71" w:rsidRPr="002D4324" w:rsidRDefault="00847A71" w:rsidP="00EE70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D4324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D4324">
              <w:rPr>
                <w:b/>
                <w:color w:val="FF0000"/>
                <w:sz w:val="16"/>
                <w:szCs w:val="16"/>
              </w:rPr>
              <w:t>1 188,640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1 0</w:t>
            </w:r>
            <w:r w:rsidR="00847A71" w:rsidRPr="002D4324">
              <w:rPr>
                <w:b/>
                <w:color w:val="FF0000"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D4324">
              <w:rPr>
                <w:b/>
                <w:color w:val="FF0000"/>
                <w:sz w:val="16"/>
                <w:szCs w:val="16"/>
              </w:rPr>
              <w:t>1 045, 17843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D4324">
              <w:rPr>
                <w:b/>
                <w:color w:val="FF0000"/>
                <w:sz w:val="16"/>
                <w:szCs w:val="16"/>
              </w:rPr>
              <w:t>1 457,800</w:t>
            </w: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D4324">
              <w:rPr>
                <w:b/>
                <w:color w:val="FF0000"/>
                <w:sz w:val="16"/>
                <w:szCs w:val="16"/>
              </w:rPr>
              <w:t>1 622,800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2D4324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D4324">
              <w:rPr>
                <w:b/>
                <w:color w:val="FF0000"/>
                <w:sz w:val="16"/>
                <w:szCs w:val="16"/>
              </w:rPr>
              <w:t>1 450,000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3C05D8" w:rsidRDefault="000C2A4A" w:rsidP="003C0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C2A4A">
              <w:rPr>
                <w:b/>
                <w:color w:val="FF0000"/>
                <w:sz w:val="16"/>
                <w:szCs w:val="16"/>
              </w:rPr>
              <w:t>1 439,400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3C05D8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3C05D8" w:rsidRDefault="000C2A4A" w:rsidP="003C0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C2A4A">
              <w:rPr>
                <w:b/>
                <w:color w:val="FF0000"/>
                <w:sz w:val="16"/>
                <w:szCs w:val="16"/>
              </w:rPr>
              <w:t>1 191,0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2D4324" w:rsidRDefault="002D4324" w:rsidP="000C2A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0C2A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D4324" w:rsidRDefault="002D4324" w:rsidP="000C2A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847A71" w:rsidRPr="000C2A4A" w:rsidRDefault="000C2A4A" w:rsidP="000C2A4A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  <w:highlight w:val="cyan"/>
              </w:rPr>
            </w:pPr>
            <w:r w:rsidRPr="000C2A4A">
              <w:rPr>
                <w:b/>
                <w:color w:val="FF0000"/>
                <w:sz w:val="16"/>
                <w:szCs w:val="16"/>
              </w:rPr>
              <w:t>1 142,6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краевого </w:t>
            </w: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  <w:r w:rsidRPr="00C91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  <w:r w:rsidRPr="00C91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3C05D8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DE35F9" w:rsidRDefault="003C05D8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районного </w:t>
            </w: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53D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2D4324" w:rsidRDefault="002D4324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D4324">
              <w:rPr>
                <w:b/>
                <w:bCs/>
                <w:sz w:val="16"/>
                <w:szCs w:val="16"/>
              </w:rPr>
              <w:t>11</w:t>
            </w:r>
            <w:r w:rsidR="00133494">
              <w:rPr>
                <w:b/>
                <w:bCs/>
                <w:sz w:val="16"/>
                <w:szCs w:val="16"/>
              </w:rPr>
              <w:t xml:space="preserve"> 5</w:t>
            </w:r>
            <w:r w:rsidRPr="002D4324">
              <w:rPr>
                <w:b/>
                <w:bCs/>
                <w:sz w:val="16"/>
                <w:szCs w:val="16"/>
              </w:rPr>
              <w:t>87,418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1 188,640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47A71" w:rsidRPr="00C919E0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1 045, 17843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1 457,800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</w:t>
            </w:r>
            <w:r w:rsidRPr="00C919E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919E0">
              <w:rPr>
                <w:b/>
                <w:sz w:val="16"/>
                <w:szCs w:val="16"/>
              </w:rPr>
              <w:t>622,800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2D4324" w:rsidP="00B343A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847A71" w:rsidRPr="00C919E0">
              <w:rPr>
                <w:b/>
                <w:sz w:val="16"/>
                <w:szCs w:val="16"/>
              </w:rPr>
              <w:t>1 450,000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0C2A4A" w:rsidP="00B343A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1 439,400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0C2A4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1 191,0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18210D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sz w:val="16"/>
                <w:szCs w:val="16"/>
              </w:rPr>
              <w:t>1 142,6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C05D8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Default="003C05D8" w:rsidP="00985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200</w:t>
            </w:r>
          </w:p>
          <w:p w:rsidR="003C05D8" w:rsidRPr="00C919E0" w:rsidRDefault="003C05D8" w:rsidP="00985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B15EF8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3C05D8" w:rsidRPr="00C919E0">
              <w:rPr>
                <w:b/>
                <w:bCs/>
                <w:sz w:val="16"/>
                <w:szCs w:val="16"/>
              </w:rPr>
              <w:t xml:space="preserve"> </w:t>
            </w:r>
            <w:r w:rsidR="00133494">
              <w:rPr>
                <w:b/>
                <w:bCs/>
                <w:sz w:val="16"/>
                <w:szCs w:val="16"/>
              </w:rPr>
              <w:t>6</w:t>
            </w:r>
            <w:r w:rsidR="003C05D8" w:rsidRPr="00C919E0">
              <w:rPr>
                <w:b/>
                <w:bCs/>
                <w:sz w:val="16"/>
                <w:szCs w:val="16"/>
              </w:rPr>
              <w:t>48, 8 18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888,640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C05D8" w:rsidRPr="00C919E0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945,  17843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1 300,000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3C05D8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</w:t>
            </w:r>
            <w:r w:rsidRPr="00C919E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C919E0">
              <w:rPr>
                <w:b/>
                <w:sz w:val="16"/>
                <w:szCs w:val="16"/>
              </w:rPr>
              <w:t>515,000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5D8" w:rsidRPr="00C919E0" w:rsidRDefault="002D4324" w:rsidP="003C05D8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3C05D8" w:rsidRPr="00C919E0">
              <w:rPr>
                <w:b/>
                <w:sz w:val="16"/>
                <w:szCs w:val="16"/>
              </w:rPr>
              <w:t>1 4</w:t>
            </w:r>
            <w:r w:rsidR="003C05D8">
              <w:rPr>
                <w:b/>
                <w:sz w:val="16"/>
                <w:szCs w:val="16"/>
              </w:rPr>
              <w:t>0</w:t>
            </w:r>
            <w:r w:rsidR="003C05D8" w:rsidRPr="00C919E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05D8" w:rsidRPr="0018210D" w:rsidRDefault="003C05D8" w:rsidP="000C2A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</w:t>
            </w:r>
            <w:r w:rsidR="000C2A4A" w:rsidRPr="0018210D">
              <w:rPr>
                <w:b/>
                <w:sz w:val="16"/>
                <w:szCs w:val="16"/>
              </w:rPr>
              <w:t xml:space="preserve"> </w:t>
            </w:r>
            <w:r w:rsidRPr="0018210D">
              <w:rPr>
                <w:b/>
                <w:sz w:val="16"/>
                <w:szCs w:val="16"/>
              </w:rPr>
              <w:t>400,000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05D8" w:rsidRPr="0018210D" w:rsidRDefault="003C05D8" w:rsidP="000C2A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</w:t>
            </w:r>
            <w:r w:rsidR="000C2A4A" w:rsidRPr="0018210D">
              <w:rPr>
                <w:b/>
                <w:sz w:val="16"/>
                <w:szCs w:val="16"/>
              </w:rPr>
              <w:t xml:space="preserve"> </w:t>
            </w:r>
            <w:r w:rsidRPr="0018210D">
              <w:rPr>
                <w:b/>
                <w:sz w:val="16"/>
                <w:szCs w:val="16"/>
              </w:rPr>
              <w:t>150,0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3C05D8" w:rsidRPr="0018210D" w:rsidRDefault="003C05D8" w:rsidP="000C2A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</w:t>
            </w:r>
            <w:r w:rsidR="000C2A4A" w:rsidRPr="0018210D">
              <w:rPr>
                <w:b/>
                <w:sz w:val="16"/>
                <w:szCs w:val="16"/>
              </w:rPr>
              <w:t xml:space="preserve"> </w:t>
            </w:r>
            <w:r w:rsidRPr="0018210D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5D8" w:rsidRPr="00DE35F9" w:rsidRDefault="003C05D8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0C2A4A" w:rsidRPr="00DE35F9" w:rsidTr="00B15EF8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230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985C3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B15EF8" w:rsidP="00B15E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623</w:t>
            </w:r>
            <w:r w:rsidR="000C2A4A" w:rsidRPr="00C919E0">
              <w:rPr>
                <w:b/>
                <w:bCs/>
                <w:sz w:val="16"/>
                <w:szCs w:val="16"/>
              </w:rPr>
              <w:t>, 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B15EF8" w:rsidP="00B15E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="000C2A4A"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CF04AA" w:rsidP="00B15E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0C2A4A" w:rsidRPr="00C919E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2A4A" w:rsidRPr="00C919E0" w:rsidRDefault="00CF04AA" w:rsidP="00B15EF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0C2A4A" w:rsidRPr="00C919E0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3C05D8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C05D8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42,6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F04A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1822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182271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115,600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04AA" w:rsidRPr="00C919E0" w:rsidRDefault="00CF04AA" w:rsidP="005C61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C919E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18210D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4AA" w:rsidRPr="0018210D" w:rsidRDefault="00CF04A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04AA" w:rsidRPr="0018210D" w:rsidRDefault="00CF04AA" w:rsidP="00FC3F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F04A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04AA" w:rsidRPr="00C919E0" w:rsidRDefault="00CF04AA" w:rsidP="00FC3F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CF04A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85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CF04AA" w:rsidRPr="00C919E0" w:rsidRDefault="00CF04A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  посел</w:t>
            </w:r>
            <w:r w:rsidRPr="00C919E0">
              <w:rPr>
                <w:bCs/>
                <w:sz w:val="16"/>
                <w:szCs w:val="16"/>
              </w:rPr>
              <w:t>е</w:t>
            </w:r>
            <w:r w:rsidRPr="00C919E0">
              <w:rPr>
                <w:bCs/>
                <w:sz w:val="16"/>
                <w:szCs w:val="16"/>
              </w:rPr>
              <w:t>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04AA" w:rsidRPr="00C919E0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F04AA" w:rsidRPr="00C919E0" w:rsidRDefault="00CF04A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F04AA" w:rsidRPr="00C919E0" w:rsidRDefault="00CF04AA" w:rsidP="00FC3F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4AA" w:rsidRPr="00DE35F9" w:rsidRDefault="00CF04A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372635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1.2.1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Приобретение и установка  оборудования      спутн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ковой связи для обеспечения доступа к сети И</w:t>
            </w:r>
            <w:r w:rsidRPr="00C919E0">
              <w:rPr>
                <w:sz w:val="16"/>
                <w:szCs w:val="16"/>
              </w:rPr>
              <w:t>н</w:t>
            </w:r>
            <w:r w:rsidRPr="00C919E0">
              <w:rPr>
                <w:sz w:val="16"/>
                <w:szCs w:val="16"/>
              </w:rPr>
              <w:t xml:space="preserve">тернет 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227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8A313A" w:rsidRDefault="00847A71" w:rsidP="008A31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A313A">
              <w:rPr>
                <w:b/>
                <w:bCs/>
                <w:color w:val="FF0000"/>
                <w:sz w:val="16"/>
                <w:szCs w:val="16"/>
              </w:rPr>
              <w:t>1 </w:t>
            </w:r>
            <w:r w:rsidR="008A313A" w:rsidRPr="008A313A">
              <w:rPr>
                <w:b/>
                <w:bCs/>
                <w:color w:val="FF0000"/>
                <w:sz w:val="16"/>
                <w:szCs w:val="16"/>
              </w:rPr>
              <w:t>45</w:t>
            </w:r>
            <w:r w:rsidRPr="008A313A">
              <w:rPr>
                <w:b/>
                <w:bCs/>
                <w:color w:val="FF0000"/>
                <w:sz w:val="16"/>
                <w:szCs w:val="16"/>
              </w:rPr>
              <w:t>8,900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EE70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101,100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847A71" w:rsidRPr="00372635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350,000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7A71" w:rsidRPr="002279FC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2279FC">
              <w:rPr>
                <w:b/>
                <w:color w:val="FF0000"/>
                <w:sz w:val="16"/>
                <w:szCs w:val="16"/>
              </w:rPr>
              <w:t>35</w:t>
            </w:r>
            <w:r w:rsidR="00847A71" w:rsidRPr="002279FC">
              <w:rPr>
                <w:b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47A71" w:rsidRPr="002279FC" w:rsidRDefault="000C2A4A" w:rsidP="006E7C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200</w:t>
            </w:r>
            <w:r w:rsidR="00847A71" w:rsidRPr="002279FC">
              <w:rPr>
                <w:b/>
                <w:bCs/>
                <w:color w:val="FF0000"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847A71" w:rsidRPr="002279FC" w:rsidRDefault="000C2A4A" w:rsidP="000C2A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2279FC">
              <w:rPr>
                <w:b/>
                <w:bCs/>
                <w:color w:val="FF0000"/>
                <w:sz w:val="16"/>
                <w:szCs w:val="16"/>
              </w:rPr>
              <w:t>200,0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краевого </w:t>
            </w: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0C2A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DE35F9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0C2A4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районного </w:t>
            </w:r>
          </w:p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1822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8A313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 xml:space="preserve">1 </w:t>
            </w:r>
            <w:r w:rsidR="008A313A">
              <w:rPr>
                <w:b/>
                <w:sz w:val="16"/>
                <w:szCs w:val="16"/>
              </w:rPr>
              <w:t>45</w:t>
            </w:r>
            <w:r w:rsidRPr="00C919E0">
              <w:rPr>
                <w:b/>
                <w:sz w:val="16"/>
                <w:szCs w:val="16"/>
              </w:rPr>
              <w:t>8,900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101,100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293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350,000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350,000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0C2A4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8A313A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1 14</w:t>
            </w:r>
            <w:r w:rsidR="000C2A4A" w:rsidRPr="00C919E0">
              <w:rPr>
                <w:b/>
                <w:sz w:val="16"/>
                <w:szCs w:val="16"/>
              </w:rPr>
              <w:t>3,300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43,300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A46A67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350,000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350,000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C2A4A" w:rsidRPr="0018210D" w:rsidRDefault="000C2A4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22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1822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115,600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57,800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57, 800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0C2A4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DE35F9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DE35F9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847A71" w:rsidRPr="00C919E0" w:rsidRDefault="00847A71" w:rsidP="00516283">
            <w:pPr>
              <w:autoSpaceDE w:val="0"/>
              <w:autoSpaceDN w:val="0"/>
              <w:adjustRightInd w:val="0"/>
              <w:ind w:right="-92" w:firstLine="5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DE35F9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919E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279FC" w:rsidRPr="00DE35F9" w:rsidTr="00372635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279FC" w:rsidRPr="00C919E0" w:rsidRDefault="002279FC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1.2.2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9FC" w:rsidRPr="00C919E0" w:rsidRDefault="002279FC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Оказание услуг  по предоставл</w:t>
            </w:r>
            <w:r w:rsidRPr="00C919E0">
              <w:rPr>
                <w:sz w:val="16"/>
                <w:szCs w:val="16"/>
              </w:rPr>
              <w:t>е</w:t>
            </w:r>
            <w:r w:rsidRPr="00C919E0">
              <w:rPr>
                <w:sz w:val="16"/>
                <w:szCs w:val="16"/>
              </w:rPr>
              <w:t>нию каналов п</w:t>
            </w:r>
            <w:r w:rsidRPr="00C919E0">
              <w:rPr>
                <w:sz w:val="16"/>
                <w:szCs w:val="16"/>
              </w:rPr>
              <w:t>е</w:t>
            </w:r>
            <w:r w:rsidRPr="00C919E0">
              <w:rPr>
                <w:sz w:val="16"/>
                <w:szCs w:val="16"/>
              </w:rPr>
              <w:t>редачи телефонной и сот</w:t>
            </w:r>
            <w:r w:rsidRPr="00C919E0">
              <w:rPr>
                <w:sz w:val="16"/>
                <w:szCs w:val="16"/>
              </w:rPr>
              <w:t>о</w:t>
            </w:r>
            <w:r w:rsidRPr="00C919E0">
              <w:rPr>
                <w:sz w:val="16"/>
                <w:szCs w:val="16"/>
              </w:rPr>
              <w:t>вой связи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9FC" w:rsidRPr="00C919E0" w:rsidRDefault="002279FC" w:rsidP="00EE703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9FC" w:rsidRPr="00C919E0" w:rsidRDefault="002279FC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9FC" w:rsidRPr="00C919E0" w:rsidRDefault="002279FC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9FC" w:rsidRPr="00C919E0" w:rsidRDefault="002279FC" w:rsidP="00534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8A313A" w:rsidRDefault="008A313A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A313A">
              <w:rPr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133494">
              <w:rPr>
                <w:b/>
                <w:bCs/>
                <w:color w:val="FF0000"/>
                <w:sz w:val="16"/>
                <w:szCs w:val="16"/>
              </w:rPr>
              <w:t>2</w:t>
            </w:r>
            <w:r w:rsidRPr="008A313A">
              <w:rPr>
                <w:b/>
                <w:bCs/>
                <w:color w:val="FF0000"/>
                <w:sz w:val="16"/>
                <w:szCs w:val="16"/>
              </w:rPr>
              <w:t>59</w:t>
            </w:r>
            <w:r w:rsidR="002279FC" w:rsidRPr="008A313A">
              <w:rPr>
                <w:b/>
                <w:bCs/>
                <w:color w:val="FF0000"/>
                <w:sz w:val="16"/>
                <w:szCs w:val="16"/>
              </w:rPr>
              <w:t>,408</w:t>
            </w:r>
            <w:r>
              <w:rPr>
                <w:b/>
                <w:bCs/>
                <w:color w:val="FF0000"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788,640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8</w:t>
            </w:r>
            <w:r w:rsidR="002279FC" w:rsidRPr="00372635">
              <w:rPr>
                <w:b/>
                <w:bCs/>
                <w:color w:val="FF0000"/>
                <w:sz w:val="16"/>
                <w:szCs w:val="16"/>
              </w:rPr>
              <w:t>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747, 76843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279FC" w:rsidRPr="00372635" w:rsidRDefault="002279FC">
            <w:pPr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800,000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79FC" w:rsidRPr="000C2A4A" w:rsidRDefault="002279FC" w:rsidP="002E6D5D">
            <w:pPr>
              <w:jc w:val="center"/>
              <w:rPr>
                <w:color w:val="FF0000"/>
                <w:sz w:val="16"/>
                <w:szCs w:val="16"/>
              </w:rPr>
            </w:pPr>
            <w:r w:rsidRPr="000C2A4A">
              <w:rPr>
                <w:b/>
                <w:color w:val="FF0000"/>
                <w:sz w:val="16"/>
                <w:szCs w:val="16"/>
              </w:rPr>
              <w:t>839,400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279FC" w:rsidRPr="000C2A4A" w:rsidRDefault="002279FC" w:rsidP="002E6D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0C2A4A">
              <w:rPr>
                <w:b/>
                <w:bCs/>
                <w:color w:val="FF0000"/>
                <w:sz w:val="16"/>
                <w:szCs w:val="16"/>
              </w:rPr>
              <w:t>841,0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279FC" w:rsidRPr="000C2A4A" w:rsidRDefault="002279FC" w:rsidP="002E6D5D">
            <w:pPr>
              <w:jc w:val="center"/>
              <w:rPr>
                <w:color w:val="FF0000"/>
                <w:sz w:val="22"/>
                <w:szCs w:val="22"/>
              </w:rPr>
            </w:pPr>
            <w:r w:rsidRPr="000C2A4A">
              <w:rPr>
                <w:b/>
                <w:color w:val="FF0000"/>
                <w:sz w:val="16"/>
                <w:szCs w:val="16"/>
              </w:rPr>
              <w:t>842,6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9FC" w:rsidRPr="00DE35F9" w:rsidRDefault="002279FC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0C2A4A" w:rsidRPr="00DE35F9" w:rsidTr="00100712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краевого </w:t>
            </w:r>
          </w:p>
          <w:p w:rsidR="000C2A4A" w:rsidRPr="00C919E0" w:rsidRDefault="000C2A4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A4A" w:rsidRPr="00C919E0" w:rsidRDefault="000C2A4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C2A4A" w:rsidRDefault="000C2A4A">
            <w:r w:rsidRPr="00043C5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2A4A" w:rsidRDefault="000C2A4A">
            <w:r w:rsidRPr="00043C5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0C2A4A" w:rsidRDefault="000C2A4A">
            <w:r w:rsidRPr="00043C5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2A4A" w:rsidRPr="00DE35F9" w:rsidRDefault="000C2A4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8210D">
        <w:tblPrEx>
          <w:tblCellMar>
            <w:top w:w="0" w:type="dxa"/>
            <w:bottom w:w="0" w:type="dxa"/>
          </w:tblCellMar>
        </w:tblPrEx>
        <w:trPr>
          <w:gridAfter w:val="1"/>
          <w:wAfter w:w="60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районного </w:t>
            </w:r>
          </w:p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lastRenderedPageBreak/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347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A313A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7 </w:t>
            </w:r>
            <w:r w:rsidR="00133494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59,40843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380BC0">
            <w:pPr>
              <w:autoSpaceDE w:val="0"/>
              <w:autoSpaceDN w:val="0"/>
              <w:adjustRightInd w:val="0"/>
              <w:ind w:right="-9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847A71" w:rsidRPr="00C919E0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747, 76843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800,000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>
            <w:pPr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800,000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847A71" w:rsidP="000C2A4A">
            <w:pPr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8</w:t>
            </w:r>
            <w:r w:rsidR="000C2A4A" w:rsidRPr="0018210D">
              <w:rPr>
                <w:b/>
                <w:sz w:val="16"/>
                <w:szCs w:val="16"/>
              </w:rPr>
              <w:t>39</w:t>
            </w:r>
            <w:r w:rsidRPr="0018210D">
              <w:rPr>
                <w:b/>
                <w:sz w:val="16"/>
                <w:szCs w:val="16"/>
              </w:rPr>
              <w:t>,</w:t>
            </w:r>
            <w:r w:rsidR="000C2A4A" w:rsidRPr="0018210D">
              <w:rPr>
                <w:b/>
                <w:sz w:val="16"/>
                <w:szCs w:val="16"/>
              </w:rPr>
              <w:t>4</w:t>
            </w:r>
            <w:r w:rsidRPr="0018210D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841</w:t>
            </w:r>
            <w:r w:rsidR="00847A71" w:rsidRPr="0018210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18210D" w:rsidRDefault="000C2A4A" w:rsidP="000C2A4A">
            <w:pPr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sz w:val="16"/>
                <w:szCs w:val="16"/>
              </w:rPr>
              <w:t>842,6</w:t>
            </w:r>
          </w:p>
        </w:tc>
        <w:tc>
          <w:tcPr>
            <w:tcW w:w="7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47A71" w:rsidRPr="00DE35F9" w:rsidTr="0018210D">
        <w:tblPrEx>
          <w:tblCellMar>
            <w:top w:w="0" w:type="dxa"/>
            <w:bottom w:w="0" w:type="dxa"/>
          </w:tblCellMar>
        </w:tblPrEx>
        <w:trPr>
          <w:gridAfter w:val="14"/>
          <w:wAfter w:w="453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4258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A313A" w:rsidP="001334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6 </w:t>
            </w:r>
            <w:r w:rsidR="00133494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36</w:t>
            </w:r>
            <w:r w:rsidR="00847A71" w:rsidRPr="00C919E0">
              <w:rPr>
                <w:b/>
                <w:bCs/>
                <w:sz w:val="16"/>
                <w:szCs w:val="16"/>
              </w:rPr>
              <w:t>,408</w:t>
            </w: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688,640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133494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47A71" w:rsidRPr="00C919E0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647, 76843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847A71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750,000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7A71" w:rsidRPr="00C919E0" w:rsidRDefault="004D47FF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847A71" w:rsidRPr="00C919E0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847A71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  <w:lang w:val="en-US"/>
              </w:rPr>
              <w:t>80</w:t>
            </w:r>
            <w:r w:rsidRPr="0018210D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47A71" w:rsidRPr="0018210D" w:rsidRDefault="002279FC" w:rsidP="006E7CD9">
            <w:pPr>
              <w:rPr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  </w:t>
            </w:r>
            <w:r w:rsidR="00847A71" w:rsidRPr="0018210D">
              <w:rPr>
                <w:b/>
                <w:sz w:val="16"/>
                <w:szCs w:val="16"/>
              </w:rPr>
              <w:t>800,000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47A71" w:rsidRPr="0018210D" w:rsidRDefault="000C2A4A" w:rsidP="000C2A4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sz w:val="16"/>
                <w:szCs w:val="16"/>
              </w:rPr>
              <w:t>800,000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7A71" w:rsidRPr="00DE35F9" w:rsidRDefault="00847A71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DE35F9" w:rsidTr="0018210D">
        <w:tblPrEx>
          <w:tblCellMar>
            <w:top w:w="0" w:type="dxa"/>
            <w:bottom w:w="0" w:type="dxa"/>
          </w:tblCellMar>
        </w:tblPrEx>
        <w:trPr>
          <w:gridAfter w:val="14"/>
          <w:wAfter w:w="4536" w:type="dxa"/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20203B">
            <w:pPr>
              <w:autoSpaceDE w:val="0"/>
              <w:autoSpaceDN w:val="0"/>
              <w:adjustRightInd w:val="0"/>
              <w:ind w:left="-30" w:right="-45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61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8A313A" w:rsidP="0061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623</w:t>
            </w:r>
            <w:r w:rsidR="0021676A" w:rsidRPr="00C919E0">
              <w:rPr>
                <w:b/>
                <w:bCs/>
                <w:sz w:val="16"/>
                <w:szCs w:val="16"/>
              </w:rPr>
              <w:t>, 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76A" w:rsidRPr="00C919E0" w:rsidRDefault="0021676A" w:rsidP="005C61BD">
            <w:pPr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 </w:t>
            </w:r>
            <w:r w:rsidR="00133494">
              <w:rPr>
                <w:b/>
                <w:bCs/>
                <w:sz w:val="16"/>
                <w:szCs w:val="16"/>
              </w:rPr>
              <w:t xml:space="preserve">    </w:t>
            </w:r>
            <w:r w:rsidRPr="00C919E0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3C05D8" w:rsidRDefault="004D47FF" w:rsidP="005F4A1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C05D8">
              <w:rPr>
                <w:b/>
                <w:bCs/>
                <w:sz w:val="16"/>
                <w:szCs w:val="16"/>
              </w:rPr>
              <w:t>5</w:t>
            </w:r>
            <w:r w:rsidR="0021676A" w:rsidRPr="003C05D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676A" w:rsidRPr="0018210D" w:rsidRDefault="004D47FF" w:rsidP="005F4A1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76A" w:rsidRPr="0018210D" w:rsidRDefault="004D47FF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41</w:t>
            </w:r>
            <w:r w:rsidR="0021676A" w:rsidRPr="0018210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676A" w:rsidRPr="0018210D" w:rsidRDefault="004D47FF" w:rsidP="005F4A1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42,6</w:t>
            </w: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DE35F9" w:rsidTr="001821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CC7591">
            <w:pPr>
              <w:autoSpaceDE w:val="0"/>
              <w:autoSpaceDN w:val="0"/>
              <w:adjustRightInd w:val="0"/>
              <w:ind w:left="-3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676A" w:rsidRPr="0018210D" w:rsidRDefault="0021676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76A" w:rsidRPr="0018210D" w:rsidRDefault="0021676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676A" w:rsidRPr="0018210D" w:rsidRDefault="000C2A4A" w:rsidP="00293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279FC" w:rsidRPr="00DE35F9" w:rsidTr="0037263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1.2.3</w:t>
            </w:r>
          </w:p>
        </w:tc>
        <w:tc>
          <w:tcPr>
            <w:tcW w:w="170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Обеспечение  технической з</w:t>
            </w:r>
            <w:r w:rsidRPr="00C919E0">
              <w:rPr>
                <w:sz w:val="16"/>
                <w:szCs w:val="16"/>
              </w:rPr>
              <w:t>а</w:t>
            </w:r>
            <w:r w:rsidRPr="00C919E0">
              <w:rPr>
                <w:sz w:val="16"/>
                <w:szCs w:val="16"/>
              </w:rPr>
              <w:t>щиты информации, опл</w:t>
            </w:r>
            <w:r w:rsidRPr="00C919E0">
              <w:rPr>
                <w:sz w:val="16"/>
                <w:szCs w:val="16"/>
              </w:rPr>
              <w:t>а</w:t>
            </w:r>
            <w:r w:rsidRPr="00C919E0">
              <w:rPr>
                <w:sz w:val="16"/>
                <w:szCs w:val="16"/>
              </w:rPr>
              <w:t>та выпуска квал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фикационных электронных подп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сей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61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C919E0" w:rsidRDefault="0021676A" w:rsidP="00DD0A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D0A76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 xml:space="preserve">2 </w:t>
            </w:r>
            <w:r w:rsidR="00DD0A76" w:rsidRPr="00DD0A76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8</w:t>
            </w:r>
            <w:r w:rsidRPr="00DD0A76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69,11</w:t>
            </w:r>
            <w:r w:rsidRPr="00DD0A76">
              <w:rPr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200,000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297, 410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556,700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765,000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21676A" w:rsidRPr="00372635" w:rsidRDefault="0021676A" w:rsidP="00960599">
            <w:pPr>
              <w:autoSpaceDE w:val="0"/>
              <w:autoSpaceDN w:val="0"/>
              <w:adjustRightInd w:val="0"/>
              <w:ind w:right="-597" w:hanging="30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 xml:space="preserve">   300,000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676A" w:rsidRPr="005766FB" w:rsidRDefault="001F4AD5" w:rsidP="001F4AD5">
            <w:pPr>
              <w:autoSpaceDE w:val="0"/>
              <w:autoSpaceDN w:val="0"/>
              <w:adjustRightInd w:val="0"/>
              <w:ind w:right="-597" w:hanging="30"/>
              <w:rPr>
                <w:b/>
                <w:color w:val="FF0000"/>
                <w:sz w:val="16"/>
                <w:szCs w:val="16"/>
              </w:rPr>
            </w:pPr>
            <w:r w:rsidRPr="005766FB">
              <w:rPr>
                <w:b/>
                <w:color w:val="FF0000"/>
                <w:sz w:val="16"/>
                <w:szCs w:val="16"/>
              </w:rPr>
              <w:t xml:space="preserve">   </w:t>
            </w:r>
            <w:r w:rsidR="000C2A4A" w:rsidRPr="005766FB">
              <w:rPr>
                <w:b/>
                <w:color w:val="FF0000"/>
                <w:sz w:val="16"/>
                <w:szCs w:val="16"/>
              </w:rPr>
              <w:t>2</w:t>
            </w:r>
            <w:r w:rsidR="0021676A" w:rsidRPr="005766FB">
              <w:rPr>
                <w:b/>
                <w:color w:val="FF0000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676A" w:rsidRPr="005766FB" w:rsidRDefault="001F4AD5" w:rsidP="001F4AD5">
            <w:pPr>
              <w:autoSpaceDE w:val="0"/>
              <w:autoSpaceDN w:val="0"/>
              <w:adjustRightInd w:val="0"/>
              <w:ind w:right="-597" w:hanging="30"/>
              <w:rPr>
                <w:b/>
                <w:color w:val="FF0000"/>
                <w:sz w:val="16"/>
                <w:szCs w:val="16"/>
              </w:rPr>
            </w:pPr>
            <w:r w:rsidRPr="005766FB"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0C2A4A" w:rsidRPr="005766FB">
              <w:rPr>
                <w:b/>
                <w:color w:val="FF0000"/>
                <w:sz w:val="16"/>
                <w:szCs w:val="16"/>
              </w:rPr>
              <w:t>1</w:t>
            </w:r>
            <w:r w:rsidR="0021676A" w:rsidRPr="005766FB">
              <w:rPr>
                <w:b/>
                <w:color w:val="FF0000"/>
                <w:sz w:val="16"/>
                <w:szCs w:val="16"/>
              </w:rPr>
              <w:t>50,000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21676A" w:rsidRPr="005766FB" w:rsidRDefault="001F4AD5" w:rsidP="001F4AD5">
            <w:pPr>
              <w:autoSpaceDE w:val="0"/>
              <w:autoSpaceDN w:val="0"/>
              <w:adjustRightInd w:val="0"/>
              <w:ind w:right="-597" w:hanging="30"/>
              <w:rPr>
                <w:b/>
                <w:color w:val="FF0000"/>
                <w:sz w:val="16"/>
                <w:szCs w:val="16"/>
              </w:rPr>
            </w:pPr>
            <w:r w:rsidRPr="005766FB">
              <w:rPr>
                <w:b/>
                <w:color w:val="FF0000"/>
                <w:sz w:val="16"/>
                <w:szCs w:val="16"/>
              </w:rPr>
              <w:t xml:space="preserve">    </w:t>
            </w:r>
            <w:r w:rsidRPr="005766FB">
              <w:rPr>
                <w:b/>
                <w:color w:val="FF0000"/>
                <w:sz w:val="16"/>
                <w:szCs w:val="16"/>
                <w:lang w:val="en-US"/>
              </w:rPr>
              <w:t>100</w:t>
            </w:r>
            <w:r w:rsidRPr="005766FB">
              <w:rPr>
                <w:b/>
                <w:color w:val="FF0000"/>
                <w:sz w:val="16"/>
                <w:szCs w:val="16"/>
              </w:rPr>
              <w:t>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21676A" w:rsidRPr="00DE35F9" w:rsidTr="0010071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краевого </w:t>
            </w:r>
          </w:p>
          <w:p w:rsidR="0021676A" w:rsidRPr="00C919E0" w:rsidRDefault="0021676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76A" w:rsidRPr="00C919E0" w:rsidRDefault="0021676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676A" w:rsidRPr="00C919E0" w:rsidRDefault="0021676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1676A" w:rsidRPr="00C919E0" w:rsidRDefault="0021676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1676A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676A" w:rsidRPr="00DE35F9" w:rsidRDefault="0021676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районного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61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DD0A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2 </w:t>
            </w:r>
            <w:r w:rsidR="00DD0A76">
              <w:rPr>
                <w:b/>
                <w:bCs/>
                <w:sz w:val="16"/>
                <w:szCs w:val="16"/>
              </w:rPr>
              <w:t>8</w:t>
            </w:r>
            <w:r w:rsidRPr="00C919E0">
              <w:rPr>
                <w:b/>
                <w:bCs/>
                <w:sz w:val="16"/>
                <w:szCs w:val="16"/>
              </w:rPr>
              <w:t>69,110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297, 410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556,700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765,000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 xml:space="preserve">   300,000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250,000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 150,000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 </w:t>
            </w:r>
            <w:r w:rsidRPr="0018210D">
              <w:rPr>
                <w:b/>
                <w:sz w:val="16"/>
                <w:szCs w:val="16"/>
                <w:lang w:val="en-US"/>
              </w:rPr>
              <w:t>100</w:t>
            </w:r>
            <w:r w:rsidRPr="0018210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6133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DD0A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</w:t>
            </w:r>
            <w:r w:rsidRPr="00C919E0">
              <w:rPr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DD0A76">
              <w:rPr>
                <w:b/>
                <w:bCs/>
                <w:sz w:val="16"/>
                <w:szCs w:val="16"/>
              </w:rPr>
              <w:t>8</w:t>
            </w:r>
            <w:r w:rsidRPr="00C919E0">
              <w:rPr>
                <w:b/>
                <w:bCs/>
                <w:sz w:val="16"/>
                <w:szCs w:val="16"/>
              </w:rPr>
              <w:t>69,110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297, 410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556,700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765,000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 xml:space="preserve">   300,000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250,000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 150,000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ind w:right="-597" w:hanging="3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 </w:t>
            </w:r>
            <w:r w:rsidRPr="0018210D">
              <w:rPr>
                <w:b/>
                <w:sz w:val="16"/>
                <w:szCs w:val="16"/>
                <w:lang w:val="en-US"/>
              </w:rPr>
              <w:t>100</w:t>
            </w:r>
            <w:r w:rsidRPr="0018210D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985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985C3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 xml:space="preserve"> 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18210D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18210D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DD0A7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1.3.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Обеспечение межведомстве</w:t>
            </w:r>
            <w:r w:rsidRPr="00C919E0">
              <w:rPr>
                <w:sz w:val="16"/>
                <w:szCs w:val="16"/>
              </w:rPr>
              <w:t>н</w:t>
            </w:r>
            <w:r w:rsidRPr="00C919E0">
              <w:rPr>
                <w:sz w:val="16"/>
                <w:szCs w:val="16"/>
              </w:rPr>
              <w:t>ного электронного вза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модействия при предоставлении гос</w:t>
            </w:r>
            <w:r w:rsidRPr="00C919E0">
              <w:rPr>
                <w:sz w:val="16"/>
                <w:szCs w:val="16"/>
              </w:rPr>
              <w:t>у</w:t>
            </w:r>
            <w:r w:rsidRPr="00C919E0">
              <w:rPr>
                <w:sz w:val="16"/>
                <w:szCs w:val="16"/>
              </w:rPr>
              <w:t>дарственных и муниципал</w:t>
            </w:r>
            <w:r w:rsidRPr="00C919E0">
              <w:rPr>
                <w:sz w:val="16"/>
                <w:szCs w:val="16"/>
              </w:rPr>
              <w:t>ь</w:t>
            </w:r>
            <w:r w:rsidRPr="00C919E0">
              <w:rPr>
                <w:sz w:val="16"/>
                <w:szCs w:val="16"/>
              </w:rPr>
              <w:t>ных услуг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DD0A76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DD0A76">
              <w:rPr>
                <w:b/>
                <w:color w:val="FF0000"/>
                <w:sz w:val="16"/>
                <w:szCs w:val="16"/>
              </w:rPr>
              <w:t>326,987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326, 987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краевого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районного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326,987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326, 987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926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326,987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326, 987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1.4.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Предоставление госуда</w:t>
            </w:r>
            <w:r w:rsidRPr="00C919E0">
              <w:rPr>
                <w:sz w:val="16"/>
                <w:szCs w:val="16"/>
              </w:rPr>
              <w:t>р</w:t>
            </w:r>
            <w:r w:rsidRPr="00C919E0">
              <w:rPr>
                <w:sz w:val="16"/>
                <w:szCs w:val="16"/>
              </w:rPr>
              <w:t>ственных и муниципал</w:t>
            </w:r>
            <w:r w:rsidRPr="00C919E0">
              <w:rPr>
                <w:sz w:val="16"/>
                <w:szCs w:val="16"/>
              </w:rPr>
              <w:t>ь</w:t>
            </w:r>
            <w:r w:rsidRPr="00C919E0">
              <w:rPr>
                <w:sz w:val="16"/>
                <w:szCs w:val="16"/>
              </w:rPr>
              <w:t>ных услуг в электр</w:t>
            </w:r>
            <w:r w:rsidRPr="00C919E0">
              <w:rPr>
                <w:sz w:val="16"/>
                <w:szCs w:val="16"/>
              </w:rPr>
              <w:t>о</w:t>
            </w:r>
            <w:r w:rsidRPr="00C919E0">
              <w:rPr>
                <w:sz w:val="16"/>
                <w:szCs w:val="16"/>
              </w:rPr>
              <w:t>ном виде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краевого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</w:t>
            </w:r>
            <w:r w:rsidRPr="00C919E0">
              <w:rPr>
                <w:sz w:val="16"/>
                <w:szCs w:val="16"/>
              </w:rPr>
              <w:lastRenderedPageBreak/>
              <w:t xml:space="preserve">районного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1.5.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Внедрение универсальных электро</w:t>
            </w:r>
            <w:r w:rsidRPr="00C919E0">
              <w:rPr>
                <w:sz w:val="16"/>
                <w:szCs w:val="16"/>
              </w:rPr>
              <w:t>н</w:t>
            </w:r>
            <w:r w:rsidRPr="00C919E0">
              <w:rPr>
                <w:sz w:val="16"/>
                <w:szCs w:val="16"/>
              </w:rPr>
              <w:t>ных карт</w:t>
            </w: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краевого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районного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F4AD5" w:rsidRPr="00DE35F9" w:rsidTr="00100712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1F4AD5" w:rsidRPr="00C919E0" w:rsidRDefault="001F4AD5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F4AD5" w:rsidRPr="00C919E0" w:rsidRDefault="001F4AD5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F4AD5" w:rsidRPr="00C919E0" w:rsidRDefault="001F4AD5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4AD5" w:rsidRPr="00DE35F9" w:rsidRDefault="001F4AD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5766F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>1.6.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>Развитие, внедр</w:t>
            </w:r>
            <w:r w:rsidRPr="00FA5395">
              <w:rPr>
                <w:sz w:val="16"/>
                <w:szCs w:val="16"/>
              </w:rPr>
              <w:t>е</w:t>
            </w:r>
            <w:r w:rsidRPr="00FA5395">
              <w:rPr>
                <w:sz w:val="16"/>
                <w:szCs w:val="16"/>
              </w:rPr>
              <w:t>ние и сопровожд</w:t>
            </w:r>
            <w:r w:rsidRPr="00FA5395">
              <w:rPr>
                <w:sz w:val="16"/>
                <w:szCs w:val="16"/>
              </w:rPr>
              <w:t>е</w:t>
            </w:r>
            <w:r w:rsidRPr="00FA5395">
              <w:rPr>
                <w:sz w:val="16"/>
                <w:szCs w:val="16"/>
              </w:rPr>
              <w:t>ние  информацио</w:t>
            </w:r>
            <w:r w:rsidRPr="00FA5395">
              <w:rPr>
                <w:sz w:val="16"/>
                <w:szCs w:val="16"/>
              </w:rPr>
              <w:t>н</w:t>
            </w:r>
            <w:r w:rsidRPr="00FA5395">
              <w:rPr>
                <w:sz w:val="16"/>
                <w:szCs w:val="16"/>
              </w:rPr>
              <w:t>ных систем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FA5395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FA5395" w:rsidRDefault="009D232A" w:rsidP="0006543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DD0A76" w:rsidRDefault="009D232A" w:rsidP="000654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DD0A76" w:rsidRDefault="009D232A" w:rsidP="000654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DD0A76" w:rsidRDefault="009D232A" w:rsidP="000654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DD0A76" w:rsidRDefault="00723698" w:rsidP="00AC47D0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D0A76" w:rsidRPr="00DD0A76">
              <w:rPr>
                <w:b/>
                <w:bCs/>
                <w:color w:val="FF0000"/>
                <w:sz w:val="16"/>
                <w:szCs w:val="16"/>
              </w:rPr>
              <w:t>30 755, 86</w:t>
            </w:r>
            <w:r w:rsidR="00AC47D0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1 173,00043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1 494, 727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1 350,000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1 254,82157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2 101,100</w:t>
            </w: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6 418,194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4 300,000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FA539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4 601,720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FA5395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4 203,100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9D232A" w:rsidRDefault="009D232A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  <w:p w:rsidR="009D232A" w:rsidRDefault="009D232A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 w:rsidRPr="009D232A">
              <w:rPr>
                <w:b/>
                <w:color w:val="FF0000"/>
                <w:sz w:val="16"/>
                <w:szCs w:val="16"/>
              </w:rPr>
              <w:t>3 859, 200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 xml:space="preserve">за счет средств краевого </w:t>
            </w:r>
          </w:p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>бю</w:t>
            </w:r>
            <w:r w:rsidRPr="00FA5395">
              <w:rPr>
                <w:sz w:val="16"/>
                <w:szCs w:val="16"/>
              </w:rPr>
              <w:t>д</w:t>
            </w:r>
            <w:r w:rsidRPr="00FA5395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1 021, 21143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692, 57143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328,640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 xml:space="preserve">за счет средств районного </w:t>
            </w:r>
          </w:p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5395">
              <w:rPr>
                <w:sz w:val="16"/>
                <w:szCs w:val="16"/>
              </w:rPr>
              <w:t>бю</w:t>
            </w:r>
            <w:r w:rsidRPr="00FA5395">
              <w:rPr>
                <w:sz w:val="16"/>
                <w:szCs w:val="16"/>
              </w:rPr>
              <w:t>д</w:t>
            </w:r>
            <w:r w:rsidRPr="00FA5395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372D8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723698" w:rsidP="00AC47D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 xml:space="preserve"> </w:t>
            </w:r>
            <w:r w:rsidR="009D232A" w:rsidRPr="0018210D">
              <w:rPr>
                <w:b/>
                <w:bCs/>
                <w:sz w:val="16"/>
                <w:szCs w:val="16"/>
              </w:rPr>
              <w:t>2</w:t>
            </w:r>
            <w:r w:rsidRPr="0018210D">
              <w:rPr>
                <w:b/>
                <w:bCs/>
                <w:sz w:val="16"/>
                <w:szCs w:val="16"/>
              </w:rPr>
              <w:t>9</w:t>
            </w:r>
            <w:r w:rsidR="009D232A" w:rsidRPr="0018210D">
              <w:rPr>
                <w:b/>
                <w:bCs/>
                <w:sz w:val="16"/>
                <w:szCs w:val="16"/>
              </w:rPr>
              <w:t> </w:t>
            </w:r>
            <w:r w:rsidRPr="0018210D">
              <w:rPr>
                <w:b/>
                <w:bCs/>
                <w:sz w:val="16"/>
                <w:szCs w:val="16"/>
              </w:rPr>
              <w:t>734</w:t>
            </w:r>
            <w:r w:rsidR="009D232A" w:rsidRPr="0018210D">
              <w:rPr>
                <w:b/>
                <w:bCs/>
                <w:sz w:val="16"/>
                <w:szCs w:val="16"/>
              </w:rPr>
              <w:t>,</w:t>
            </w:r>
            <w:r w:rsidRPr="0018210D">
              <w:rPr>
                <w:b/>
                <w:bCs/>
                <w:sz w:val="16"/>
                <w:szCs w:val="16"/>
              </w:rPr>
              <w:t xml:space="preserve"> 65</w:t>
            </w:r>
            <w:r w:rsidR="00AC47D0">
              <w:rPr>
                <w:b/>
                <w:bCs/>
                <w:sz w:val="16"/>
                <w:szCs w:val="16"/>
              </w:rPr>
              <w:t>1</w:t>
            </w:r>
            <w:r w:rsidRPr="0018210D"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480, 429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1 166,087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1 350,000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1 254,82157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2 101,100</w:t>
            </w:r>
          </w:p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6 418,194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EE7C37" w:rsidP="00BC644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</w:t>
            </w:r>
            <w:r w:rsidR="009D232A" w:rsidRPr="0018210D">
              <w:rPr>
                <w:b/>
                <w:sz w:val="16"/>
                <w:szCs w:val="16"/>
              </w:rPr>
              <w:t>4 300,000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BC644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4 601,720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6E7CD9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4 203,100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18210D" w:rsidRDefault="009D232A" w:rsidP="00BC644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3 859, 200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372D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C54F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2</w:t>
            </w:r>
            <w:r w:rsidR="002A4AC8" w:rsidRPr="0018210D">
              <w:rPr>
                <w:b/>
                <w:bCs/>
                <w:sz w:val="16"/>
                <w:szCs w:val="16"/>
              </w:rPr>
              <w:t>5</w:t>
            </w:r>
            <w:r w:rsidRPr="0018210D">
              <w:rPr>
                <w:b/>
                <w:bCs/>
                <w:sz w:val="16"/>
                <w:szCs w:val="16"/>
              </w:rPr>
              <w:t> </w:t>
            </w:r>
            <w:r w:rsidR="002A4AC8" w:rsidRPr="0018210D">
              <w:rPr>
                <w:b/>
                <w:bCs/>
                <w:sz w:val="16"/>
                <w:szCs w:val="16"/>
              </w:rPr>
              <w:t>076</w:t>
            </w:r>
            <w:r w:rsidRPr="0018210D">
              <w:rPr>
                <w:b/>
                <w:bCs/>
                <w:sz w:val="16"/>
                <w:szCs w:val="16"/>
              </w:rPr>
              <w:t>,</w:t>
            </w:r>
            <w:r w:rsidR="002A4AC8" w:rsidRPr="0018210D">
              <w:rPr>
                <w:b/>
                <w:bCs/>
                <w:sz w:val="16"/>
                <w:szCs w:val="16"/>
              </w:rPr>
              <w:t>05</w:t>
            </w:r>
            <w:r w:rsidR="00C54F5D">
              <w:rPr>
                <w:b/>
                <w:bCs/>
                <w:sz w:val="16"/>
                <w:szCs w:val="16"/>
              </w:rPr>
              <w:t>1</w:t>
            </w:r>
            <w:r w:rsidRPr="0018210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6F5684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6F5684">
              <w:rPr>
                <w:b/>
                <w:bCs/>
                <w:sz w:val="16"/>
                <w:szCs w:val="16"/>
              </w:rPr>
              <w:t>480, 429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1 166,087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1 350,00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1 254,82157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2 101,100</w:t>
            </w:r>
          </w:p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6 368,194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EE7C37" w:rsidP="00EE7C3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</w:t>
            </w:r>
            <w:r w:rsidR="009D232A" w:rsidRPr="0018210D">
              <w:rPr>
                <w:b/>
                <w:sz w:val="16"/>
                <w:szCs w:val="16"/>
              </w:rPr>
              <w:t xml:space="preserve">4 </w:t>
            </w:r>
            <w:r w:rsidRPr="0018210D">
              <w:rPr>
                <w:b/>
                <w:sz w:val="16"/>
                <w:szCs w:val="16"/>
              </w:rPr>
              <w:t>25</w:t>
            </w:r>
            <w:r w:rsidR="009D232A" w:rsidRPr="0018210D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1F4AD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>2 754,820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1F4AD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 2 650,300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18210D" w:rsidRDefault="009D232A" w:rsidP="00BC644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8210D">
              <w:rPr>
                <w:b/>
                <w:sz w:val="16"/>
                <w:szCs w:val="16"/>
              </w:rPr>
              <w:t xml:space="preserve">  2 700,300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723698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4 100,000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F4A1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18210D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8210D">
              <w:rPr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EE7C37" w:rsidP="00EE7C3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558</w:t>
            </w:r>
            <w:r w:rsidR="009D232A" w:rsidRPr="0018210D">
              <w:rPr>
                <w:sz w:val="16"/>
                <w:szCs w:val="16"/>
              </w:rPr>
              <w:t>,</w:t>
            </w:r>
            <w:r w:rsidRPr="0018210D">
              <w:rPr>
                <w:sz w:val="16"/>
                <w:szCs w:val="16"/>
              </w:rPr>
              <w:t>600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6F5684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F5684">
              <w:rPr>
                <w:b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EE7C37" w:rsidP="005F4A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50</w:t>
            </w:r>
            <w:r w:rsidR="009D232A" w:rsidRPr="0018210D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5F4A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146,900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594B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152,800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6F5684" w:rsidRDefault="009D232A" w:rsidP="005F4A1F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F5684">
              <w:rPr>
                <w:b/>
                <w:sz w:val="16"/>
                <w:szCs w:val="16"/>
              </w:rPr>
              <w:t>158,900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8210D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A5395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A5395">
              <w:rPr>
                <w:bCs/>
                <w:sz w:val="16"/>
                <w:szCs w:val="16"/>
              </w:rPr>
              <w:t>бю</w:t>
            </w:r>
            <w:r w:rsidRPr="00FA5395">
              <w:rPr>
                <w:bCs/>
                <w:sz w:val="16"/>
                <w:szCs w:val="16"/>
              </w:rPr>
              <w:t>д</w:t>
            </w:r>
            <w:r w:rsidRPr="00FA5395">
              <w:rPr>
                <w:bCs/>
                <w:sz w:val="16"/>
                <w:szCs w:val="16"/>
              </w:rPr>
              <w:t>жетов</w:t>
            </w:r>
          </w:p>
          <w:p w:rsidR="009D232A" w:rsidRPr="00FA5395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FA5395">
              <w:rPr>
                <w:bCs/>
                <w:sz w:val="16"/>
                <w:szCs w:val="16"/>
              </w:rPr>
              <w:t>сельских        п</w:t>
            </w:r>
            <w:r w:rsidRPr="00FA5395">
              <w:rPr>
                <w:bCs/>
                <w:sz w:val="16"/>
                <w:szCs w:val="16"/>
              </w:rPr>
              <w:t>о</w:t>
            </w:r>
            <w:r w:rsidRPr="00FA5395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18210D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18210D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821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372635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1.6.1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Приобретение ко</w:t>
            </w:r>
            <w:r w:rsidRPr="00C919E0">
              <w:rPr>
                <w:sz w:val="16"/>
                <w:szCs w:val="16"/>
              </w:rPr>
              <w:t>м</w:t>
            </w:r>
            <w:r w:rsidRPr="00C919E0">
              <w:rPr>
                <w:sz w:val="16"/>
                <w:szCs w:val="16"/>
              </w:rPr>
              <w:t>плектующих и программных комплексов  для обновления инфо</w:t>
            </w:r>
            <w:r w:rsidRPr="00C919E0">
              <w:rPr>
                <w:sz w:val="16"/>
                <w:szCs w:val="16"/>
              </w:rPr>
              <w:t>р</w:t>
            </w:r>
            <w:r w:rsidRPr="00C919E0">
              <w:rPr>
                <w:sz w:val="16"/>
                <w:szCs w:val="16"/>
              </w:rPr>
              <w:t>мационных систем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2A4AC8" w:rsidRDefault="009D232A" w:rsidP="002A4AC8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2A4AC8" w:rsidRDefault="009D232A" w:rsidP="002A4AC8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C919E0" w:rsidRDefault="009D232A" w:rsidP="002A4AC8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A4AC8">
              <w:rPr>
                <w:b/>
                <w:bCs/>
                <w:color w:val="FF0000"/>
                <w:sz w:val="16"/>
                <w:szCs w:val="16"/>
              </w:rPr>
              <w:t>1</w:t>
            </w:r>
            <w:r w:rsidR="002A4AC8">
              <w:rPr>
                <w:b/>
                <w:bCs/>
                <w:color w:val="FF0000"/>
                <w:sz w:val="16"/>
                <w:szCs w:val="16"/>
              </w:rPr>
              <w:t>2 4</w:t>
            </w:r>
            <w:r w:rsidRPr="002A4AC8">
              <w:rPr>
                <w:b/>
                <w:bCs/>
                <w:color w:val="FF0000"/>
                <w:sz w:val="16"/>
                <w:szCs w:val="16"/>
              </w:rPr>
              <w:t>16,720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343,000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344, 426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1 171, 100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3 858,194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1 800,000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232A">
              <w:rPr>
                <w:b/>
                <w:bCs/>
                <w:color w:val="FF0000"/>
                <w:sz w:val="16"/>
                <w:szCs w:val="16"/>
              </w:rPr>
              <w:t>1700,000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232A">
              <w:rPr>
                <w:b/>
                <w:bCs/>
                <w:color w:val="FF0000"/>
                <w:sz w:val="16"/>
                <w:szCs w:val="16"/>
              </w:rPr>
              <w:t>1400,000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9D232A" w:rsidRDefault="009D232A" w:rsidP="0077539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9D232A">
              <w:rPr>
                <w:b/>
                <w:bCs/>
                <w:color w:val="FF0000"/>
                <w:sz w:val="16"/>
                <w:szCs w:val="16"/>
              </w:rPr>
              <w:t>1000,000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краевого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 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районного 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7D2D9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7D2D95">
            <w:pPr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2A4AC8">
            <w:pPr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</w:t>
            </w:r>
            <w:r w:rsidR="002A4AC8">
              <w:rPr>
                <w:b/>
                <w:bCs/>
                <w:sz w:val="16"/>
                <w:szCs w:val="16"/>
              </w:rPr>
              <w:t>2</w:t>
            </w:r>
            <w:r w:rsidRPr="00C919E0">
              <w:rPr>
                <w:b/>
                <w:bCs/>
                <w:sz w:val="16"/>
                <w:szCs w:val="16"/>
              </w:rPr>
              <w:t xml:space="preserve"> </w:t>
            </w:r>
            <w:r w:rsidR="002A4AC8">
              <w:rPr>
                <w:b/>
                <w:bCs/>
                <w:sz w:val="16"/>
                <w:szCs w:val="16"/>
              </w:rPr>
              <w:t>4</w:t>
            </w:r>
            <w:r w:rsidRPr="00C919E0">
              <w:rPr>
                <w:b/>
                <w:bCs/>
                <w:sz w:val="16"/>
                <w:szCs w:val="16"/>
              </w:rPr>
              <w:t>16,720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="009D232A" w:rsidRPr="00C919E0">
              <w:rPr>
                <w:b/>
                <w:bCs/>
                <w:sz w:val="16"/>
                <w:szCs w:val="16"/>
              </w:rPr>
              <w:t>343,000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</w:t>
            </w:r>
            <w:r w:rsidR="009D232A" w:rsidRPr="00C919E0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9D232A" w:rsidRPr="00C919E0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919E0" w:rsidRDefault="006F5684" w:rsidP="009D232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9D232A" w:rsidRPr="00C919E0">
              <w:rPr>
                <w:b/>
                <w:sz w:val="16"/>
                <w:szCs w:val="16"/>
              </w:rPr>
              <w:t>344, 426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9D232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9D232A" w:rsidRPr="00C919E0">
              <w:rPr>
                <w:b/>
                <w:bCs/>
                <w:sz w:val="16"/>
                <w:szCs w:val="16"/>
              </w:rPr>
              <w:t>1 171,100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5C61B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9D232A" w:rsidRPr="00C919E0">
              <w:rPr>
                <w:b/>
                <w:bCs/>
                <w:sz w:val="16"/>
                <w:szCs w:val="16"/>
              </w:rPr>
              <w:t>3 858,194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6F5684" w:rsidP="00AF13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9D232A" w:rsidRPr="00C919E0">
              <w:rPr>
                <w:b/>
                <w:bCs/>
                <w:sz w:val="16"/>
                <w:szCs w:val="16"/>
              </w:rPr>
              <w:t>1 800,000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54F5D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54F5D" w:rsidRDefault="006F5684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9D232A" w:rsidRPr="00C54F5D">
              <w:rPr>
                <w:b/>
                <w:bCs/>
                <w:sz w:val="16"/>
                <w:szCs w:val="16"/>
              </w:rPr>
              <w:t>1 700,000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54F5D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54F5D" w:rsidRDefault="006F5684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9D232A" w:rsidRPr="00C54F5D">
              <w:rPr>
                <w:b/>
                <w:bCs/>
                <w:sz w:val="16"/>
                <w:szCs w:val="16"/>
              </w:rPr>
              <w:t>1 400,000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54F5D" w:rsidRDefault="009D232A" w:rsidP="00AF13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9D232A" w:rsidRPr="00C54F5D" w:rsidRDefault="009D232A" w:rsidP="00AF13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8210D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A5395">
            <w:pPr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2A4AC8">
            <w:pPr>
              <w:jc w:val="center"/>
              <w:rPr>
                <w:b/>
                <w:sz w:val="16"/>
                <w:szCs w:val="16"/>
              </w:rPr>
            </w:pPr>
            <w:r w:rsidRPr="00C54F5D">
              <w:rPr>
                <w:b/>
                <w:sz w:val="16"/>
                <w:szCs w:val="16"/>
              </w:rPr>
              <w:t>8 316,720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343,000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4F5D">
              <w:rPr>
                <w:b/>
                <w:sz w:val="16"/>
                <w:szCs w:val="16"/>
              </w:rPr>
              <w:t>344, 426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jc w:val="center"/>
              <w:rPr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1 171,100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5C61BD">
            <w:pPr>
              <w:rPr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3 858,194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293CC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1 800,000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18210D" w:rsidRPr="00DE35F9" w:rsidTr="00C54F5D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FA5395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A53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4 100,000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FC3F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210D" w:rsidRPr="00C54F5D" w:rsidRDefault="0018210D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1700,000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210D" w:rsidRPr="00C54F5D" w:rsidRDefault="0018210D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1400,000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8210D" w:rsidRPr="00C54F5D" w:rsidRDefault="0018210D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F5D">
              <w:rPr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8210D" w:rsidRPr="00DE35F9" w:rsidRDefault="0018210D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372635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1.6.2</w:t>
            </w: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Сопровождение  доступа к сети Интернет  по обесп</w:t>
            </w:r>
            <w:r w:rsidRPr="00C919E0">
              <w:rPr>
                <w:sz w:val="16"/>
                <w:szCs w:val="16"/>
              </w:rPr>
              <w:t>е</w:t>
            </w:r>
            <w:r w:rsidRPr="00C919E0">
              <w:rPr>
                <w:sz w:val="16"/>
                <w:szCs w:val="16"/>
              </w:rPr>
              <w:t>чению работы информационных с</w:t>
            </w:r>
            <w:r w:rsidRPr="00C919E0">
              <w:rPr>
                <w:sz w:val="16"/>
                <w:szCs w:val="16"/>
              </w:rPr>
              <w:t>и</w:t>
            </w:r>
            <w:r w:rsidRPr="00C919E0">
              <w:rPr>
                <w:sz w:val="16"/>
                <w:szCs w:val="16"/>
              </w:rPr>
              <w:t>стем, включая АИС электронного д</w:t>
            </w:r>
            <w:r w:rsidRPr="00C919E0">
              <w:rPr>
                <w:sz w:val="16"/>
                <w:szCs w:val="16"/>
              </w:rPr>
              <w:t>о</w:t>
            </w:r>
            <w:r w:rsidRPr="00C919E0">
              <w:rPr>
                <w:sz w:val="16"/>
                <w:szCs w:val="16"/>
              </w:rPr>
              <w:t>кументооборота «Дело»</w:t>
            </w: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D13BA2" w:rsidRDefault="009D232A" w:rsidP="00AC47D0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13BA2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1</w:t>
            </w:r>
            <w:r w:rsidR="00D13BA2" w:rsidRPr="00D13BA2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3</w:t>
            </w:r>
            <w:r w:rsidRPr="00D13BA2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 xml:space="preserve"> </w:t>
            </w:r>
            <w:r w:rsidR="00D13BA2" w:rsidRPr="00D13BA2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219</w:t>
            </w:r>
            <w:r w:rsidRPr="00D13BA2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,90</w:t>
            </w:r>
            <w:r w:rsidR="00AC47D0">
              <w:rPr>
                <w:b/>
                <w:bCs/>
                <w:color w:val="FF0000"/>
                <w:sz w:val="16"/>
                <w:szCs w:val="16"/>
                <w:shd w:val="clear" w:color="auto" w:fill="E5DFEC" w:themeFill="accent4" w:themeFillTint="33"/>
              </w:rPr>
              <w:t>173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AC47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330, 000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410, 800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770, 000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443,10173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2 000,000</w:t>
            </w: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372635" w:rsidRDefault="009D232A" w:rsidP="00AF1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2 000,000</w:t>
            </w:r>
          </w:p>
          <w:p w:rsidR="009D232A" w:rsidRPr="00372635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AF134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232A">
              <w:rPr>
                <w:b/>
                <w:bCs/>
                <w:color w:val="FF0000"/>
                <w:sz w:val="16"/>
                <w:szCs w:val="16"/>
              </w:rPr>
              <w:t>2 316,000</w:t>
            </w:r>
          </w:p>
          <w:p w:rsidR="009D232A" w:rsidRPr="009D232A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D232A">
              <w:rPr>
                <w:b/>
                <w:bCs/>
                <w:color w:val="FF0000"/>
                <w:sz w:val="16"/>
                <w:szCs w:val="16"/>
              </w:rPr>
              <w:t>2 200,000</w:t>
            </w:r>
          </w:p>
          <w:p w:rsidR="009D232A" w:rsidRPr="009D232A" w:rsidRDefault="009D232A" w:rsidP="006E7CD9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9D232A" w:rsidRPr="009D232A" w:rsidRDefault="009D232A" w:rsidP="00CC759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9D232A">
              <w:rPr>
                <w:b/>
                <w:color w:val="FF0000"/>
                <w:sz w:val="16"/>
                <w:szCs w:val="16"/>
              </w:rPr>
              <w:t>2 200,000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100712">
        <w:tblPrEx>
          <w:tblCellMar>
            <w:top w:w="0" w:type="dxa"/>
            <w:bottom w:w="0" w:type="dxa"/>
          </w:tblCellMar>
        </w:tblPrEx>
        <w:trPr>
          <w:gridAfter w:val="3"/>
          <w:wAfter w:w="2042" w:type="dxa"/>
          <w:trHeight w:val="238"/>
        </w:trPr>
        <w:tc>
          <w:tcPr>
            <w:tcW w:w="56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краевого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 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592, 640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264, 000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328,640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6E7CD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29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232A" w:rsidRPr="00DE35F9" w:rsidTr="00C5605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районного</w:t>
            </w:r>
          </w:p>
          <w:p w:rsidR="009D232A" w:rsidRPr="00C919E0" w:rsidRDefault="009D232A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AD28EE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D13BA2">
            <w:pPr>
              <w:pStyle w:val="3"/>
              <w:rPr>
                <w:rFonts w:ascii="Times New Roman" w:hAnsi="Times New Roman"/>
                <w:sz w:val="16"/>
                <w:szCs w:val="16"/>
              </w:rPr>
            </w:pPr>
            <w:r w:rsidRPr="00C919E0">
              <w:rPr>
                <w:rFonts w:ascii="Times New Roman" w:hAnsi="Times New Roman"/>
                <w:sz w:val="16"/>
                <w:szCs w:val="16"/>
              </w:rPr>
              <w:t xml:space="preserve">  1</w:t>
            </w:r>
            <w:r w:rsidR="00D13BA2">
              <w:rPr>
                <w:rFonts w:ascii="Times New Roman" w:hAnsi="Times New Roman"/>
                <w:sz w:val="16"/>
                <w:szCs w:val="16"/>
              </w:rPr>
              <w:t>2</w:t>
            </w:r>
            <w:r w:rsidRPr="00C919E0">
              <w:rPr>
                <w:rFonts w:ascii="Times New Roman" w:hAnsi="Times New Roman"/>
                <w:sz w:val="16"/>
                <w:szCs w:val="16"/>
              </w:rPr>
              <w:t> </w:t>
            </w:r>
            <w:r w:rsidR="00D13BA2">
              <w:rPr>
                <w:rFonts w:ascii="Times New Roman" w:hAnsi="Times New Roman"/>
                <w:sz w:val="16"/>
                <w:szCs w:val="16"/>
              </w:rPr>
              <w:t>627</w:t>
            </w:r>
            <w:r w:rsidRPr="00C919E0">
              <w:rPr>
                <w:rFonts w:ascii="Times New Roman" w:hAnsi="Times New Roman"/>
                <w:sz w:val="16"/>
                <w:szCs w:val="16"/>
              </w:rPr>
              <w:t>,</w:t>
            </w:r>
            <w:r w:rsidR="00D13B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919E0">
              <w:rPr>
                <w:rFonts w:ascii="Times New Roman" w:hAnsi="Times New Roman"/>
                <w:sz w:val="16"/>
                <w:szCs w:val="16"/>
              </w:rPr>
              <w:t>26</w:t>
            </w:r>
            <w:r w:rsidR="00D13BA2">
              <w:rPr>
                <w:rFonts w:ascii="Times New Roman" w:hAnsi="Times New Roman"/>
                <w:sz w:val="16"/>
                <w:szCs w:val="16"/>
              </w:rPr>
              <w:t>1</w:t>
            </w:r>
            <w:r w:rsidRPr="00C919E0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66, 000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82,160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 xml:space="preserve">    770,000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443,10173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550,000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919E0" w:rsidRDefault="009D232A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2 000,000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919E0" w:rsidRDefault="009D232A" w:rsidP="00AF13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2 000,000</w:t>
            </w:r>
          </w:p>
          <w:p w:rsidR="009D232A" w:rsidRPr="00C919E0" w:rsidRDefault="009D232A" w:rsidP="00293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D232A" w:rsidRPr="00C54F5D" w:rsidRDefault="009D232A" w:rsidP="009D232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9D232A" w:rsidRPr="00C54F5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>2 316,000</w:t>
            </w:r>
          </w:p>
          <w:p w:rsidR="009D232A" w:rsidRPr="00C54F5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232A" w:rsidRPr="00C54F5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54F5D" w:rsidRDefault="005766FB" w:rsidP="009D232A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 xml:space="preserve">  </w:t>
            </w:r>
            <w:r w:rsidR="009D232A" w:rsidRPr="00C54F5D">
              <w:rPr>
                <w:b/>
                <w:bCs/>
                <w:sz w:val="16"/>
                <w:szCs w:val="16"/>
              </w:rPr>
              <w:t>2 200,000</w:t>
            </w:r>
          </w:p>
          <w:p w:rsidR="009D232A" w:rsidRPr="00C54F5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32A" w:rsidRPr="00C54F5D" w:rsidRDefault="009D232A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D232A" w:rsidRPr="00C54F5D" w:rsidRDefault="005766FB" w:rsidP="009D232A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54F5D">
              <w:rPr>
                <w:b/>
                <w:sz w:val="16"/>
                <w:szCs w:val="16"/>
              </w:rPr>
              <w:t xml:space="preserve"> </w:t>
            </w:r>
            <w:r w:rsidR="009D232A" w:rsidRPr="00C54F5D">
              <w:rPr>
                <w:b/>
                <w:sz w:val="16"/>
                <w:szCs w:val="16"/>
              </w:rPr>
              <w:t>2 200,000</w:t>
            </w:r>
          </w:p>
        </w:tc>
        <w:tc>
          <w:tcPr>
            <w:tcW w:w="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D232A" w:rsidRPr="00DE35F9" w:rsidRDefault="009D232A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C5605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59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39209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D13BA2" w:rsidRDefault="00D13BA2" w:rsidP="00392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13BA2">
              <w:rPr>
                <w:b/>
                <w:sz w:val="16"/>
                <w:szCs w:val="16"/>
              </w:rPr>
              <w:t>12 627, 26173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66, 000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82,160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770,000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443,10173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550,000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2 000,000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293CC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2 000,000</w:t>
            </w:r>
          </w:p>
          <w:p w:rsidR="00775392" w:rsidRPr="00C919E0" w:rsidRDefault="00775392" w:rsidP="00293CC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392" w:rsidRPr="00C54F5D" w:rsidRDefault="005766FB" w:rsidP="005766F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 xml:space="preserve">  </w:t>
            </w:r>
            <w:r w:rsidR="00775392" w:rsidRPr="00C54F5D">
              <w:rPr>
                <w:b/>
                <w:bCs/>
                <w:sz w:val="16"/>
                <w:szCs w:val="16"/>
              </w:rPr>
              <w:t>2 316,000</w:t>
            </w:r>
          </w:p>
          <w:p w:rsidR="00775392" w:rsidRPr="00C54F5D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75392" w:rsidRPr="00C54F5D" w:rsidRDefault="005766FB" w:rsidP="0077539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C54F5D">
              <w:rPr>
                <w:b/>
                <w:bCs/>
                <w:sz w:val="16"/>
                <w:szCs w:val="16"/>
              </w:rPr>
              <w:t xml:space="preserve">  </w:t>
            </w:r>
            <w:r w:rsidR="00775392" w:rsidRPr="00C54F5D">
              <w:rPr>
                <w:b/>
                <w:bCs/>
                <w:sz w:val="16"/>
                <w:szCs w:val="16"/>
              </w:rPr>
              <w:t>2 200,000</w:t>
            </w:r>
          </w:p>
          <w:p w:rsidR="00775392" w:rsidRPr="00C54F5D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C54F5D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C54F5D">
              <w:rPr>
                <w:b/>
                <w:sz w:val="16"/>
                <w:szCs w:val="16"/>
              </w:rPr>
              <w:t xml:space="preserve"> </w:t>
            </w:r>
            <w:r w:rsidR="00775392" w:rsidRPr="00C54F5D">
              <w:rPr>
                <w:b/>
                <w:sz w:val="16"/>
                <w:szCs w:val="16"/>
              </w:rPr>
              <w:t>2 200,000</w:t>
            </w:r>
          </w:p>
        </w:tc>
        <w:tc>
          <w:tcPr>
            <w:tcW w:w="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372635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1.6.3</w:t>
            </w: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Приобретение и внедр</w:t>
            </w:r>
            <w:r w:rsidRPr="00C919E0">
              <w:rPr>
                <w:sz w:val="16"/>
                <w:szCs w:val="16"/>
              </w:rPr>
              <w:t>е</w:t>
            </w:r>
            <w:r w:rsidRPr="00C919E0">
              <w:rPr>
                <w:sz w:val="16"/>
                <w:szCs w:val="16"/>
              </w:rPr>
              <w:t>ние АИС  по обеспечению градостроител</w:t>
            </w:r>
            <w:r w:rsidRPr="00C919E0">
              <w:rPr>
                <w:sz w:val="16"/>
                <w:szCs w:val="16"/>
              </w:rPr>
              <w:t>ь</w:t>
            </w:r>
            <w:r w:rsidRPr="00C919E0">
              <w:rPr>
                <w:sz w:val="16"/>
                <w:szCs w:val="16"/>
              </w:rPr>
              <w:t>ной деятельности в Соболе</w:t>
            </w:r>
            <w:r w:rsidRPr="00C919E0">
              <w:rPr>
                <w:sz w:val="16"/>
                <w:szCs w:val="16"/>
              </w:rPr>
              <w:t>в</w:t>
            </w:r>
            <w:r w:rsidRPr="00C919E0">
              <w:rPr>
                <w:sz w:val="16"/>
                <w:szCs w:val="16"/>
              </w:rPr>
              <w:t>ском МР</w:t>
            </w: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D9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D9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D9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D9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D974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D13BA2" w:rsidRDefault="005766FB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D13BA2" w:rsidRDefault="005766FB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D13BA2" w:rsidRDefault="005766FB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C919E0" w:rsidRDefault="005766FB" w:rsidP="00D13BA2">
            <w:pPr>
              <w:shd w:val="clear" w:color="auto" w:fill="E5DFEC" w:themeFill="accent4" w:themeFillTint="33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13BA2">
              <w:rPr>
                <w:b/>
                <w:bCs/>
                <w:color w:val="FF0000"/>
                <w:sz w:val="16"/>
                <w:szCs w:val="16"/>
              </w:rPr>
              <w:t>500,00043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500,00043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color w:val="FF0000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2E6D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E6D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E6D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E6D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372635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5766FB" w:rsidRPr="00372635" w:rsidRDefault="005766FB" w:rsidP="00293CC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5766FB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краевого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 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428,57143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428,57143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 районного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 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sz w:val="16"/>
                <w:szCs w:val="16"/>
              </w:rPr>
              <w:t>902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71, 429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71, 429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71, 429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71, 429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5766FB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5766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</w:t>
            </w: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766FB" w:rsidRPr="00DE35F9" w:rsidTr="005766FB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761"/>
        </w:trPr>
        <w:tc>
          <w:tcPr>
            <w:tcW w:w="61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5766FB" w:rsidRPr="00C919E0" w:rsidRDefault="005766FB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2E6D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6FB" w:rsidRPr="00C919E0" w:rsidRDefault="005766FB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6FB" w:rsidRPr="00DE35F9" w:rsidRDefault="005766FB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372635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1477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lastRenderedPageBreak/>
              <w:t>1.6.4</w:t>
            </w: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392" w:rsidRPr="00C919E0" w:rsidRDefault="00775392" w:rsidP="002E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Сопровождение  доступа к информационной сист</w:t>
            </w:r>
            <w:r w:rsidRPr="00C919E0">
              <w:rPr>
                <w:sz w:val="16"/>
                <w:szCs w:val="16"/>
              </w:rPr>
              <w:t>е</w:t>
            </w:r>
            <w:r w:rsidRPr="00C919E0">
              <w:rPr>
                <w:sz w:val="16"/>
                <w:szCs w:val="16"/>
              </w:rPr>
              <w:t xml:space="preserve">мы «Гарант», </w:t>
            </w:r>
            <w:r w:rsidR="00AE6C6E">
              <w:rPr>
                <w:sz w:val="16"/>
                <w:szCs w:val="16"/>
              </w:rPr>
              <w:t xml:space="preserve">«Барс имущество», </w:t>
            </w:r>
            <w:r w:rsidRPr="00C919E0">
              <w:rPr>
                <w:sz w:val="16"/>
                <w:szCs w:val="16"/>
              </w:rPr>
              <w:t xml:space="preserve">«1С» и др.  , обновление, приобретение лицензий и программ  </w:t>
            </w: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75392" w:rsidRPr="00C919E0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D13BA2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D13BA2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D13BA2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D13BA2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C919E0" w:rsidRDefault="00D13BA2" w:rsidP="00D13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4 619</w:t>
            </w:r>
            <w:r w:rsidR="00775392" w:rsidRPr="00D13BA2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r>
              <w:rPr>
                <w:b/>
                <w:bCs/>
                <w:color w:val="FF0000"/>
                <w:sz w:val="16"/>
                <w:szCs w:val="16"/>
              </w:rPr>
              <w:t>240</w:t>
            </w:r>
            <w:r w:rsidR="00775392" w:rsidRPr="00D13BA2">
              <w:rPr>
                <w:b/>
                <w:bCs/>
                <w:color w:val="FF0000"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583,927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280,000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75392" w:rsidRPr="00372635" w:rsidRDefault="00D13BA2" w:rsidP="005C61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372635">
              <w:rPr>
                <w:b/>
                <w:color w:val="FF0000"/>
                <w:sz w:val="16"/>
                <w:szCs w:val="16"/>
              </w:rPr>
              <w:t>467, 293</w:t>
            </w:r>
            <w:r w:rsidR="00775392" w:rsidRPr="00372635">
              <w:rPr>
                <w:b/>
                <w:color w:val="FF0000"/>
                <w:sz w:val="16"/>
                <w:szCs w:val="16"/>
              </w:rPr>
              <w:t>84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380,000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560,000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72635">
              <w:rPr>
                <w:b/>
                <w:bCs/>
                <w:color w:val="FF0000"/>
                <w:sz w:val="16"/>
                <w:szCs w:val="16"/>
              </w:rPr>
              <w:t>500,000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5DFEC" w:themeFill="accent4" w:themeFillTint="33"/>
          </w:tcPr>
          <w:p w:rsidR="005766FB" w:rsidRPr="005766FB" w:rsidRDefault="00775392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66FB">
              <w:rPr>
                <w:b/>
                <w:sz w:val="16"/>
                <w:szCs w:val="16"/>
              </w:rPr>
              <w:t xml:space="preserve">  </w:t>
            </w: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75392" w:rsidRPr="005766FB" w:rsidRDefault="005766FB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775392" w:rsidRPr="005766FB">
              <w:rPr>
                <w:b/>
                <w:color w:val="FF0000"/>
                <w:sz w:val="16"/>
                <w:szCs w:val="16"/>
              </w:rPr>
              <w:t>585,720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5766FB" w:rsidRPr="005766FB" w:rsidRDefault="00775392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5766FB">
              <w:rPr>
                <w:b/>
                <w:sz w:val="16"/>
                <w:szCs w:val="16"/>
              </w:rPr>
              <w:t xml:space="preserve">     </w:t>
            </w: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75392" w:rsidRPr="005766FB" w:rsidRDefault="005766FB" w:rsidP="00775392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</w:t>
            </w:r>
            <w:r w:rsidR="00775392" w:rsidRPr="005766FB">
              <w:rPr>
                <w:b/>
                <w:color w:val="FF0000"/>
                <w:sz w:val="16"/>
                <w:szCs w:val="16"/>
              </w:rPr>
              <w:t>603,100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5766FB" w:rsidRPr="005766FB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766FB" w:rsidRPr="005766FB" w:rsidRDefault="005766FB" w:rsidP="00775392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75392" w:rsidRPr="005766FB" w:rsidRDefault="00775392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66FB">
              <w:rPr>
                <w:b/>
                <w:color w:val="FF0000"/>
                <w:sz w:val="16"/>
                <w:szCs w:val="16"/>
              </w:rPr>
              <w:t>659,200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75392" w:rsidRPr="005766FB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372635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за счет средств краевого </w:t>
            </w:r>
          </w:p>
          <w:p w:rsidR="00372635" w:rsidRPr="00C919E0" w:rsidRDefault="00372635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C919E0" w:rsidRDefault="0037263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010C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010CF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635" w:rsidRPr="00372635" w:rsidRDefault="0037263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72635" w:rsidRPr="00372635" w:rsidRDefault="00372635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635" w:rsidRPr="00372635" w:rsidRDefault="00372635" w:rsidP="005766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635" w:rsidRPr="00DE35F9" w:rsidRDefault="00372635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>за счет средств районного</w:t>
            </w:r>
          </w:p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919E0">
              <w:rPr>
                <w:sz w:val="16"/>
                <w:szCs w:val="16"/>
              </w:rPr>
              <w:t xml:space="preserve"> бю</w:t>
            </w:r>
            <w:r w:rsidRPr="00C919E0">
              <w:rPr>
                <w:sz w:val="16"/>
                <w:szCs w:val="16"/>
              </w:rPr>
              <w:t>д</w:t>
            </w:r>
            <w:r w:rsidRPr="00C919E0">
              <w:rPr>
                <w:sz w:val="16"/>
                <w:szCs w:val="16"/>
              </w:rPr>
              <w:t>жета</w:t>
            </w: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42766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D13BA2" w:rsidP="00D13BA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4</w:t>
            </w:r>
            <w:r w:rsidR="00775392" w:rsidRPr="00372635">
              <w:rPr>
                <w:b/>
                <w:bCs/>
                <w:sz w:val="16"/>
                <w:szCs w:val="16"/>
              </w:rPr>
              <w:t xml:space="preserve"> </w:t>
            </w:r>
            <w:r w:rsidRPr="00372635">
              <w:rPr>
                <w:b/>
                <w:bCs/>
                <w:sz w:val="16"/>
                <w:szCs w:val="16"/>
              </w:rPr>
              <w:t>619</w:t>
            </w:r>
            <w:r w:rsidR="00775392" w:rsidRPr="00372635">
              <w:rPr>
                <w:b/>
                <w:bCs/>
                <w:sz w:val="16"/>
                <w:szCs w:val="16"/>
              </w:rPr>
              <w:t xml:space="preserve">, </w:t>
            </w:r>
            <w:r w:rsidRPr="00372635">
              <w:rPr>
                <w:b/>
                <w:bCs/>
                <w:sz w:val="16"/>
                <w:szCs w:val="16"/>
              </w:rPr>
              <w:t>24</w:t>
            </w:r>
            <w:r w:rsidR="00775392" w:rsidRPr="00372635">
              <w:rPr>
                <w:b/>
                <w:bCs/>
                <w:sz w:val="16"/>
                <w:szCs w:val="16"/>
              </w:rPr>
              <w:t>084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583,927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280,000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467, 293 84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380,000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560,0 00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 xml:space="preserve">  585,720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 xml:space="preserve">     603,100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35">
              <w:rPr>
                <w:b/>
                <w:sz w:val="16"/>
                <w:szCs w:val="16"/>
              </w:rPr>
              <w:t>659,200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51150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A25FF8" w:rsidP="00A25F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4 060,640</w:t>
            </w:r>
            <w:r w:rsidR="0018210D" w:rsidRPr="00372635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583,927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280,000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467, 293 84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380,000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510,000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AE6C6E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45</w:t>
            </w:r>
            <w:r w:rsidR="00775392" w:rsidRPr="0037263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438,820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392" w:rsidRPr="00372635" w:rsidRDefault="00775392" w:rsidP="00BB272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450,300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35">
              <w:rPr>
                <w:b/>
                <w:sz w:val="16"/>
                <w:szCs w:val="16"/>
              </w:rPr>
              <w:t>500,300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AE6C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</w:t>
            </w:r>
            <w:r w:rsidR="00AE6C6E" w:rsidRPr="00372635">
              <w:rPr>
                <w:b/>
                <w:bCs/>
                <w:sz w:val="16"/>
                <w:szCs w:val="16"/>
              </w:rPr>
              <w:t>58</w:t>
            </w:r>
            <w:r w:rsidRPr="00372635">
              <w:rPr>
                <w:b/>
                <w:bCs/>
                <w:sz w:val="16"/>
                <w:szCs w:val="16"/>
              </w:rPr>
              <w:t>,</w:t>
            </w:r>
            <w:r w:rsidR="00AE6C6E" w:rsidRPr="00372635">
              <w:rPr>
                <w:b/>
                <w:bCs/>
                <w:sz w:val="16"/>
                <w:szCs w:val="16"/>
              </w:rPr>
              <w:t>60</w:t>
            </w:r>
            <w:r w:rsidRPr="00372635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AE6C6E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5</w:t>
            </w:r>
            <w:r w:rsidR="00775392"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146,900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152,800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72635">
              <w:rPr>
                <w:b/>
                <w:sz w:val="16"/>
                <w:szCs w:val="16"/>
              </w:rPr>
              <w:t>158,900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C5605D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919E0">
              <w:rPr>
                <w:b/>
                <w:bCs/>
                <w:sz w:val="16"/>
                <w:szCs w:val="16"/>
              </w:rPr>
              <w:t>10 1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75392" w:rsidRPr="00372635" w:rsidRDefault="00775392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372635" w:rsidRDefault="005766FB" w:rsidP="005766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775392" w:rsidRPr="00DE35F9" w:rsidTr="00372635">
        <w:tblPrEx>
          <w:tblCellMar>
            <w:top w:w="0" w:type="dxa"/>
            <w:bottom w:w="0" w:type="dxa"/>
          </w:tblCellMar>
        </w:tblPrEx>
        <w:trPr>
          <w:gridAfter w:val="2"/>
          <w:wAfter w:w="1471" w:type="dxa"/>
          <w:trHeight w:val="238"/>
        </w:trPr>
        <w:tc>
          <w:tcPr>
            <w:tcW w:w="61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 xml:space="preserve">за счет средств  </w:t>
            </w:r>
          </w:p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бю</w:t>
            </w:r>
            <w:r w:rsidRPr="00C919E0">
              <w:rPr>
                <w:bCs/>
                <w:sz w:val="16"/>
                <w:szCs w:val="16"/>
              </w:rPr>
              <w:t>д</w:t>
            </w:r>
            <w:r w:rsidRPr="00C919E0">
              <w:rPr>
                <w:bCs/>
                <w:sz w:val="16"/>
                <w:szCs w:val="16"/>
              </w:rPr>
              <w:t>жетов</w:t>
            </w:r>
          </w:p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919E0">
              <w:rPr>
                <w:bCs/>
                <w:sz w:val="16"/>
                <w:szCs w:val="16"/>
              </w:rPr>
              <w:t>сельских      п</w:t>
            </w:r>
            <w:r w:rsidRPr="00C919E0">
              <w:rPr>
                <w:bCs/>
                <w:sz w:val="16"/>
                <w:szCs w:val="16"/>
              </w:rPr>
              <w:t>о</w:t>
            </w:r>
            <w:r w:rsidRPr="00C919E0">
              <w:rPr>
                <w:bCs/>
                <w:sz w:val="16"/>
                <w:szCs w:val="16"/>
              </w:rPr>
              <w:t>селений</w:t>
            </w:r>
          </w:p>
          <w:p w:rsidR="00775392" w:rsidRPr="00C919E0" w:rsidRDefault="00775392" w:rsidP="00EE703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C919E0" w:rsidRDefault="00775392" w:rsidP="00EE703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EE703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5C61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7753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392" w:rsidRPr="00372635" w:rsidRDefault="00775392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392" w:rsidRPr="00372635" w:rsidRDefault="00775392" w:rsidP="00293CC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5392" w:rsidRPr="00372635" w:rsidRDefault="005766FB" w:rsidP="005766F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3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392" w:rsidRPr="00DE35F9" w:rsidRDefault="00775392" w:rsidP="00EE703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E80543" w:rsidRPr="00DE35F9" w:rsidRDefault="00E80543" w:rsidP="00EE7033"/>
    <w:p w:rsidR="00E80543" w:rsidRPr="0021676A" w:rsidRDefault="0021676A" w:rsidP="0021676A">
      <w:pPr>
        <w:ind w:left="720"/>
        <w:rPr>
          <w:sz w:val="28"/>
          <w:szCs w:val="28"/>
        </w:rPr>
      </w:pPr>
      <w:r w:rsidRPr="0021676A">
        <w:rPr>
          <w:b/>
          <w:bCs/>
          <w:sz w:val="28"/>
          <w:szCs w:val="28"/>
          <w:vertAlign w:val="superscript"/>
        </w:rPr>
        <w:t>*</w:t>
      </w:r>
      <w:r w:rsidRPr="0021676A">
        <w:rPr>
          <w:sz w:val="28"/>
          <w:szCs w:val="28"/>
        </w:rPr>
        <w:t>Номер программы ,</w:t>
      </w:r>
      <w:r w:rsidR="00C5605D">
        <w:rPr>
          <w:sz w:val="28"/>
          <w:szCs w:val="28"/>
        </w:rPr>
        <w:t xml:space="preserve"> </w:t>
      </w:r>
      <w:r w:rsidRPr="0021676A">
        <w:rPr>
          <w:sz w:val="28"/>
          <w:szCs w:val="28"/>
        </w:rPr>
        <w:t>номер подпрограммы</w:t>
      </w:r>
    </w:p>
    <w:p w:rsidR="00BD5259" w:rsidRDefault="00BD5259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884E1C" w:rsidRDefault="00884E1C" w:rsidP="00BD5259">
      <w:pPr>
        <w:jc w:val="right"/>
        <w:rPr>
          <w:sz w:val="28"/>
          <w:szCs w:val="28"/>
        </w:rPr>
      </w:pPr>
    </w:p>
    <w:p w:rsidR="00905178" w:rsidRDefault="00905178" w:rsidP="00905178">
      <w:pPr>
        <w:jc w:val="right"/>
      </w:pPr>
      <w:r>
        <w:lastRenderedPageBreak/>
        <w:t xml:space="preserve">Приложение 5 </w:t>
      </w:r>
    </w:p>
    <w:p w:rsidR="00905178" w:rsidRDefault="00905178" w:rsidP="00905178">
      <w:pPr>
        <w:ind w:firstLine="708"/>
        <w:jc w:val="right"/>
      </w:pPr>
      <w:r>
        <w:t>к Программе</w:t>
      </w:r>
    </w:p>
    <w:p w:rsidR="00905178" w:rsidRDefault="00905178" w:rsidP="00905178">
      <w:pPr>
        <w:ind w:firstLine="708"/>
        <w:jc w:val="right"/>
      </w:pPr>
    </w:p>
    <w:tbl>
      <w:tblPr>
        <w:tblW w:w="10773" w:type="dxa"/>
        <w:tblInd w:w="93" w:type="dxa"/>
        <w:tblLook w:val="04A0" w:firstRow="1" w:lastRow="0" w:firstColumn="1" w:lastColumn="0" w:noHBand="0" w:noVBand="1"/>
      </w:tblPr>
      <w:tblGrid>
        <w:gridCol w:w="640"/>
        <w:gridCol w:w="4762"/>
        <w:gridCol w:w="4111"/>
        <w:gridCol w:w="1260"/>
      </w:tblGrid>
      <w:tr w:rsidR="00905178" w:rsidTr="00905178">
        <w:trPr>
          <w:trHeight w:val="315"/>
        </w:trPr>
        <w:tc>
          <w:tcPr>
            <w:tcW w:w="10773" w:type="dxa"/>
            <w:gridSpan w:val="4"/>
            <w:noWrap/>
            <w:vAlign w:val="bottom"/>
            <w:hideMark/>
          </w:tcPr>
          <w:p w:rsidR="00905178" w:rsidRDefault="00905178">
            <w:pPr>
              <w:spacing w:line="276" w:lineRule="auto"/>
              <w:jc w:val="center"/>
            </w:pPr>
            <w:r>
              <w:t xml:space="preserve">План реализации муниципальной программы </w:t>
            </w:r>
          </w:p>
        </w:tc>
      </w:tr>
      <w:tr w:rsidR="00905178" w:rsidTr="00905178">
        <w:trPr>
          <w:trHeight w:val="300"/>
        </w:trPr>
        <w:tc>
          <w:tcPr>
            <w:tcW w:w="640" w:type="dxa"/>
            <w:noWrap/>
            <w:vAlign w:val="center"/>
            <w:hideMark/>
          </w:tcPr>
          <w:p w:rsidR="00905178" w:rsidRDefault="0090517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62" w:type="dxa"/>
            <w:noWrap/>
            <w:vAlign w:val="bottom"/>
            <w:hideMark/>
          </w:tcPr>
          <w:p w:rsidR="00905178" w:rsidRDefault="0090517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noWrap/>
            <w:vAlign w:val="bottom"/>
            <w:hideMark/>
          </w:tcPr>
          <w:p w:rsidR="00905178" w:rsidRDefault="0090517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05178" w:rsidRDefault="00905178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05178" w:rsidTr="00905178">
        <w:trPr>
          <w:trHeight w:val="26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</w:tr>
      <w:tr w:rsidR="00905178" w:rsidTr="0090517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78" w:rsidRDefault="00905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78" w:rsidRDefault="00905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78" w:rsidRDefault="0090517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178" w:rsidRDefault="00905178">
            <w:pPr>
              <w:rPr>
                <w:sz w:val="20"/>
                <w:szCs w:val="20"/>
              </w:rPr>
            </w:pPr>
          </w:p>
        </w:tc>
      </w:tr>
      <w:tr w:rsidR="00905178" w:rsidTr="0090517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5178" w:rsidTr="00905178">
        <w:trPr>
          <w:trHeight w:val="7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 подпрограммы </w:t>
            </w:r>
          </w:p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«Электронный муниципалитет в Соболевском муниципальном районе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делами администрации Соболевского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05178" w:rsidTr="00905178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</w:pPr>
            <w:r>
              <w:t xml:space="preserve">Основное мероприятие 1.1: </w:t>
            </w:r>
          </w:p>
          <w:p w:rsidR="00905178" w:rsidRDefault="00905178">
            <w:pPr>
              <w:spacing w:line="276" w:lineRule="auto"/>
              <w:rPr>
                <w:sz w:val="20"/>
                <w:szCs w:val="20"/>
              </w:rPr>
            </w:pPr>
            <w:r>
              <w:t>Управление развитием информационного общества и формированием электронного муниципалитета в Соболевском районе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 w:rsidP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2014-2023</w:t>
            </w:r>
          </w:p>
        </w:tc>
      </w:tr>
      <w:tr w:rsidR="00905178" w:rsidTr="00905178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</w:pPr>
            <w:r>
              <w:t xml:space="preserve">Основное мероприятие 1.2: </w:t>
            </w:r>
          </w:p>
          <w:p w:rsidR="00905178" w:rsidRDefault="00905178">
            <w:pPr>
              <w:spacing w:line="276" w:lineRule="auto"/>
              <w:rPr>
                <w:sz w:val="20"/>
                <w:szCs w:val="20"/>
              </w:rPr>
            </w:pPr>
            <w:r>
              <w:t>Развитие инфраструктуры электронного муниципалитета  в Соболевском районе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 w:rsidP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2014-2022</w:t>
            </w:r>
          </w:p>
        </w:tc>
      </w:tr>
      <w:tr w:rsidR="00905178" w:rsidTr="00905178">
        <w:trPr>
          <w:trHeight w:val="1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762" w:type="dxa"/>
            <w:hideMark/>
          </w:tcPr>
          <w:p w:rsidR="00905178" w:rsidRDefault="00905178">
            <w:pPr>
              <w:spacing w:line="276" w:lineRule="auto"/>
            </w:pPr>
            <w:r>
              <w:t xml:space="preserve">Основное мероприятие 1.3:      </w:t>
            </w:r>
          </w:p>
          <w:p w:rsidR="00905178" w:rsidRDefault="00905178">
            <w:pPr>
              <w:spacing w:line="276" w:lineRule="auto"/>
            </w:pPr>
            <w:r>
              <w:t xml:space="preserve"> Обеспечение межведомственного электронного взаимодействия при предоставлении государственных и муниципальных услуг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 w:rsidP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2014-2023</w:t>
            </w:r>
          </w:p>
        </w:tc>
      </w:tr>
      <w:tr w:rsidR="00905178" w:rsidTr="00905178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5178" w:rsidRDefault="00905178">
            <w:pPr>
              <w:spacing w:line="276" w:lineRule="auto"/>
            </w:pPr>
            <w:r>
              <w:t xml:space="preserve">Основное мероприятие 1.4: </w:t>
            </w:r>
          </w:p>
          <w:p w:rsidR="00905178" w:rsidRDefault="00905178">
            <w:pPr>
              <w:spacing w:line="276" w:lineRule="auto"/>
            </w:pPr>
            <w:r>
              <w:t xml:space="preserve"> Предоставление государственных и муниципальных услуг в электроном виде Внедрение универсальных электронных карт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 w:rsidP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201-2023</w:t>
            </w:r>
          </w:p>
        </w:tc>
      </w:tr>
      <w:tr w:rsidR="00905178" w:rsidTr="00905178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</w:pPr>
            <w:r>
              <w:t xml:space="preserve">Основное мероприятие 1.5:    </w:t>
            </w:r>
          </w:p>
          <w:p w:rsidR="00905178" w:rsidRDefault="00905178">
            <w:pPr>
              <w:spacing w:line="276" w:lineRule="auto"/>
            </w:pPr>
            <w:r>
              <w:t xml:space="preserve"> Внедрение универсальных электронных карт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 w:rsidP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2014-2023</w:t>
            </w:r>
          </w:p>
        </w:tc>
      </w:tr>
      <w:tr w:rsidR="00905178" w:rsidTr="00905178">
        <w:trPr>
          <w:trHeight w:val="10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1.6: </w:t>
            </w:r>
          </w:p>
          <w:p w:rsidR="00905178" w:rsidRDefault="00905178">
            <w:pPr>
              <w:spacing w:line="276" w:lineRule="auto"/>
              <w:rPr>
                <w:sz w:val="20"/>
                <w:szCs w:val="20"/>
              </w:rPr>
            </w:pPr>
            <w:r>
              <w:t>Развитие, внедрение и сопровождение  информационных систем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178" w:rsidRDefault="0090517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05178" w:rsidRDefault="009051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2014-2021</w:t>
            </w:r>
          </w:p>
        </w:tc>
      </w:tr>
    </w:tbl>
    <w:p w:rsidR="00884E1C" w:rsidRDefault="00884E1C" w:rsidP="00BD5259">
      <w:pPr>
        <w:jc w:val="right"/>
        <w:rPr>
          <w:sz w:val="28"/>
          <w:szCs w:val="28"/>
        </w:rPr>
      </w:pPr>
    </w:p>
    <w:sectPr w:rsidR="00884E1C" w:rsidSect="00BD5259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90E76DF"/>
    <w:multiLevelType w:val="hybridMultilevel"/>
    <w:tmpl w:val="A08CAC4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96D5E"/>
    <w:multiLevelType w:val="hybridMultilevel"/>
    <w:tmpl w:val="3B664C9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5A67"/>
    <w:multiLevelType w:val="hybridMultilevel"/>
    <w:tmpl w:val="F4C261C0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FF63B80"/>
    <w:multiLevelType w:val="hybridMultilevel"/>
    <w:tmpl w:val="C2BC2DBC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0E8316B"/>
    <w:multiLevelType w:val="hybridMultilevel"/>
    <w:tmpl w:val="760AF7A8"/>
    <w:lvl w:ilvl="0" w:tplc="478E8270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621B0"/>
    <w:multiLevelType w:val="hybridMultilevel"/>
    <w:tmpl w:val="25742B5C"/>
    <w:lvl w:ilvl="0" w:tplc="BC14BF08">
      <w:start w:val="1"/>
      <w:numFmt w:val="decimal"/>
      <w:lvlText w:val="%1."/>
      <w:lvlJc w:val="left"/>
      <w:pPr>
        <w:ind w:left="114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2FC5"/>
    <w:rsid w:val="0000364A"/>
    <w:rsid w:val="00003671"/>
    <w:rsid w:val="00003BC6"/>
    <w:rsid w:val="000042C8"/>
    <w:rsid w:val="00004501"/>
    <w:rsid w:val="00004613"/>
    <w:rsid w:val="00005250"/>
    <w:rsid w:val="00005E24"/>
    <w:rsid w:val="00006D10"/>
    <w:rsid w:val="0000736B"/>
    <w:rsid w:val="00007393"/>
    <w:rsid w:val="00007DD2"/>
    <w:rsid w:val="00010CF4"/>
    <w:rsid w:val="00010F0F"/>
    <w:rsid w:val="00011957"/>
    <w:rsid w:val="00011AFD"/>
    <w:rsid w:val="00012237"/>
    <w:rsid w:val="00012EC5"/>
    <w:rsid w:val="0001379E"/>
    <w:rsid w:val="00013915"/>
    <w:rsid w:val="00013997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24F3"/>
    <w:rsid w:val="00022637"/>
    <w:rsid w:val="000232EC"/>
    <w:rsid w:val="00024E4B"/>
    <w:rsid w:val="0002511B"/>
    <w:rsid w:val="0002554F"/>
    <w:rsid w:val="00025718"/>
    <w:rsid w:val="00025740"/>
    <w:rsid w:val="00025F1A"/>
    <w:rsid w:val="0002647D"/>
    <w:rsid w:val="000278B7"/>
    <w:rsid w:val="00027A0E"/>
    <w:rsid w:val="00027AC0"/>
    <w:rsid w:val="000301D2"/>
    <w:rsid w:val="00030BAC"/>
    <w:rsid w:val="00030CA7"/>
    <w:rsid w:val="00031A8A"/>
    <w:rsid w:val="00032001"/>
    <w:rsid w:val="00032267"/>
    <w:rsid w:val="00032CB8"/>
    <w:rsid w:val="00032FAE"/>
    <w:rsid w:val="000331CE"/>
    <w:rsid w:val="00033585"/>
    <w:rsid w:val="00033AAF"/>
    <w:rsid w:val="0003419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38A4"/>
    <w:rsid w:val="00043C5B"/>
    <w:rsid w:val="00044013"/>
    <w:rsid w:val="0004575F"/>
    <w:rsid w:val="000460A6"/>
    <w:rsid w:val="00046696"/>
    <w:rsid w:val="00047BA9"/>
    <w:rsid w:val="000504E1"/>
    <w:rsid w:val="0005073E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7CD1"/>
    <w:rsid w:val="00057E31"/>
    <w:rsid w:val="00060013"/>
    <w:rsid w:val="00060664"/>
    <w:rsid w:val="0006106F"/>
    <w:rsid w:val="0006293C"/>
    <w:rsid w:val="000629C4"/>
    <w:rsid w:val="00063D19"/>
    <w:rsid w:val="0006543B"/>
    <w:rsid w:val="0006549E"/>
    <w:rsid w:val="0006567A"/>
    <w:rsid w:val="00065928"/>
    <w:rsid w:val="00065B80"/>
    <w:rsid w:val="00067F90"/>
    <w:rsid w:val="000702FD"/>
    <w:rsid w:val="000722E4"/>
    <w:rsid w:val="00072CEE"/>
    <w:rsid w:val="0007531E"/>
    <w:rsid w:val="000759F5"/>
    <w:rsid w:val="000767AD"/>
    <w:rsid w:val="00076988"/>
    <w:rsid w:val="00076ED1"/>
    <w:rsid w:val="00080050"/>
    <w:rsid w:val="00081204"/>
    <w:rsid w:val="0008218E"/>
    <w:rsid w:val="000826B5"/>
    <w:rsid w:val="00083660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3D24"/>
    <w:rsid w:val="00094A3F"/>
    <w:rsid w:val="00094F89"/>
    <w:rsid w:val="00095060"/>
    <w:rsid w:val="00095DF8"/>
    <w:rsid w:val="00096A90"/>
    <w:rsid w:val="000971F8"/>
    <w:rsid w:val="00097780"/>
    <w:rsid w:val="00097974"/>
    <w:rsid w:val="00097EDB"/>
    <w:rsid w:val="000A047B"/>
    <w:rsid w:val="000A0834"/>
    <w:rsid w:val="000A08B8"/>
    <w:rsid w:val="000A091A"/>
    <w:rsid w:val="000A096C"/>
    <w:rsid w:val="000A1357"/>
    <w:rsid w:val="000A2C8D"/>
    <w:rsid w:val="000A355B"/>
    <w:rsid w:val="000A49C9"/>
    <w:rsid w:val="000A556D"/>
    <w:rsid w:val="000A5DC6"/>
    <w:rsid w:val="000A6209"/>
    <w:rsid w:val="000A7E10"/>
    <w:rsid w:val="000B006B"/>
    <w:rsid w:val="000B00C1"/>
    <w:rsid w:val="000B0279"/>
    <w:rsid w:val="000B0B53"/>
    <w:rsid w:val="000B0D64"/>
    <w:rsid w:val="000B161D"/>
    <w:rsid w:val="000B2150"/>
    <w:rsid w:val="000B24A4"/>
    <w:rsid w:val="000B262E"/>
    <w:rsid w:val="000B2F4F"/>
    <w:rsid w:val="000B3767"/>
    <w:rsid w:val="000B566B"/>
    <w:rsid w:val="000B74AD"/>
    <w:rsid w:val="000B7D59"/>
    <w:rsid w:val="000B7F9A"/>
    <w:rsid w:val="000C01F5"/>
    <w:rsid w:val="000C14A4"/>
    <w:rsid w:val="000C1BF0"/>
    <w:rsid w:val="000C2A4A"/>
    <w:rsid w:val="000C3BD3"/>
    <w:rsid w:val="000C3D56"/>
    <w:rsid w:val="000C3DB1"/>
    <w:rsid w:val="000C4994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2D86"/>
    <w:rsid w:val="000D57D8"/>
    <w:rsid w:val="000D5935"/>
    <w:rsid w:val="000D6287"/>
    <w:rsid w:val="000D6294"/>
    <w:rsid w:val="000D685A"/>
    <w:rsid w:val="000D770F"/>
    <w:rsid w:val="000D797D"/>
    <w:rsid w:val="000D7B47"/>
    <w:rsid w:val="000E01B3"/>
    <w:rsid w:val="000E12F6"/>
    <w:rsid w:val="000E1B2F"/>
    <w:rsid w:val="000E23B3"/>
    <w:rsid w:val="000E24AE"/>
    <w:rsid w:val="000E3FA4"/>
    <w:rsid w:val="000E4046"/>
    <w:rsid w:val="000E417A"/>
    <w:rsid w:val="000E787A"/>
    <w:rsid w:val="000E7FF0"/>
    <w:rsid w:val="000F0168"/>
    <w:rsid w:val="000F0849"/>
    <w:rsid w:val="000F1684"/>
    <w:rsid w:val="000F38C8"/>
    <w:rsid w:val="000F39E8"/>
    <w:rsid w:val="000F3DF4"/>
    <w:rsid w:val="000F3F72"/>
    <w:rsid w:val="000F4597"/>
    <w:rsid w:val="000F45E1"/>
    <w:rsid w:val="000F63C8"/>
    <w:rsid w:val="000F6641"/>
    <w:rsid w:val="000F6BD7"/>
    <w:rsid w:val="0010013C"/>
    <w:rsid w:val="00100712"/>
    <w:rsid w:val="00100AE2"/>
    <w:rsid w:val="00100D23"/>
    <w:rsid w:val="00101A39"/>
    <w:rsid w:val="00102172"/>
    <w:rsid w:val="001021C7"/>
    <w:rsid w:val="001026F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4FDC"/>
    <w:rsid w:val="00115667"/>
    <w:rsid w:val="00115E38"/>
    <w:rsid w:val="00116847"/>
    <w:rsid w:val="00117777"/>
    <w:rsid w:val="001206AF"/>
    <w:rsid w:val="00120832"/>
    <w:rsid w:val="00120E34"/>
    <w:rsid w:val="00122095"/>
    <w:rsid w:val="00122894"/>
    <w:rsid w:val="00122ED8"/>
    <w:rsid w:val="00123724"/>
    <w:rsid w:val="00123909"/>
    <w:rsid w:val="001241D3"/>
    <w:rsid w:val="0012566C"/>
    <w:rsid w:val="00125CE6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2942"/>
    <w:rsid w:val="00133494"/>
    <w:rsid w:val="0013384A"/>
    <w:rsid w:val="00133CE1"/>
    <w:rsid w:val="00134288"/>
    <w:rsid w:val="001351D1"/>
    <w:rsid w:val="001353B4"/>
    <w:rsid w:val="00136EA2"/>
    <w:rsid w:val="00136ECB"/>
    <w:rsid w:val="001371F8"/>
    <w:rsid w:val="00137A07"/>
    <w:rsid w:val="00137A88"/>
    <w:rsid w:val="00137B59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5645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3D65"/>
    <w:rsid w:val="00154C4C"/>
    <w:rsid w:val="00154C87"/>
    <w:rsid w:val="00155FA1"/>
    <w:rsid w:val="001561A6"/>
    <w:rsid w:val="00157A4C"/>
    <w:rsid w:val="001600A8"/>
    <w:rsid w:val="001610D1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27C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77013"/>
    <w:rsid w:val="00180324"/>
    <w:rsid w:val="0018038A"/>
    <w:rsid w:val="001803D7"/>
    <w:rsid w:val="001804AF"/>
    <w:rsid w:val="00180C73"/>
    <w:rsid w:val="00180FF2"/>
    <w:rsid w:val="001817AD"/>
    <w:rsid w:val="00181A13"/>
    <w:rsid w:val="00182034"/>
    <w:rsid w:val="0018210D"/>
    <w:rsid w:val="00182271"/>
    <w:rsid w:val="001828C6"/>
    <w:rsid w:val="00182E6A"/>
    <w:rsid w:val="001830F0"/>
    <w:rsid w:val="00183FFC"/>
    <w:rsid w:val="001842BF"/>
    <w:rsid w:val="00184BE9"/>
    <w:rsid w:val="001864B0"/>
    <w:rsid w:val="001871DA"/>
    <w:rsid w:val="00187A9B"/>
    <w:rsid w:val="00187DF3"/>
    <w:rsid w:val="00190275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131"/>
    <w:rsid w:val="00196A35"/>
    <w:rsid w:val="00196B97"/>
    <w:rsid w:val="001971B9"/>
    <w:rsid w:val="0019767B"/>
    <w:rsid w:val="001A0544"/>
    <w:rsid w:val="001A0CE6"/>
    <w:rsid w:val="001A1C5C"/>
    <w:rsid w:val="001A1D57"/>
    <w:rsid w:val="001A2D47"/>
    <w:rsid w:val="001A315E"/>
    <w:rsid w:val="001A338D"/>
    <w:rsid w:val="001A3ACC"/>
    <w:rsid w:val="001A466C"/>
    <w:rsid w:val="001A4686"/>
    <w:rsid w:val="001A48D8"/>
    <w:rsid w:val="001A5313"/>
    <w:rsid w:val="001A6401"/>
    <w:rsid w:val="001A671B"/>
    <w:rsid w:val="001A68B2"/>
    <w:rsid w:val="001A69E1"/>
    <w:rsid w:val="001A6E89"/>
    <w:rsid w:val="001A6EF5"/>
    <w:rsid w:val="001A7251"/>
    <w:rsid w:val="001B0117"/>
    <w:rsid w:val="001B1854"/>
    <w:rsid w:val="001B1D6C"/>
    <w:rsid w:val="001B30E7"/>
    <w:rsid w:val="001B4C38"/>
    <w:rsid w:val="001B57FB"/>
    <w:rsid w:val="001B62C4"/>
    <w:rsid w:val="001B696D"/>
    <w:rsid w:val="001B7418"/>
    <w:rsid w:val="001B7AAD"/>
    <w:rsid w:val="001B7AC7"/>
    <w:rsid w:val="001C012F"/>
    <w:rsid w:val="001C0A4F"/>
    <w:rsid w:val="001C193F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BD7"/>
    <w:rsid w:val="001C5D3D"/>
    <w:rsid w:val="001C68A7"/>
    <w:rsid w:val="001C737F"/>
    <w:rsid w:val="001C76E7"/>
    <w:rsid w:val="001C77EE"/>
    <w:rsid w:val="001C7F09"/>
    <w:rsid w:val="001D05EB"/>
    <w:rsid w:val="001D0A29"/>
    <w:rsid w:val="001D0C64"/>
    <w:rsid w:val="001D1985"/>
    <w:rsid w:val="001D216B"/>
    <w:rsid w:val="001D2716"/>
    <w:rsid w:val="001D2DCC"/>
    <w:rsid w:val="001D2E1A"/>
    <w:rsid w:val="001D33FA"/>
    <w:rsid w:val="001D3653"/>
    <w:rsid w:val="001D425E"/>
    <w:rsid w:val="001D42E2"/>
    <w:rsid w:val="001D4312"/>
    <w:rsid w:val="001D4E42"/>
    <w:rsid w:val="001D5BCC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36EB"/>
    <w:rsid w:val="001E3A4D"/>
    <w:rsid w:val="001E4375"/>
    <w:rsid w:val="001E49BD"/>
    <w:rsid w:val="001E49C3"/>
    <w:rsid w:val="001E554A"/>
    <w:rsid w:val="001E565F"/>
    <w:rsid w:val="001E56A8"/>
    <w:rsid w:val="001E6F67"/>
    <w:rsid w:val="001E70C4"/>
    <w:rsid w:val="001E7BF8"/>
    <w:rsid w:val="001F00AF"/>
    <w:rsid w:val="001F0807"/>
    <w:rsid w:val="001F0BE0"/>
    <w:rsid w:val="001F13C1"/>
    <w:rsid w:val="001F1808"/>
    <w:rsid w:val="001F1C74"/>
    <w:rsid w:val="001F1CA0"/>
    <w:rsid w:val="001F2890"/>
    <w:rsid w:val="001F4AD5"/>
    <w:rsid w:val="001F648E"/>
    <w:rsid w:val="001F6A44"/>
    <w:rsid w:val="00200016"/>
    <w:rsid w:val="002003BE"/>
    <w:rsid w:val="00201AB4"/>
    <w:rsid w:val="0020203B"/>
    <w:rsid w:val="00202838"/>
    <w:rsid w:val="0020317C"/>
    <w:rsid w:val="002035D4"/>
    <w:rsid w:val="00203992"/>
    <w:rsid w:val="002040DD"/>
    <w:rsid w:val="00204A7E"/>
    <w:rsid w:val="0020564E"/>
    <w:rsid w:val="00205914"/>
    <w:rsid w:val="00205982"/>
    <w:rsid w:val="00205D86"/>
    <w:rsid w:val="0020660E"/>
    <w:rsid w:val="0020696B"/>
    <w:rsid w:val="00206FEB"/>
    <w:rsid w:val="00207289"/>
    <w:rsid w:val="00210548"/>
    <w:rsid w:val="00210758"/>
    <w:rsid w:val="002109FD"/>
    <w:rsid w:val="00211353"/>
    <w:rsid w:val="00211B29"/>
    <w:rsid w:val="00213007"/>
    <w:rsid w:val="0021429D"/>
    <w:rsid w:val="00214CA8"/>
    <w:rsid w:val="00216254"/>
    <w:rsid w:val="002163BD"/>
    <w:rsid w:val="002164F7"/>
    <w:rsid w:val="0021676A"/>
    <w:rsid w:val="00216D70"/>
    <w:rsid w:val="00216F41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300"/>
    <w:rsid w:val="00223D73"/>
    <w:rsid w:val="002248B0"/>
    <w:rsid w:val="0022491E"/>
    <w:rsid w:val="00225CAF"/>
    <w:rsid w:val="002262C5"/>
    <w:rsid w:val="00226FA2"/>
    <w:rsid w:val="002271B8"/>
    <w:rsid w:val="002279FC"/>
    <w:rsid w:val="00230A00"/>
    <w:rsid w:val="0023220C"/>
    <w:rsid w:val="002327EA"/>
    <w:rsid w:val="00233597"/>
    <w:rsid w:val="00233C03"/>
    <w:rsid w:val="00233E43"/>
    <w:rsid w:val="002342F1"/>
    <w:rsid w:val="00234AB0"/>
    <w:rsid w:val="00235F57"/>
    <w:rsid w:val="00235F85"/>
    <w:rsid w:val="00235FA6"/>
    <w:rsid w:val="002404E9"/>
    <w:rsid w:val="002410ED"/>
    <w:rsid w:val="002417D8"/>
    <w:rsid w:val="0024243E"/>
    <w:rsid w:val="00242491"/>
    <w:rsid w:val="002434C9"/>
    <w:rsid w:val="002448CB"/>
    <w:rsid w:val="00244C5E"/>
    <w:rsid w:val="0024588E"/>
    <w:rsid w:val="0024633B"/>
    <w:rsid w:val="00246FD5"/>
    <w:rsid w:val="00250B9E"/>
    <w:rsid w:val="0025164D"/>
    <w:rsid w:val="00252336"/>
    <w:rsid w:val="00252C2A"/>
    <w:rsid w:val="002532CE"/>
    <w:rsid w:val="00253A30"/>
    <w:rsid w:val="00253B19"/>
    <w:rsid w:val="00253DE1"/>
    <w:rsid w:val="00254716"/>
    <w:rsid w:val="00254F58"/>
    <w:rsid w:val="0025568B"/>
    <w:rsid w:val="002563BE"/>
    <w:rsid w:val="00256410"/>
    <w:rsid w:val="00257506"/>
    <w:rsid w:val="00257DDA"/>
    <w:rsid w:val="00257F1C"/>
    <w:rsid w:val="00260842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0D"/>
    <w:rsid w:val="00267F69"/>
    <w:rsid w:val="00270046"/>
    <w:rsid w:val="0027049C"/>
    <w:rsid w:val="002706AB"/>
    <w:rsid w:val="00271172"/>
    <w:rsid w:val="002717AD"/>
    <w:rsid w:val="00271C9F"/>
    <w:rsid w:val="00272AB5"/>
    <w:rsid w:val="002732B5"/>
    <w:rsid w:val="00273A35"/>
    <w:rsid w:val="00273EFB"/>
    <w:rsid w:val="0027542D"/>
    <w:rsid w:val="00276015"/>
    <w:rsid w:val="002760B6"/>
    <w:rsid w:val="002768E7"/>
    <w:rsid w:val="00277948"/>
    <w:rsid w:val="00280701"/>
    <w:rsid w:val="00280886"/>
    <w:rsid w:val="00280CDD"/>
    <w:rsid w:val="00281413"/>
    <w:rsid w:val="00281D8F"/>
    <w:rsid w:val="00281E05"/>
    <w:rsid w:val="00281F1C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0A49"/>
    <w:rsid w:val="00291008"/>
    <w:rsid w:val="0029102F"/>
    <w:rsid w:val="00291052"/>
    <w:rsid w:val="0029109A"/>
    <w:rsid w:val="002910AD"/>
    <w:rsid w:val="00293CC2"/>
    <w:rsid w:val="00293D67"/>
    <w:rsid w:val="00293E6B"/>
    <w:rsid w:val="0029634D"/>
    <w:rsid w:val="0029635A"/>
    <w:rsid w:val="0029638E"/>
    <w:rsid w:val="00296569"/>
    <w:rsid w:val="00296749"/>
    <w:rsid w:val="002969E0"/>
    <w:rsid w:val="00297095"/>
    <w:rsid w:val="00297DC2"/>
    <w:rsid w:val="002A252C"/>
    <w:rsid w:val="002A2729"/>
    <w:rsid w:val="002A2ED3"/>
    <w:rsid w:val="002A2F35"/>
    <w:rsid w:val="002A3474"/>
    <w:rsid w:val="002A3895"/>
    <w:rsid w:val="002A4AC8"/>
    <w:rsid w:val="002A60F2"/>
    <w:rsid w:val="002A62C6"/>
    <w:rsid w:val="002A68E5"/>
    <w:rsid w:val="002A6E4C"/>
    <w:rsid w:val="002A7059"/>
    <w:rsid w:val="002A775E"/>
    <w:rsid w:val="002B018E"/>
    <w:rsid w:val="002B1219"/>
    <w:rsid w:val="002B2324"/>
    <w:rsid w:val="002B2EFA"/>
    <w:rsid w:val="002B32F6"/>
    <w:rsid w:val="002B40CA"/>
    <w:rsid w:val="002B4676"/>
    <w:rsid w:val="002B492A"/>
    <w:rsid w:val="002B4D71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B72F8"/>
    <w:rsid w:val="002C1BF7"/>
    <w:rsid w:val="002C268E"/>
    <w:rsid w:val="002C26F3"/>
    <w:rsid w:val="002C2878"/>
    <w:rsid w:val="002C33C9"/>
    <w:rsid w:val="002C3EB9"/>
    <w:rsid w:val="002C44AC"/>
    <w:rsid w:val="002C4A6F"/>
    <w:rsid w:val="002C4C9B"/>
    <w:rsid w:val="002C530C"/>
    <w:rsid w:val="002C5BBC"/>
    <w:rsid w:val="002C5EC6"/>
    <w:rsid w:val="002C7128"/>
    <w:rsid w:val="002C72E6"/>
    <w:rsid w:val="002C755C"/>
    <w:rsid w:val="002D01D1"/>
    <w:rsid w:val="002D099C"/>
    <w:rsid w:val="002D0E6E"/>
    <w:rsid w:val="002D1C2C"/>
    <w:rsid w:val="002D35FD"/>
    <w:rsid w:val="002D3CF8"/>
    <w:rsid w:val="002D4324"/>
    <w:rsid w:val="002D47B4"/>
    <w:rsid w:val="002D5102"/>
    <w:rsid w:val="002D63DA"/>
    <w:rsid w:val="002D6D42"/>
    <w:rsid w:val="002D7445"/>
    <w:rsid w:val="002D7C14"/>
    <w:rsid w:val="002E0C5A"/>
    <w:rsid w:val="002E0FC4"/>
    <w:rsid w:val="002E13FA"/>
    <w:rsid w:val="002E14D3"/>
    <w:rsid w:val="002E1E78"/>
    <w:rsid w:val="002E2021"/>
    <w:rsid w:val="002E2059"/>
    <w:rsid w:val="002E37C5"/>
    <w:rsid w:val="002E3D80"/>
    <w:rsid w:val="002E47A4"/>
    <w:rsid w:val="002E4A7E"/>
    <w:rsid w:val="002E4BE7"/>
    <w:rsid w:val="002E55D6"/>
    <w:rsid w:val="002E5B3F"/>
    <w:rsid w:val="002E61DF"/>
    <w:rsid w:val="002E6806"/>
    <w:rsid w:val="002E6D5D"/>
    <w:rsid w:val="002E6EDA"/>
    <w:rsid w:val="002E7540"/>
    <w:rsid w:val="002F037C"/>
    <w:rsid w:val="002F043F"/>
    <w:rsid w:val="002F054B"/>
    <w:rsid w:val="002F0BAA"/>
    <w:rsid w:val="002F145E"/>
    <w:rsid w:val="002F1779"/>
    <w:rsid w:val="002F1A74"/>
    <w:rsid w:val="002F26AD"/>
    <w:rsid w:val="002F2EB6"/>
    <w:rsid w:val="002F34E6"/>
    <w:rsid w:val="002F38B4"/>
    <w:rsid w:val="002F4589"/>
    <w:rsid w:val="002F4778"/>
    <w:rsid w:val="002F56D6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5DCD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3DCC"/>
    <w:rsid w:val="00314349"/>
    <w:rsid w:val="0031475B"/>
    <w:rsid w:val="00314929"/>
    <w:rsid w:val="003157AE"/>
    <w:rsid w:val="0031685A"/>
    <w:rsid w:val="003169F2"/>
    <w:rsid w:val="003175A8"/>
    <w:rsid w:val="00321009"/>
    <w:rsid w:val="00321316"/>
    <w:rsid w:val="0032142D"/>
    <w:rsid w:val="003232AB"/>
    <w:rsid w:val="003233CD"/>
    <w:rsid w:val="00323E7A"/>
    <w:rsid w:val="003240A3"/>
    <w:rsid w:val="003249CE"/>
    <w:rsid w:val="00324E56"/>
    <w:rsid w:val="00325050"/>
    <w:rsid w:val="00325917"/>
    <w:rsid w:val="00325A2D"/>
    <w:rsid w:val="0032608A"/>
    <w:rsid w:val="0032650E"/>
    <w:rsid w:val="00326D57"/>
    <w:rsid w:val="00326EA2"/>
    <w:rsid w:val="003270CD"/>
    <w:rsid w:val="00330AA5"/>
    <w:rsid w:val="00330C10"/>
    <w:rsid w:val="00331B70"/>
    <w:rsid w:val="00332946"/>
    <w:rsid w:val="003331C3"/>
    <w:rsid w:val="00333D5E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2664"/>
    <w:rsid w:val="00343151"/>
    <w:rsid w:val="00344290"/>
    <w:rsid w:val="0034517B"/>
    <w:rsid w:val="00345344"/>
    <w:rsid w:val="003453A8"/>
    <w:rsid w:val="00345A09"/>
    <w:rsid w:val="00346B81"/>
    <w:rsid w:val="003472BF"/>
    <w:rsid w:val="00347624"/>
    <w:rsid w:val="00347833"/>
    <w:rsid w:val="00347E69"/>
    <w:rsid w:val="0035066D"/>
    <w:rsid w:val="00351367"/>
    <w:rsid w:val="00354853"/>
    <w:rsid w:val="00354A04"/>
    <w:rsid w:val="00356206"/>
    <w:rsid w:val="00356319"/>
    <w:rsid w:val="00356CB4"/>
    <w:rsid w:val="00357CB8"/>
    <w:rsid w:val="00360D64"/>
    <w:rsid w:val="00360FB3"/>
    <w:rsid w:val="00361338"/>
    <w:rsid w:val="00361FEE"/>
    <w:rsid w:val="003622E1"/>
    <w:rsid w:val="0036296D"/>
    <w:rsid w:val="0036396E"/>
    <w:rsid w:val="003649EB"/>
    <w:rsid w:val="0036537C"/>
    <w:rsid w:val="00365489"/>
    <w:rsid w:val="003664B1"/>
    <w:rsid w:val="003672D5"/>
    <w:rsid w:val="003679B9"/>
    <w:rsid w:val="00367C2A"/>
    <w:rsid w:val="00370392"/>
    <w:rsid w:val="0037061D"/>
    <w:rsid w:val="0037083C"/>
    <w:rsid w:val="0037157A"/>
    <w:rsid w:val="003719EE"/>
    <w:rsid w:val="00372635"/>
    <w:rsid w:val="00372B0E"/>
    <w:rsid w:val="00372D83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77D6E"/>
    <w:rsid w:val="0038074F"/>
    <w:rsid w:val="00380BC0"/>
    <w:rsid w:val="00380EDF"/>
    <w:rsid w:val="0038109A"/>
    <w:rsid w:val="00381815"/>
    <w:rsid w:val="00381E31"/>
    <w:rsid w:val="0038222A"/>
    <w:rsid w:val="0038243C"/>
    <w:rsid w:val="003827DB"/>
    <w:rsid w:val="00383184"/>
    <w:rsid w:val="0038395A"/>
    <w:rsid w:val="00384016"/>
    <w:rsid w:val="0038402A"/>
    <w:rsid w:val="0038404A"/>
    <w:rsid w:val="00384386"/>
    <w:rsid w:val="003850A5"/>
    <w:rsid w:val="00385870"/>
    <w:rsid w:val="0038615F"/>
    <w:rsid w:val="003861C5"/>
    <w:rsid w:val="003862A8"/>
    <w:rsid w:val="00386A4F"/>
    <w:rsid w:val="00386BC2"/>
    <w:rsid w:val="00387258"/>
    <w:rsid w:val="003872C5"/>
    <w:rsid w:val="00387642"/>
    <w:rsid w:val="003877A9"/>
    <w:rsid w:val="00387806"/>
    <w:rsid w:val="0038787E"/>
    <w:rsid w:val="003878C7"/>
    <w:rsid w:val="00387D12"/>
    <w:rsid w:val="003900B0"/>
    <w:rsid w:val="00390B4D"/>
    <w:rsid w:val="003910A3"/>
    <w:rsid w:val="00391FE1"/>
    <w:rsid w:val="00392091"/>
    <w:rsid w:val="003923CE"/>
    <w:rsid w:val="003926B2"/>
    <w:rsid w:val="00392C63"/>
    <w:rsid w:val="0039319A"/>
    <w:rsid w:val="003953D0"/>
    <w:rsid w:val="003957D7"/>
    <w:rsid w:val="00395875"/>
    <w:rsid w:val="00396ED5"/>
    <w:rsid w:val="00396F16"/>
    <w:rsid w:val="003976E8"/>
    <w:rsid w:val="00397FA4"/>
    <w:rsid w:val="003A05FE"/>
    <w:rsid w:val="003A0D70"/>
    <w:rsid w:val="003A2447"/>
    <w:rsid w:val="003A27E6"/>
    <w:rsid w:val="003A3328"/>
    <w:rsid w:val="003A5A32"/>
    <w:rsid w:val="003A61B0"/>
    <w:rsid w:val="003A6589"/>
    <w:rsid w:val="003A6687"/>
    <w:rsid w:val="003A68D5"/>
    <w:rsid w:val="003A7877"/>
    <w:rsid w:val="003A7A04"/>
    <w:rsid w:val="003B018A"/>
    <w:rsid w:val="003B08E9"/>
    <w:rsid w:val="003B2F71"/>
    <w:rsid w:val="003B3756"/>
    <w:rsid w:val="003B3BC3"/>
    <w:rsid w:val="003B3CC5"/>
    <w:rsid w:val="003B3E46"/>
    <w:rsid w:val="003B6309"/>
    <w:rsid w:val="003B7A1D"/>
    <w:rsid w:val="003C011A"/>
    <w:rsid w:val="003C05D8"/>
    <w:rsid w:val="003C1349"/>
    <w:rsid w:val="003C1DFF"/>
    <w:rsid w:val="003C2B93"/>
    <w:rsid w:val="003C2E0F"/>
    <w:rsid w:val="003C2F43"/>
    <w:rsid w:val="003C32FD"/>
    <w:rsid w:val="003C40DB"/>
    <w:rsid w:val="003C42AC"/>
    <w:rsid w:val="003C52B1"/>
    <w:rsid w:val="003C5468"/>
    <w:rsid w:val="003C5529"/>
    <w:rsid w:val="003C6515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2D46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14B"/>
    <w:rsid w:val="003E02A5"/>
    <w:rsid w:val="003E0364"/>
    <w:rsid w:val="003E0B97"/>
    <w:rsid w:val="003E0FEE"/>
    <w:rsid w:val="003E108A"/>
    <w:rsid w:val="003E10D8"/>
    <w:rsid w:val="003E1153"/>
    <w:rsid w:val="003E14BA"/>
    <w:rsid w:val="003E18EA"/>
    <w:rsid w:val="003E2689"/>
    <w:rsid w:val="003E2B31"/>
    <w:rsid w:val="003E2C94"/>
    <w:rsid w:val="003E30EA"/>
    <w:rsid w:val="003E3C95"/>
    <w:rsid w:val="003E5D99"/>
    <w:rsid w:val="003E6685"/>
    <w:rsid w:val="003E6974"/>
    <w:rsid w:val="003E7C59"/>
    <w:rsid w:val="003E7F97"/>
    <w:rsid w:val="003F00FD"/>
    <w:rsid w:val="003F0104"/>
    <w:rsid w:val="003F0162"/>
    <w:rsid w:val="003F036D"/>
    <w:rsid w:val="003F057F"/>
    <w:rsid w:val="003F05E8"/>
    <w:rsid w:val="003F061D"/>
    <w:rsid w:val="003F142E"/>
    <w:rsid w:val="003F264C"/>
    <w:rsid w:val="003F3648"/>
    <w:rsid w:val="003F45EF"/>
    <w:rsid w:val="003F497B"/>
    <w:rsid w:val="003F4CA3"/>
    <w:rsid w:val="003F6AF2"/>
    <w:rsid w:val="004004DF"/>
    <w:rsid w:val="004005F2"/>
    <w:rsid w:val="00400E40"/>
    <w:rsid w:val="00401008"/>
    <w:rsid w:val="004019D0"/>
    <w:rsid w:val="00401B05"/>
    <w:rsid w:val="00401BEE"/>
    <w:rsid w:val="00401EEE"/>
    <w:rsid w:val="0040261B"/>
    <w:rsid w:val="00403E30"/>
    <w:rsid w:val="0040427B"/>
    <w:rsid w:val="004046C4"/>
    <w:rsid w:val="00404D9D"/>
    <w:rsid w:val="00405D2C"/>
    <w:rsid w:val="0040600B"/>
    <w:rsid w:val="00406854"/>
    <w:rsid w:val="0040694A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40F0"/>
    <w:rsid w:val="00414E70"/>
    <w:rsid w:val="00414EE6"/>
    <w:rsid w:val="00414F78"/>
    <w:rsid w:val="004158C6"/>
    <w:rsid w:val="004163DD"/>
    <w:rsid w:val="00416C53"/>
    <w:rsid w:val="00417EEA"/>
    <w:rsid w:val="00420957"/>
    <w:rsid w:val="00420A5F"/>
    <w:rsid w:val="0042164C"/>
    <w:rsid w:val="004224FA"/>
    <w:rsid w:val="00422B54"/>
    <w:rsid w:val="00422E0A"/>
    <w:rsid w:val="00423135"/>
    <w:rsid w:val="0042388B"/>
    <w:rsid w:val="00423998"/>
    <w:rsid w:val="004243D2"/>
    <w:rsid w:val="0042442E"/>
    <w:rsid w:val="00425347"/>
    <w:rsid w:val="004258A2"/>
    <w:rsid w:val="00425B1B"/>
    <w:rsid w:val="004261EF"/>
    <w:rsid w:val="00426A81"/>
    <w:rsid w:val="00426B1D"/>
    <w:rsid w:val="00426F22"/>
    <w:rsid w:val="00427668"/>
    <w:rsid w:val="0042767F"/>
    <w:rsid w:val="00427D0E"/>
    <w:rsid w:val="00430145"/>
    <w:rsid w:val="00431003"/>
    <w:rsid w:val="0043107B"/>
    <w:rsid w:val="004319DF"/>
    <w:rsid w:val="004349D7"/>
    <w:rsid w:val="00435B4E"/>
    <w:rsid w:val="00436306"/>
    <w:rsid w:val="00436371"/>
    <w:rsid w:val="004369EB"/>
    <w:rsid w:val="00436DA6"/>
    <w:rsid w:val="0043789F"/>
    <w:rsid w:val="004403C2"/>
    <w:rsid w:val="00440913"/>
    <w:rsid w:val="00440B53"/>
    <w:rsid w:val="00440DF2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5B54"/>
    <w:rsid w:val="00447093"/>
    <w:rsid w:val="00447445"/>
    <w:rsid w:val="0044777A"/>
    <w:rsid w:val="0044784F"/>
    <w:rsid w:val="00447D76"/>
    <w:rsid w:val="00447DCC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33D"/>
    <w:rsid w:val="00454BFC"/>
    <w:rsid w:val="00454F77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67592"/>
    <w:rsid w:val="0047049C"/>
    <w:rsid w:val="00470856"/>
    <w:rsid w:val="00470AFA"/>
    <w:rsid w:val="004712DE"/>
    <w:rsid w:val="004713C4"/>
    <w:rsid w:val="0047266A"/>
    <w:rsid w:val="00472681"/>
    <w:rsid w:val="004737DA"/>
    <w:rsid w:val="00473D7D"/>
    <w:rsid w:val="0047410D"/>
    <w:rsid w:val="00474243"/>
    <w:rsid w:val="004743DD"/>
    <w:rsid w:val="004746E4"/>
    <w:rsid w:val="004747A5"/>
    <w:rsid w:val="00474871"/>
    <w:rsid w:val="00475CCE"/>
    <w:rsid w:val="0047652F"/>
    <w:rsid w:val="00476765"/>
    <w:rsid w:val="00476A8A"/>
    <w:rsid w:val="00476B13"/>
    <w:rsid w:val="00476BC0"/>
    <w:rsid w:val="00477A1D"/>
    <w:rsid w:val="00477D02"/>
    <w:rsid w:val="0048005A"/>
    <w:rsid w:val="00480A95"/>
    <w:rsid w:val="00480FC2"/>
    <w:rsid w:val="00481510"/>
    <w:rsid w:val="0048188B"/>
    <w:rsid w:val="00481B0D"/>
    <w:rsid w:val="004823D5"/>
    <w:rsid w:val="0048269F"/>
    <w:rsid w:val="004829E3"/>
    <w:rsid w:val="00483294"/>
    <w:rsid w:val="00483A54"/>
    <w:rsid w:val="00483C57"/>
    <w:rsid w:val="00483F47"/>
    <w:rsid w:val="0048423A"/>
    <w:rsid w:val="00484423"/>
    <w:rsid w:val="004846C3"/>
    <w:rsid w:val="004850AC"/>
    <w:rsid w:val="00485B74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2A77"/>
    <w:rsid w:val="00493541"/>
    <w:rsid w:val="00493DB4"/>
    <w:rsid w:val="00494074"/>
    <w:rsid w:val="004940C7"/>
    <w:rsid w:val="00494D60"/>
    <w:rsid w:val="00495441"/>
    <w:rsid w:val="004954D7"/>
    <w:rsid w:val="004959ED"/>
    <w:rsid w:val="00496E3D"/>
    <w:rsid w:val="004977B5"/>
    <w:rsid w:val="00497931"/>
    <w:rsid w:val="00497976"/>
    <w:rsid w:val="00497DC8"/>
    <w:rsid w:val="004A04E1"/>
    <w:rsid w:val="004A0559"/>
    <w:rsid w:val="004A0653"/>
    <w:rsid w:val="004A0659"/>
    <w:rsid w:val="004A1094"/>
    <w:rsid w:val="004A1A7B"/>
    <w:rsid w:val="004A1D31"/>
    <w:rsid w:val="004A3268"/>
    <w:rsid w:val="004A340F"/>
    <w:rsid w:val="004A35FC"/>
    <w:rsid w:val="004A3D65"/>
    <w:rsid w:val="004A4ED1"/>
    <w:rsid w:val="004A5766"/>
    <w:rsid w:val="004A78A5"/>
    <w:rsid w:val="004A7DE9"/>
    <w:rsid w:val="004B08C5"/>
    <w:rsid w:val="004B1DDD"/>
    <w:rsid w:val="004B1F66"/>
    <w:rsid w:val="004B2461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1B02"/>
    <w:rsid w:val="004C230C"/>
    <w:rsid w:val="004C2F7A"/>
    <w:rsid w:val="004C3352"/>
    <w:rsid w:val="004C3454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20C"/>
    <w:rsid w:val="004D06B6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47FF"/>
    <w:rsid w:val="004D511E"/>
    <w:rsid w:val="004D5F4E"/>
    <w:rsid w:val="004D693D"/>
    <w:rsid w:val="004D7217"/>
    <w:rsid w:val="004D7270"/>
    <w:rsid w:val="004D7A1E"/>
    <w:rsid w:val="004D7B37"/>
    <w:rsid w:val="004D7BE5"/>
    <w:rsid w:val="004D7DC3"/>
    <w:rsid w:val="004E06A2"/>
    <w:rsid w:val="004E0A6A"/>
    <w:rsid w:val="004E1564"/>
    <w:rsid w:val="004E2470"/>
    <w:rsid w:val="004E3E06"/>
    <w:rsid w:val="004E3FA4"/>
    <w:rsid w:val="004E4592"/>
    <w:rsid w:val="004E47FA"/>
    <w:rsid w:val="004E5B84"/>
    <w:rsid w:val="004E6D7B"/>
    <w:rsid w:val="004E71F5"/>
    <w:rsid w:val="004E769A"/>
    <w:rsid w:val="004E7E59"/>
    <w:rsid w:val="004F0080"/>
    <w:rsid w:val="004F0244"/>
    <w:rsid w:val="004F1D2C"/>
    <w:rsid w:val="004F205F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1A79"/>
    <w:rsid w:val="00502CEE"/>
    <w:rsid w:val="00502FBF"/>
    <w:rsid w:val="005032EE"/>
    <w:rsid w:val="0050374A"/>
    <w:rsid w:val="00505224"/>
    <w:rsid w:val="0050594E"/>
    <w:rsid w:val="0050600B"/>
    <w:rsid w:val="0050683C"/>
    <w:rsid w:val="00507064"/>
    <w:rsid w:val="005074F9"/>
    <w:rsid w:val="005103DB"/>
    <w:rsid w:val="0051088C"/>
    <w:rsid w:val="00511508"/>
    <w:rsid w:val="00511C72"/>
    <w:rsid w:val="00511E67"/>
    <w:rsid w:val="00512705"/>
    <w:rsid w:val="00514323"/>
    <w:rsid w:val="00514CB2"/>
    <w:rsid w:val="0051516B"/>
    <w:rsid w:val="0051556B"/>
    <w:rsid w:val="00516283"/>
    <w:rsid w:val="00516C22"/>
    <w:rsid w:val="00516DB8"/>
    <w:rsid w:val="00517208"/>
    <w:rsid w:val="00517C9C"/>
    <w:rsid w:val="00517E84"/>
    <w:rsid w:val="00521102"/>
    <w:rsid w:val="005217CD"/>
    <w:rsid w:val="00521E56"/>
    <w:rsid w:val="00523D0D"/>
    <w:rsid w:val="00524F6F"/>
    <w:rsid w:val="005265B7"/>
    <w:rsid w:val="005278E5"/>
    <w:rsid w:val="00527900"/>
    <w:rsid w:val="005279B8"/>
    <w:rsid w:val="00527A4F"/>
    <w:rsid w:val="005303A8"/>
    <w:rsid w:val="00531020"/>
    <w:rsid w:val="00533B9A"/>
    <w:rsid w:val="00533CCE"/>
    <w:rsid w:val="00533D46"/>
    <w:rsid w:val="00534203"/>
    <w:rsid w:val="005347A5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237"/>
    <w:rsid w:val="00550FFC"/>
    <w:rsid w:val="00552B9B"/>
    <w:rsid w:val="005541DB"/>
    <w:rsid w:val="005542EA"/>
    <w:rsid w:val="005543BE"/>
    <w:rsid w:val="00554D96"/>
    <w:rsid w:val="00554EFC"/>
    <w:rsid w:val="00555C3A"/>
    <w:rsid w:val="00555C70"/>
    <w:rsid w:val="00556020"/>
    <w:rsid w:val="005567EF"/>
    <w:rsid w:val="0055709E"/>
    <w:rsid w:val="0055763D"/>
    <w:rsid w:val="00557657"/>
    <w:rsid w:val="00557A30"/>
    <w:rsid w:val="0056009E"/>
    <w:rsid w:val="0056026A"/>
    <w:rsid w:val="00560A59"/>
    <w:rsid w:val="00560BA6"/>
    <w:rsid w:val="00560D48"/>
    <w:rsid w:val="00561079"/>
    <w:rsid w:val="0056149A"/>
    <w:rsid w:val="00561505"/>
    <w:rsid w:val="00562A82"/>
    <w:rsid w:val="00562E9B"/>
    <w:rsid w:val="00563070"/>
    <w:rsid w:val="005638CA"/>
    <w:rsid w:val="00563933"/>
    <w:rsid w:val="00564322"/>
    <w:rsid w:val="005645D0"/>
    <w:rsid w:val="00564691"/>
    <w:rsid w:val="005647C2"/>
    <w:rsid w:val="00564D18"/>
    <w:rsid w:val="005652F4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41E"/>
    <w:rsid w:val="005766FB"/>
    <w:rsid w:val="00576969"/>
    <w:rsid w:val="00576E00"/>
    <w:rsid w:val="005777C0"/>
    <w:rsid w:val="00577E19"/>
    <w:rsid w:val="0058055C"/>
    <w:rsid w:val="00581207"/>
    <w:rsid w:val="00582D7B"/>
    <w:rsid w:val="005832FF"/>
    <w:rsid w:val="005842A7"/>
    <w:rsid w:val="00585A08"/>
    <w:rsid w:val="00585AD5"/>
    <w:rsid w:val="005860E6"/>
    <w:rsid w:val="005866DC"/>
    <w:rsid w:val="00587279"/>
    <w:rsid w:val="00587335"/>
    <w:rsid w:val="0058744E"/>
    <w:rsid w:val="00587575"/>
    <w:rsid w:val="0058775E"/>
    <w:rsid w:val="00587889"/>
    <w:rsid w:val="005900C9"/>
    <w:rsid w:val="005911BC"/>
    <w:rsid w:val="00591C7F"/>
    <w:rsid w:val="00591DF2"/>
    <w:rsid w:val="00591F0B"/>
    <w:rsid w:val="00591F16"/>
    <w:rsid w:val="00592070"/>
    <w:rsid w:val="005928B5"/>
    <w:rsid w:val="005945D8"/>
    <w:rsid w:val="00594BCF"/>
    <w:rsid w:val="0059511E"/>
    <w:rsid w:val="005952D2"/>
    <w:rsid w:val="005954A5"/>
    <w:rsid w:val="00595799"/>
    <w:rsid w:val="005967E0"/>
    <w:rsid w:val="00596961"/>
    <w:rsid w:val="005973B2"/>
    <w:rsid w:val="005974D1"/>
    <w:rsid w:val="00597F27"/>
    <w:rsid w:val="005A0804"/>
    <w:rsid w:val="005A0FA0"/>
    <w:rsid w:val="005A1D5A"/>
    <w:rsid w:val="005A20E3"/>
    <w:rsid w:val="005A36A3"/>
    <w:rsid w:val="005A3D18"/>
    <w:rsid w:val="005A4A03"/>
    <w:rsid w:val="005A4C00"/>
    <w:rsid w:val="005A5876"/>
    <w:rsid w:val="005A59E8"/>
    <w:rsid w:val="005A6A69"/>
    <w:rsid w:val="005A6F9E"/>
    <w:rsid w:val="005A749E"/>
    <w:rsid w:val="005A7F02"/>
    <w:rsid w:val="005A7FBC"/>
    <w:rsid w:val="005B07F1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49A"/>
    <w:rsid w:val="005B7CF6"/>
    <w:rsid w:val="005C00C9"/>
    <w:rsid w:val="005C0675"/>
    <w:rsid w:val="005C0856"/>
    <w:rsid w:val="005C1F0E"/>
    <w:rsid w:val="005C21A2"/>
    <w:rsid w:val="005C23D1"/>
    <w:rsid w:val="005C2A14"/>
    <w:rsid w:val="005C2DD6"/>
    <w:rsid w:val="005C2EDA"/>
    <w:rsid w:val="005C33F5"/>
    <w:rsid w:val="005C38D9"/>
    <w:rsid w:val="005C3B36"/>
    <w:rsid w:val="005C401E"/>
    <w:rsid w:val="005C4A04"/>
    <w:rsid w:val="005C4BBE"/>
    <w:rsid w:val="005C557B"/>
    <w:rsid w:val="005C5A86"/>
    <w:rsid w:val="005C5DB2"/>
    <w:rsid w:val="005C61BD"/>
    <w:rsid w:val="005C66C6"/>
    <w:rsid w:val="005C68C6"/>
    <w:rsid w:val="005C6964"/>
    <w:rsid w:val="005C69A9"/>
    <w:rsid w:val="005C6DFF"/>
    <w:rsid w:val="005C6F17"/>
    <w:rsid w:val="005C72D9"/>
    <w:rsid w:val="005D0651"/>
    <w:rsid w:val="005D0F22"/>
    <w:rsid w:val="005D2B1A"/>
    <w:rsid w:val="005D5592"/>
    <w:rsid w:val="005D641B"/>
    <w:rsid w:val="005D66F6"/>
    <w:rsid w:val="005D6836"/>
    <w:rsid w:val="005D7593"/>
    <w:rsid w:val="005E04AA"/>
    <w:rsid w:val="005E0B77"/>
    <w:rsid w:val="005E0F0E"/>
    <w:rsid w:val="005E0F67"/>
    <w:rsid w:val="005E112C"/>
    <w:rsid w:val="005E190C"/>
    <w:rsid w:val="005E1C1C"/>
    <w:rsid w:val="005E1D3A"/>
    <w:rsid w:val="005E2EF8"/>
    <w:rsid w:val="005E2F5B"/>
    <w:rsid w:val="005E358E"/>
    <w:rsid w:val="005E4E0C"/>
    <w:rsid w:val="005E52C5"/>
    <w:rsid w:val="005E59FF"/>
    <w:rsid w:val="005E5A9B"/>
    <w:rsid w:val="005E6406"/>
    <w:rsid w:val="005E71A3"/>
    <w:rsid w:val="005E7802"/>
    <w:rsid w:val="005F0359"/>
    <w:rsid w:val="005F13FB"/>
    <w:rsid w:val="005F165F"/>
    <w:rsid w:val="005F1750"/>
    <w:rsid w:val="005F22F6"/>
    <w:rsid w:val="005F254F"/>
    <w:rsid w:val="005F286B"/>
    <w:rsid w:val="005F34CD"/>
    <w:rsid w:val="005F3550"/>
    <w:rsid w:val="005F4A1F"/>
    <w:rsid w:val="005F5544"/>
    <w:rsid w:val="005F628B"/>
    <w:rsid w:val="005F687D"/>
    <w:rsid w:val="005F6CCD"/>
    <w:rsid w:val="005F750F"/>
    <w:rsid w:val="005F7715"/>
    <w:rsid w:val="005F78C1"/>
    <w:rsid w:val="005F7B67"/>
    <w:rsid w:val="00600281"/>
    <w:rsid w:val="00600541"/>
    <w:rsid w:val="00600BD6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17CB"/>
    <w:rsid w:val="0061239E"/>
    <w:rsid w:val="00612A1C"/>
    <w:rsid w:val="00612BD8"/>
    <w:rsid w:val="00613363"/>
    <w:rsid w:val="0061337A"/>
    <w:rsid w:val="006138BE"/>
    <w:rsid w:val="006139B0"/>
    <w:rsid w:val="00613B45"/>
    <w:rsid w:val="00614CC8"/>
    <w:rsid w:val="006150BE"/>
    <w:rsid w:val="006157F9"/>
    <w:rsid w:val="00616FD4"/>
    <w:rsid w:val="00617326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1D82"/>
    <w:rsid w:val="00633758"/>
    <w:rsid w:val="00634699"/>
    <w:rsid w:val="0063495B"/>
    <w:rsid w:val="00637518"/>
    <w:rsid w:val="0063751C"/>
    <w:rsid w:val="006379A7"/>
    <w:rsid w:val="0064047A"/>
    <w:rsid w:val="00641016"/>
    <w:rsid w:val="00642199"/>
    <w:rsid w:val="00642AE1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73AC"/>
    <w:rsid w:val="0064782B"/>
    <w:rsid w:val="00647A18"/>
    <w:rsid w:val="00647E70"/>
    <w:rsid w:val="006503EB"/>
    <w:rsid w:val="00650A7A"/>
    <w:rsid w:val="00650D14"/>
    <w:rsid w:val="006510B4"/>
    <w:rsid w:val="0065119F"/>
    <w:rsid w:val="006516D3"/>
    <w:rsid w:val="0065346E"/>
    <w:rsid w:val="00653C33"/>
    <w:rsid w:val="00655F4D"/>
    <w:rsid w:val="00660C8F"/>
    <w:rsid w:val="00662852"/>
    <w:rsid w:val="00662ED5"/>
    <w:rsid w:val="006632BB"/>
    <w:rsid w:val="0066393A"/>
    <w:rsid w:val="00663EBA"/>
    <w:rsid w:val="00664594"/>
    <w:rsid w:val="00665246"/>
    <w:rsid w:val="00665B0F"/>
    <w:rsid w:val="00665C50"/>
    <w:rsid w:val="00666BED"/>
    <w:rsid w:val="006700B2"/>
    <w:rsid w:val="00670160"/>
    <w:rsid w:val="006702C5"/>
    <w:rsid w:val="00671A98"/>
    <w:rsid w:val="00672854"/>
    <w:rsid w:val="00672AA3"/>
    <w:rsid w:val="00672FCE"/>
    <w:rsid w:val="00673517"/>
    <w:rsid w:val="00673521"/>
    <w:rsid w:val="006736FF"/>
    <w:rsid w:val="00673FD8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0F8"/>
    <w:rsid w:val="0068349C"/>
    <w:rsid w:val="00683A22"/>
    <w:rsid w:val="00683C41"/>
    <w:rsid w:val="00683D77"/>
    <w:rsid w:val="006843FB"/>
    <w:rsid w:val="006846B6"/>
    <w:rsid w:val="006847DB"/>
    <w:rsid w:val="0068531B"/>
    <w:rsid w:val="00685367"/>
    <w:rsid w:val="006853CD"/>
    <w:rsid w:val="006856F9"/>
    <w:rsid w:val="00685749"/>
    <w:rsid w:val="0068599F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2D8D"/>
    <w:rsid w:val="00693056"/>
    <w:rsid w:val="00693F10"/>
    <w:rsid w:val="006946C8"/>
    <w:rsid w:val="00694FA3"/>
    <w:rsid w:val="00694FE2"/>
    <w:rsid w:val="00696089"/>
    <w:rsid w:val="0069732B"/>
    <w:rsid w:val="006975E1"/>
    <w:rsid w:val="006978B9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2F8"/>
    <w:rsid w:val="006B2520"/>
    <w:rsid w:val="006B32D8"/>
    <w:rsid w:val="006B34B6"/>
    <w:rsid w:val="006B3982"/>
    <w:rsid w:val="006B3FF9"/>
    <w:rsid w:val="006B4482"/>
    <w:rsid w:val="006B480F"/>
    <w:rsid w:val="006B4D8F"/>
    <w:rsid w:val="006B5EE3"/>
    <w:rsid w:val="006B60E7"/>
    <w:rsid w:val="006B61FC"/>
    <w:rsid w:val="006B6B92"/>
    <w:rsid w:val="006B6D45"/>
    <w:rsid w:val="006B6FFA"/>
    <w:rsid w:val="006B706C"/>
    <w:rsid w:val="006C016D"/>
    <w:rsid w:val="006C0439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1D6E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D7FA7"/>
    <w:rsid w:val="006E0DC2"/>
    <w:rsid w:val="006E0E3D"/>
    <w:rsid w:val="006E172F"/>
    <w:rsid w:val="006E1FF6"/>
    <w:rsid w:val="006E273E"/>
    <w:rsid w:val="006E3259"/>
    <w:rsid w:val="006E4D2D"/>
    <w:rsid w:val="006E4E43"/>
    <w:rsid w:val="006E65BD"/>
    <w:rsid w:val="006E68E6"/>
    <w:rsid w:val="006E6964"/>
    <w:rsid w:val="006E6F89"/>
    <w:rsid w:val="006E7CD9"/>
    <w:rsid w:val="006F0C7B"/>
    <w:rsid w:val="006F12B4"/>
    <w:rsid w:val="006F1EC4"/>
    <w:rsid w:val="006F2D4E"/>
    <w:rsid w:val="006F2DC1"/>
    <w:rsid w:val="006F2F8A"/>
    <w:rsid w:val="006F386A"/>
    <w:rsid w:val="006F5466"/>
    <w:rsid w:val="006F5684"/>
    <w:rsid w:val="006F57C0"/>
    <w:rsid w:val="006F65BB"/>
    <w:rsid w:val="006F65E7"/>
    <w:rsid w:val="006F7410"/>
    <w:rsid w:val="007004C1"/>
    <w:rsid w:val="00700740"/>
    <w:rsid w:val="00700C4D"/>
    <w:rsid w:val="007021F5"/>
    <w:rsid w:val="00703E8A"/>
    <w:rsid w:val="007044AC"/>
    <w:rsid w:val="0070460B"/>
    <w:rsid w:val="00704671"/>
    <w:rsid w:val="007048A8"/>
    <w:rsid w:val="00704BAA"/>
    <w:rsid w:val="007052C2"/>
    <w:rsid w:val="00705A6B"/>
    <w:rsid w:val="00705E67"/>
    <w:rsid w:val="0070674F"/>
    <w:rsid w:val="0070686F"/>
    <w:rsid w:val="007076C0"/>
    <w:rsid w:val="0071134F"/>
    <w:rsid w:val="0071181B"/>
    <w:rsid w:val="00711B87"/>
    <w:rsid w:val="00712BBE"/>
    <w:rsid w:val="007147AF"/>
    <w:rsid w:val="00715138"/>
    <w:rsid w:val="00715718"/>
    <w:rsid w:val="00715757"/>
    <w:rsid w:val="00715820"/>
    <w:rsid w:val="00715FAB"/>
    <w:rsid w:val="00716311"/>
    <w:rsid w:val="00716A01"/>
    <w:rsid w:val="00717929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3698"/>
    <w:rsid w:val="00724581"/>
    <w:rsid w:val="007249B6"/>
    <w:rsid w:val="0072570E"/>
    <w:rsid w:val="00726219"/>
    <w:rsid w:val="00726DC8"/>
    <w:rsid w:val="00727022"/>
    <w:rsid w:val="00731BF1"/>
    <w:rsid w:val="00731F1F"/>
    <w:rsid w:val="007333AC"/>
    <w:rsid w:val="00733B51"/>
    <w:rsid w:val="007340E6"/>
    <w:rsid w:val="0073423A"/>
    <w:rsid w:val="007344AB"/>
    <w:rsid w:val="0073476B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C02"/>
    <w:rsid w:val="007429BA"/>
    <w:rsid w:val="00743388"/>
    <w:rsid w:val="00743B18"/>
    <w:rsid w:val="007440E3"/>
    <w:rsid w:val="0074465D"/>
    <w:rsid w:val="00745B04"/>
    <w:rsid w:val="00747EB6"/>
    <w:rsid w:val="00751087"/>
    <w:rsid w:val="0075143B"/>
    <w:rsid w:val="0075282D"/>
    <w:rsid w:val="007538FA"/>
    <w:rsid w:val="00754681"/>
    <w:rsid w:val="0075567D"/>
    <w:rsid w:val="0075586D"/>
    <w:rsid w:val="007558F0"/>
    <w:rsid w:val="00755A10"/>
    <w:rsid w:val="00755A6D"/>
    <w:rsid w:val="00757663"/>
    <w:rsid w:val="0075799B"/>
    <w:rsid w:val="0076099D"/>
    <w:rsid w:val="00760A5F"/>
    <w:rsid w:val="00760BC4"/>
    <w:rsid w:val="00761665"/>
    <w:rsid w:val="00761666"/>
    <w:rsid w:val="00761A63"/>
    <w:rsid w:val="00761CA2"/>
    <w:rsid w:val="00761ECE"/>
    <w:rsid w:val="007626DC"/>
    <w:rsid w:val="0076279A"/>
    <w:rsid w:val="00762D24"/>
    <w:rsid w:val="007634C5"/>
    <w:rsid w:val="00763F78"/>
    <w:rsid w:val="00766651"/>
    <w:rsid w:val="00766717"/>
    <w:rsid w:val="00767557"/>
    <w:rsid w:val="00767E43"/>
    <w:rsid w:val="00770D15"/>
    <w:rsid w:val="007712A8"/>
    <w:rsid w:val="00771320"/>
    <w:rsid w:val="00772CA1"/>
    <w:rsid w:val="00772D03"/>
    <w:rsid w:val="00774B31"/>
    <w:rsid w:val="00775392"/>
    <w:rsid w:val="007754A1"/>
    <w:rsid w:val="00775EBE"/>
    <w:rsid w:val="00777428"/>
    <w:rsid w:val="007778E1"/>
    <w:rsid w:val="00777DD4"/>
    <w:rsid w:val="007805CC"/>
    <w:rsid w:val="00780611"/>
    <w:rsid w:val="00780903"/>
    <w:rsid w:val="0078090F"/>
    <w:rsid w:val="007820FC"/>
    <w:rsid w:val="00782394"/>
    <w:rsid w:val="00782859"/>
    <w:rsid w:val="00782A6C"/>
    <w:rsid w:val="00782D45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683A"/>
    <w:rsid w:val="00787285"/>
    <w:rsid w:val="00787663"/>
    <w:rsid w:val="00787EC3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0F9C"/>
    <w:rsid w:val="007A189B"/>
    <w:rsid w:val="007A19CD"/>
    <w:rsid w:val="007A1A7E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B7416"/>
    <w:rsid w:val="007C03A0"/>
    <w:rsid w:val="007C0445"/>
    <w:rsid w:val="007C15D5"/>
    <w:rsid w:val="007C16DE"/>
    <w:rsid w:val="007C23C9"/>
    <w:rsid w:val="007C2F89"/>
    <w:rsid w:val="007C435B"/>
    <w:rsid w:val="007C499F"/>
    <w:rsid w:val="007C49E0"/>
    <w:rsid w:val="007C5A56"/>
    <w:rsid w:val="007C732B"/>
    <w:rsid w:val="007C78F2"/>
    <w:rsid w:val="007D1BB0"/>
    <w:rsid w:val="007D2771"/>
    <w:rsid w:val="007D2D95"/>
    <w:rsid w:val="007D36F9"/>
    <w:rsid w:val="007D447D"/>
    <w:rsid w:val="007D4D69"/>
    <w:rsid w:val="007D5366"/>
    <w:rsid w:val="007D5E75"/>
    <w:rsid w:val="007D5E95"/>
    <w:rsid w:val="007D60B2"/>
    <w:rsid w:val="007D68D3"/>
    <w:rsid w:val="007D6AFA"/>
    <w:rsid w:val="007D76A9"/>
    <w:rsid w:val="007D793B"/>
    <w:rsid w:val="007E0C07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33"/>
    <w:rsid w:val="007E5ED6"/>
    <w:rsid w:val="007E646B"/>
    <w:rsid w:val="007E6654"/>
    <w:rsid w:val="007E6CF2"/>
    <w:rsid w:val="007E6FCD"/>
    <w:rsid w:val="007E731A"/>
    <w:rsid w:val="007E766C"/>
    <w:rsid w:val="007E7A38"/>
    <w:rsid w:val="007F0C5F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525"/>
    <w:rsid w:val="007F5BBC"/>
    <w:rsid w:val="007F5D59"/>
    <w:rsid w:val="007F7380"/>
    <w:rsid w:val="007F74CC"/>
    <w:rsid w:val="007F76FE"/>
    <w:rsid w:val="007F79D1"/>
    <w:rsid w:val="0080063A"/>
    <w:rsid w:val="00800B53"/>
    <w:rsid w:val="008011BE"/>
    <w:rsid w:val="00801FB7"/>
    <w:rsid w:val="008027F4"/>
    <w:rsid w:val="0080283E"/>
    <w:rsid w:val="00802990"/>
    <w:rsid w:val="008040F1"/>
    <w:rsid w:val="00804429"/>
    <w:rsid w:val="008046EB"/>
    <w:rsid w:val="008055A7"/>
    <w:rsid w:val="00805BEF"/>
    <w:rsid w:val="00806FBD"/>
    <w:rsid w:val="0080763E"/>
    <w:rsid w:val="00807C83"/>
    <w:rsid w:val="00810B86"/>
    <w:rsid w:val="00810DA6"/>
    <w:rsid w:val="00812C79"/>
    <w:rsid w:val="00812F1F"/>
    <w:rsid w:val="00813067"/>
    <w:rsid w:val="008132B6"/>
    <w:rsid w:val="00813CBF"/>
    <w:rsid w:val="008150A0"/>
    <w:rsid w:val="00815D1F"/>
    <w:rsid w:val="00816DBE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B31"/>
    <w:rsid w:val="00823C8D"/>
    <w:rsid w:val="00825687"/>
    <w:rsid w:val="00825733"/>
    <w:rsid w:val="00825771"/>
    <w:rsid w:val="00826228"/>
    <w:rsid w:val="00827136"/>
    <w:rsid w:val="00827579"/>
    <w:rsid w:val="00827668"/>
    <w:rsid w:val="0083008A"/>
    <w:rsid w:val="00830A09"/>
    <w:rsid w:val="00830B9E"/>
    <w:rsid w:val="008310A8"/>
    <w:rsid w:val="00831BF9"/>
    <w:rsid w:val="008330C5"/>
    <w:rsid w:val="00834026"/>
    <w:rsid w:val="008341BF"/>
    <w:rsid w:val="008345FD"/>
    <w:rsid w:val="00834D2E"/>
    <w:rsid w:val="008351E7"/>
    <w:rsid w:val="008355D5"/>
    <w:rsid w:val="00837321"/>
    <w:rsid w:val="008376FC"/>
    <w:rsid w:val="00837879"/>
    <w:rsid w:val="00837A0E"/>
    <w:rsid w:val="00837C2C"/>
    <w:rsid w:val="00837E9C"/>
    <w:rsid w:val="00840BE3"/>
    <w:rsid w:val="00840E26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243"/>
    <w:rsid w:val="0084581B"/>
    <w:rsid w:val="008462C9"/>
    <w:rsid w:val="0084666F"/>
    <w:rsid w:val="00847A71"/>
    <w:rsid w:val="00847ED5"/>
    <w:rsid w:val="00850750"/>
    <w:rsid w:val="00852952"/>
    <w:rsid w:val="008532C2"/>
    <w:rsid w:val="0085333B"/>
    <w:rsid w:val="00853A41"/>
    <w:rsid w:val="00853B76"/>
    <w:rsid w:val="008541A1"/>
    <w:rsid w:val="00854304"/>
    <w:rsid w:val="0085436C"/>
    <w:rsid w:val="00855EDC"/>
    <w:rsid w:val="00856218"/>
    <w:rsid w:val="008569B8"/>
    <w:rsid w:val="00856B30"/>
    <w:rsid w:val="00856C10"/>
    <w:rsid w:val="008578E8"/>
    <w:rsid w:val="0085797C"/>
    <w:rsid w:val="00860C3D"/>
    <w:rsid w:val="00861022"/>
    <w:rsid w:val="0086150E"/>
    <w:rsid w:val="00861973"/>
    <w:rsid w:val="00862C47"/>
    <w:rsid w:val="00862CA7"/>
    <w:rsid w:val="0086422B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199F"/>
    <w:rsid w:val="008720EC"/>
    <w:rsid w:val="00872359"/>
    <w:rsid w:val="00873518"/>
    <w:rsid w:val="0087358C"/>
    <w:rsid w:val="00873653"/>
    <w:rsid w:val="0087365E"/>
    <w:rsid w:val="00873868"/>
    <w:rsid w:val="00873FB0"/>
    <w:rsid w:val="00874331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1C"/>
    <w:rsid w:val="00884ECD"/>
    <w:rsid w:val="00884FF7"/>
    <w:rsid w:val="008863A3"/>
    <w:rsid w:val="00886676"/>
    <w:rsid w:val="008870B4"/>
    <w:rsid w:val="008904A4"/>
    <w:rsid w:val="0089058C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28A7"/>
    <w:rsid w:val="008A30A5"/>
    <w:rsid w:val="008A313A"/>
    <w:rsid w:val="008A722E"/>
    <w:rsid w:val="008A75CB"/>
    <w:rsid w:val="008B084D"/>
    <w:rsid w:val="008B14A2"/>
    <w:rsid w:val="008B16C6"/>
    <w:rsid w:val="008B19E8"/>
    <w:rsid w:val="008B2C77"/>
    <w:rsid w:val="008B2ECA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116B"/>
    <w:rsid w:val="008C1BCA"/>
    <w:rsid w:val="008C2193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4A7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5913"/>
    <w:rsid w:val="008D6136"/>
    <w:rsid w:val="008D74FE"/>
    <w:rsid w:val="008D7650"/>
    <w:rsid w:val="008D795A"/>
    <w:rsid w:val="008D7CC7"/>
    <w:rsid w:val="008E1A7A"/>
    <w:rsid w:val="008E1AC1"/>
    <w:rsid w:val="008E1DD5"/>
    <w:rsid w:val="008E27E3"/>
    <w:rsid w:val="008E3537"/>
    <w:rsid w:val="008E38E4"/>
    <w:rsid w:val="008E4AF1"/>
    <w:rsid w:val="008E4CD4"/>
    <w:rsid w:val="008E508A"/>
    <w:rsid w:val="008E52C4"/>
    <w:rsid w:val="008E58D3"/>
    <w:rsid w:val="008E6E94"/>
    <w:rsid w:val="008F096F"/>
    <w:rsid w:val="008F0F21"/>
    <w:rsid w:val="008F1D15"/>
    <w:rsid w:val="008F2BB3"/>
    <w:rsid w:val="008F33A8"/>
    <w:rsid w:val="008F393A"/>
    <w:rsid w:val="008F3CBF"/>
    <w:rsid w:val="008F3E29"/>
    <w:rsid w:val="008F3ED1"/>
    <w:rsid w:val="008F4BAF"/>
    <w:rsid w:val="008F55E9"/>
    <w:rsid w:val="008F5810"/>
    <w:rsid w:val="008F62B5"/>
    <w:rsid w:val="0090011A"/>
    <w:rsid w:val="00901172"/>
    <w:rsid w:val="009011D2"/>
    <w:rsid w:val="00901D51"/>
    <w:rsid w:val="0090335D"/>
    <w:rsid w:val="00903CE9"/>
    <w:rsid w:val="00904688"/>
    <w:rsid w:val="009047E1"/>
    <w:rsid w:val="009049D2"/>
    <w:rsid w:val="00905178"/>
    <w:rsid w:val="009062B8"/>
    <w:rsid w:val="0090638D"/>
    <w:rsid w:val="00906C2F"/>
    <w:rsid w:val="00907297"/>
    <w:rsid w:val="00907774"/>
    <w:rsid w:val="00910FA8"/>
    <w:rsid w:val="00912925"/>
    <w:rsid w:val="00913316"/>
    <w:rsid w:val="00913F73"/>
    <w:rsid w:val="009147AF"/>
    <w:rsid w:val="009149D2"/>
    <w:rsid w:val="00914E48"/>
    <w:rsid w:val="00915486"/>
    <w:rsid w:val="009157A7"/>
    <w:rsid w:val="0091619A"/>
    <w:rsid w:val="00916484"/>
    <w:rsid w:val="009166C3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675E"/>
    <w:rsid w:val="00926E88"/>
    <w:rsid w:val="009270AE"/>
    <w:rsid w:val="00927CD4"/>
    <w:rsid w:val="00930053"/>
    <w:rsid w:val="00930E21"/>
    <w:rsid w:val="00931074"/>
    <w:rsid w:val="0093133C"/>
    <w:rsid w:val="009328CC"/>
    <w:rsid w:val="00933D08"/>
    <w:rsid w:val="00934202"/>
    <w:rsid w:val="00934AB1"/>
    <w:rsid w:val="00935C7D"/>
    <w:rsid w:val="00935E30"/>
    <w:rsid w:val="0093711B"/>
    <w:rsid w:val="00937B41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A85"/>
    <w:rsid w:val="00951D6F"/>
    <w:rsid w:val="00951DCA"/>
    <w:rsid w:val="00951ED1"/>
    <w:rsid w:val="00952E17"/>
    <w:rsid w:val="00953E4C"/>
    <w:rsid w:val="00954222"/>
    <w:rsid w:val="00954856"/>
    <w:rsid w:val="009549AF"/>
    <w:rsid w:val="009552FD"/>
    <w:rsid w:val="0095561C"/>
    <w:rsid w:val="00956954"/>
    <w:rsid w:val="00956F46"/>
    <w:rsid w:val="009570DB"/>
    <w:rsid w:val="009575B1"/>
    <w:rsid w:val="00957B30"/>
    <w:rsid w:val="009601CE"/>
    <w:rsid w:val="00960599"/>
    <w:rsid w:val="009605BD"/>
    <w:rsid w:val="00960C50"/>
    <w:rsid w:val="0096119E"/>
    <w:rsid w:val="009612BA"/>
    <w:rsid w:val="009635B6"/>
    <w:rsid w:val="0096470E"/>
    <w:rsid w:val="00964B97"/>
    <w:rsid w:val="00965D35"/>
    <w:rsid w:val="00965E24"/>
    <w:rsid w:val="00965FD4"/>
    <w:rsid w:val="00966C77"/>
    <w:rsid w:val="00967C70"/>
    <w:rsid w:val="009701E5"/>
    <w:rsid w:val="00970A45"/>
    <w:rsid w:val="00972856"/>
    <w:rsid w:val="009728D6"/>
    <w:rsid w:val="00972982"/>
    <w:rsid w:val="00972C6E"/>
    <w:rsid w:val="0097347E"/>
    <w:rsid w:val="009734FA"/>
    <w:rsid w:val="00973688"/>
    <w:rsid w:val="009749D8"/>
    <w:rsid w:val="00975409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1FF0"/>
    <w:rsid w:val="00982FB1"/>
    <w:rsid w:val="00983101"/>
    <w:rsid w:val="009831E6"/>
    <w:rsid w:val="0098374B"/>
    <w:rsid w:val="00985044"/>
    <w:rsid w:val="00985C3A"/>
    <w:rsid w:val="009871DB"/>
    <w:rsid w:val="00990191"/>
    <w:rsid w:val="00990697"/>
    <w:rsid w:val="00991127"/>
    <w:rsid w:val="00991191"/>
    <w:rsid w:val="0099147A"/>
    <w:rsid w:val="00991B0B"/>
    <w:rsid w:val="00991BD2"/>
    <w:rsid w:val="0099212A"/>
    <w:rsid w:val="00992214"/>
    <w:rsid w:val="00993507"/>
    <w:rsid w:val="00993960"/>
    <w:rsid w:val="00993E9D"/>
    <w:rsid w:val="009941E0"/>
    <w:rsid w:val="00994B7B"/>
    <w:rsid w:val="0099556A"/>
    <w:rsid w:val="00995B24"/>
    <w:rsid w:val="00996310"/>
    <w:rsid w:val="00996ACF"/>
    <w:rsid w:val="00996B2C"/>
    <w:rsid w:val="00996B9A"/>
    <w:rsid w:val="00996E27"/>
    <w:rsid w:val="0099731F"/>
    <w:rsid w:val="00997F43"/>
    <w:rsid w:val="009A03A9"/>
    <w:rsid w:val="009A07EA"/>
    <w:rsid w:val="009A0DA0"/>
    <w:rsid w:val="009A1544"/>
    <w:rsid w:val="009A2422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933"/>
    <w:rsid w:val="009B0274"/>
    <w:rsid w:val="009B0548"/>
    <w:rsid w:val="009B27AF"/>
    <w:rsid w:val="009B2ABA"/>
    <w:rsid w:val="009B31D7"/>
    <w:rsid w:val="009B3438"/>
    <w:rsid w:val="009B43C5"/>
    <w:rsid w:val="009B43FF"/>
    <w:rsid w:val="009B4A78"/>
    <w:rsid w:val="009B5C78"/>
    <w:rsid w:val="009B66B3"/>
    <w:rsid w:val="009B7418"/>
    <w:rsid w:val="009B754B"/>
    <w:rsid w:val="009B7EC4"/>
    <w:rsid w:val="009C1984"/>
    <w:rsid w:val="009C2133"/>
    <w:rsid w:val="009C2793"/>
    <w:rsid w:val="009C27A1"/>
    <w:rsid w:val="009C29F4"/>
    <w:rsid w:val="009C2D50"/>
    <w:rsid w:val="009C32E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20B1"/>
    <w:rsid w:val="009D232A"/>
    <w:rsid w:val="009D3421"/>
    <w:rsid w:val="009D4A80"/>
    <w:rsid w:val="009D4C1D"/>
    <w:rsid w:val="009D5E2D"/>
    <w:rsid w:val="009D7A49"/>
    <w:rsid w:val="009E03C3"/>
    <w:rsid w:val="009E05A0"/>
    <w:rsid w:val="009E13CF"/>
    <w:rsid w:val="009E1A8F"/>
    <w:rsid w:val="009E1C4E"/>
    <w:rsid w:val="009E20CD"/>
    <w:rsid w:val="009E2FC9"/>
    <w:rsid w:val="009E425F"/>
    <w:rsid w:val="009E4598"/>
    <w:rsid w:val="009E4CE3"/>
    <w:rsid w:val="009E4E04"/>
    <w:rsid w:val="009E4FF1"/>
    <w:rsid w:val="009E64A9"/>
    <w:rsid w:val="009E7796"/>
    <w:rsid w:val="009E7FAF"/>
    <w:rsid w:val="009F0A9B"/>
    <w:rsid w:val="009F2AF0"/>
    <w:rsid w:val="009F35BF"/>
    <w:rsid w:val="009F450C"/>
    <w:rsid w:val="009F5140"/>
    <w:rsid w:val="009F5511"/>
    <w:rsid w:val="009F60C0"/>
    <w:rsid w:val="009F64E5"/>
    <w:rsid w:val="009F651E"/>
    <w:rsid w:val="009F6831"/>
    <w:rsid w:val="009F79C3"/>
    <w:rsid w:val="009F7CED"/>
    <w:rsid w:val="009F7F70"/>
    <w:rsid w:val="00A002D3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0FC9"/>
    <w:rsid w:val="00A11637"/>
    <w:rsid w:val="00A11FB6"/>
    <w:rsid w:val="00A13C21"/>
    <w:rsid w:val="00A1486B"/>
    <w:rsid w:val="00A14882"/>
    <w:rsid w:val="00A15DF4"/>
    <w:rsid w:val="00A16849"/>
    <w:rsid w:val="00A171CC"/>
    <w:rsid w:val="00A17F82"/>
    <w:rsid w:val="00A20296"/>
    <w:rsid w:val="00A202BF"/>
    <w:rsid w:val="00A208F0"/>
    <w:rsid w:val="00A2090F"/>
    <w:rsid w:val="00A232A2"/>
    <w:rsid w:val="00A235E3"/>
    <w:rsid w:val="00A2446A"/>
    <w:rsid w:val="00A24E9D"/>
    <w:rsid w:val="00A25623"/>
    <w:rsid w:val="00A25FF8"/>
    <w:rsid w:val="00A261D4"/>
    <w:rsid w:val="00A263E2"/>
    <w:rsid w:val="00A2764C"/>
    <w:rsid w:val="00A27874"/>
    <w:rsid w:val="00A27AF7"/>
    <w:rsid w:val="00A30179"/>
    <w:rsid w:val="00A301FB"/>
    <w:rsid w:val="00A307F8"/>
    <w:rsid w:val="00A3080B"/>
    <w:rsid w:val="00A3198F"/>
    <w:rsid w:val="00A31C0B"/>
    <w:rsid w:val="00A32053"/>
    <w:rsid w:val="00A32117"/>
    <w:rsid w:val="00A32ACC"/>
    <w:rsid w:val="00A32FF9"/>
    <w:rsid w:val="00A332E1"/>
    <w:rsid w:val="00A33C71"/>
    <w:rsid w:val="00A33E32"/>
    <w:rsid w:val="00A3417E"/>
    <w:rsid w:val="00A34D5F"/>
    <w:rsid w:val="00A35F0E"/>
    <w:rsid w:val="00A3627F"/>
    <w:rsid w:val="00A3656F"/>
    <w:rsid w:val="00A365BB"/>
    <w:rsid w:val="00A367B8"/>
    <w:rsid w:val="00A37251"/>
    <w:rsid w:val="00A378C8"/>
    <w:rsid w:val="00A409F3"/>
    <w:rsid w:val="00A41101"/>
    <w:rsid w:val="00A41A3C"/>
    <w:rsid w:val="00A41F0A"/>
    <w:rsid w:val="00A425F2"/>
    <w:rsid w:val="00A42A1B"/>
    <w:rsid w:val="00A4359C"/>
    <w:rsid w:val="00A438CD"/>
    <w:rsid w:val="00A43D66"/>
    <w:rsid w:val="00A4448F"/>
    <w:rsid w:val="00A44DE9"/>
    <w:rsid w:val="00A44EB9"/>
    <w:rsid w:val="00A45056"/>
    <w:rsid w:val="00A45140"/>
    <w:rsid w:val="00A45336"/>
    <w:rsid w:val="00A453ED"/>
    <w:rsid w:val="00A459DF"/>
    <w:rsid w:val="00A462D0"/>
    <w:rsid w:val="00A4644D"/>
    <w:rsid w:val="00A4690C"/>
    <w:rsid w:val="00A46A67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27F5"/>
    <w:rsid w:val="00A53F1C"/>
    <w:rsid w:val="00A543E5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15F5"/>
    <w:rsid w:val="00A61A9C"/>
    <w:rsid w:val="00A621C6"/>
    <w:rsid w:val="00A64D65"/>
    <w:rsid w:val="00A657D4"/>
    <w:rsid w:val="00A65E4E"/>
    <w:rsid w:val="00A66DBF"/>
    <w:rsid w:val="00A67629"/>
    <w:rsid w:val="00A67675"/>
    <w:rsid w:val="00A70382"/>
    <w:rsid w:val="00A7100A"/>
    <w:rsid w:val="00A713EE"/>
    <w:rsid w:val="00A719E0"/>
    <w:rsid w:val="00A72122"/>
    <w:rsid w:val="00A733A3"/>
    <w:rsid w:val="00A73679"/>
    <w:rsid w:val="00A7440F"/>
    <w:rsid w:val="00A7453B"/>
    <w:rsid w:val="00A74665"/>
    <w:rsid w:val="00A74F25"/>
    <w:rsid w:val="00A74FE7"/>
    <w:rsid w:val="00A754AB"/>
    <w:rsid w:val="00A76CD8"/>
    <w:rsid w:val="00A76DEE"/>
    <w:rsid w:val="00A76E19"/>
    <w:rsid w:val="00A81A4C"/>
    <w:rsid w:val="00A82D20"/>
    <w:rsid w:val="00A82F66"/>
    <w:rsid w:val="00A85346"/>
    <w:rsid w:val="00A8557B"/>
    <w:rsid w:val="00A86D72"/>
    <w:rsid w:val="00A874CE"/>
    <w:rsid w:val="00A8764C"/>
    <w:rsid w:val="00A878A0"/>
    <w:rsid w:val="00A87AF2"/>
    <w:rsid w:val="00A912E9"/>
    <w:rsid w:val="00A91697"/>
    <w:rsid w:val="00A92D15"/>
    <w:rsid w:val="00A92D7F"/>
    <w:rsid w:val="00A936F2"/>
    <w:rsid w:val="00A939A9"/>
    <w:rsid w:val="00A9530C"/>
    <w:rsid w:val="00A9535C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5187"/>
    <w:rsid w:val="00AA52EB"/>
    <w:rsid w:val="00AA5FF4"/>
    <w:rsid w:val="00AA758A"/>
    <w:rsid w:val="00AA7E0D"/>
    <w:rsid w:val="00AB0498"/>
    <w:rsid w:val="00AB13A4"/>
    <w:rsid w:val="00AB14DC"/>
    <w:rsid w:val="00AB1A44"/>
    <w:rsid w:val="00AB26F4"/>
    <w:rsid w:val="00AB2873"/>
    <w:rsid w:val="00AB34AE"/>
    <w:rsid w:val="00AB3A58"/>
    <w:rsid w:val="00AB3F24"/>
    <w:rsid w:val="00AB554A"/>
    <w:rsid w:val="00AB5921"/>
    <w:rsid w:val="00AB59FC"/>
    <w:rsid w:val="00AB5C3E"/>
    <w:rsid w:val="00AB5F0C"/>
    <w:rsid w:val="00AB6E13"/>
    <w:rsid w:val="00AB6E86"/>
    <w:rsid w:val="00AB741D"/>
    <w:rsid w:val="00AC0439"/>
    <w:rsid w:val="00AC0C13"/>
    <w:rsid w:val="00AC132E"/>
    <w:rsid w:val="00AC2FCF"/>
    <w:rsid w:val="00AC331F"/>
    <w:rsid w:val="00AC4659"/>
    <w:rsid w:val="00AC47D0"/>
    <w:rsid w:val="00AC4AF3"/>
    <w:rsid w:val="00AC5047"/>
    <w:rsid w:val="00AC5382"/>
    <w:rsid w:val="00AC546B"/>
    <w:rsid w:val="00AC55F6"/>
    <w:rsid w:val="00AC5788"/>
    <w:rsid w:val="00AC59D1"/>
    <w:rsid w:val="00AC6631"/>
    <w:rsid w:val="00AC69A3"/>
    <w:rsid w:val="00AC71A9"/>
    <w:rsid w:val="00AD0C4A"/>
    <w:rsid w:val="00AD0C6A"/>
    <w:rsid w:val="00AD2308"/>
    <w:rsid w:val="00AD28EE"/>
    <w:rsid w:val="00AD292A"/>
    <w:rsid w:val="00AD298F"/>
    <w:rsid w:val="00AD34D0"/>
    <w:rsid w:val="00AD4091"/>
    <w:rsid w:val="00AD462A"/>
    <w:rsid w:val="00AD48FC"/>
    <w:rsid w:val="00AD60E3"/>
    <w:rsid w:val="00AD6303"/>
    <w:rsid w:val="00AD6A99"/>
    <w:rsid w:val="00AD7D56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54E7"/>
    <w:rsid w:val="00AE5B06"/>
    <w:rsid w:val="00AE6C6E"/>
    <w:rsid w:val="00AE723F"/>
    <w:rsid w:val="00AE79D1"/>
    <w:rsid w:val="00AF03B2"/>
    <w:rsid w:val="00AF094C"/>
    <w:rsid w:val="00AF134B"/>
    <w:rsid w:val="00AF1D56"/>
    <w:rsid w:val="00AF1E81"/>
    <w:rsid w:val="00AF28AD"/>
    <w:rsid w:val="00AF32CC"/>
    <w:rsid w:val="00AF38DE"/>
    <w:rsid w:val="00AF3D6F"/>
    <w:rsid w:val="00AF4B92"/>
    <w:rsid w:val="00AF4BA0"/>
    <w:rsid w:val="00AF4BDA"/>
    <w:rsid w:val="00AF5528"/>
    <w:rsid w:val="00AF5CAA"/>
    <w:rsid w:val="00AF62B2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A0B"/>
    <w:rsid w:val="00B00BE2"/>
    <w:rsid w:val="00B01329"/>
    <w:rsid w:val="00B01A34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685"/>
    <w:rsid w:val="00B13942"/>
    <w:rsid w:val="00B13A6B"/>
    <w:rsid w:val="00B13E9C"/>
    <w:rsid w:val="00B142AE"/>
    <w:rsid w:val="00B15DE8"/>
    <w:rsid w:val="00B15EF8"/>
    <w:rsid w:val="00B164DF"/>
    <w:rsid w:val="00B16C2C"/>
    <w:rsid w:val="00B17165"/>
    <w:rsid w:val="00B17E5E"/>
    <w:rsid w:val="00B17FF8"/>
    <w:rsid w:val="00B20076"/>
    <w:rsid w:val="00B20165"/>
    <w:rsid w:val="00B20AF1"/>
    <w:rsid w:val="00B20B19"/>
    <w:rsid w:val="00B21055"/>
    <w:rsid w:val="00B220DA"/>
    <w:rsid w:val="00B224FA"/>
    <w:rsid w:val="00B22EB1"/>
    <w:rsid w:val="00B234A0"/>
    <w:rsid w:val="00B23B02"/>
    <w:rsid w:val="00B245AD"/>
    <w:rsid w:val="00B24699"/>
    <w:rsid w:val="00B249EE"/>
    <w:rsid w:val="00B25418"/>
    <w:rsid w:val="00B25463"/>
    <w:rsid w:val="00B25FB4"/>
    <w:rsid w:val="00B263B3"/>
    <w:rsid w:val="00B263DA"/>
    <w:rsid w:val="00B265F2"/>
    <w:rsid w:val="00B26787"/>
    <w:rsid w:val="00B26995"/>
    <w:rsid w:val="00B270C8"/>
    <w:rsid w:val="00B30629"/>
    <w:rsid w:val="00B3194E"/>
    <w:rsid w:val="00B31B38"/>
    <w:rsid w:val="00B3214D"/>
    <w:rsid w:val="00B327B8"/>
    <w:rsid w:val="00B33282"/>
    <w:rsid w:val="00B33AE4"/>
    <w:rsid w:val="00B34266"/>
    <w:rsid w:val="00B343A7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095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47BE5"/>
    <w:rsid w:val="00B51244"/>
    <w:rsid w:val="00B512CC"/>
    <w:rsid w:val="00B5168D"/>
    <w:rsid w:val="00B51922"/>
    <w:rsid w:val="00B51B35"/>
    <w:rsid w:val="00B5543F"/>
    <w:rsid w:val="00B554A3"/>
    <w:rsid w:val="00B55D69"/>
    <w:rsid w:val="00B55F30"/>
    <w:rsid w:val="00B560F1"/>
    <w:rsid w:val="00B56C56"/>
    <w:rsid w:val="00B57176"/>
    <w:rsid w:val="00B60851"/>
    <w:rsid w:val="00B622BD"/>
    <w:rsid w:val="00B62504"/>
    <w:rsid w:val="00B6348C"/>
    <w:rsid w:val="00B637ED"/>
    <w:rsid w:val="00B650B1"/>
    <w:rsid w:val="00B66E27"/>
    <w:rsid w:val="00B72414"/>
    <w:rsid w:val="00B74609"/>
    <w:rsid w:val="00B74F27"/>
    <w:rsid w:val="00B752E2"/>
    <w:rsid w:val="00B752EB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1B2"/>
    <w:rsid w:val="00B82B1D"/>
    <w:rsid w:val="00B837B0"/>
    <w:rsid w:val="00B837BF"/>
    <w:rsid w:val="00B83CB2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844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A7ECD"/>
    <w:rsid w:val="00BB0571"/>
    <w:rsid w:val="00BB1B7D"/>
    <w:rsid w:val="00BB1E13"/>
    <w:rsid w:val="00BB2720"/>
    <w:rsid w:val="00BB2837"/>
    <w:rsid w:val="00BB29D5"/>
    <w:rsid w:val="00BB2ED5"/>
    <w:rsid w:val="00BB3071"/>
    <w:rsid w:val="00BB4FA9"/>
    <w:rsid w:val="00BB5464"/>
    <w:rsid w:val="00BB56C6"/>
    <w:rsid w:val="00BB5C37"/>
    <w:rsid w:val="00BB5D29"/>
    <w:rsid w:val="00BB6644"/>
    <w:rsid w:val="00BC1ABB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444"/>
    <w:rsid w:val="00BC6654"/>
    <w:rsid w:val="00BC6A7D"/>
    <w:rsid w:val="00BC7F0E"/>
    <w:rsid w:val="00BD0B0A"/>
    <w:rsid w:val="00BD0EAB"/>
    <w:rsid w:val="00BD17BB"/>
    <w:rsid w:val="00BD1EB2"/>
    <w:rsid w:val="00BD2AE6"/>
    <w:rsid w:val="00BD2E9E"/>
    <w:rsid w:val="00BD356C"/>
    <w:rsid w:val="00BD38B7"/>
    <w:rsid w:val="00BD4963"/>
    <w:rsid w:val="00BD4BA3"/>
    <w:rsid w:val="00BD5259"/>
    <w:rsid w:val="00BD52AE"/>
    <w:rsid w:val="00BD5A05"/>
    <w:rsid w:val="00BD5A1C"/>
    <w:rsid w:val="00BD5A9A"/>
    <w:rsid w:val="00BD5C0C"/>
    <w:rsid w:val="00BD697E"/>
    <w:rsid w:val="00BD70CE"/>
    <w:rsid w:val="00BD7492"/>
    <w:rsid w:val="00BE04E1"/>
    <w:rsid w:val="00BE14D7"/>
    <w:rsid w:val="00BE16E0"/>
    <w:rsid w:val="00BE1A2D"/>
    <w:rsid w:val="00BE217D"/>
    <w:rsid w:val="00BE2301"/>
    <w:rsid w:val="00BE2B48"/>
    <w:rsid w:val="00BE3C2B"/>
    <w:rsid w:val="00BE449E"/>
    <w:rsid w:val="00BE47FC"/>
    <w:rsid w:val="00BE4B2D"/>
    <w:rsid w:val="00BE6537"/>
    <w:rsid w:val="00BE6E18"/>
    <w:rsid w:val="00BF0A29"/>
    <w:rsid w:val="00BF103D"/>
    <w:rsid w:val="00BF11F9"/>
    <w:rsid w:val="00BF18D0"/>
    <w:rsid w:val="00BF2814"/>
    <w:rsid w:val="00BF307D"/>
    <w:rsid w:val="00BF32B1"/>
    <w:rsid w:val="00BF4F02"/>
    <w:rsid w:val="00BF54A2"/>
    <w:rsid w:val="00BF57AA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0FA0"/>
    <w:rsid w:val="00C01527"/>
    <w:rsid w:val="00C02337"/>
    <w:rsid w:val="00C02709"/>
    <w:rsid w:val="00C03F2A"/>
    <w:rsid w:val="00C049E2"/>
    <w:rsid w:val="00C05673"/>
    <w:rsid w:val="00C05A05"/>
    <w:rsid w:val="00C05CC2"/>
    <w:rsid w:val="00C05E5A"/>
    <w:rsid w:val="00C060F9"/>
    <w:rsid w:val="00C0688C"/>
    <w:rsid w:val="00C07519"/>
    <w:rsid w:val="00C075BB"/>
    <w:rsid w:val="00C07F60"/>
    <w:rsid w:val="00C10115"/>
    <w:rsid w:val="00C102AD"/>
    <w:rsid w:val="00C10D11"/>
    <w:rsid w:val="00C114AF"/>
    <w:rsid w:val="00C11525"/>
    <w:rsid w:val="00C11E27"/>
    <w:rsid w:val="00C12FD1"/>
    <w:rsid w:val="00C1384B"/>
    <w:rsid w:val="00C13D2D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449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093"/>
    <w:rsid w:val="00C36BEA"/>
    <w:rsid w:val="00C37835"/>
    <w:rsid w:val="00C378B4"/>
    <w:rsid w:val="00C401AD"/>
    <w:rsid w:val="00C405AA"/>
    <w:rsid w:val="00C40CBF"/>
    <w:rsid w:val="00C411DD"/>
    <w:rsid w:val="00C412A6"/>
    <w:rsid w:val="00C41940"/>
    <w:rsid w:val="00C41F21"/>
    <w:rsid w:val="00C42997"/>
    <w:rsid w:val="00C429BF"/>
    <w:rsid w:val="00C43025"/>
    <w:rsid w:val="00C43877"/>
    <w:rsid w:val="00C43DF2"/>
    <w:rsid w:val="00C43EC9"/>
    <w:rsid w:val="00C4406A"/>
    <w:rsid w:val="00C4431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E15"/>
    <w:rsid w:val="00C532FA"/>
    <w:rsid w:val="00C53D30"/>
    <w:rsid w:val="00C53F77"/>
    <w:rsid w:val="00C542B8"/>
    <w:rsid w:val="00C54F5D"/>
    <w:rsid w:val="00C55223"/>
    <w:rsid w:val="00C554EF"/>
    <w:rsid w:val="00C55888"/>
    <w:rsid w:val="00C5605D"/>
    <w:rsid w:val="00C56096"/>
    <w:rsid w:val="00C57516"/>
    <w:rsid w:val="00C578B5"/>
    <w:rsid w:val="00C61C23"/>
    <w:rsid w:val="00C62A73"/>
    <w:rsid w:val="00C643E9"/>
    <w:rsid w:val="00C643FA"/>
    <w:rsid w:val="00C64568"/>
    <w:rsid w:val="00C64906"/>
    <w:rsid w:val="00C64C06"/>
    <w:rsid w:val="00C65AE8"/>
    <w:rsid w:val="00C65C61"/>
    <w:rsid w:val="00C662DC"/>
    <w:rsid w:val="00C662FE"/>
    <w:rsid w:val="00C6634C"/>
    <w:rsid w:val="00C6661B"/>
    <w:rsid w:val="00C6737A"/>
    <w:rsid w:val="00C678AD"/>
    <w:rsid w:val="00C700DC"/>
    <w:rsid w:val="00C70EFB"/>
    <w:rsid w:val="00C7399E"/>
    <w:rsid w:val="00C73F61"/>
    <w:rsid w:val="00C74889"/>
    <w:rsid w:val="00C74E78"/>
    <w:rsid w:val="00C75248"/>
    <w:rsid w:val="00C759B7"/>
    <w:rsid w:val="00C75C05"/>
    <w:rsid w:val="00C75C7B"/>
    <w:rsid w:val="00C7635E"/>
    <w:rsid w:val="00C82FBE"/>
    <w:rsid w:val="00C85163"/>
    <w:rsid w:val="00C8556D"/>
    <w:rsid w:val="00C86A7F"/>
    <w:rsid w:val="00C8714F"/>
    <w:rsid w:val="00C87292"/>
    <w:rsid w:val="00C87AE8"/>
    <w:rsid w:val="00C87C43"/>
    <w:rsid w:val="00C90E85"/>
    <w:rsid w:val="00C919E0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9B"/>
    <w:rsid w:val="00C971CE"/>
    <w:rsid w:val="00C97321"/>
    <w:rsid w:val="00C97449"/>
    <w:rsid w:val="00C97713"/>
    <w:rsid w:val="00C97F3E"/>
    <w:rsid w:val="00CA26BA"/>
    <w:rsid w:val="00CA2754"/>
    <w:rsid w:val="00CA2D82"/>
    <w:rsid w:val="00CA2ECD"/>
    <w:rsid w:val="00CA3017"/>
    <w:rsid w:val="00CA396D"/>
    <w:rsid w:val="00CA3E51"/>
    <w:rsid w:val="00CA3E72"/>
    <w:rsid w:val="00CA4113"/>
    <w:rsid w:val="00CA526C"/>
    <w:rsid w:val="00CA548D"/>
    <w:rsid w:val="00CA55FD"/>
    <w:rsid w:val="00CA67A5"/>
    <w:rsid w:val="00CA6B0D"/>
    <w:rsid w:val="00CA6FCF"/>
    <w:rsid w:val="00CA79EE"/>
    <w:rsid w:val="00CA7AD0"/>
    <w:rsid w:val="00CA7BF4"/>
    <w:rsid w:val="00CA7E1A"/>
    <w:rsid w:val="00CB0368"/>
    <w:rsid w:val="00CB04F9"/>
    <w:rsid w:val="00CB059B"/>
    <w:rsid w:val="00CB10DB"/>
    <w:rsid w:val="00CB149E"/>
    <w:rsid w:val="00CB21D1"/>
    <w:rsid w:val="00CB2DCE"/>
    <w:rsid w:val="00CB2DF5"/>
    <w:rsid w:val="00CB301B"/>
    <w:rsid w:val="00CB34BD"/>
    <w:rsid w:val="00CB40D5"/>
    <w:rsid w:val="00CB424A"/>
    <w:rsid w:val="00CB4639"/>
    <w:rsid w:val="00CB478A"/>
    <w:rsid w:val="00CB4A10"/>
    <w:rsid w:val="00CB4F46"/>
    <w:rsid w:val="00CB57B3"/>
    <w:rsid w:val="00CB6440"/>
    <w:rsid w:val="00CB66EF"/>
    <w:rsid w:val="00CB7FB5"/>
    <w:rsid w:val="00CC030C"/>
    <w:rsid w:val="00CC0642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C7591"/>
    <w:rsid w:val="00CC7B39"/>
    <w:rsid w:val="00CD0029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D6D42"/>
    <w:rsid w:val="00CE106E"/>
    <w:rsid w:val="00CE198B"/>
    <w:rsid w:val="00CE25F2"/>
    <w:rsid w:val="00CE2A43"/>
    <w:rsid w:val="00CE33EC"/>
    <w:rsid w:val="00CE5585"/>
    <w:rsid w:val="00CE5700"/>
    <w:rsid w:val="00CE6240"/>
    <w:rsid w:val="00CE743E"/>
    <w:rsid w:val="00CE7846"/>
    <w:rsid w:val="00CF0275"/>
    <w:rsid w:val="00CF04AA"/>
    <w:rsid w:val="00CF11C2"/>
    <w:rsid w:val="00CF18A2"/>
    <w:rsid w:val="00CF298C"/>
    <w:rsid w:val="00CF3564"/>
    <w:rsid w:val="00CF4FB7"/>
    <w:rsid w:val="00CF54C4"/>
    <w:rsid w:val="00CF5FED"/>
    <w:rsid w:val="00CF60C4"/>
    <w:rsid w:val="00CF64BE"/>
    <w:rsid w:val="00CF7CC2"/>
    <w:rsid w:val="00CF7F8C"/>
    <w:rsid w:val="00D0096B"/>
    <w:rsid w:val="00D00B13"/>
    <w:rsid w:val="00D01708"/>
    <w:rsid w:val="00D01E71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07EFC"/>
    <w:rsid w:val="00D11C19"/>
    <w:rsid w:val="00D11CF4"/>
    <w:rsid w:val="00D11FCA"/>
    <w:rsid w:val="00D133DC"/>
    <w:rsid w:val="00D134FC"/>
    <w:rsid w:val="00D13538"/>
    <w:rsid w:val="00D139E1"/>
    <w:rsid w:val="00D13A8F"/>
    <w:rsid w:val="00D13BA2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766"/>
    <w:rsid w:val="00D24908"/>
    <w:rsid w:val="00D25171"/>
    <w:rsid w:val="00D262B0"/>
    <w:rsid w:val="00D26380"/>
    <w:rsid w:val="00D26A07"/>
    <w:rsid w:val="00D27784"/>
    <w:rsid w:val="00D27958"/>
    <w:rsid w:val="00D30A8B"/>
    <w:rsid w:val="00D316FE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33E1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60F4"/>
    <w:rsid w:val="00D60743"/>
    <w:rsid w:val="00D61B34"/>
    <w:rsid w:val="00D62D02"/>
    <w:rsid w:val="00D6339B"/>
    <w:rsid w:val="00D63501"/>
    <w:rsid w:val="00D637A6"/>
    <w:rsid w:val="00D639F0"/>
    <w:rsid w:val="00D645A6"/>
    <w:rsid w:val="00D64CCC"/>
    <w:rsid w:val="00D65273"/>
    <w:rsid w:val="00D6583A"/>
    <w:rsid w:val="00D662DA"/>
    <w:rsid w:val="00D678AD"/>
    <w:rsid w:val="00D704BE"/>
    <w:rsid w:val="00D70F61"/>
    <w:rsid w:val="00D71DAA"/>
    <w:rsid w:val="00D71DF9"/>
    <w:rsid w:val="00D72510"/>
    <w:rsid w:val="00D72A05"/>
    <w:rsid w:val="00D72BD7"/>
    <w:rsid w:val="00D739F0"/>
    <w:rsid w:val="00D739F5"/>
    <w:rsid w:val="00D73BFB"/>
    <w:rsid w:val="00D73D30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3577"/>
    <w:rsid w:val="00D83DCA"/>
    <w:rsid w:val="00D83F78"/>
    <w:rsid w:val="00D84101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463"/>
    <w:rsid w:val="00D979AD"/>
    <w:rsid w:val="00DA0174"/>
    <w:rsid w:val="00DA1927"/>
    <w:rsid w:val="00DA21B6"/>
    <w:rsid w:val="00DA236D"/>
    <w:rsid w:val="00DA2B71"/>
    <w:rsid w:val="00DA2BB3"/>
    <w:rsid w:val="00DA2DEB"/>
    <w:rsid w:val="00DA3196"/>
    <w:rsid w:val="00DA32F9"/>
    <w:rsid w:val="00DA34EF"/>
    <w:rsid w:val="00DA38BB"/>
    <w:rsid w:val="00DA41AF"/>
    <w:rsid w:val="00DA476E"/>
    <w:rsid w:val="00DA4E18"/>
    <w:rsid w:val="00DA5C8B"/>
    <w:rsid w:val="00DA63B5"/>
    <w:rsid w:val="00DB05D6"/>
    <w:rsid w:val="00DB0F4F"/>
    <w:rsid w:val="00DB14CC"/>
    <w:rsid w:val="00DB159E"/>
    <w:rsid w:val="00DB17D1"/>
    <w:rsid w:val="00DB1B37"/>
    <w:rsid w:val="00DB2170"/>
    <w:rsid w:val="00DB2427"/>
    <w:rsid w:val="00DB252C"/>
    <w:rsid w:val="00DB268E"/>
    <w:rsid w:val="00DB2D5A"/>
    <w:rsid w:val="00DB2DD3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3B32"/>
    <w:rsid w:val="00DC3B67"/>
    <w:rsid w:val="00DC4B75"/>
    <w:rsid w:val="00DC65F2"/>
    <w:rsid w:val="00DC78D8"/>
    <w:rsid w:val="00DC7EA3"/>
    <w:rsid w:val="00DD0445"/>
    <w:rsid w:val="00DD05AA"/>
    <w:rsid w:val="00DD0A76"/>
    <w:rsid w:val="00DD27B4"/>
    <w:rsid w:val="00DD29EF"/>
    <w:rsid w:val="00DD3640"/>
    <w:rsid w:val="00DD4131"/>
    <w:rsid w:val="00DD425B"/>
    <w:rsid w:val="00DD428E"/>
    <w:rsid w:val="00DD4B5F"/>
    <w:rsid w:val="00DD4D83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5F9"/>
    <w:rsid w:val="00DE3CFD"/>
    <w:rsid w:val="00DE45FF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1774"/>
    <w:rsid w:val="00DF220B"/>
    <w:rsid w:val="00DF2605"/>
    <w:rsid w:val="00DF2999"/>
    <w:rsid w:val="00DF397B"/>
    <w:rsid w:val="00DF43EF"/>
    <w:rsid w:val="00DF444C"/>
    <w:rsid w:val="00DF4869"/>
    <w:rsid w:val="00DF4AA5"/>
    <w:rsid w:val="00DF5B55"/>
    <w:rsid w:val="00DF63D9"/>
    <w:rsid w:val="00DF68DA"/>
    <w:rsid w:val="00DF6FC0"/>
    <w:rsid w:val="00DF7DA1"/>
    <w:rsid w:val="00DF7DCD"/>
    <w:rsid w:val="00E00A12"/>
    <w:rsid w:val="00E01929"/>
    <w:rsid w:val="00E01AAE"/>
    <w:rsid w:val="00E01C41"/>
    <w:rsid w:val="00E02512"/>
    <w:rsid w:val="00E03261"/>
    <w:rsid w:val="00E0340E"/>
    <w:rsid w:val="00E034E1"/>
    <w:rsid w:val="00E0472B"/>
    <w:rsid w:val="00E04F23"/>
    <w:rsid w:val="00E0522B"/>
    <w:rsid w:val="00E05A04"/>
    <w:rsid w:val="00E0615A"/>
    <w:rsid w:val="00E068B6"/>
    <w:rsid w:val="00E06A27"/>
    <w:rsid w:val="00E06D46"/>
    <w:rsid w:val="00E06F4E"/>
    <w:rsid w:val="00E073A0"/>
    <w:rsid w:val="00E07418"/>
    <w:rsid w:val="00E0778E"/>
    <w:rsid w:val="00E07CBC"/>
    <w:rsid w:val="00E07EB7"/>
    <w:rsid w:val="00E1026D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46D"/>
    <w:rsid w:val="00E1754D"/>
    <w:rsid w:val="00E179F7"/>
    <w:rsid w:val="00E2078E"/>
    <w:rsid w:val="00E2119D"/>
    <w:rsid w:val="00E21630"/>
    <w:rsid w:val="00E22404"/>
    <w:rsid w:val="00E22D33"/>
    <w:rsid w:val="00E23B0C"/>
    <w:rsid w:val="00E24824"/>
    <w:rsid w:val="00E259A9"/>
    <w:rsid w:val="00E25F55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00B"/>
    <w:rsid w:val="00E33842"/>
    <w:rsid w:val="00E33D70"/>
    <w:rsid w:val="00E34764"/>
    <w:rsid w:val="00E3558C"/>
    <w:rsid w:val="00E35BF2"/>
    <w:rsid w:val="00E36078"/>
    <w:rsid w:val="00E36A5C"/>
    <w:rsid w:val="00E37086"/>
    <w:rsid w:val="00E3720E"/>
    <w:rsid w:val="00E37B08"/>
    <w:rsid w:val="00E37ED9"/>
    <w:rsid w:val="00E40EA9"/>
    <w:rsid w:val="00E41290"/>
    <w:rsid w:val="00E42A84"/>
    <w:rsid w:val="00E430CE"/>
    <w:rsid w:val="00E43794"/>
    <w:rsid w:val="00E43D29"/>
    <w:rsid w:val="00E44F4A"/>
    <w:rsid w:val="00E45544"/>
    <w:rsid w:val="00E456E3"/>
    <w:rsid w:val="00E459D3"/>
    <w:rsid w:val="00E464B0"/>
    <w:rsid w:val="00E46B16"/>
    <w:rsid w:val="00E50301"/>
    <w:rsid w:val="00E50A25"/>
    <w:rsid w:val="00E50F62"/>
    <w:rsid w:val="00E51004"/>
    <w:rsid w:val="00E525F5"/>
    <w:rsid w:val="00E52654"/>
    <w:rsid w:val="00E53C2E"/>
    <w:rsid w:val="00E53D00"/>
    <w:rsid w:val="00E54044"/>
    <w:rsid w:val="00E550DB"/>
    <w:rsid w:val="00E56750"/>
    <w:rsid w:val="00E56971"/>
    <w:rsid w:val="00E56F2D"/>
    <w:rsid w:val="00E573D3"/>
    <w:rsid w:val="00E600FA"/>
    <w:rsid w:val="00E609D8"/>
    <w:rsid w:val="00E611EE"/>
    <w:rsid w:val="00E6195A"/>
    <w:rsid w:val="00E61F1B"/>
    <w:rsid w:val="00E6315E"/>
    <w:rsid w:val="00E63D10"/>
    <w:rsid w:val="00E64112"/>
    <w:rsid w:val="00E645DB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0F"/>
    <w:rsid w:val="00E73349"/>
    <w:rsid w:val="00E73CE8"/>
    <w:rsid w:val="00E73D73"/>
    <w:rsid w:val="00E74E98"/>
    <w:rsid w:val="00E750C4"/>
    <w:rsid w:val="00E755D5"/>
    <w:rsid w:val="00E758C1"/>
    <w:rsid w:val="00E766B8"/>
    <w:rsid w:val="00E76AA8"/>
    <w:rsid w:val="00E773DD"/>
    <w:rsid w:val="00E77AA6"/>
    <w:rsid w:val="00E77F35"/>
    <w:rsid w:val="00E80543"/>
    <w:rsid w:val="00E8188E"/>
    <w:rsid w:val="00E822F4"/>
    <w:rsid w:val="00E82A6D"/>
    <w:rsid w:val="00E82BF7"/>
    <w:rsid w:val="00E82E11"/>
    <w:rsid w:val="00E830FE"/>
    <w:rsid w:val="00E8311F"/>
    <w:rsid w:val="00E8357D"/>
    <w:rsid w:val="00E83627"/>
    <w:rsid w:val="00E83B0A"/>
    <w:rsid w:val="00E84041"/>
    <w:rsid w:val="00E84413"/>
    <w:rsid w:val="00E84779"/>
    <w:rsid w:val="00E847C5"/>
    <w:rsid w:val="00E84CC5"/>
    <w:rsid w:val="00E84ECC"/>
    <w:rsid w:val="00E84FD9"/>
    <w:rsid w:val="00E852DE"/>
    <w:rsid w:val="00E8533D"/>
    <w:rsid w:val="00E8564E"/>
    <w:rsid w:val="00E857D0"/>
    <w:rsid w:val="00E85E98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771"/>
    <w:rsid w:val="00E938C2"/>
    <w:rsid w:val="00E93D51"/>
    <w:rsid w:val="00E943CE"/>
    <w:rsid w:val="00E955CE"/>
    <w:rsid w:val="00E958EB"/>
    <w:rsid w:val="00E973D9"/>
    <w:rsid w:val="00E97475"/>
    <w:rsid w:val="00E97789"/>
    <w:rsid w:val="00EA0282"/>
    <w:rsid w:val="00EA0B25"/>
    <w:rsid w:val="00EA0E42"/>
    <w:rsid w:val="00EA1892"/>
    <w:rsid w:val="00EA264D"/>
    <w:rsid w:val="00EA2924"/>
    <w:rsid w:val="00EA3281"/>
    <w:rsid w:val="00EA3755"/>
    <w:rsid w:val="00EA3B20"/>
    <w:rsid w:val="00EA4014"/>
    <w:rsid w:val="00EA54A6"/>
    <w:rsid w:val="00EA6244"/>
    <w:rsid w:val="00EA6EDF"/>
    <w:rsid w:val="00EA72A0"/>
    <w:rsid w:val="00EA76AD"/>
    <w:rsid w:val="00EA786C"/>
    <w:rsid w:val="00EB03EF"/>
    <w:rsid w:val="00EB0B5F"/>
    <w:rsid w:val="00EB1074"/>
    <w:rsid w:val="00EB14D2"/>
    <w:rsid w:val="00EB2909"/>
    <w:rsid w:val="00EB3396"/>
    <w:rsid w:val="00EB3466"/>
    <w:rsid w:val="00EB38A8"/>
    <w:rsid w:val="00EB3E1F"/>
    <w:rsid w:val="00EB46D0"/>
    <w:rsid w:val="00EB4B7B"/>
    <w:rsid w:val="00EB5D45"/>
    <w:rsid w:val="00EB5EBF"/>
    <w:rsid w:val="00EB657C"/>
    <w:rsid w:val="00EB6CEE"/>
    <w:rsid w:val="00EB7E08"/>
    <w:rsid w:val="00EC01FA"/>
    <w:rsid w:val="00EC07C9"/>
    <w:rsid w:val="00EC0883"/>
    <w:rsid w:val="00EC1483"/>
    <w:rsid w:val="00EC1F23"/>
    <w:rsid w:val="00EC3095"/>
    <w:rsid w:val="00EC3C7E"/>
    <w:rsid w:val="00EC3F9B"/>
    <w:rsid w:val="00EC631C"/>
    <w:rsid w:val="00EC7696"/>
    <w:rsid w:val="00EC78CE"/>
    <w:rsid w:val="00ED0485"/>
    <w:rsid w:val="00ED0847"/>
    <w:rsid w:val="00ED0942"/>
    <w:rsid w:val="00ED1D94"/>
    <w:rsid w:val="00ED2A98"/>
    <w:rsid w:val="00ED36ED"/>
    <w:rsid w:val="00ED51E5"/>
    <w:rsid w:val="00ED5DA7"/>
    <w:rsid w:val="00ED646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E7033"/>
    <w:rsid w:val="00EE7C37"/>
    <w:rsid w:val="00EF050C"/>
    <w:rsid w:val="00EF0589"/>
    <w:rsid w:val="00EF0639"/>
    <w:rsid w:val="00EF081E"/>
    <w:rsid w:val="00EF0F7F"/>
    <w:rsid w:val="00EF1B1D"/>
    <w:rsid w:val="00EF30EC"/>
    <w:rsid w:val="00EF3677"/>
    <w:rsid w:val="00EF3766"/>
    <w:rsid w:val="00EF3AC4"/>
    <w:rsid w:val="00EF41DF"/>
    <w:rsid w:val="00EF447D"/>
    <w:rsid w:val="00EF4C3D"/>
    <w:rsid w:val="00EF573A"/>
    <w:rsid w:val="00EF5769"/>
    <w:rsid w:val="00EF6699"/>
    <w:rsid w:val="00EF68AE"/>
    <w:rsid w:val="00EF68D8"/>
    <w:rsid w:val="00EF691A"/>
    <w:rsid w:val="00EF70A1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0C9"/>
    <w:rsid w:val="00F137F1"/>
    <w:rsid w:val="00F13BA0"/>
    <w:rsid w:val="00F14600"/>
    <w:rsid w:val="00F14FF4"/>
    <w:rsid w:val="00F15A26"/>
    <w:rsid w:val="00F16E5B"/>
    <w:rsid w:val="00F17371"/>
    <w:rsid w:val="00F21181"/>
    <w:rsid w:val="00F21AD9"/>
    <w:rsid w:val="00F2272A"/>
    <w:rsid w:val="00F233ED"/>
    <w:rsid w:val="00F235A4"/>
    <w:rsid w:val="00F23CCA"/>
    <w:rsid w:val="00F24100"/>
    <w:rsid w:val="00F2540F"/>
    <w:rsid w:val="00F256A5"/>
    <w:rsid w:val="00F259A2"/>
    <w:rsid w:val="00F2665E"/>
    <w:rsid w:val="00F26DB9"/>
    <w:rsid w:val="00F26F59"/>
    <w:rsid w:val="00F30766"/>
    <w:rsid w:val="00F312F7"/>
    <w:rsid w:val="00F31381"/>
    <w:rsid w:val="00F31385"/>
    <w:rsid w:val="00F31538"/>
    <w:rsid w:val="00F31573"/>
    <w:rsid w:val="00F317F4"/>
    <w:rsid w:val="00F3226F"/>
    <w:rsid w:val="00F3240A"/>
    <w:rsid w:val="00F330B5"/>
    <w:rsid w:val="00F334B1"/>
    <w:rsid w:val="00F33878"/>
    <w:rsid w:val="00F3481A"/>
    <w:rsid w:val="00F3484F"/>
    <w:rsid w:val="00F34A6C"/>
    <w:rsid w:val="00F35304"/>
    <w:rsid w:val="00F359E1"/>
    <w:rsid w:val="00F3662E"/>
    <w:rsid w:val="00F367E4"/>
    <w:rsid w:val="00F36BB3"/>
    <w:rsid w:val="00F37780"/>
    <w:rsid w:val="00F37A7C"/>
    <w:rsid w:val="00F37B1A"/>
    <w:rsid w:val="00F401DA"/>
    <w:rsid w:val="00F40201"/>
    <w:rsid w:val="00F40556"/>
    <w:rsid w:val="00F40732"/>
    <w:rsid w:val="00F40A8B"/>
    <w:rsid w:val="00F40E18"/>
    <w:rsid w:val="00F40E20"/>
    <w:rsid w:val="00F4125E"/>
    <w:rsid w:val="00F42F7D"/>
    <w:rsid w:val="00F440B5"/>
    <w:rsid w:val="00F44CED"/>
    <w:rsid w:val="00F451F8"/>
    <w:rsid w:val="00F47329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3FAB"/>
    <w:rsid w:val="00F546AA"/>
    <w:rsid w:val="00F56643"/>
    <w:rsid w:val="00F56A47"/>
    <w:rsid w:val="00F60687"/>
    <w:rsid w:val="00F607CC"/>
    <w:rsid w:val="00F608E8"/>
    <w:rsid w:val="00F60A9E"/>
    <w:rsid w:val="00F618AE"/>
    <w:rsid w:val="00F61C32"/>
    <w:rsid w:val="00F61E01"/>
    <w:rsid w:val="00F6207E"/>
    <w:rsid w:val="00F63037"/>
    <w:rsid w:val="00F6504A"/>
    <w:rsid w:val="00F657CD"/>
    <w:rsid w:val="00F661A9"/>
    <w:rsid w:val="00F66210"/>
    <w:rsid w:val="00F66C10"/>
    <w:rsid w:val="00F67D63"/>
    <w:rsid w:val="00F70683"/>
    <w:rsid w:val="00F7145D"/>
    <w:rsid w:val="00F71954"/>
    <w:rsid w:val="00F720E6"/>
    <w:rsid w:val="00F7307E"/>
    <w:rsid w:val="00F736C0"/>
    <w:rsid w:val="00F737C8"/>
    <w:rsid w:val="00F7481E"/>
    <w:rsid w:val="00F749F7"/>
    <w:rsid w:val="00F74C08"/>
    <w:rsid w:val="00F74D75"/>
    <w:rsid w:val="00F751F5"/>
    <w:rsid w:val="00F75774"/>
    <w:rsid w:val="00F75CFA"/>
    <w:rsid w:val="00F76B2F"/>
    <w:rsid w:val="00F775FE"/>
    <w:rsid w:val="00F77C86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1959"/>
    <w:rsid w:val="00F921D1"/>
    <w:rsid w:val="00F92A07"/>
    <w:rsid w:val="00F9323E"/>
    <w:rsid w:val="00F93950"/>
    <w:rsid w:val="00F9395C"/>
    <w:rsid w:val="00F93CD6"/>
    <w:rsid w:val="00F958C0"/>
    <w:rsid w:val="00F963C7"/>
    <w:rsid w:val="00F96DDC"/>
    <w:rsid w:val="00F96F45"/>
    <w:rsid w:val="00F975EB"/>
    <w:rsid w:val="00F97839"/>
    <w:rsid w:val="00F97910"/>
    <w:rsid w:val="00F97D60"/>
    <w:rsid w:val="00F97E86"/>
    <w:rsid w:val="00FA1285"/>
    <w:rsid w:val="00FA1B34"/>
    <w:rsid w:val="00FA1B41"/>
    <w:rsid w:val="00FA2689"/>
    <w:rsid w:val="00FA2F2D"/>
    <w:rsid w:val="00FA315B"/>
    <w:rsid w:val="00FA337B"/>
    <w:rsid w:val="00FA36BF"/>
    <w:rsid w:val="00FA4318"/>
    <w:rsid w:val="00FA4B88"/>
    <w:rsid w:val="00FA5395"/>
    <w:rsid w:val="00FA57D9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5205"/>
    <w:rsid w:val="00FB6B09"/>
    <w:rsid w:val="00FB7CD0"/>
    <w:rsid w:val="00FC02EE"/>
    <w:rsid w:val="00FC1818"/>
    <w:rsid w:val="00FC1D57"/>
    <w:rsid w:val="00FC1E6F"/>
    <w:rsid w:val="00FC27ED"/>
    <w:rsid w:val="00FC2836"/>
    <w:rsid w:val="00FC2D6F"/>
    <w:rsid w:val="00FC304C"/>
    <w:rsid w:val="00FC3945"/>
    <w:rsid w:val="00FC3FD4"/>
    <w:rsid w:val="00FC4207"/>
    <w:rsid w:val="00FC45AB"/>
    <w:rsid w:val="00FC5348"/>
    <w:rsid w:val="00FC59DE"/>
    <w:rsid w:val="00FC6919"/>
    <w:rsid w:val="00FC6BE2"/>
    <w:rsid w:val="00FC6E5B"/>
    <w:rsid w:val="00FC7481"/>
    <w:rsid w:val="00FC7775"/>
    <w:rsid w:val="00FC7801"/>
    <w:rsid w:val="00FD1029"/>
    <w:rsid w:val="00FD102C"/>
    <w:rsid w:val="00FD1278"/>
    <w:rsid w:val="00FD16F8"/>
    <w:rsid w:val="00FD269E"/>
    <w:rsid w:val="00FD4B60"/>
    <w:rsid w:val="00FD4DB7"/>
    <w:rsid w:val="00FD55A8"/>
    <w:rsid w:val="00FD5975"/>
    <w:rsid w:val="00FD6044"/>
    <w:rsid w:val="00FD643A"/>
    <w:rsid w:val="00FD6472"/>
    <w:rsid w:val="00FD7268"/>
    <w:rsid w:val="00FD7CA6"/>
    <w:rsid w:val="00FE03E5"/>
    <w:rsid w:val="00FE0A22"/>
    <w:rsid w:val="00FE0A7D"/>
    <w:rsid w:val="00FE0DF0"/>
    <w:rsid w:val="00FE19C2"/>
    <w:rsid w:val="00FE1FA4"/>
    <w:rsid w:val="00FE225D"/>
    <w:rsid w:val="00FE22EC"/>
    <w:rsid w:val="00FE288E"/>
    <w:rsid w:val="00FE28BA"/>
    <w:rsid w:val="00FE2E7D"/>
    <w:rsid w:val="00FE31CA"/>
    <w:rsid w:val="00FE3CA9"/>
    <w:rsid w:val="00FE3E10"/>
    <w:rsid w:val="00FE4C2C"/>
    <w:rsid w:val="00FE6377"/>
    <w:rsid w:val="00FE713E"/>
    <w:rsid w:val="00FE7494"/>
    <w:rsid w:val="00FE7F9B"/>
    <w:rsid w:val="00FE7FBC"/>
    <w:rsid w:val="00FF0CB0"/>
    <w:rsid w:val="00FF1509"/>
    <w:rsid w:val="00FF16D0"/>
    <w:rsid w:val="00FF1A5A"/>
    <w:rsid w:val="00FF1D85"/>
    <w:rsid w:val="00FF2601"/>
    <w:rsid w:val="00FF2F49"/>
    <w:rsid w:val="00FF2FD5"/>
    <w:rsid w:val="00FF315E"/>
    <w:rsid w:val="00FF348C"/>
    <w:rsid w:val="00FF35F3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A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042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7A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042C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customStyle="1" w:styleId="7">
    <w:name w:val="Основной текст7"/>
    <w:basedOn w:val="a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647A18"/>
    <w:rPr>
      <w:rFonts w:cs="Times New Roman"/>
      <w:color w:val="0000FF"/>
      <w:u w:val="single"/>
    </w:rPr>
  </w:style>
  <w:style w:type="paragraph" w:customStyle="1" w:styleId="af2">
    <w:name w:val="табл"/>
    <w:basedOn w:val="a"/>
    <w:rsid w:val="00125CE6"/>
    <w:pPr>
      <w:widowControl w:val="0"/>
    </w:pPr>
    <w:rPr>
      <w:sz w:val="28"/>
      <w:szCs w:val="28"/>
    </w:rPr>
  </w:style>
  <w:style w:type="character" w:customStyle="1" w:styleId="FontStyle11">
    <w:name w:val="Font Style11"/>
    <w:rsid w:val="00D645A6"/>
    <w:rPr>
      <w:rFonts w:ascii="Times New Roman" w:hAnsi="Times New Roman"/>
      <w:sz w:val="26"/>
    </w:rPr>
  </w:style>
  <w:style w:type="character" w:customStyle="1" w:styleId="FontStyle37">
    <w:name w:val="Font Style37"/>
    <w:rsid w:val="00D645A6"/>
    <w:rPr>
      <w:rFonts w:ascii="Courier New" w:hAnsi="Courier New"/>
      <w:sz w:val="18"/>
    </w:rPr>
  </w:style>
  <w:style w:type="paragraph" w:customStyle="1" w:styleId="Heading">
    <w:name w:val="Heading"/>
    <w:rsid w:val="00D645A6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11">
    <w:name w:val="Красная строка1"/>
    <w:basedOn w:val="ab"/>
    <w:rsid w:val="00D645A6"/>
    <w:pPr>
      <w:ind w:firstLine="210"/>
    </w:pPr>
    <w:rPr>
      <w:lang w:eastAsia="ar-SA"/>
    </w:rPr>
  </w:style>
  <w:style w:type="paragraph" w:customStyle="1" w:styleId="Style9">
    <w:name w:val="Style9"/>
    <w:basedOn w:val="a"/>
    <w:rsid w:val="00D645A6"/>
    <w:pPr>
      <w:spacing w:line="228" w:lineRule="exact"/>
    </w:pPr>
    <w:rPr>
      <w:lang w:eastAsia="ar-SA"/>
    </w:rPr>
  </w:style>
  <w:style w:type="paragraph" w:customStyle="1" w:styleId="Style15">
    <w:name w:val="Style15"/>
    <w:basedOn w:val="a"/>
    <w:rsid w:val="00D645A6"/>
    <w:pPr>
      <w:spacing w:line="227" w:lineRule="exact"/>
    </w:pPr>
    <w:rPr>
      <w:lang w:eastAsia="ar-SA"/>
    </w:rPr>
  </w:style>
  <w:style w:type="paragraph" w:customStyle="1" w:styleId="Default">
    <w:name w:val="Default"/>
    <w:uiPriority w:val="99"/>
    <w:rsid w:val="00D1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C05E5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5E5A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B65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B650B1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47A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042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47A1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0042C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uiPriority w:val="99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560BA6"/>
    <w:pPr>
      <w:spacing w:after="0" w:line="240" w:lineRule="auto"/>
    </w:pPr>
    <w:rPr>
      <w:rFonts w:cs="Times New Roman"/>
      <w:lang w:eastAsia="en-US"/>
    </w:rPr>
  </w:style>
  <w:style w:type="paragraph" w:customStyle="1" w:styleId="7">
    <w:name w:val="Основной текст7"/>
    <w:basedOn w:val="a"/>
    <w:rsid w:val="00205982"/>
    <w:pPr>
      <w:shd w:val="clear" w:color="auto" w:fill="FFFFFF"/>
      <w:spacing w:line="317" w:lineRule="exact"/>
    </w:pPr>
    <w:rPr>
      <w:sz w:val="27"/>
      <w:szCs w:val="27"/>
    </w:rPr>
  </w:style>
  <w:style w:type="character" w:styleId="af1">
    <w:name w:val="Hyperlink"/>
    <w:basedOn w:val="a0"/>
    <w:uiPriority w:val="99"/>
    <w:semiHidden/>
    <w:unhideWhenUsed/>
    <w:rsid w:val="00647A18"/>
    <w:rPr>
      <w:rFonts w:cs="Times New Roman"/>
      <w:color w:val="0000FF"/>
      <w:u w:val="single"/>
    </w:rPr>
  </w:style>
  <w:style w:type="paragraph" w:customStyle="1" w:styleId="af2">
    <w:name w:val="табл"/>
    <w:basedOn w:val="a"/>
    <w:rsid w:val="00125CE6"/>
    <w:pPr>
      <w:widowControl w:val="0"/>
    </w:pPr>
    <w:rPr>
      <w:sz w:val="28"/>
      <w:szCs w:val="28"/>
    </w:rPr>
  </w:style>
  <w:style w:type="character" w:customStyle="1" w:styleId="FontStyle11">
    <w:name w:val="Font Style11"/>
    <w:rsid w:val="00D645A6"/>
    <w:rPr>
      <w:rFonts w:ascii="Times New Roman" w:hAnsi="Times New Roman"/>
      <w:sz w:val="26"/>
    </w:rPr>
  </w:style>
  <w:style w:type="character" w:customStyle="1" w:styleId="FontStyle37">
    <w:name w:val="Font Style37"/>
    <w:rsid w:val="00D645A6"/>
    <w:rPr>
      <w:rFonts w:ascii="Courier New" w:hAnsi="Courier New"/>
      <w:sz w:val="18"/>
    </w:rPr>
  </w:style>
  <w:style w:type="paragraph" w:customStyle="1" w:styleId="Heading">
    <w:name w:val="Heading"/>
    <w:rsid w:val="00D645A6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11">
    <w:name w:val="Красная строка1"/>
    <w:basedOn w:val="ab"/>
    <w:rsid w:val="00D645A6"/>
    <w:pPr>
      <w:ind w:firstLine="210"/>
    </w:pPr>
    <w:rPr>
      <w:lang w:eastAsia="ar-SA"/>
    </w:rPr>
  </w:style>
  <w:style w:type="paragraph" w:customStyle="1" w:styleId="Style9">
    <w:name w:val="Style9"/>
    <w:basedOn w:val="a"/>
    <w:rsid w:val="00D645A6"/>
    <w:pPr>
      <w:spacing w:line="228" w:lineRule="exact"/>
    </w:pPr>
    <w:rPr>
      <w:lang w:eastAsia="ar-SA"/>
    </w:rPr>
  </w:style>
  <w:style w:type="paragraph" w:customStyle="1" w:styleId="Style15">
    <w:name w:val="Style15"/>
    <w:basedOn w:val="a"/>
    <w:rsid w:val="00D645A6"/>
    <w:pPr>
      <w:spacing w:line="227" w:lineRule="exact"/>
    </w:pPr>
    <w:rPr>
      <w:lang w:eastAsia="ar-SA"/>
    </w:rPr>
  </w:style>
  <w:style w:type="paragraph" w:customStyle="1" w:styleId="Default">
    <w:name w:val="Default"/>
    <w:uiPriority w:val="99"/>
    <w:rsid w:val="00D1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39"/>
    <w:locked/>
    <w:rsid w:val="00C05E5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5E5A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B65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B650B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8303-AE0C-4859-A2F8-F778430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User</cp:lastModifiedBy>
  <cp:revision>2</cp:revision>
  <cp:lastPrinted>2020-10-07T00:58:00Z</cp:lastPrinted>
  <dcterms:created xsi:type="dcterms:W3CDTF">2020-10-08T21:35:00Z</dcterms:created>
  <dcterms:modified xsi:type="dcterms:W3CDTF">2020-10-08T21:35:00Z</dcterms:modified>
</cp:coreProperties>
</file>