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60" w:rsidRDefault="00C55E60" w:rsidP="00C55E60">
      <w:pPr>
        <w:tabs>
          <w:tab w:val="left" w:pos="11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 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КАМЧАТСКОГО КРАЯ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Default="00C55E60" w:rsidP="00C55E60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Pr="001F6462" w:rsidRDefault="00C62218" w:rsidP="00C55E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942923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="00E30DA2">
        <w:rPr>
          <w:sz w:val="28"/>
          <w:szCs w:val="28"/>
          <w:u w:val="single"/>
        </w:rPr>
        <w:t>.2020</w:t>
      </w:r>
      <w:r w:rsidR="00C55E60">
        <w:rPr>
          <w:sz w:val="28"/>
          <w:szCs w:val="28"/>
          <w:u w:val="single"/>
        </w:rPr>
        <w:t xml:space="preserve"> г.  №</w:t>
      </w:r>
      <w:r>
        <w:rPr>
          <w:sz w:val="28"/>
          <w:szCs w:val="28"/>
          <w:u w:val="single"/>
        </w:rPr>
        <w:t xml:space="preserve"> 14</w:t>
      </w:r>
      <w:r w:rsidR="00C55E60">
        <w:rPr>
          <w:sz w:val="28"/>
          <w:szCs w:val="28"/>
          <w:u w:val="single"/>
        </w:rPr>
        <w:t xml:space="preserve">  </w:t>
      </w:r>
    </w:p>
    <w:p w:rsidR="00C55E60" w:rsidRDefault="000E7144" w:rsidP="00C55E60">
      <w:r>
        <w:t>1-я сессия 6</w:t>
      </w:r>
      <w:r w:rsidR="00C55E60">
        <w:t>-го созыва</w:t>
      </w:r>
    </w:p>
    <w:p w:rsidR="00C55E60" w:rsidRDefault="00C55E60" w:rsidP="00C55E6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55E60" w:rsidTr="00CD3F64">
        <w:tc>
          <w:tcPr>
            <w:tcW w:w="4785" w:type="dxa"/>
            <w:shd w:val="clear" w:color="auto" w:fill="auto"/>
          </w:tcPr>
          <w:p w:rsidR="00C55E60" w:rsidRDefault="00C55E60" w:rsidP="00E30D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14B4C">
              <w:rPr>
                <w:sz w:val="28"/>
                <w:szCs w:val="28"/>
              </w:rPr>
              <w:t>проекте внесения</w:t>
            </w:r>
            <w:r>
              <w:rPr>
                <w:sz w:val="28"/>
                <w:szCs w:val="28"/>
              </w:rPr>
              <w:t xml:space="preserve"> изменений в Устав Соболевского муниципального </w:t>
            </w:r>
            <w:r w:rsidR="006F6A84">
              <w:rPr>
                <w:sz w:val="28"/>
                <w:szCs w:val="28"/>
              </w:rPr>
              <w:t>района Камчатского края</w:t>
            </w:r>
          </w:p>
        </w:tc>
        <w:tc>
          <w:tcPr>
            <w:tcW w:w="4785" w:type="dxa"/>
            <w:shd w:val="clear" w:color="auto" w:fill="auto"/>
          </w:tcPr>
          <w:p w:rsidR="00C55E60" w:rsidRDefault="00C55E60" w:rsidP="00CD3F64">
            <w:pPr>
              <w:snapToGrid w:val="0"/>
              <w:jc w:val="both"/>
              <w:rPr>
                <w:sz w:val="28"/>
              </w:rPr>
            </w:pPr>
          </w:p>
        </w:tc>
      </w:tr>
    </w:tbl>
    <w:p w:rsidR="00C55E60" w:rsidRDefault="00C55E60" w:rsidP="00C55E60">
      <w:pPr>
        <w:pStyle w:val="ac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C55E60" w:rsidRPr="009754AF" w:rsidRDefault="00E30DA2" w:rsidP="00C62218">
      <w:pPr>
        <w:pStyle w:val="1"/>
        <w:tabs>
          <w:tab w:val="clear" w:pos="432"/>
          <w:tab w:val="num" w:pos="0"/>
        </w:tabs>
        <w:spacing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127B86">
        <w:rPr>
          <w:rFonts w:ascii="Times New Roman" w:hAnsi="Times New Roman"/>
          <w:b w:val="0"/>
          <w:color w:val="000000"/>
          <w:sz w:val="28"/>
          <w:szCs w:val="28"/>
        </w:rPr>
        <w:t xml:space="preserve"> соответствии </w:t>
      </w:r>
      <w:r w:rsidR="003F31FA" w:rsidRPr="002E4612">
        <w:rPr>
          <w:rFonts w:ascii="Times New Roman" w:hAnsi="Times New Roman"/>
          <w:b w:val="0"/>
          <w:sz w:val="28"/>
          <w:szCs w:val="28"/>
        </w:rPr>
        <w:t>с Федеральным законом</w:t>
      </w:r>
      <w:r w:rsidR="000E7144">
        <w:rPr>
          <w:rFonts w:ascii="Times New Roman" w:hAnsi="Times New Roman"/>
          <w:b w:val="0"/>
          <w:sz w:val="28"/>
          <w:szCs w:val="28"/>
        </w:rPr>
        <w:t xml:space="preserve"> </w:t>
      </w:r>
      <w:r w:rsidR="000E7144" w:rsidRPr="00B00642">
        <w:rPr>
          <w:rFonts w:ascii="Times New Roman" w:hAnsi="Times New Roman"/>
          <w:sz w:val="28"/>
          <w:szCs w:val="28"/>
        </w:rPr>
        <w:t>от 2</w:t>
      </w:r>
      <w:r w:rsidR="000E7144">
        <w:rPr>
          <w:rFonts w:ascii="Times New Roman" w:hAnsi="Times New Roman"/>
          <w:sz w:val="28"/>
          <w:szCs w:val="28"/>
        </w:rPr>
        <w:t>0.07 2020 № 241</w:t>
      </w:r>
      <w:r w:rsidR="000E7144" w:rsidRPr="00B00642">
        <w:rPr>
          <w:rFonts w:ascii="Times New Roman" w:hAnsi="Times New Roman"/>
          <w:sz w:val="28"/>
          <w:szCs w:val="28"/>
        </w:rPr>
        <w:t xml:space="preserve">-ФЗ </w:t>
      </w:r>
      <w:r w:rsidR="000E7144" w:rsidRPr="000E7144">
        <w:rPr>
          <w:rFonts w:ascii="Times New Roman" w:hAnsi="Times New Roman"/>
          <w:b w:val="0"/>
          <w:sz w:val="28"/>
          <w:szCs w:val="28"/>
        </w:rPr>
        <w:t>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</w:t>
      </w:r>
      <w:r w:rsidR="000E7144">
        <w:rPr>
          <w:rFonts w:ascii="Times New Roman" w:hAnsi="Times New Roman"/>
          <w:b w:val="0"/>
          <w:sz w:val="28"/>
          <w:szCs w:val="28"/>
        </w:rPr>
        <w:t>»</w:t>
      </w:r>
      <w:r w:rsidR="000E7144" w:rsidRPr="000E7144">
        <w:rPr>
          <w:rFonts w:ascii="Times New Roman" w:hAnsi="Times New Roman"/>
          <w:b w:val="0"/>
          <w:sz w:val="28"/>
          <w:szCs w:val="28"/>
        </w:rPr>
        <w:t>,</w:t>
      </w:r>
      <w:r w:rsidR="000E7144">
        <w:rPr>
          <w:rFonts w:ascii="Times New Roman" w:hAnsi="Times New Roman"/>
          <w:sz w:val="28"/>
          <w:szCs w:val="28"/>
        </w:rPr>
        <w:t xml:space="preserve"> </w:t>
      </w:r>
      <w:r w:rsidR="000E7144" w:rsidRPr="000E7144">
        <w:rPr>
          <w:rFonts w:ascii="Times New Roman" w:hAnsi="Times New Roman"/>
          <w:b w:val="0"/>
          <w:sz w:val="28"/>
          <w:szCs w:val="28"/>
        </w:rPr>
        <w:t>Законом Камчатского края</w:t>
      </w:r>
      <w:r w:rsidR="000E7144" w:rsidRPr="000E7144">
        <w:rPr>
          <w:b w:val="0"/>
        </w:rPr>
        <w:t xml:space="preserve"> </w:t>
      </w:r>
      <w:r w:rsidR="000E7144" w:rsidRPr="000E7144">
        <w:rPr>
          <w:rFonts w:ascii="Times New Roman" w:hAnsi="Times New Roman"/>
          <w:sz w:val="28"/>
          <w:szCs w:val="28"/>
        </w:rPr>
        <w:t>от 03.08.2020 № 494</w:t>
      </w:r>
      <w:r w:rsidR="000E7144" w:rsidRPr="000E7144">
        <w:rPr>
          <w:rFonts w:ascii="Times New Roman" w:hAnsi="Times New Roman"/>
          <w:b w:val="0"/>
          <w:sz w:val="28"/>
          <w:szCs w:val="28"/>
        </w:rPr>
        <w:t xml:space="preserve"> «О внесении изменений в Закон Камчатского края</w:t>
      </w:r>
      <w:proofErr w:type="gramEnd"/>
      <w:r w:rsidR="000E7144" w:rsidRPr="000E7144">
        <w:rPr>
          <w:rFonts w:ascii="Times New Roman" w:hAnsi="Times New Roman"/>
          <w:b w:val="0"/>
          <w:sz w:val="28"/>
          <w:szCs w:val="28"/>
        </w:rPr>
        <w:t xml:space="preserve"> «О гарантиях осуществления полномочий депутата, выборного должностного лица местного самоуправления в Камчатском крае»</w:t>
      </w:r>
      <w:r w:rsidR="00242A63" w:rsidRPr="000E7144">
        <w:rPr>
          <w:rFonts w:ascii="Times New Roman" w:hAnsi="Times New Roman"/>
          <w:b w:val="0"/>
          <w:sz w:val="28"/>
          <w:szCs w:val="28"/>
          <w:lang w:eastAsia="ru-RU"/>
        </w:rPr>
        <w:t>,</w:t>
      </w:r>
      <w:r w:rsidR="00242A63" w:rsidRPr="009754AF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C55E60" w:rsidRPr="009754AF">
        <w:rPr>
          <w:rFonts w:ascii="Times New Roman" w:hAnsi="Times New Roman"/>
          <w:b w:val="0"/>
          <w:color w:val="000000"/>
          <w:sz w:val="28"/>
          <w:szCs w:val="28"/>
        </w:rPr>
        <w:t>Дума Соболевского муниципального района Камчатского края</w:t>
      </w:r>
    </w:p>
    <w:p w:rsidR="00C55E60" w:rsidRDefault="00C55E60" w:rsidP="00C55E60">
      <w:pPr>
        <w:jc w:val="both"/>
        <w:rPr>
          <w:b/>
          <w:sz w:val="28"/>
          <w:szCs w:val="28"/>
        </w:rPr>
      </w:pPr>
    </w:p>
    <w:p w:rsidR="00C55E60" w:rsidRDefault="00C55E60" w:rsidP="00C55E60">
      <w:pPr>
        <w:jc w:val="both"/>
        <w:rPr>
          <w:b/>
          <w:sz w:val="28"/>
          <w:szCs w:val="28"/>
        </w:rPr>
      </w:pPr>
      <w:r w:rsidRPr="00D33ABD">
        <w:rPr>
          <w:b/>
          <w:sz w:val="28"/>
          <w:szCs w:val="28"/>
        </w:rPr>
        <w:t>РЕШИЛА:</w:t>
      </w:r>
    </w:p>
    <w:p w:rsidR="00111A74" w:rsidRPr="00D33ABD" w:rsidRDefault="00111A74" w:rsidP="00C55E60">
      <w:pPr>
        <w:jc w:val="both"/>
        <w:rPr>
          <w:b/>
          <w:sz w:val="28"/>
          <w:szCs w:val="28"/>
        </w:rPr>
      </w:pPr>
    </w:p>
    <w:p w:rsidR="000E7144" w:rsidRDefault="00C55E60" w:rsidP="000E7144">
      <w:pPr>
        <w:pStyle w:val="ad"/>
        <w:numPr>
          <w:ilvl w:val="0"/>
          <w:numId w:val="7"/>
        </w:numPr>
        <w:tabs>
          <w:tab w:val="left" w:pos="720"/>
        </w:tabs>
        <w:spacing w:after="120" w:line="276" w:lineRule="auto"/>
        <w:jc w:val="both"/>
        <w:rPr>
          <w:sz w:val="28"/>
          <w:szCs w:val="28"/>
        </w:rPr>
      </w:pPr>
      <w:r w:rsidRPr="00D33ABD">
        <w:rPr>
          <w:sz w:val="28"/>
          <w:szCs w:val="28"/>
        </w:rPr>
        <w:t>Внести в Устав Соболевского муниципального района Камчатского края следующие изменения:</w:t>
      </w:r>
    </w:p>
    <w:p w:rsidR="000E7144" w:rsidRPr="000E7144" w:rsidRDefault="000E7144" w:rsidP="00C62218">
      <w:pPr>
        <w:pStyle w:val="ad"/>
        <w:numPr>
          <w:ilvl w:val="0"/>
          <w:numId w:val="20"/>
        </w:numPr>
        <w:tabs>
          <w:tab w:val="left" w:pos="720"/>
        </w:tabs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1 статьи 10</w:t>
      </w:r>
      <w:r w:rsidRPr="000E7144">
        <w:rPr>
          <w:b/>
          <w:sz w:val="28"/>
          <w:szCs w:val="28"/>
        </w:rPr>
        <w:t>.1</w:t>
      </w:r>
      <w:r w:rsidRPr="000E7144">
        <w:rPr>
          <w:color w:val="000000"/>
          <w:sz w:val="28"/>
          <w:szCs w:val="28"/>
          <w:shd w:val="clear" w:color="auto" w:fill="FFFFFF"/>
        </w:rPr>
        <w:t xml:space="preserve"> дополнить </w:t>
      </w:r>
      <w:r w:rsidRPr="000E7144">
        <w:rPr>
          <w:b/>
          <w:color w:val="000000"/>
          <w:sz w:val="28"/>
          <w:szCs w:val="28"/>
          <w:shd w:val="clear" w:color="auto" w:fill="FFFFFF"/>
        </w:rPr>
        <w:t>пунктом 1</w:t>
      </w: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0E7144">
        <w:rPr>
          <w:b/>
          <w:sz w:val="28"/>
          <w:szCs w:val="28"/>
        </w:rPr>
        <w:t xml:space="preserve"> </w:t>
      </w:r>
      <w:r w:rsidRPr="000E7144">
        <w:rPr>
          <w:sz w:val="28"/>
          <w:szCs w:val="28"/>
        </w:rPr>
        <w:t>следующего содержания:</w:t>
      </w:r>
    </w:p>
    <w:p w:rsidR="000E7144" w:rsidRDefault="000E7144" w:rsidP="00C62218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60A3E">
        <w:rPr>
          <w:sz w:val="28"/>
          <w:szCs w:val="28"/>
        </w:rPr>
        <w:t>«1</w:t>
      </w:r>
      <w:r>
        <w:rPr>
          <w:sz w:val="28"/>
          <w:szCs w:val="28"/>
        </w:rPr>
        <w:t>5</w:t>
      </w:r>
      <w:r w:rsidRPr="00760A3E">
        <w:rPr>
          <w:sz w:val="28"/>
          <w:szCs w:val="28"/>
        </w:rPr>
        <w:t xml:space="preserve">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>
        <w:rPr>
          <w:sz w:val="28"/>
          <w:szCs w:val="28"/>
        </w:rPr>
        <w:t>сотрудником указанной должности</w:t>
      </w:r>
      <w:proofErr w:type="gramStart"/>
      <w:r>
        <w:rPr>
          <w:sz w:val="28"/>
          <w:szCs w:val="28"/>
        </w:rPr>
        <w:t xml:space="preserve">.» </w:t>
      </w:r>
      <w:r w:rsidRPr="00760A3E"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Федеральный</w:t>
      </w:r>
      <w:r w:rsidRPr="00760A3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</w:t>
      </w:r>
      <w:r w:rsidRPr="00760A3E">
        <w:rPr>
          <w:color w:val="000000"/>
          <w:sz w:val="28"/>
          <w:szCs w:val="28"/>
        </w:rPr>
        <w:t xml:space="preserve">от 20.07.2020 </w:t>
      </w:r>
      <w:r>
        <w:rPr>
          <w:color w:val="000000"/>
          <w:sz w:val="28"/>
          <w:szCs w:val="28"/>
        </w:rPr>
        <w:t>№</w:t>
      </w:r>
      <w:r w:rsidRPr="00760A3E">
        <w:rPr>
          <w:color w:val="000000"/>
          <w:sz w:val="28"/>
          <w:szCs w:val="28"/>
        </w:rPr>
        <w:t xml:space="preserve"> 241-ФЗ)</w:t>
      </w:r>
    </w:p>
    <w:p w:rsidR="000E7144" w:rsidRDefault="000E7144" w:rsidP="00C62218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0E7144" w:rsidRPr="000E7144" w:rsidRDefault="00EE43CE" w:rsidP="00C62218">
      <w:pPr>
        <w:pStyle w:val="ad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статью</w:t>
      </w:r>
      <w:r w:rsidR="000E7144">
        <w:rPr>
          <w:b/>
          <w:sz w:val="28"/>
          <w:szCs w:val="28"/>
          <w:lang w:eastAsia="ru-RU"/>
        </w:rPr>
        <w:t xml:space="preserve"> 26</w:t>
      </w:r>
      <w:r>
        <w:rPr>
          <w:b/>
          <w:sz w:val="28"/>
          <w:szCs w:val="28"/>
          <w:lang w:eastAsia="ru-RU"/>
        </w:rPr>
        <w:t xml:space="preserve"> дополнить частями</w:t>
      </w:r>
      <w:r w:rsidR="000E7144" w:rsidRPr="000E7144">
        <w:rPr>
          <w:b/>
          <w:sz w:val="28"/>
          <w:szCs w:val="28"/>
          <w:lang w:eastAsia="ru-RU"/>
        </w:rPr>
        <w:t xml:space="preserve"> 5.2.</w:t>
      </w:r>
      <w:r>
        <w:rPr>
          <w:b/>
          <w:sz w:val="28"/>
          <w:szCs w:val="28"/>
          <w:lang w:eastAsia="ru-RU"/>
        </w:rPr>
        <w:t xml:space="preserve"> – 5.3</w:t>
      </w:r>
      <w:r w:rsidR="000E7144" w:rsidRPr="000E7144">
        <w:rPr>
          <w:sz w:val="28"/>
          <w:szCs w:val="28"/>
          <w:lang w:eastAsia="ru-RU"/>
        </w:rPr>
        <w:t xml:space="preserve"> следующего содержания:</w:t>
      </w:r>
    </w:p>
    <w:p w:rsidR="000E7144" w:rsidRPr="000E7144" w:rsidRDefault="000E7144" w:rsidP="00C62218">
      <w:pPr>
        <w:spacing w:line="276" w:lineRule="auto"/>
        <w:ind w:firstLine="360"/>
        <w:jc w:val="both"/>
        <w:rPr>
          <w:sz w:val="28"/>
          <w:szCs w:val="28"/>
        </w:rPr>
      </w:pPr>
      <w:r w:rsidRPr="000E7144">
        <w:rPr>
          <w:sz w:val="28"/>
          <w:szCs w:val="28"/>
          <w:lang w:eastAsia="ru-RU"/>
        </w:rPr>
        <w:t xml:space="preserve">«5.2. Депутату Думы Соболевского муниципального района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Соболевского муниципального района в </w:t>
      </w:r>
      <w:r w:rsidRPr="000E7144">
        <w:rPr>
          <w:sz w:val="28"/>
          <w:szCs w:val="28"/>
          <w:lang w:eastAsia="ru-RU"/>
        </w:rPr>
        <w:lastRenderedPageBreak/>
        <w:t xml:space="preserve">соответствии с законом Камчатского края и не может составлять в совокупности </w:t>
      </w:r>
      <w:r w:rsidR="00C62218">
        <w:rPr>
          <w:sz w:val="28"/>
          <w:szCs w:val="28"/>
          <w:lang w:eastAsia="ru-RU"/>
        </w:rPr>
        <w:t>6 рабочих дней в месяц.</w:t>
      </w:r>
    </w:p>
    <w:p w:rsidR="00EE43CE" w:rsidRDefault="00EE43CE" w:rsidP="00EE43CE">
      <w:pPr>
        <w:pStyle w:val="ad"/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5.3. Депутату, осуществляющему полномочия на непостоянной основе, может предоставляться компенсация в порядке, установленном муниципальным правовым актом, за время осуществления им полномочий на непостоянной основе (в пределах периода, продолжительность которого устанавливается в соответствии со статьей 5.2 Устава).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крае, установленной для трудоспособного населения постановлением Правительства Камчатского края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E43CE" w:rsidRDefault="00EE43CE" w:rsidP="00EE43CE">
      <w:pPr>
        <w:pStyle w:val="ad"/>
        <w:shd w:val="clear" w:color="auto" w:fill="FFFFFF"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bCs/>
          <w:sz w:val="28"/>
          <w:szCs w:val="28"/>
        </w:rPr>
        <w:t>Закон</w:t>
      </w:r>
      <w:r w:rsidRPr="00C27E13">
        <w:rPr>
          <w:bCs/>
          <w:sz w:val="28"/>
          <w:szCs w:val="28"/>
        </w:rPr>
        <w:t xml:space="preserve"> Камчатского края</w:t>
      </w:r>
      <w:r>
        <w:rPr>
          <w:bCs/>
        </w:rPr>
        <w:t xml:space="preserve"> </w:t>
      </w:r>
      <w:r w:rsidRPr="00C27E13">
        <w:rPr>
          <w:bCs/>
          <w:sz w:val="28"/>
          <w:szCs w:val="28"/>
        </w:rPr>
        <w:t>от 03.08.2020 № 494</w:t>
      </w:r>
      <w:r>
        <w:rPr>
          <w:bCs/>
          <w:sz w:val="28"/>
          <w:szCs w:val="28"/>
        </w:rPr>
        <w:t>)</w:t>
      </w:r>
    </w:p>
    <w:p w:rsidR="00EE43CE" w:rsidRPr="00E30DA2" w:rsidRDefault="00EE43CE" w:rsidP="00EE43C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A323F" w:rsidRPr="001352AD" w:rsidRDefault="003A323F" w:rsidP="00C62218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Соболевского муниципального района по внесению изменений в Устав Соболевского муниципального района направить в Министерство юстиции </w:t>
      </w:r>
      <w:r w:rsidRPr="00CE0D1C">
        <w:rPr>
          <w:bCs/>
          <w:sz w:val="28"/>
          <w:szCs w:val="28"/>
        </w:rPr>
        <w:t>РФ по Камчатскому краю</w:t>
      </w:r>
      <w:r>
        <w:rPr>
          <w:bCs/>
          <w:sz w:val="28"/>
          <w:szCs w:val="28"/>
        </w:rPr>
        <w:t xml:space="preserve"> для проведения правового анализа данного нормативного правового акта.</w:t>
      </w:r>
    </w:p>
    <w:p w:rsidR="001352AD" w:rsidRPr="003A323F" w:rsidRDefault="001352AD" w:rsidP="00DD6A81">
      <w:pPr>
        <w:pStyle w:val="ad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814B4C" w:rsidRPr="00814B4C" w:rsidRDefault="00814B4C" w:rsidP="000E7144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14B4C">
        <w:rPr>
          <w:sz w:val="28"/>
          <w:szCs w:val="28"/>
        </w:rPr>
        <w:t>Публичные слушания по вопросу «О внесении изменений и дополнений   в    Устав   Соболевского муни</w:t>
      </w:r>
      <w:r>
        <w:rPr>
          <w:sz w:val="28"/>
          <w:szCs w:val="28"/>
        </w:rPr>
        <w:t>ципального района» назначить на</w:t>
      </w:r>
      <w:r w:rsidR="00DD6A81">
        <w:rPr>
          <w:sz w:val="28"/>
          <w:szCs w:val="28"/>
        </w:rPr>
        <w:t xml:space="preserve"> </w:t>
      </w:r>
      <w:r w:rsidR="00E30DA2">
        <w:rPr>
          <w:sz w:val="28"/>
          <w:szCs w:val="28"/>
        </w:rPr>
        <w:t xml:space="preserve"> </w:t>
      </w:r>
      <w:r w:rsidR="00C62218">
        <w:rPr>
          <w:sz w:val="28"/>
          <w:szCs w:val="28"/>
        </w:rPr>
        <w:t xml:space="preserve">30 октября </w:t>
      </w:r>
      <w:r w:rsidR="00E30DA2">
        <w:rPr>
          <w:sz w:val="28"/>
          <w:szCs w:val="28"/>
        </w:rPr>
        <w:t>2020 года</w:t>
      </w:r>
      <w:r w:rsidR="009754AF">
        <w:rPr>
          <w:sz w:val="28"/>
          <w:szCs w:val="28"/>
        </w:rPr>
        <w:t>.</w:t>
      </w:r>
    </w:p>
    <w:p w:rsidR="003A323F" w:rsidRDefault="003A323F" w:rsidP="00814B4C">
      <w:pPr>
        <w:pStyle w:val="af1"/>
        <w:rPr>
          <w:rFonts w:ascii="Times New Roman" w:hAnsi="Times New Roman"/>
          <w:sz w:val="28"/>
          <w:szCs w:val="28"/>
        </w:rPr>
      </w:pPr>
    </w:p>
    <w:p w:rsidR="00814B4C" w:rsidRPr="00476206" w:rsidRDefault="00B55670" w:rsidP="00814B4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B4C" w:rsidRPr="004762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14B4C" w:rsidRPr="00476206">
        <w:rPr>
          <w:rFonts w:ascii="Times New Roman" w:hAnsi="Times New Roman"/>
          <w:sz w:val="28"/>
          <w:szCs w:val="28"/>
        </w:rPr>
        <w:t xml:space="preserve"> Думы </w:t>
      </w:r>
    </w:p>
    <w:p w:rsidR="00524384" w:rsidRPr="00524384" w:rsidRDefault="00814B4C" w:rsidP="00524384">
      <w:pPr>
        <w:tabs>
          <w:tab w:val="left" w:pos="720"/>
        </w:tabs>
        <w:jc w:val="both"/>
        <w:rPr>
          <w:sz w:val="28"/>
          <w:szCs w:val="28"/>
        </w:rPr>
      </w:pPr>
      <w:r w:rsidRPr="00814B4C">
        <w:rPr>
          <w:sz w:val="28"/>
          <w:szCs w:val="28"/>
        </w:rPr>
        <w:t>Соболевского муниципального района</w:t>
      </w:r>
      <w:r w:rsidRPr="00814B4C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C62218">
        <w:rPr>
          <w:sz w:val="28"/>
          <w:szCs w:val="28"/>
        </w:rPr>
        <w:t xml:space="preserve">           </w:t>
      </w:r>
      <w:bookmarkStart w:id="0" w:name="_GoBack"/>
      <w:bookmarkEnd w:id="0"/>
      <w:r w:rsidR="00C62218">
        <w:rPr>
          <w:sz w:val="28"/>
          <w:szCs w:val="28"/>
        </w:rPr>
        <w:t>С.В. Третьякова</w:t>
      </w:r>
      <w:r w:rsidR="00A60846">
        <w:rPr>
          <w:sz w:val="28"/>
          <w:szCs w:val="28"/>
        </w:rPr>
        <w:tab/>
      </w:r>
    </w:p>
    <w:sectPr w:rsidR="00524384" w:rsidRPr="00524384" w:rsidSect="00DD6A81">
      <w:footerReference w:type="defaul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2F" w:rsidRDefault="002E1F2F" w:rsidP="009E0129">
      <w:r>
        <w:separator/>
      </w:r>
    </w:p>
  </w:endnote>
  <w:endnote w:type="continuationSeparator" w:id="0">
    <w:p w:rsidR="002E1F2F" w:rsidRDefault="002E1F2F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2F" w:rsidRDefault="002E1F2F" w:rsidP="009E0129">
      <w:r>
        <w:separator/>
      </w:r>
    </w:p>
  </w:footnote>
  <w:footnote w:type="continuationSeparator" w:id="0">
    <w:p w:rsidR="002E1F2F" w:rsidRDefault="002E1F2F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78A5CA1"/>
    <w:multiLevelType w:val="hybridMultilevel"/>
    <w:tmpl w:val="E18C4846"/>
    <w:lvl w:ilvl="0" w:tplc="6E86A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4C6A"/>
    <w:multiLevelType w:val="hybridMultilevel"/>
    <w:tmpl w:val="5EDA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71D9D"/>
    <w:multiLevelType w:val="hybridMultilevel"/>
    <w:tmpl w:val="022A6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D1F43"/>
    <w:multiLevelType w:val="hybridMultilevel"/>
    <w:tmpl w:val="965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0A3"/>
    <w:multiLevelType w:val="hybridMultilevel"/>
    <w:tmpl w:val="D400C556"/>
    <w:lvl w:ilvl="0" w:tplc="2E6EB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51896"/>
    <w:multiLevelType w:val="hybridMultilevel"/>
    <w:tmpl w:val="567AE26C"/>
    <w:lvl w:ilvl="0" w:tplc="2368B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5251E0"/>
    <w:multiLevelType w:val="hybridMultilevel"/>
    <w:tmpl w:val="A87AC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14"/>
  </w:num>
  <w:num w:numId="12">
    <w:abstractNumId w:val="9"/>
  </w:num>
  <w:num w:numId="13">
    <w:abstractNumId w:val="4"/>
  </w:num>
  <w:num w:numId="14">
    <w:abstractNumId w:val="12"/>
  </w:num>
  <w:num w:numId="15">
    <w:abstractNumId w:val="19"/>
  </w:num>
  <w:num w:numId="16">
    <w:abstractNumId w:val="10"/>
  </w:num>
  <w:num w:numId="17">
    <w:abstractNumId w:val="8"/>
  </w:num>
  <w:num w:numId="18">
    <w:abstractNumId w:val="20"/>
  </w:num>
  <w:num w:numId="19">
    <w:abstractNumId w:val="15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4D"/>
    <w:rsid w:val="000068B4"/>
    <w:rsid w:val="000300D7"/>
    <w:rsid w:val="00030BAE"/>
    <w:rsid w:val="00047D5A"/>
    <w:rsid w:val="00051552"/>
    <w:rsid w:val="00085352"/>
    <w:rsid w:val="000B5D38"/>
    <w:rsid w:val="000C7693"/>
    <w:rsid w:val="000E7144"/>
    <w:rsid w:val="000F7C51"/>
    <w:rsid w:val="00102D6E"/>
    <w:rsid w:val="00111A74"/>
    <w:rsid w:val="00123B67"/>
    <w:rsid w:val="00127B86"/>
    <w:rsid w:val="00130403"/>
    <w:rsid w:val="001352AD"/>
    <w:rsid w:val="00136F87"/>
    <w:rsid w:val="001609AE"/>
    <w:rsid w:val="00161C47"/>
    <w:rsid w:val="0016531E"/>
    <w:rsid w:val="00183023"/>
    <w:rsid w:val="001C4099"/>
    <w:rsid w:val="001D629D"/>
    <w:rsid w:val="001E6D98"/>
    <w:rsid w:val="001F39DC"/>
    <w:rsid w:val="001F6462"/>
    <w:rsid w:val="002029A2"/>
    <w:rsid w:val="00204641"/>
    <w:rsid w:val="00242A63"/>
    <w:rsid w:val="00246602"/>
    <w:rsid w:val="00260DC5"/>
    <w:rsid w:val="00262146"/>
    <w:rsid w:val="00293569"/>
    <w:rsid w:val="002B054F"/>
    <w:rsid w:val="002B7F6B"/>
    <w:rsid w:val="002D0267"/>
    <w:rsid w:val="002D15DA"/>
    <w:rsid w:val="002E1F2F"/>
    <w:rsid w:val="002F0B1D"/>
    <w:rsid w:val="00310E86"/>
    <w:rsid w:val="003165E6"/>
    <w:rsid w:val="00317A1B"/>
    <w:rsid w:val="00324BBA"/>
    <w:rsid w:val="00331E1F"/>
    <w:rsid w:val="0033610E"/>
    <w:rsid w:val="0034444A"/>
    <w:rsid w:val="00357CA3"/>
    <w:rsid w:val="00361355"/>
    <w:rsid w:val="00393A22"/>
    <w:rsid w:val="003A2D32"/>
    <w:rsid w:val="003A323F"/>
    <w:rsid w:val="003A3FFA"/>
    <w:rsid w:val="003B7B41"/>
    <w:rsid w:val="003F31FA"/>
    <w:rsid w:val="00413F4D"/>
    <w:rsid w:val="0047075D"/>
    <w:rsid w:val="00496454"/>
    <w:rsid w:val="004A51DA"/>
    <w:rsid w:val="004B3F5E"/>
    <w:rsid w:val="004B56F5"/>
    <w:rsid w:val="004D5F61"/>
    <w:rsid w:val="004F711B"/>
    <w:rsid w:val="00510B8D"/>
    <w:rsid w:val="00510D5A"/>
    <w:rsid w:val="00524384"/>
    <w:rsid w:val="005313A5"/>
    <w:rsid w:val="0053793C"/>
    <w:rsid w:val="00546151"/>
    <w:rsid w:val="00597A9C"/>
    <w:rsid w:val="005F5EA2"/>
    <w:rsid w:val="0060007B"/>
    <w:rsid w:val="00600F9E"/>
    <w:rsid w:val="00610EE9"/>
    <w:rsid w:val="006111C9"/>
    <w:rsid w:val="00617667"/>
    <w:rsid w:val="00617CB5"/>
    <w:rsid w:val="00622D70"/>
    <w:rsid w:val="00623975"/>
    <w:rsid w:val="00656334"/>
    <w:rsid w:val="00656662"/>
    <w:rsid w:val="00672952"/>
    <w:rsid w:val="00672EE3"/>
    <w:rsid w:val="00684AD5"/>
    <w:rsid w:val="00686E8A"/>
    <w:rsid w:val="00692276"/>
    <w:rsid w:val="006B60EC"/>
    <w:rsid w:val="006D4964"/>
    <w:rsid w:val="006D60C3"/>
    <w:rsid w:val="006F6A84"/>
    <w:rsid w:val="00703E40"/>
    <w:rsid w:val="00707DF8"/>
    <w:rsid w:val="00711E71"/>
    <w:rsid w:val="00721E74"/>
    <w:rsid w:val="00746605"/>
    <w:rsid w:val="007503DC"/>
    <w:rsid w:val="00751E7B"/>
    <w:rsid w:val="00757F48"/>
    <w:rsid w:val="00767E91"/>
    <w:rsid w:val="007909B2"/>
    <w:rsid w:val="00791888"/>
    <w:rsid w:val="007C015C"/>
    <w:rsid w:val="007F68A9"/>
    <w:rsid w:val="00800386"/>
    <w:rsid w:val="00811EA8"/>
    <w:rsid w:val="00814B4C"/>
    <w:rsid w:val="00865E55"/>
    <w:rsid w:val="00866814"/>
    <w:rsid w:val="008879D7"/>
    <w:rsid w:val="00892543"/>
    <w:rsid w:val="008E1FC3"/>
    <w:rsid w:val="009204CC"/>
    <w:rsid w:val="00942923"/>
    <w:rsid w:val="009551F6"/>
    <w:rsid w:val="0096038B"/>
    <w:rsid w:val="0097357C"/>
    <w:rsid w:val="009754AF"/>
    <w:rsid w:val="00992E28"/>
    <w:rsid w:val="009D5D6C"/>
    <w:rsid w:val="009D6966"/>
    <w:rsid w:val="009E0129"/>
    <w:rsid w:val="009E7A6C"/>
    <w:rsid w:val="009F4CC6"/>
    <w:rsid w:val="00A30ABF"/>
    <w:rsid w:val="00A60846"/>
    <w:rsid w:val="00A61F39"/>
    <w:rsid w:val="00AA2454"/>
    <w:rsid w:val="00AA343C"/>
    <w:rsid w:val="00AA3C0A"/>
    <w:rsid w:val="00AC5270"/>
    <w:rsid w:val="00AE579B"/>
    <w:rsid w:val="00AF6BB8"/>
    <w:rsid w:val="00B12CD8"/>
    <w:rsid w:val="00B223DD"/>
    <w:rsid w:val="00B510DE"/>
    <w:rsid w:val="00B5161B"/>
    <w:rsid w:val="00B55670"/>
    <w:rsid w:val="00B62A40"/>
    <w:rsid w:val="00B67684"/>
    <w:rsid w:val="00B7322D"/>
    <w:rsid w:val="00B812E3"/>
    <w:rsid w:val="00B962BC"/>
    <w:rsid w:val="00BA0C3F"/>
    <w:rsid w:val="00BA3F4F"/>
    <w:rsid w:val="00BA6E47"/>
    <w:rsid w:val="00BB2D1D"/>
    <w:rsid w:val="00BE1BF9"/>
    <w:rsid w:val="00C2114D"/>
    <w:rsid w:val="00C47E9A"/>
    <w:rsid w:val="00C52C13"/>
    <w:rsid w:val="00C539BF"/>
    <w:rsid w:val="00C55E60"/>
    <w:rsid w:val="00C5768C"/>
    <w:rsid w:val="00C62218"/>
    <w:rsid w:val="00C65DED"/>
    <w:rsid w:val="00C948C7"/>
    <w:rsid w:val="00CC3B18"/>
    <w:rsid w:val="00CE0784"/>
    <w:rsid w:val="00CF3ECF"/>
    <w:rsid w:val="00D055AE"/>
    <w:rsid w:val="00D130B5"/>
    <w:rsid w:val="00D14219"/>
    <w:rsid w:val="00D163B6"/>
    <w:rsid w:val="00D17DDF"/>
    <w:rsid w:val="00D24700"/>
    <w:rsid w:val="00D24846"/>
    <w:rsid w:val="00D33ABD"/>
    <w:rsid w:val="00D35F84"/>
    <w:rsid w:val="00D42170"/>
    <w:rsid w:val="00D70422"/>
    <w:rsid w:val="00D7076E"/>
    <w:rsid w:val="00D81CC4"/>
    <w:rsid w:val="00DB42E8"/>
    <w:rsid w:val="00DB74F0"/>
    <w:rsid w:val="00DC0CE0"/>
    <w:rsid w:val="00DC1062"/>
    <w:rsid w:val="00DD61E5"/>
    <w:rsid w:val="00DD6A81"/>
    <w:rsid w:val="00DE1D98"/>
    <w:rsid w:val="00DF34DD"/>
    <w:rsid w:val="00DF34FB"/>
    <w:rsid w:val="00E069B6"/>
    <w:rsid w:val="00E26F66"/>
    <w:rsid w:val="00E30DA2"/>
    <w:rsid w:val="00E56752"/>
    <w:rsid w:val="00E8006D"/>
    <w:rsid w:val="00E8556F"/>
    <w:rsid w:val="00E96A49"/>
    <w:rsid w:val="00E97CF0"/>
    <w:rsid w:val="00EB3CD3"/>
    <w:rsid w:val="00EB474D"/>
    <w:rsid w:val="00EE43CE"/>
    <w:rsid w:val="00F041DE"/>
    <w:rsid w:val="00F46611"/>
    <w:rsid w:val="00F74C1B"/>
    <w:rsid w:val="00FA1C4D"/>
    <w:rsid w:val="00FA49B4"/>
    <w:rsid w:val="00FA4CB7"/>
    <w:rsid w:val="00FC3DEC"/>
    <w:rsid w:val="00FD73B5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610C-AC98-4BD5-A7BB-D3F46F7B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VSDuma</cp:lastModifiedBy>
  <cp:revision>25</cp:revision>
  <cp:lastPrinted>2020-10-07T05:29:00Z</cp:lastPrinted>
  <dcterms:created xsi:type="dcterms:W3CDTF">2018-03-12T22:05:00Z</dcterms:created>
  <dcterms:modified xsi:type="dcterms:W3CDTF">2020-10-07T05:29:00Z</dcterms:modified>
</cp:coreProperties>
</file>