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2E" w:rsidRPr="00BD5D53" w:rsidRDefault="00D8482E" w:rsidP="00BD5D53">
      <w:pPr>
        <w:pStyle w:val="61"/>
        <w:tabs>
          <w:tab w:val="left" w:pos="0"/>
        </w:tabs>
        <w:spacing w:line="276" w:lineRule="auto"/>
        <w:rPr>
          <w:sz w:val="28"/>
          <w:szCs w:val="28"/>
        </w:rPr>
      </w:pPr>
      <w:r w:rsidRPr="00BD5D53">
        <w:rPr>
          <w:sz w:val="28"/>
          <w:szCs w:val="28"/>
        </w:rPr>
        <w:t>РЕГЛАМЕНТ</w:t>
      </w:r>
      <w:r w:rsidR="00BD5D53" w:rsidRPr="00BD5D53">
        <w:rPr>
          <w:sz w:val="28"/>
          <w:szCs w:val="28"/>
        </w:rPr>
        <w:t xml:space="preserve"> </w:t>
      </w:r>
      <w:r w:rsidRPr="00BD5D53">
        <w:rPr>
          <w:sz w:val="28"/>
          <w:szCs w:val="28"/>
        </w:rPr>
        <w:t>ДУМЫ</w:t>
      </w:r>
    </w:p>
    <w:p w:rsidR="00D8482E" w:rsidRPr="00BD5D53" w:rsidRDefault="00D8482E" w:rsidP="00BD5D53">
      <w:pPr>
        <w:spacing w:line="276" w:lineRule="auto"/>
        <w:jc w:val="center"/>
        <w:rPr>
          <w:b/>
          <w:bCs/>
          <w:sz w:val="28"/>
          <w:szCs w:val="28"/>
        </w:rPr>
      </w:pPr>
      <w:r w:rsidRPr="00BD5D53">
        <w:rPr>
          <w:b/>
          <w:bCs/>
          <w:sz w:val="28"/>
          <w:szCs w:val="28"/>
        </w:rPr>
        <w:t>СОБОЛЕВСКОГО    МУНИЦИПАЛЬНОГО    РАЙОНА</w:t>
      </w:r>
    </w:p>
    <w:p w:rsidR="00D8482E" w:rsidRDefault="00BD5D53" w:rsidP="00BD5D53">
      <w:pPr>
        <w:spacing w:line="276" w:lineRule="auto"/>
        <w:jc w:val="center"/>
        <w:rPr>
          <w:b/>
          <w:bCs/>
          <w:sz w:val="28"/>
          <w:szCs w:val="28"/>
        </w:rPr>
      </w:pPr>
      <w:r w:rsidRPr="00BD5D53">
        <w:rPr>
          <w:b/>
          <w:bCs/>
          <w:sz w:val="28"/>
          <w:szCs w:val="28"/>
        </w:rPr>
        <w:t>КАМЧАТСКОГО КРАЯ</w:t>
      </w:r>
    </w:p>
    <w:p w:rsidR="00BD5D53" w:rsidRDefault="00BD5D53" w:rsidP="00BD5D53">
      <w:pPr>
        <w:spacing w:line="276" w:lineRule="auto"/>
        <w:jc w:val="center"/>
        <w:rPr>
          <w:b/>
          <w:bCs/>
          <w:sz w:val="28"/>
          <w:szCs w:val="28"/>
        </w:rPr>
      </w:pPr>
    </w:p>
    <w:p w:rsidR="00BD5D53" w:rsidRDefault="00BD5D53" w:rsidP="00BD5D53">
      <w:pPr>
        <w:spacing w:line="276" w:lineRule="auto"/>
        <w:jc w:val="center"/>
        <w:rPr>
          <w:bCs/>
          <w:i/>
          <w:sz w:val="24"/>
          <w:szCs w:val="24"/>
        </w:rPr>
      </w:pPr>
      <w:proofErr w:type="gramStart"/>
      <w:r w:rsidRPr="00BD5D53">
        <w:rPr>
          <w:bCs/>
          <w:i/>
          <w:sz w:val="24"/>
          <w:szCs w:val="24"/>
        </w:rPr>
        <w:t xml:space="preserve">(принят Решением Думы Соболевского муниципального района от </w:t>
      </w:r>
      <w:r w:rsidR="009C7674">
        <w:rPr>
          <w:bCs/>
          <w:i/>
          <w:sz w:val="24"/>
          <w:szCs w:val="24"/>
        </w:rPr>
        <w:t>30</w:t>
      </w:r>
      <w:r w:rsidR="00144D1E">
        <w:rPr>
          <w:bCs/>
          <w:i/>
          <w:sz w:val="24"/>
          <w:szCs w:val="24"/>
        </w:rPr>
        <w:t>.</w:t>
      </w:r>
      <w:r w:rsidR="009C7674">
        <w:rPr>
          <w:bCs/>
          <w:i/>
          <w:sz w:val="24"/>
          <w:szCs w:val="24"/>
        </w:rPr>
        <w:t>09.2020</w:t>
      </w:r>
      <w:r w:rsidRPr="00BD5D53">
        <w:rPr>
          <w:bCs/>
          <w:i/>
          <w:sz w:val="24"/>
          <w:szCs w:val="24"/>
        </w:rPr>
        <w:t xml:space="preserve"> г. №</w:t>
      </w:r>
      <w:r w:rsidR="006E0A04">
        <w:rPr>
          <w:bCs/>
          <w:i/>
          <w:sz w:val="24"/>
          <w:szCs w:val="24"/>
        </w:rPr>
        <w:t xml:space="preserve"> 4</w:t>
      </w:r>
      <w:r w:rsidRPr="00BD5D53">
        <w:rPr>
          <w:bCs/>
          <w:i/>
          <w:sz w:val="24"/>
          <w:szCs w:val="24"/>
        </w:rPr>
        <w:t>)</w:t>
      </w:r>
      <w:proofErr w:type="gramEnd"/>
    </w:p>
    <w:p w:rsidR="00C47985" w:rsidRPr="00BD5D53" w:rsidRDefault="00C47985" w:rsidP="00BD5D53">
      <w:pPr>
        <w:spacing w:line="276" w:lineRule="auto"/>
        <w:jc w:val="center"/>
        <w:rPr>
          <w:bCs/>
          <w:i/>
          <w:sz w:val="24"/>
          <w:szCs w:val="24"/>
        </w:rPr>
      </w:pPr>
      <w:r>
        <w:rPr>
          <w:bCs/>
          <w:i/>
          <w:sz w:val="24"/>
          <w:szCs w:val="24"/>
        </w:rPr>
        <w:t>(с изменениями и дополнениями от 24.02.2022 № 106)</w:t>
      </w:r>
    </w:p>
    <w:p w:rsidR="00BD5D53" w:rsidRDefault="00BD5D53" w:rsidP="00BD5D53">
      <w:pPr>
        <w:spacing w:line="276" w:lineRule="auto"/>
        <w:jc w:val="center"/>
        <w:rPr>
          <w:b/>
          <w:bCs/>
          <w:sz w:val="28"/>
          <w:szCs w:val="28"/>
        </w:rPr>
      </w:pPr>
    </w:p>
    <w:p w:rsidR="00D8482E" w:rsidRPr="00260208" w:rsidRDefault="00D8482E" w:rsidP="00260208">
      <w:pPr>
        <w:spacing w:after="120" w:line="276" w:lineRule="auto"/>
        <w:jc w:val="center"/>
        <w:rPr>
          <w:b/>
          <w:bCs/>
          <w:sz w:val="28"/>
          <w:szCs w:val="28"/>
        </w:rPr>
      </w:pPr>
      <w:r>
        <w:rPr>
          <w:b/>
          <w:bCs/>
          <w:sz w:val="28"/>
          <w:szCs w:val="28"/>
        </w:rPr>
        <w:t>Глава I. Общие положения.</w:t>
      </w:r>
    </w:p>
    <w:p w:rsidR="00D8482E" w:rsidRDefault="00D8482E" w:rsidP="00260208">
      <w:pPr>
        <w:pStyle w:val="41"/>
        <w:widowControl/>
        <w:numPr>
          <w:ilvl w:val="2"/>
          <w:numId w:val="1"/>
        </w:numPr>
        <w:tabs>
          <w:tab w:val="left" w:pos="283"/>
        </w:tabs>
        <w:autoSpaceDE/>
        <w:spacing w:after="120" w:line="276" w:lineRule="auto"/>
        <w:ind w:firstLine="426"/>
        <w:rPr>
          <w:sz w:val="28"/>
          <w:szCs w:val="28"/>
        </w:rPr>
      </w:pPr>
      <w:r>
        <w:rPr>
          <w:sz w:val="28"/>
          <w:szCs w:val="28"/>
        </w:rPr>
        <w:t xml:space="preserve">Статья 1. </w:t>
      </w:r>
    </w:p>
    <w:p w:rsidR="00260208" w:rsidRDefault="00D8482E" w:rsidP="00270E29">
      <w:pPr>
        <w:widowControl/>
        <w:tabs>
          <w:tab w:val="left" w:pos="0"/>
        </w:tabs>
        <w:autoSpaceDE/>
        <w:spacing w:after="120"/>
        <w:ind w:firstLine="426"/>
        <w:jc w:val="both"/>
        <w:rPr>
          <w:sz w:val="28"/>
          <w:szCs w:val="28"/>
        </w:rPr>
      </w:pPr>
      <w:proofErr w:type="gramStart"/>
      <w:r>
        <w:rPr>
          <w:sz w:val="28"/>
          <w:szCs w:val="28"/>
        </w:rPr>
        <w:t>Настоящий Регламент регулирует, в соответствии с федеральным законодательством, законодательством Камчатского края, Уставом Соболевского муниципального района (далее по тексту - Устав), порядок созыва, подготовки сессий, рассмотрения и принятия решений, структуру Думы Соболевского муниципального района (далее по тексту – Дума), порядок формирования комиссий, их функции, участие в сессиях районной Думы, а также другие вопросы организации деятельности районной Думы.</w:t>
      </w:r>
      <w:proofErr w:type="gramEnd"/>
    </w:p>
    <w:p w:rsidR="00D8482E" w:rsidRDefault="00D8482E" w:rsidP="00260208">
      <w:pPr>
        <w:spacing w:after="120" w:line="276" w:lineRule="auto"/>
        <w:ind w:firstLine="426"/>
        <w:jc w:val="both"/>
        <w:rPr>
          <w:sz w:val="28"/>
          <w:szCs w:val="28"/>
        </w:rPr>
      </w:pPr>
      <w:r>
        <w:rPr>
          <w:b/>
          <w:bCs/>
          <w:sz w:val="28"/>
          <w:szCs w:val="28"/>
        </w:rPr>
        <w:t>Статья 2.</w:t>
      </w:r>
      <w:r>
        <w:rPr>
          <w:sz w:val="28"/>
          <w:szCs w:val="28"/>
        </w:rPr>
        <w:t xml:space="preserve"> </w:t>
      </w:r>
    </w:p>
    <w:p w:rsidR="00D8482E" w:rsidRPr="00503813" w:rsidRDefault="00D8482E" w:rsidP="00270E29">
      <w:pPr>
        <w:ind w:firstLine="426"/>
        <w:jc w:val="both"/>
        <w:rPr>
          <w:sz w:val="28"/>
          <w:szCs w:val="28"/>
        </w:rPr>
      </w:pPr>
      <w:r>
        <w:rPr>
          <w:sz w:val="28"/>
          <w:szCs w:val="28"/>
        </w:rPr>
        <w:t>Дума Соболевского муниципального ра</w:t>
      </w:r>
      <w:r w:rsidR="00503813">
        <w:rPr>
          <w:sz w:val="28"/>
          <w:szCs w:val="28"/>
        </w:rPr>
        <w:t xml:space="preserve">йона является юридическим лицом и </w:t>
      </w:r>
      <w:r>
        <w:rPr>
          <w:sz w:val="28"/>
          <w:szCs w:val="28"/>
        </w:rPr>
        <w:t xml:space="preserve">состоит из </w:t>
      </w:r>
      <w:r w:rsidR="00503813">
        <w:rPr>
          <w:sz w:val="28"/>
          <w:szCs w:val="28"/>
        </w:rPr>
        <w:t>15</w:t>
      </w:r>
      <w:r>
        <w:rPr>
          <w:sz w:val="28"/>
          <w:szCs w:val="28"/>
        </w:rPr>
        <w:t xml:space="preserve"> депутатов. В ее состав входят: глава Крутогоровского сельского поселения, глава Соболевского сельского поселения, глава Устьевого сельского поселения, входящие в состав Соболевского муниципального района; 12 депутатов представительных органов указанных поселений, избираемых по 4 депутата от каждого поселения</w:t>
      </w:r>
      <w:r>
        <w:rPr>
          <w:rFonts w:ascii="Times New Roman CYR" w:hAnsi="Times New Roman CYR" w:cs="Times New Roman CYR"/>
          <w:sz w:val="28"/>
          <w:szCs w:val="28"/>
        </w:rPr>
        <w:t>.</w:t>
      </w:r>
    </w:p>
    <w:p w:rsidR="00D8482E" w:rsidRDefault="00D8482E" w:rsidP="00270E29">
      <w:pPr>
        <w:ind w:firstLine="426"/>
        <w:jc w:val="both"/>
        <w:rPr>
          <w:sz w:val="28"/>
          <w:szCs w:val="28"/>
        </w:rPr>
      </w:pPr>
      <w:r>
        <w:rPr>
          <w:sz w:val="28"/>
          <w:szCs w:val="28"/>
        </w:rPr>
        <w:t xml:space="preserve">Деятельность Думы основывается на праве и обязанности представлять интересы населения муниципального района, принимать от его имени </w:t>
      </w:r>
      <w:r w:rsidRPr="009C7674">
        <w:rPr>
          <w:sz w:val="28"/>
          <w:szCs w:val="28"/>
        </w:rPr>
        <w:t>Решения,</w:t>
      </w:r>
      <w:r>
        <w:rPr>
          <w:sz w:val="28"/>
          <w:szCs w:val="28"/>
        </w:rPr>
        <w:t xml:space="preserve"> обязательные для исполнения на всей территории Соболевского муниципального района всеми юридическими и физическими лицами независимо от места постоянного проживания.</w:t>
      </w:r>
    </w:p>
    <w:p w:rsidR="009C7674" w:rsidRPr="00836F45" w:rsidRDefault="00D8482E" w:rsidP="00270E29">
      <w:pPr>
        <w:spacing w:after="120"/>
        <w:ind w:firstLine="426"/>
        <w:jc w:val="both"/>
        <w:rPr>
          <w:sz w:val="28"/>
          <w:szCs w:val="28"/>
        </w:rPr>
      </w:pPr>
      <w:r>
        <w:rPr>
          <w:sz w:val="28"/>
          <w:szCs w:val="28"/>
        </w:rPr>
        <w:tab/>
        <w:t>В процессе подготовки, принятия и реализации нормативных актов, Дума обязана обеспечивать в этих актах отражение предложений граждан, политических партий и иных общественных объединений, учитывая их исторические, национально-этнические и иные особенности, а также поддерживать народную правотворческую инициативу о принятии, изменении или отмене нормативных правовых актов.</w:t>
      </w:r>
    </w:p>
    <w:p w:rsidR="00D8482E" w:rsidRDefault="00D8482E" w:rsidP="00D8482E">
      <w:pPr>
        <w:spacing w:line="276" w:lineRule="auto"/>
        <w:ind w:firstLine="426"/>
        <w:jc w:val="both"/>
        <w:rPr>
          <w:b/>
          <w:bCs/>
          <w:sz w:val="28"/>
          <w:szCs w:val="28"/>
        </w:rPr>
      </w:pPr>
      <w:r>
        <w:rPr>
          <w:b/>
          <w:bCs/>
          <w:sz w:val="28"/>
          <w:szCs w:val="28"/>
        </w:rPr>
        <w:t xml:space="preserve">Статья 3. </w:t>
      </w:r>
    </w:p>
    <w:p w:rsidR="00D8482E" w:rsidRPr="00260208" w:rsidRDefault="00D8482E" w:rsidP="00270E29">
      <w:pPr>
        <w:spacing w:after="120"/>
        <w:ind w:firstLine="426"/>
        <w:jc w:val="both"/>
        <w:rPr>
          <w:sz w:val="28"/>
          <w:szCs w:val="28"/>
        </w:rPr>
      </w:pPr>
      <w:r>
        <w:rPr>
          <w:sz w:val="28"/>
          <w:szCs w:val="28"/>
        </w:rPr>
        <w:t xml:space="preserve">Дума непосредственно или через создаваемые в ней органы в пределах своей компетенции осуществляет </w:t>
      </w:r>
      <w:proofErr w:type="gramStart"/>
      <w:r>
        <w:rPr>
          <w:sz w:val="28"/>
          <w:szCs w:val="28"/>
        </w:rPr>
        <w:t>контроль за</w:t>
      </w:r>
      <w:proofErr w:type="gramEnd"/>
      <w:r>
        <w:rPr>
          <w:sz w:val="28"/>
          <w:szCs w:val="28"/>
        </w:rPr>
        <w:t xml:space="preserve"> соблюдением и исполнением принятых ею Решений и законодательных актов краевых и федеральных органов власти. Срок, исполнение и исполнители Решений Думы устанавливаются Думой. Не имеющие сроков исполнения Решения ставятся</w:t>
      </w:r>
      <w:r w:rsidRPr="00D8482E">
        <w:rPr>
          <w:sz w:val="28"/>
          <w:szCs w:val="28"/>
        </w:rPr>
        <w:t xml:space="preserve"> </w:t>
      </w:r>
      <w:r>
        <w:rPr>
          <w:sz w:val="28"/>
          <w:szCs w:val="28"/>
        </w:rPr>
        <w:t>на контроль по указанию председателя, в случае его отсутствия</w:t>
      </w:r>
      <w:r w:rsidR="002A3B7E">
        <w:rPr>
          <w:sz w:val="28"/>
          <w:szCs w:val="28"/>
        </w:rPr>
        <w:t xml:space="preserve"> </w:t>
      </w:r>
      <w:r>
        <w:rPr>
          <w:sz w:val="28"/>
          <w:szCs w:val="28"/>
        </w:rPr>
        <w:t xml:space="preserve">- </w:t>
      </w:r>
      <w:r>
        <w:rPr>
          <w:sz w:val="28"/>
          <w:szCs w:val="28"/>
        </w:rPr>
        <w:lastRenderedPageBreak/>
        <w:t xml:space="preserve">заместителя. </w:t>
      </w:r>
    </w:p>
    <w:p w:rsidR="00D8482E" w:rsidRDefault="00D8482E" w:rsidP="00D8482E">
      <w:pPr>
        <w:spacing w:line="276" w:lineRule="auto"/>
        <w:ind w:firstLine="426"/>
        <w:jc w:val="both"/>
        <w:rPr>
          <w:b/>
          <w:bCs/>
          <w:sz w:val="28"/>
          <w:szCs w:val="28"/>
        </w:rPr>
      </w:pPr>
      <w:r>
        <w:rPr>
          <w:b/>
          <w:bCs/>
          <w:sz w:val="28"/>
          <w:szCs w:val="28"/>
        </w:rPr>
        <w:t xml:space="preserve">Статья 4. </w:t>
      </w:r>
    </w:p>
    <w:p w:rsidR="00D8482E" w:rsidRPr="00260208" w:rsidRDefault="00D8482E" w:rsidP="00270E29">
      <w:pPr>
        <w:spacing w:after="120"/>
        <w:ind w:firstLine="426"/>
        <w:jc w:val="both"/>
        <w:rPr>
          <w:sz w:val="28"/>
          <w:szCs w:val="28"/>
        </w:rPr>
      </w:pPr>
      <w:r>
        <w:rPr>
          <w:sz w:val="28"/>
          <w:szCs w:val="28"/>
        </w:rPr>
        <w:t>Дума</w:t>
      </w:r>
      <w:r>
        <w:rPr>
          <w:b/>
          <w:bCs/>
          <w:sz w:val="28"/>
          <w:szCs w:val="28"/>
        </w:rPr>
        <w:t xml:space="preserve"> </w:t>
      </w:r>
      <w:r>
        <w:rPr>
          <w:sz w:val="28"/>
          <w:szCs w:val="28"/>
        </w:rPr>
        <w:t>по предложению председателя Думы, комитетов, большинства от числа избранных депутатов заслушивает отчет главы Соболевского муниципального района, отчет должностных лиц, по вопросам, отнесенным к компетенции Думы, в соответствии с действующим законодательством.</w:t>
      </w:r>
    </w:p>
    <w:p w:rsidR="00D8482E" w:rsidRDefault="00D8482E" w:rsidP="00D8482E">
      <w:pPr>
        <w:spacing w:line="276" w:lineRule="auto"/>
        <w:ind w:firstLine="426"/>
        <w:jc w:val="both"/>
        <w:rPr>
          <w:b/>
          <w:bCs/>
          <w:sz w:val="28"/>
          <w:szCs w:val="28"/>
        </w:rPr>
      </w:pPr>
      <w:r>
        <w:rPr>
          <w:b/>
          <w:bCs/>
          <w:sz w:val="28"/>
          <w:szCs w:val="28"/>
        </w:rPr>
        <w:t xml:space="preserve">Статья 5. </w:t>
      </w:r>
    </w:p>
    <w:p w:rsidR="00503813" w:rsidRDefault="00D8482E" w:rsidP="00270E29">
      <w:pPr>
        <w:ind w:firstLine="426"/>
        <w:jc w:val="both"/>
        <w:rPr>
          <w:sz w:val="28"/>
          <w:szCs w:val="28"/>
        </w:rPr>
      </w:pPr>
      <w:r>
        <w:rPr>
          <w:sz w:val="28"/>
          <w:szCs w:val="28"/>
        </w:rPr>
        <w:t>Дума осуществляет свою деятельность в соответствии с Регламентом. Регламент принимается большинством голосов от числа избранных депутатов, вступает в силу с момента принятия и подписания председателем Думы.</w:t>
      </w:r>
    </w:p>
    <w:p w:rsidR="00503813" w:rsidRDefault="00503813" w:rsidP="00270E29">
      <w:pPr>
        <w:ind w:firstLine="426"/>
        <w:jc w:val="both"/>
        <w:rPr>
          <w:color w:val="000000"/>
          <w:sz w:val="28"/>
          <w:szCs w:val="28"/>
        </w:rPr>
      </w:pPr>
      <w:r w:rsidRPr="00503813">
        <w:rPr>
          <w:color w:val="000000"/>
          <w:sz w:val="28"/>
          <w:szCs w:val="28"/>
        </w:rPr>
        <w:t xml:space="preserve">Цель Регламента состоит в создании правовых и организационных основ деятельности </w:t>
      </w:r>
      <w:r>
        <w:rPr>
          <w:color w:val="000000"/>
          <w:sz w:val="28"/>
          <w:szCs w:val="28"/>
        </w:rPr>
        <w:t>Думы Соболевского муниципального района</w:t>
      </w:r>
      <w:r w:rsidRPr="00503813">
        <w:rPr>
          <w:color w:val="000000"/>
          <w:sz w:val="28"/>
          <w:szCs w:val="28"/>
        </w:rPr>
        <w:t xml:space="preserve"> и обесп</w:t>
      </w:r>
      <w:r>
        <w:rPr>
          <w:color w:val="000000"/>
          <w:sz w:val="28"/>
          <w:szCs w:val="28"/>
        </w:rPr>
        <w:t>ечении законности принимаемых ею</w:t>
      </w:r>
      <w:r w:rsidRPr="00503813">
        <w:rPr>
          <w:color w:val="000000"/>
          <w:sz w:val="28"/>
          <w:szCs w:val="28"/>
        </w:rPr>
        <w:t xml:space="preserve"> актов.</w:t>
      </w:r>
    </w:p>
    <w:p w:rsidR="00BD5D53" w:rsidRDefault="00503813" w:rsidP="00270E29">
      <w:pPr>
        <w:spacing w:after="120"/>
        <w:ind w:firstLine="426"/>
        <w:jc w:val="both"/>
        <w:rPr>
          <w:color w:val="000000"/>
          <w:sz w:val="28"/>
          <w:szCs w:val="28"/>
        </w:rPr>
      </w:pPr>
      <w:r w:rsidRPr="00503813">
        <w:rPr>
          <w:color w:val="000000"/>
          <w:sz w:val="28"/>
          <w:szCs w:val="28"/>
        </w:rPr>
        <w:t>Регламент обязателен для исполнения депутатами</w:t>
      </w:r>
      <w:r>
        <w:rPr>
          <w:color w:val="000000"/>
          <w:sz w:val="28"/>
          <w:szCs w:val="28"/>
        </w:rPr>
        <w:t xml:space="preserve"> Думы</w:t>
      </w:r>
      <w:r w:rsidRPr="00503813">
        <w:rPr>
          <w:color w:val="000000"/>
          <w:sz w:val="28"/>
          <w:szCs w:val="28"/>
        </w:rPr>
        <w:t xml:space="preserve">, субъектами права правотворческой инициативы, а также лицами, принимающими участие в работе </w:t>
      </w:r>
      <w:r>
        <w:rPr>
          <w:color w:val="000000"/>
          <w:sz w:val="28"/>
          <w:szCs w:val="28"/>
        </w:rPr>
        <w:t>Думы Соболевского муниципального района.</w:t>
      </w:r>
    </w:p>
    <w:p w:rsidR="00BD5D53" w:rsidRPr="009C7674" w:rsidRDefault="00BD5D53" w:rsidP="00BD5D53">
      <w:pPr>
        <w:pStyle w:val="ConsPlusNormal"/>
        <w:spacing w:line="276" w:lineRule="auto"/>
        <w:ind w:firstLine="284"/>
        <w:jc w:val="both"/>
        <w:rPr>
          <w:rFonts w:ascii="Times New Roman CYR" w:hAnsi="Times New Roman CYR" w:cs="Times New Roman CYR"/>
          <w:b/>
          <w:bCs/>
          <w:sz w:val="28"/>
          <w:szCs w:val="28"/>
        </w:rPr>
      </w:pPr>
      <w:r w:rsidRPr="009C7674">
        <w:rPr>
          <w:rFonts w:ascii="Times New Roman" w:hAnsi="Times New Roman" w:cs="Times New Roman"/>
          <w:b/>
          <w:sz w:val="28"/>
          <w:szCs w:val="28"/>
        </w:rPr>
        <w:t>Статья 6.</w:t>
      </w:r>
      <w:r w:rsidRPr="009C7674">
        <w:rPr>
          <w:rFonts w:ascii="Times New Roman CYR" w:hAnsi="Times New Roman CYR" w:cs="Times New Roman CYR"/>
          <w:b/>
          <w:bCs/>
          <w:sz w:val="28"/>
          <w:szCs w:val="28"/>
        </w:rPr>
        <w:t xml:space="preserve"> Обеспечение деятельности Думы</w:t>
      </w:r>
    </w:p>
    <w:p w:rsidR="00BD5D53" w:rsidRPr="009C7674" w:rsidRDefault="00BD5D53" w:rsidP="00270E29">
      <w:pPr>
        <w:pStyle w:val="ConsPlusNormal"/>
        <w:ind w:firstLine="284"/>
        <w:jc w:val="both"/>
        <w:rPr>
          <w:rFonts w:ascii="Times New Roman CYR" w:hAnsi="Times New Roman CYR" w:cs="Times New Roman CYR"/>
          <w:sz w:val="28"/>
          <w:szCs w:val="28"/>
        </w:rPr>
      </w:pPr>
      <w:r w:rsidRPr="009C7674">
        <w:rPr>
          <w:rFonts w:ascii="Times New Roman CYR" w:hAnsi="Times New Roman CYR" w:cs="Times New Roman CYR"/>
          <w:sz w:val="28"/>
          <w:szCs w:val="28"/>
        </w:rPr>
        <w:t>1. Организационное, правовое, документационное, информационное, материально-техническое и иное обеспечение деятельности Думы Соболевского муниципального района, депутатских объединений, постоянных комиссий осуществляется за счет бюджета Соболевского муниципального района.</w:t>
      </w:r>
    </w:p>
    <w:p w:rsidR="00260208" w:rsidRPr="00270E29" w:rsidRDefault="00BD5D53" w:rsidP="00270E29">
      <w:pPr>
        <w:pStyle w:val="ConsPlusNormal"/>
        <w:spacing w:after="120"/>
        <w:ind w:firstLine="284"/>
        <w:jc w:val="both"/>
        <w:rPr>
          <w:rFonts w:ascii="Times New Roman" w:hAnsi="Times New Roman" w:cs="Times New Roman"/>
          <w:sz w:val="28"/>
          <w:szCs w:val="28"/>
        </w:rPr>
      </w:pPr>
      <w:r w:rsidRPr="009C7674">
        <w:rPr>
          <w:rFonts w:ascii="Times New Roman" w:hAnsi="Times New Roman" w:cs="Times New Roman"/>
          <w:sz w:val="28"/>
          <w:szCs w:val="28"/>
        </w:rPr>
        <w:t xml:space="preserve">2. </w:t>
      </w:r>
      <w:proofErr w:type="gramStart"/>
      <w:r w:rsidRPr="009C7674">
        <w:rPr>
          <w:rFonts w:ascii="Times New Roman" w:hAnsi="Times New Roman" w:cs="Times New Roman"/>
          <w:sz w:val="28"/>
          <w:szCs w:val="28"/>
        </w:rPr>
        <w:t>Функции по организационно-техническому обеспечению сессий,</w:t>
      </w:r>
      <w:r w:rsidRPr="009C7674">
        <w:rPr>
          <w:sz w:val="28"/>
          <w:szCs w:val="28"/>
        </w:rPr>
        <w:t xml:space="preserve"> </w:t>
      </w:r>
      <w:r w:rsidRPr="009C7674">
        <w:rPr>
          <w:rFonts w:ascii="Times New Roman" w:hAnsi="Times New Roman" w:cs="Times New Roman"/>
          <w:sz w:val="28"/>
          <w:szCs w:val="28"/>
        </w:rPr>
        <w:t>ведению протокола заседания и записи желающих выступить на сессии, оформлению решений Думы Соболевского муниципального района, регистрации в Думе депутатских запросов, вопросов, справок, сообщений, заявлений, предложений, входящей и исходящей корреспонденции и других материалов в качестве документов, формированию документов в дела и сдаче в архив возлагаются на специалиста правового отдел</w:t>
      </w:r>
      <w:r w:rsidR="009C7674">
        <w:rPr>
          <w:rFonts w:ascii="Times New Roman" w:hAnsi="Times New Roman" w:cs="Times New Roman"/>
          <w:sz w:val="28"/>
          <w:szCs w:val="28"/>
        </w:rPr>
        <w:t>ения</w:t>
      </w:r>
      <w:r w:rsidRPr="009C7674">
        <w:rPr>
          <w:rFonts w:ascii="Times New Roman" w:hAnsi="Times New Roman" w:cs="Times New Roman"/>
          <w:sz w:val="28"/>
          <w:szCs w:val="28"/>
        </w:rPr>
        <w:t xml:space="preserve"> администрации Соболевского муниципального района.</w:t>
      </w:r>
      <w:proofErr w:type="gramEnd"/>
    </w:p>
    <w:p w:rsidR="00D8482E" w:rsidRDefault="00D8482E" w:rsidP="00260208">
      <w:pPr>
        <w:spacing w:after="120" w:line="276" w:lineRule="auto"/>
        <w:ind w:firstLine="426"/>
        <w:jc w:val="both"/>
        <w:rPr>
          <w:b/>
          <w:bCs/>
          <w:sz w:val="28"/>
          <w:szCs w:val="28"/>
        </w:rPr>
      </w:pPr>
      <w:r>
        <w:rPr>
          <w:b/>
          <w:bCs/>
          <w:sz w:val="28"/>
          <w:szCs w:val="28"/>
        </w:rPr>
        <w:t xml:space="preserve">Глава </w:t>
      </w:r>
      <w:r>
        <w:rPr>
          <w:b/>
          <w:bCs/>
          <w:sz w:val="28"/>
          <w:szCs w:val="28"/>
          <w:lang w:val="en-US"/>
        </w:rPr>
        <w:t>II</w:t>
      </w:r>
      <w:r>
        <w:rPr>
          <w:b/>
          <w:bCs/>
          <w:sz w:val="28"/>
          <w:szCs w:val="28"/>
        </w:rPr>
        <w:t>. Созыв Думы Соболевского муниципального района.</w:t>
      </w:r>
    </w:p>
    <w:p w:rsidR="00D8482E" w:rsidRDefault="006D1FF1" w:rsidP="00260208">
      <w:pPr>
        <w:spacing w:after="120" w:line="276" w:lineRule="auto"/>
        <w:ind w:firstLine="426"/>
        <w:jc w:val="both"/>
        <w:rPr>
          <w:b/>
          <w:bCs/>
          <w:sz w:val="28"/>
          <w:szCs w:val="28"/>
        </w:rPr>
      </w:pPr>
      <w:r>
        <w:rPr>
          <w:b/>
          <w:bCs/>
          <w:sz w:val="28"/>
          <w:szCs w:val="28"/>
        </w:rPr>
        <w:t>Статья 7</w:t>
      </w:r>
      <w:r w:rsidR="00D8482E">
        <w:rPr>
          <w:b/>
          <w:bCs/>
          <w:sz w:val="28"/>
          <w:szCs w:val="28"/>
        </w:rPr>
        <w:t>.</w:t>
      </w:r>
      <w:r w:rsidR="00D8482E" w:rsidRPr="00310D01">
        <w:rPr>
          <w:b/>
          <w:sz w:val="28"/>
          <w:szCs w:val="28"/>
        </w:rPr>
        <w:t xml:space="preserve"> </w:t>
      </w:r>
      <w:r w:rsidR="00D8482E" w:rsidRPr="000713BB">
        <w:rPr>
          <w:b/>
          <w:sz w:val="28"/>
          <w:szCs w:val="28"/>
        </w:rPr>
        <w:t>Порядок проведения первого заседания</w:t>
      </w:r>
      <w:r w:rsidR="00D8482E">
        <w:rPr>
          <w:b/>
          <w:bCs/>
          <w:sz w:val="28"/>
          <w:szCs w:val="28"/>
        </w:rPr>
        <w:t>.</w:t>
      </w:r>
    </w:p>
    <w:p w:rsidR="00D8482E" w:rsidRDefault="00D8482E" w:rsidP="00270E29">
      <w:pPr>
        <w:widowControl/>
        <w:numPr>
          <w:ilvl w:val="0"/>
          <w:numId w:val="2"/>
        </w:numPr>
        <w:suppressAutoHyphens w:val="0"/>
        <w:autoSpaceDE/>
        <w:ind w:left="0" w:firstLine="426"/>
        <w:jc w:val="both"/>
        <w:rPr>
          <w:sz w:val="28"/>
          <w:szCs w:val="28"/>
        </w:rPr>
      </w:pPr>
      <w:r>
        <w:rPr>
          <w:sz w:val="28"/>
          <w:szCs w:val="28"/>
        </w:rPr>
        <w:t xml:space="preserve">Первая сессия Думы </w:t>
      </w:r>
      <w:r w:rsidRPr="00AC3A09">
        <w:rPr>
          <w:sz w:val="28"/>
          <w:szCs w:val="28"/>
        </w:rPr>
        <w:t>созывается</w:t>
      </w:r>
      <w:r>
        <w:rPr>
          <w:sz w:val="28"/>
          <w:szCs w:val="28"/>
        </w:rPr>
        <w:t xml:space="preserve"> </w:t>
      </w:r>
      <w:r w:rsidRPr="00D7246E">
        <w:rPr>
          <w:sz w:val="28"/>
          <w:szCs w:val="28"/>
        </w:rPr>
        <w:t>не позднее 30 дней со дня избрания Думы Соболевского муниципального района в правомочном составе</w:t>
      </w:r>
      <w:r>
        <w:rPr>
          <w:sz w:val="28"/>
          <w:szCs w:val="28"/>
        </w:rPr>
        <w:t xml:space="preserve"> согласно Уставу Соболевского муниципального района Камчатского края. </w:t>
      </w:r>
    </w:p>
    <w:p w:rsidR="00D8482E" w:rsidRDefault="00D8482E" w:rsidP="00270E29">
      <w:pPr>
        <w:widowControl/>
        <w:numPr>
          <w:ilvl w:val="0"/>
          <w:numId w:val="2"/>
        </w:numPr>
        <w:suppressAutoHyphens w:val="0"/>
        <w:autoSpaceDE/>
        <w:ind w:left="0" w:firstLine="426"/>
        <w:jc w:val="both"/>
        <w:rPr>
          <w:sz w:val="28"/>
          <w:szCs w:val="28"/>
        </w:rPr>
      </w:pPr>
      <w:r w:rsidRPr="00310D01">
        <w:rPr>
          <w:sz w:val="28"/>
          <w:szCs w:val="28"/>
        </w:rPr>
        <w:t xml:space="preserve">До избрания председателя Думы сессию открывает и ведет старейший по возрасту депутат, который передает полномочия председателю Думы. </w:t>
      </w:r>
    </w:p>
    <w:p w:rsidR="00D8482E" w:rsidRPr="006E0A04" w:rsidRDefault="00D8482E" w:rsidP="00270E29">
      <w:pPr>
        <w:spacing w:after="120"/>
        <w:ind w:firstLine="426"/>
        <w:jc w:val="both"/>
        <w:rPr>
          <w:sz w:val="28"/>
          <w:szCs w:val="28"/>
        </w:rPr>
      </w:pPr>
      <w:r w:rsidRPr="00310D01">
        <w:rPr>
          <w:sz w:val="28"/>
          <w:szCs w:val="28"/>
        </w:rPr>
        <w:t xml:space="preserve">На первом заседании решаются организационные вопросы: избирается председатель Думы, заместитель председателя </w:t>
      </w:r>
      <w:r>
        <w:rPr>
          <w:sz w:val="28"/>
          <w:szCs w:val="28"/>
        </w:rPr>
        <w:t xml:space="preserve">Думы </w:t>
      </w:r>
      <w:r w:rsidRPr="00310D01">
        <w:rPr>
          <w:sz w:val="28"/>
          <w:szCs w:val="28"/>
        </w:rPr>
        <w:t>и постоянные комиссии</w:t>
      </w:r>
      <w:r>
        <w:rPr>
          <w:sz w:val="28"/>
          <w:szCs w:val="28"/>
        </w:rPr>
        <w:t>;</w:t>
      </w:r>
      <w:r w:rsidRPr="00310D01">
        <w:rPr>
          <w:sz w:val="28"/>
          <w:szCs w:val="28"/>
        </w:rPr>
        <w:t xml:space="preserve"> принимается Регламент</w:t>
      </w:r>
      <w:r>
        <w:rPr>
          <w:sz w:val="28"/>
          <w:szCs w:val="28"/>
        </w:rPr>
        <w:t xml:space="preserve"> Думы</w:t>
      </w:r>
      <w:r w:rsidRPr="00310D01">
        <w:rPr>
          <w:sz w:val="28"/>
          <w:szCs w:val="28"/>
        </w:rPr>
        <w:t xml:space="preserve">, </w:t>
      </w:r>
      <w:r>
        <w:rPr>
          <w:sz w:val="28"/>
          <w:szCs w:val="28"/>
        </w:rPr>
        <w:t xml:space="preserve">а также </w:t>
      </w:r>
      <w:r w:rsidRPr="00310D01">
        <w:rPr>
          <w:sz w:val="28"/>
          <w:szCs w:val="28"/>
        </w:rPr>
        <w:t xml:space="preserve">другие </w:t>
      </w:r>
      <w:r>
        <w:rPr>
          <w:sz w:val="28"/>
          <w:szCs w:val="28"/>
        </w:rPr>
        <w:t xml:space="preserve">нормативные </w:t>
      </w:r>
      <w:r w:rsidRPr="00310D01">
        <w:rPr>
          <w:sz w:val="28"/>
          <w:szCs w:val="28"/>
        </w:rPr>
        <w:t>правовые акты, определяющие порядок деятельности</w:t>
      </w:r>
      <w:r>
        <w:rPr>
          <w:sz w:val="28"/>
          <w:szCs w:val="28"/>
        </w:rPr>
        <w:t xml:space="preserve"> Думы</w:t>
      </w:r>
      <w:r w:rsidRPr="00310D01">
        <w:rPr>
          <w:sz w:val="28"/>
          <w:szCs w:val="28"/>
        </w:rPr>
        <w:t>.</w:t>
      </w:r>
    </w:p>
    <w:p w:rsidR="00270E29" w:rsidRPr="006E0A04" w:rsidRDefault="00270E29" w:rsidP="00270E29">
      <w:pPr>
        <w:spacing w:after="120"/>
        <w:ind w:firstLine="426"/>
        <w:jc w:val="both"/>
        <w:rPr>
          <w:sz w:val="28"/>
          <w:szCs w:val="28"/>
        </w:rPr>
      </w:pPr>
    </w:p>
    <w:p w:rsidR="00D8482E" w:rsidRPr="00310D01" w:rsidRDefault="00D8482E" w:rsidP="00D8482E">
      <w:pPr>
        <w:spacing w:line="276" w:lineRule="auto"/>
        <w:ind w:left="720" w:hanging="294"/>
        <w:jc w:val="both"/>
        <w:rPr>
          <w:sz w:val="28"/>
          <w:szCs w:val="28"/>
        </w:rPr>
      </w:pPr>
      <w:r w:rsidRPr="00310D01">
        <w:rPr>
          <w:b/>
          <w:sz w:val="28"/>
          <w:szCs w:val="28"/>
        </w:rPr>
        <w:t xml:space="preserve">Статья </w:t>
      </w:r>
      <w:r w:rsidR="006D1FF1">
        <w:rPr>
          <w:b/>
          <w:sz w:val="28"/>
          <w:szCs w:val="28"/>
        </w:rPr>
        <w:t>8</w:t>
      </w:r>
      <w:r w:rsidRPr="00310D01">
        <w:rPr>
          <w:b/>
          <w:sz w:val="28"/>
          <w:szCs w:val="28"/>
        </w:rPr>
        <w:t>.</w:t>
      </w:r>
      <w:r>
        <w:rPr>
          <w:sz w:val="28"/>
          <w:szCs w:val="28"/>
        </w:rPr>
        <w:t xml:space="preserve"> </w:t>
      </w:r>
      <w:r w:rsidRPr="000713BB">
        <w:rPr>
          <w:b/>
          <w:sz w:val="28"/>
          <w:szCs w:val="28"/>
        </w:rPr>
        <w:t>Общий порядок работы</w:t>
      </w:r>
      <w:r>
        <w:rPr>
          <w:b/>
          <w:sz w:val="28"/>
          <w:szCs w:val="28"/>
        </w:rPr>
        <w:t xml:space="preserve"> Думы.</w:t>
      </w:r>
    </w:p>
    <w:p w:rsidR="00D8482E" w:rsidRDefault="00D8482E" w:rsidP="00270E29">
      <w:pPr>
        <w:numPr>
          <w:ilvl w:val="0"/>
          <w:numId w:val="3"/>
        </w:numPr>
        <w:tabs>
          <w:tab w:val="left" w:pos="360"/>
        </w:tabs>
        <w:ind w:firstLine="426"/>
        <w:jc w:val="both"/>
        <w:rPr>
          <w:sz w:val="28"/>
          <w:szCs w:val="28"/>
        </w:rPr>
      </w:pPr>
      <w:r w:rsidRPr="00A866BA">
        <w:rPr>
          <w:sz w:val="28"/>
          <w:szCs w:val="28"/>
        </w:rPr>
        <w:t>Основной формой работы Думы является сессия.</w:t>
      </w:r>
      <w:r w:rsidRPr="00310D01">
        <w:t xml:space="preserve"> </w:t>
      </w:r>
      <w:r w:rsidRPr="00A866BA">
        <w:rPr>
          <w:sz w:val="28"/>
          <w:szCs w:val="28"/>
        </w:rPr>
        <w:t>Сессии Думы</w:t>
      </w:r>
      <w:r w:rsidRPr="000713BB">
        <w:rPr>
          <w:sz w:val="28"/>
          <w:szCs w:val="28"/>
        </w:rPr>
        <w:t xml:space="preserve"> бывают очередными и внеочередными</w:t>
      </w:r>
      <w:r>
        <w:rPr>
          <w:sz w:val="28"/>
          <w:szCs w:val="28"/>
        </w:rPr>
        <w:t>.</w:t>
      </w:r>
    </w:p>
    <w:p w:rsidR="00D8482E" w:rsidRDefault="00D8482E" w:rsidP="00270E29">
      <w:pPr>
        <w:numPr>
          <w:ilvl w:val="0"/>
          <w:numId w:val="3"/>
        </w:numPr>
        <w:tabs>
          <w:tab w:val="left" w:pos="360"/>
        </w:tabs>
        <w:ind w:firstLine="426"/>
        <w:jc w:val="both"/>
        <w:rPr>
          <w:sz w:val="28"/>
          <w:szCs w:val="28"/>
        </w:rPr>
      </w:pPr>
      <w:r w:rsidRPr="00A866BA">
        <w:rPr>
          <w:b/>
          <w:sz w:val="28"/>
          <w:szCs w:val="28"/>
        </w:rPr>
        <w:t>Очередные</w:t>
      </w:r>
      <w:r w:rsidRPr="00A866BA">
        <w:rPr>
          <w:sz w:val="28"/>
          <w:szCs w:val="28"/>
        </w:rPr>
        <w:t xml:space="preserve"> сессии проводится не реже одного раза в квартал. На </w:t>
      </w:r>
      <w:r>
        <w:rPr>
          <w:sz w:val="28"/>
          <w:szCs w:val="28"/>
        </w:rPr>
        <w:t>сессиях</w:t>
      </w:r>
      <w:r w:rsidRPr="00A866BA">
        <w:rPr>
          <w:sz w:val="28"/>
          <w:szCs w:val="28"/>
        </w:rPr>
        <w:t xml:space="preserve"> принимаются решения представительного органа Соболевского</w:t>
      </w:r>
      <w:r>
        <w:rPr>
          <w:sz w:val="28"/>
          <w:szCs w:val="28"/>
        </w:rPr>
        <w:t xml:space="preserve"> </w:t>
      </w:r>
      <w:r w:rsidRPr="00A866BA">
        <w:rPr>
          <w:sz w:val="28"/>
          <w:szCs w:val="28"/>
        </w:rPr>
        <w:t xml:space="preserve">муниципального района, отнесенные к ведению </w:t>
      </w:r>
      <w:r>
        <w:rPr>
          <w:sz w:val="28"/>
          <w:szCs w:val="28"/>
        </w:rPr>
        <w:t>Думы</w:t>
      </w:r>
      <w:r w:rsidRPr="00A866BA">
        <w:rPr>
          <w:sz w:val="28"/>
          <w:szCs w:val="28"/>
        </w:rPr>
        <w:t xml:space="preserve"> действующим законодательством и Уставом </w:t>
      </w:r>
      <w:r>
        <w:rPr>
          <w:sz w:val="28"/>
          <w:szCs w:val="28"/>
        </w:rPr>
        <w:t xml:space="preserve">Соболевского </w:t>
      </w:r>
      <w:r w:rsidRPr="00A866BA">
        <w:rPr>
          <w:sz w:val="28"/>
          <w:szCs w:val="28"/>
        </w:rPr>
        <w:t>муниципального района.</w:t>
      </w:r>
    </w:p>
    <w:p w:rsidR="00D8482E" w:rsidRDefault="00C40D2A" w:rsidP="00270E29">
      <w:pPr>
        <w:spacing w:after="120"/>
        <w:ind w:firstLine="426"/>
        <w:jc w:val="both"/>
        <w:rPr>
          <w:sz w:val="28"/>
          <w:szCs w:val="28"/>
        </w:rPr>
      </w:pPr>
      <w:r w:rsidRPr="00C40D2A">
        <w:rPr>
          <w:sz w:val="28"/>
        </w:rPr>
        <w:t>3.</w:t>
      </w:r>
      <w:r>
        <w:rPr>
          <w:b/>
          <w:sz w:val="28"/>
        </w:rPr>
        <w:t xml:space="preserve"> </w:t>
      </w:r>
      <w:r w:rsidR="00D8482E" w:rsidRPr="00D90446">
        <w:rPr>
          <w:b/>
          <w:sz w:val="28"/>
        </w:rPr>
        <w:t>Внеочередные</w:t>
      </w:r>
      <w:r w:rsidR="00D8482E">
        <w:rPr>
          <w:sz w:val="28"/>
        </w:rPr>
        <w:t xml:space="preserve"> сессии созываются председателем Думы муниципального района по собственной инициативе, по инициативе главы муниципального района или по инициативе не менее 1/3 депутатов Думы муниципального района.</w:t>
      </w:r>
      <w:r w:rsidR="00D8482E">
        <w:rPr>
          <w:sz w:val="28"/>
          <w:szCs w:val="28"/>
        </w:rPr>
        <w:t xml:space="preserve"> Требования о внеочередной сессии передаются в письменном виде председателю Думы, а в его отсутствие - заместителю с указанием вопроса, вносимого на рассмотрение сессии, и кратким обоснованием необходимости созыва сессии. Внеочередная сессия созывается не позднее, чем через неделю с момента поступления требования.</w:t>
      </w:r>
    </w:p>
    <w:p w:rsidR="00D8482E" w:rsidRDefault="00D8482E" w:rsidP="00D8482E">
      <w:pPr>
        <w:autoSpaceDN w:val="0"/>
        <w:adjustRightInd w:val="0"/>
        <w:spacing w:line="276" w:lineRule="auto"/>
        <w:ind w:firstLine="426"/>
        <w:jc w:val="both"/>
        <w:outlineLvl w:val="3"/>
        <w:rPr>
          <w:sz w:val="28"/>
        </w:rPr>
      </w:pPr>
      <w:r w:rsidRPr="00D90446">
        <w:rPr>
          <w:b/>
          <w:sz w:val="28"/>
        </w:rPr>
        <w:t xml:space="preserve">Статья </w:t>
      </w:r>
      <w:r w:rsidR="006D1FF1">
        <w:rPr>
          <w:b/>
          <w:sz w:val="28"/>
        </w:rPr>
        <w:t>9</w:t>
      </w:r>
      <w:r w:rsidRPr="00D90446">
        <w:rPr>
          <w:b/>
          <w:sz w:val="28"/>
        </w:rPr>
        <w:t>.</w:t>
      </w:r>
      <w:r w:rsidR="00C40D2A">
        <w:rPr>
          <w:b/>
          <w:sz w:val="28"/>
        </w:rPr>
        <w:t xml:space="preserve"> Правомочность сессии</w:t>
      </w:r>
    </w:p>
    <w:p w:rsidR="00D8482E" w:rsidRPr="000713BB" w:rsidRDefault="00D8482E" w:rsidP="00270E29">
      <w:pPr>
        <w:autoSpaceDN w:val="0"/>
        <w:adjustRightInd w:val="0"/>
        <w:ind w:firstLine="426"/>
        <w:jc w:val="both"/>
        <w:outlineLvl w:val="3"/>
        <w:rPr>
          <w:sz w:val="28"/>
          <w:szCs w:val="28"/>
        </w:rPr>
      </w:pPr>
      <w:r>
        <w:rPr>
          <w:sz w:val="28"/>
        </w:rPr>
        <w:t>Сессия Думы Соболевского муниципального района не может считаться правомочной, если на ней присутствует менее 50 процентов от числа избранных депутатов.</w:t>
      </w:r>
      <w:r>
        <w:rPr>
          <w:sz w:val="28"/>
          <w:szCs w:val="28"/>
        </w:rPr>
        <w:t xml:space="preserve"> Для определения правомочности сессий перед началом каждого заседания проводится регистрация депутатов. </w:t>
      </w:r>
      <w:r w:rsidRPr="000713BB">
        <w:rPr>
          <w:sz w:val="28"/>
          <w:szCs w:val="28"/>
        </w:rPr>
        <w:t xml:space="preserve">О невозможности присутствовать на </w:t>
      </w:r>
      <w:r>
        <w:rPr>
          <w:sz w:val="28"/>
          <w:szCs w:val="28"/>
        </w:rPr>
        <w:t xml:space="preserve">сессии Думы </w:t>
      </w:r>
      <w:r w:rsidRPr="000713BB">
        <w:rPr>
          <w:sz w:val="28"/>
          <w:szCs w:val="28"/>
        </w:rPr>
        <w:t xml:space="preserve">депутат заблаговременно информирует </w:t>
      </w:r>
      <w:r>
        <w:rPr>
          <w:sz w:val="28"/>
          <w:szCs w:val="28"/>
        </w:rPr>
        <w:t xml:space="preserve">председателя </w:t>
      </w:r>
      <w:r>
        <w:rPr>
          <w:sz w:val="28"/>
        </w:rPr>
        <w:t xml:space="preserve">Думы Соболевского муниципального района </w:t>
      </w:r>
      <w:r w:rsidRPr="000713BB">
        <w:rPr>
          <w:sz w:val="28"/>
          <w:szCs w:val="28"/>
        </w:rPr>
        <w:t>или его заместителя.</w:t>
      </w:r>
      <w:r>
        <w:rPr>
          <w:sz w:val="28"/>
          <w:szCs w:val="28"/>
        </w:rPr>
        <w:t xml:space="preserve"> </w:t>
      </w:r>
      <w:r w:rsidRPr="000713BB">
        <w:rPr>
          <w:sz w:val="28"/>
          <w:szCs w:val="28"/>
        </w:rPr>
        <w:t>Если на заседании</w:t>
      </w:r>
      <w:r w:rsidRPr="00A866BA">
        <w:rPr>
          <w:sz w:val="28"/>
          <w:szCs w:val="28"/>
        </w:rPr>
        <w:t xml:space="preserve"> </w:t>
      </w:r>
      <w:r w:rsidRPr="000713BB">
        <w:rPr>
          <w:sz w:val="28"/>
          <w:szCs w:val="28"/>
        </w:rPr>
        <w:t xml:space="preserve">присутствует менее 50 процентов от числа избранных депутатов, то </w:t>
      </w:r>
      <w:r>
        <w:rPr>
          <w:sz w:val="28"/>
          <w:szCs w:val="28"/>
        </w:rPr>
        <w:t>сессия</w:t>
      </w:r>
      <w:r w:rsidRPr="000713BB">
        <w:rPr>
          <w:sz w:val="28"/>
          <w:szCs w:val="28"/>
        </w:rPr>
        <w:t xml:space="preserve"> переносится на другое время, а депутатам</w:t>
      </w:r>
      <w:r>
        <w:rPr>
          <w:sz w:val="28"/>
          <w:szCs w:val="28"/>
        </w:rPr>
        <w:t xml:space="preserve"> сообщается о времени и месте ее</w:t>
      </w:r>
      <w:r w:rsidRPr="000713BB">
        <w:rPr>
          <w:sz w:val="28"/>
          <w:szCs w:val="28"/>
        </w:rPr>
        <w:t xml:space="preserve"> проведения.</w:t>
      </w:r>
    </w:p>
    <w:p w:rsidR="009C7674" w:rsidRPr="00260208" w:rsidRDefault="00D8482E" w:rsidP="00270E29">
      <w:pPr>
        <w:spacing w:after="120"/>
        <w:jc w:val="both"/>
        <w:rPr>
          <w:sz w:val="28"/>
          <w:szCs w:val="28"/>
        </w:rPr>
      </w:pPr>
      <w:r>
        <w:rPr>
          <w:sz w:val="28"/>
          <w:szCs w:val="28"/>
        </w:rPr>
        <w:tab/>
        <w:t>Сессия объявляется закрытой, если рассмотрены все вопросы повестки дня.</w:t>
      </w:r>
    </w:p>
    <w:p w:rsidR="00D8482E" w:rsidRDefault="00D8482E" w:rsidP="00D8482E">
      <w:pPr>
        <w:autoSpaceDN w:val="0"/>
        <w:adjustRightInd w:val="0"/>
        <w:spacing w:line="276" w:lineRule="auto"/>
        <w:ind w:firstLine="426"/>
        <w:jc w:val="both"/>
        <w:outlineLvl w:val="3"/>
        <w:rPr>
          <w:sz w:val="28"/>
        </w:rPr>
      </w:pPr>
      <w:r>
        <w:rPr>
          <w:b/>
          <w:sz w:val="28"/>
        </w:rPr>
        <w:t xml:space="preserve">Статья </w:t>
      </w:r>
      <w:r w:rsidR="006D1FF1">
        <w:rPr>
          <w:b/>
          <w:sz w:val="28"/>
        </w:rPr>
        <w:t>10</w:t>
      </w:r>
      <w:r>
        <w:rPr>
          <w:b/>
          <w:sz w:val="28"/>
        </w:rPr>
        <w:t xml:space="preserve">. </w:t>
      </w:r>
      <w:r w:rsidRPr="005A2AF9">
        <w:rPr>
          <w:rFonts w:ascii="Times New Roman CYR" w:hAnsi="Times New Roman CYR" w:cs="Times New Roman CYR"/>
          <w:b/>
          <w:bCs/>
          <w:sz w:val="28"/>
          <w:szCs w:val="28"/>
        </w:rPr>
        <w:t xml:space="preserve">Открытые и закрытые заседания </w:t>
      </w:r>
      <w:r>
        <w:rPr>
          <w:rFonts w:ascii="Times New Roman CYR" w:hAnsi="Times New Roman CYR" w:cs="Times New Roman CYR"/>
          <w:b/>
          <w:bCs/>
          <w:sz w:val="28"/>
          <w:szCs w:val="28"/>
        </w:rPr>
        <w:t>Думы</w:t>
      </w:r>
    </w:p>
    <w:p w:rsidR="00D8482E" w:rsidRPr="005A2AF9" w:rsidRDefault="00D8482E" w:rsidP="00270E29">
      <w:pPr>
        <w:autoSpaceDN w:val="0"/>
        <w:adjustRightInd w:val="0"/>
        <w:ind w:firstLine="426"/>
        <w:jc w:val="both"/>
        <w:rPr>
          <w:rFonts w:ascii="Times New Roman CYR" w:hAnsi="Times New Roman CYR" w:cs="Times New Roman CYR"/>
          <w:sz w:val="28"/>
          <w:szCs w:val="28"/>
        </w:rPr>
      </w:pPr>
      <w:r w:rsidRPr="005A2AF9">
        <w:rPr>
          <w:sz w:val="28"/>
          <w:szCs w:val="28"/>
        </w:rPr>
        <w:t>1.</w:t>
      </w:r>
      <w:r w:rsidRPr="00657298">
        <w:rPr>
          <w:sz w:val="28"/>
          <w:szCs w:val="28"/>
        </w:rPr>
        <w:t xml:space="preserve"> </w:t>
      </w:r>
      <w:r>
        <w:rPr>
          <w:sz w:val="28"/>
          <w:szCs w:val="28"/>
        </w:rPr>
        <w:t xml:space="preserve">Сессии Думы являются </w:t>
      </w:r>
      <w:r w:rsidRPr="00083A06">
        <w:rPr>
          <w:b/>
          <w:sz w:val="28"/>
          <w:szCs w:val="28"/>
        </w:rPr>
        <w:t>открытыми</w:t>
      </w:r>
      <w:r>
        <w:rPr>
          <w:sz w:val="28"/>
          <w:szCs w:val="28"/>
        </w:rPr>
        <w:t xml:space="preserve"> и ведутся гласно</w:t>
      </w:r>
      <w:r w:rsidRPr="005A2AF9">
        <w:rPr>
          <w:rFonts w:ascii="Times New Roman CYR" w:hAnsi="Times New Roman CYR" w:cs="Times New Roman CYR"/>
          <w:sz w:val="28"/>
          <w:szCs w:val="28"/>
        </w:rPr>
        <w:t>.</w:t>
      </w:r>
    </w:p>
    <w:p w:rsidR="00D8482E" w:rsidRDefault="00D8482E" w:rsidP="00270E29">
      <w:pPr>
        <w:autoSpaceDN w:val="0"/>
        <w:adjustRightInd w:val="0"/>
        <w:ind w:firstLine="426"/>
        <w:jc w:val="both"/>
        <w:rPr>
          <w:rFonts w:ascii="Times New Roman CYR" w:hAnsi="Times New Roman CYR" w:cs="Times New Roman CYR"/>
          <w:sz w:val="28"/>
          <w:szCs w:val="28"/>
        </w:rPr>
      </w:pPr>
      <w:r w:rsidRPr="005A2AF9">
        <w:rPr>
          <w:sz w:val="28"/>
          <w:szCs w:val="28"/>
        </w:rPr>
        <w:t xml:space="preserve">2. </w:t>
      </w:r>
      <w:r>
        <w:rPr>
          <w:sz w:val="28"/>
          <w:szCs w:val="28"/>
        </w:rPr>
        <w:t>В</w:t>
      </w:r>
      <w:r w:rsidRPr="005A2AF9">
        <w:rPr>
          <w:rFonts w:ascii="Times New Roman CYR" w:hAnsi="Times New Roman CYR" w:cs="Times New Roman CYR"/>
          <w:sz w:val="28"/>
          <w:szCs w:val="28"/>
        </w:rPr>
        <w:t xml:space="preserve"> соответствии с федеральными и </w:t>
      </w:r>
      <w:r>
        <w:rPr>
          <w:rFonts w:ascii="Times New Roman CYR" w:hAnsi="Times New Roman CYR" w:cs="Times New Roman CYR"/>
          <w:sz w:val="28"/>
          <w:szCs w:val="28"/>
        </w:rPr>
        <w:t>краевыми</w:t>
      </w:r>
      <w:r w:rsidRPr="005A2AF9">
        <w:rPr>
          <w:rFonts w:ascii="Times New Roman CYR" w:hAnsi="Times New Roman CYR" w:cs="Times New Roman CYR"/>
          <w:sz w:val="28"/>
          <w:szCs w:val="28"/>
        </w:rPr>
        <w:t xml:space="preserve"> законами </w:t>
      </w:r>
      <w:r>
        <w:rPr>
          <w:rFonts w:ascii="Times New Roman CYR" w:hAnsi="Times New Roman CYR" w:cs="Times New Roman CYR"/>
          <w:sz w:val="28"/>
          <w:szCs w:val="28"/>
        </w:rPr>
        <w:t xml:space="preserve">Дума </w:t>
      </w:r>
      <w:r w:rsidRPr="005A2AF9">
        <w:rPr>
          <w:rFonts w:ascii="Times New Roman CYR" w:hAnsi="Times New Roman CYR" w:cs="Times New Roman CYR"/>
          <w:sz w:val="28"/>
          <w:szCs w:val="28"/>
        </w:rPr>
        <w:t xml:space="preserve">может принять решение о проведении </w:t>
      </w:r>
      <w:r w:rsidRPr="00083A06">
        <w:rPr>
          <w:rFonts w:ascii="Times New Roman CYR" w:hAnsi="Times New Roman CYR" w:cs="Times New Roman CYR"/>
          <w:b/>
          <w:sz w:val="28"/>
          <w:szCs w:val="28"/>
        </w:rPr>
        <w:t>закрытого заседания</w:t>
      </w:r>
      <w:r w:rsidRPr="005A2AF9">
        <w:rPr>
          <w:rFonts w:ascii="Times New Roman CYR" w:hAnsi="Times New Roman CYR" w:cs="Times New Roman CYR"/>
          <w:sz w:val="28"/>
          <w:szCs w:val="28"/>
        </w:rPr>
        <w:t xml:space="preserve">, если предложение об этом внесено председательствующим на заседании </w:t>
      </w:r>
      <w:r>
        <w:rPr>
          <w:rFonts w:ascii="Times New Roman CYR" w:hAnsi="Times New Roman CYR" w:cs="Times New Roman CYR"/>
          <w:sz w:val="28"/>
          <w:szCs w:val="28"/>
        </w:rPr>
        <w:t>Думы</w:t>
      </w:r>
      <w:r w:rsidRPr="005A2AF9">
        <w:rPr>
          <w:rFonts w:ascii="Times New Roman CYR" w:hAnsi="Times New Roman CYR" w:cs="Times New Roman CYR"/>
          <w:sz w:val="28"/>
          <w:szCs w:val="28"/>
        </w:rPr>
        <w:t xml:space="preserve">, постоянной комиссией или группой депутатов в количестве не менее половины от установленной численности депутатов, либо главой </w:t>
      </w:r>
      <w:r>
        <w:rPr>
          <w:rFonts w:ascii="Times New Roman CYR" w:hAnsi="Times New Roman CYR" w:cs="Times New Roman CYR"/>
          <w:sz w:val="28"/>
          <w:szCs w:val="28"/>
        </w:rPr>
        <w:t>Соболевского муниципального района</w:t>
      </w:r>
      <w:r w:rsidRPr="005A2AF9">
        <w:rPr>
          <w:rFonts w:ascii="Times New Roman CYR" w:hAnsi="Times New Roman CYR" w:cs="Times New Roman CYR"/>
          <w:sz w:val="28"/>
          <w:szCs w:val="28"/>
        </w:rPr>
        <w:t>.</w:t>
      </w:r>
    </w:p>
    <w:p w:rsidR="00D8482E" w:rsidRDefault="00D8482E" w:rsidP="00270E29">
      <w:pPr>
        <w:autoSpaceDN w:val="0"/>
        <w:adjustRightInd w:val="0"/>
        <w:ind w:firstLine="426"/>
        <w:jc w:val="both"/>
        <w:rPr>
          <w:sz w:val="28"/>
          <w:szCs w:val="28"/>
        </w:rPr>
      </w:pPr>
      <w:r>
        <w:rPr>
          <w:rFonts w:ascii="Times New Roman CYR" w:hAnsi="Times New Roman CYR" w:cs="Times New Roman CYR"/>
          <w:sz w:val="28"/>
          <w:szCs w:val="28"/>
        </w:rPr>
        <w:t xml:space="preserve">3. </w:t>
      </w:r>
      <w:r w:rsidRPr="00B95C5A">
        <w:rPr>
          <w:sz w:val="28"/>
          <w:szCs w:val="28"/>
        </w:rPr>
        <w:t xml:space="preserve">На сессию могут приглашаться глава Соболевского муниципального района, его полномочные представители, руководители и специалисты структурных подразделений администрации Соболевского муниципального района, прокурор Соболевского района, представители органов государственной власти, а также иные лица по приглашению ответственного за </w:t>
      </w:r>
      <w:r>
        <w:rPr>
          <w:sz w:val="28"/>
          <w:szCs w:val="28"/>
        </w:rPr>
        <w:t>подготовку проекта решения</w:t>
      </w:r>
      <w:r w:rsidRPr="00B95C5A">
        <w:rPr>
          <w:sz w:val="28"/>
          <w:szCs w:val="28"/>
        </w:rPr>
        <w:t>, присутствие которых необходимо при обсуждении данного проекта решения Собрания депутатов.</w:t>
      </w:r>
    </w:p>
    <w:p w:rsidR="00D8482E" w:rsidRDefault="00D8482E" w:rsidP="00270E29">
      <w:pPr>
        <w:autoSpaceDN w:val="0"/>
        <w:adjustRightInd w:val="0"/>
        <w:ind w:firstLine="426"/>
        <w:jc w:val="both"/>
        <w:rPr>
          <w:rFonts w:ascii="Times New Roman CYR" w:hAnsi="Times New Roman CYR" w:cs="Times New Roman CYR"/>
          <w:sz w:val="28"/>
          <w:szCs w:val="28"/>
        </w:rPr>
      </w:pPr>
      <w:r w:rsidRPr="005A2AF9">
        <w:rPr>
          <w:rFonts w:ascii="Times New Roman CYR" w:hAnsi="Times New Roman CYR" w:cs="Times New Roman CYR"/>
          <w:sz w:val="28"/>
          <w:szCs w:val="28"/>
        </w:rPr>
        <w:lastRenderedPageBreak/>
        <w:t xml:space="preserve">В открытых заседаниях </w:t>
      </w:r>
      <w:r>
        <w:rPr>
          <w:rFonts w:ascii="Times New Roman CYR" w:hAnsi="Times New Roman CYR" w:cs="Times New Roman CYR"/>
          <w:sz w:val="28"/>
          <w:szCs w:val="28"/>
        </w:rPr>
        <w:t>Думы</w:t>
      </w:r>
      <w:r w:rsidRPr="005A2AF9">
        <w:rPr>
          <w:rFonts w:ascii="Times New Roman CYR" w:hAnsi="Times New Roman CYR" w:cs="Times New Roman CYR"/>
          <w:sz w:val="28"/>
          <w:szCs w:val="28"/>
        </w:rPr>
        <w:t xml:space="preserve"> могут принимать участие граждане, представители общественных объединений, организаций, иные лица по решению </w:t>
      </w:r>
      <w:r>
        <w:rPr>
          <w:rFonts w:ascii="Times New Roman CYR" w:hAnsi="Times New Roman CYR" w:cs="Times New Roman CYR"/>
          <w:sz w:val="28"/>
          <w:szCs w:val="28"/>
        </w:rPr>
        <w:t>Думы</w:t>
      </w:r>
      <w:r w:rsidRPr="005A2AF9">
        <w:rPr>
          <w:rFonts w:ascii="Times New Roman CYR" w:hAnsi="Times New Roman CYR" w:cs="Times New Roman CYR"/>
          <w:sz w:val="28"/>
          <w:szCs w:val="28"/>
        </w:rPr>
        <w:t xml:space="preserve">. Указанные лица для участия в открытом заседании должны подать заявку в </w:t>
      </w:r>
      <w:r>
        <w:rPr>
          <w:rFonts w:ascii="Times New Roman CYR" w:hAnsi="Times New Roman CYR" w:cs="Times New Roman CYR"/>
          <w:sz w:val="28"/>
          <w:szCs w:val="28"/>
        </w:rPr>
        <w:t xml:space="preserve">Думу </w:t>
      </w:r>
      <w:r w:rsidRPr="005A2AF9">
        <w:rPr>
          <w:rFonts w:ascii="Times New Roman CYR" w:hAnsi="Times New Roman CYR" w:cs="Times New Roman CYR"/>
          <w:sz w:val="28"/>
          <w:szCs w:val="28"/>
        </w:rPr>
        <w:t xml:space="preserve">до начала </w:t>
      </w:r>
      <w:r>
        <w:rPr>
          <w:rFonts w:ascii="Times New Roman CYR" w:hAnsi="Times New Roman CYR" w:cs="Times New Roman CYR"/>
          <w:sz w:val="28"/>
          <w:szCs w:val="28"/>
        </w:rPr>
        <w:t>сессии</w:t>
      </w:r>
      <w:r w:rsidRPr="005A2AF9">
        <w:rPr>
          <w:rFonts w:ascii="Times New Roman CYR" w:hAnsi="Times New Roman CYR" w:cs="Times New Roman CYR"/>
          <w:sz w:val="28"/>
          <w:szCs w:val="28"/>
        </w:rPr>
        <w:t xml:space="preserve">. </w:t>
      </w:r>
      <w:r>
        <w:rPr>
          <w:rFonts w:ascii="Times New Roman CYR" w:hAnsi="Times New Roman CYR" w:cs="Times New Roman CYR"/>
          <w:sz w:val="28"/>
          <w:szCs w:val="28"/>
        </w:rPr>
        <w:t>Также н</w:t>
      </w:r>
      <w:r w:rsidRPr="005A2AF9">
        <w:rPr>
          <w:rFonts w:ascii="Times New Roman CYR" w:hAnsi="Times New Roman CYR" w:cs="Times New Roman CYR"/>
          <w:sz w:val="28"/>
          <w:szCs w:val="28"/>
        </w:rPr>
        <w:t>а открытых заседаниях могут присутствовать представители средств массовой информации.</w:t>
      </w:r>
    </w:p>
    <w:p w:rsidR="009F592C" w:rsidRPr="005B110E" w:rsidRDefault="009F592C" w:rsidP="00270E29">
      <w:pPr>
        <w:pStyle w:val="ConsPlusNormal"/>
        <w:ind w:firstLine="540"/>
        <w:jc w:val="both"/>
        <w:rPr>
          <w:rFonts w:ascii="Times New Roman" w:hAnsi="Times New Roman" w:cs="Times New Roman"/>
          <w:sz w:val="28"/>
          <w:szCs w:val="28"/>
        </w:rPr>
      </w:pPr>
      <w:r w:rsidRPr="005B110E">
        <w:rPr>
          <w:rFonts w:ascii="Times New Roman" w:hAnsi="Times New Roman" w:cs="Times New Roman"/>
          <w:sz w:val="28"/>
          <w:szCs w:val="28"/>
        </w:rPr>
        <w:t xml:space="preserve">На закрытом заседании вправе присутствовать глава </w:t>
      </w:r>
      <w:r>
        <w:rPr>
          <w:rFonts w:ascii="Times New Roman" w:hAnsi="Times New Roman" w:cs="Times New Roman"/>
          <w:sz w:val="28"/>
          <w:szCs w:val="28"/>
        </w:rPr>
        <w:t>Соболевского</w:t>
      </w:r>
      <w:r w:rsidRPr="005B110E">
        <w:rPr>
          <w:rFonts w:ascii="Times New Roman" w:hAnsi="Times New Roman" w:cs="Times New Roman"/>
          <w:sz w:val="28"/>
          <w:szCs w:val="28"/>
        </w:rPr>
        <w:t xml:space="preserve"> муниципального района, его полномочные представители, прокурор </w:t>
      </w:r>
      <w:r>
        <w:rPr>
          <w:rFonts w:ascii="Times New Roman" w:hAnsi="Times New Roman" w:cs="Times New Roman"/>
          <w:sz w:val="28"/>
          <w:szCs w:val="28"/>
        </w:rPr>
        <w:t>Соболевского</w:t>
      </w:r>
      <w:r w:rsidRPr="005B110E">
        <w:rPr>
          <w:rFonts w:ascii="Times New Roman" w:hAnsi="Times New Roman" w:cs="Times New Roman"/>
          <w:sz w:val="28"/>
          <w:szCs w:val="28"/>
        </w:rPr>
        <w:t xml:space="preserve"> района, а также приглашенные </w:t>
      </w:r>
      <w:r>
        <w:rPr>
          <w:rFonts w:ascii="Times New Roman" w:hAnsi="Times New Roman" w:cs="Times New Roman"/>
          <w:sz w:val="28"/>
          <w:szCs w:val="28"/>
        </w:rPr>
        <w:t>Думой</w:t>
      </w:r>
      <w:r w:rsidRPr="005B110E">
        <w:rPr>
          <w:rFonts w:ascii="Times New Roman" w:hAnsi="Times New Roman" w:cs="Times New Roman"/>
          <w:sz w:val="28"/>
          <w:szCs w:val="28"/>
        </w:rPr>
        <w:t xml:space="preserve"> лица.</w:t>
      </w:r>
    </w:p>
    <w:p w:rsidR="009F592C" w:rsidRPr="005B110E" w:rsidRDefault="009F592C" w:rsidP="00270E29">
      <w:pPr>
        <w:pStyle w:val="ConsPlusNormal"/>
        <w:ind w:firstLine="426"/>
        <w:jc w:val="both"/>
        <w:rPr>
          <w:rFonts w:ascii="Times New Roman" w:hAnsi="Times New Roman" w:cs="Times New Roman"/>
          <w:sz w:val="28"/>
          <w:szCs w:val="28"/>
        </w:rPr>
      </w:pPr>
      <w:r w:rsidRPr="005B110E">
        <w:rPr>
          <w:rFonts w:ascii="Times New Roman" w:hAnsi="Times New Roman" w:cs="Times New Roman"/>
          <w:sz w:val="28"/>
          <w:szCs w:val="28"/>
        </w:rPr>
        <w:t>Сведения о содержании закрытых заседаний Собрания депутатов не подлежат разглашению и могут быть использованы депутатами в порядке, предусмотренном федеральным законодательством об информации, информатизации и защите информации.</w:t>
      </w:r>
    </w:p>
    <w:p w:rsidR="00D8482E" w:rsidRDefault="00D8482E" w:rsidP="00270E29">
      <w:pPr>
        <w:ind w:firstLine="426"/>
        <w:jc w:val="both"/>
        <w:rPr>
          <w:rFonts w:ascii="Times New Roman CYR" w:hAnsi="Times New Roman CYR" w:cs="Times New Roman CYR"/>
          <w:sz w:val="28"/>
          <w:szCs w:val="28"/>
        </w:rPr>
      </w:pPr>
      <w:r>
        <w:rPr>
          <w:sz w:val="28"/>
          <w:szCs w:val="28"/>
        </w:rPr>
        <w:t xml:space="preserve">4. </w:t>
      </w:r>
      <w:r w:rsidRPr="005A2AF9">
        <w:rPr>
          <w:rFonts w:ascii="Times New Roman CYR" w:hAnsi="Times New Roman CYR" w:cs="Times New Roman CYR"/>
          <w:sz w:val="28"/>
          <w:szCs w:val="28"/>
        </w:rPr>
        <w:t xml:space="preserve">Председательствующий на </w:t>
      </w:r>
      <w:r>
        <w:rPr>
          <w:rFonts w:ascii="Times New Roman CYR" w:hAnsi="Times New Roman CYR" w:cs="Times New Roman CYR"/>
          <w:sz w:val="28"/>
          <w:szCs w:val="28"/>
        </w:rPr>
        <w:t>сессии Думы</w:t>
      </w:r>
      <w:r w:rsidRPr="005A2AF9">
        <w:rPr>
          <w:rFonts w:ascii="Times New Roman CYR" w:hAnsi="Times New Roman CYR" w:cs="Times New Roman CYR"/>
          <w:sz w:val="28"/>
          <w:szCs w:val="28"/>
        </w:rPr>
        <w:t xml:space="preserve"> информирует депутатов о составе приглашенных на заседание должностных лиц.</w:t>
      </w:r>
    </w:p>
    <w:p w:rsidR="00D8482E" w:rsidRPr="00260208" w:rsidRDefault="00E7573A" w:rsidP="00270E29">
      <w:pPr>
        <w:spacing w:after="120"/>
        <w:ind w:firstLine="426"/>
        <w:jc w:val="both"/>
        <w:rPr>
          <w:rFonts w:ascii="Times New Roman CYR" w:hAnsi="Times New Roman CYR" w:cs="Times New Roman CYR"/>
          <w:sz w:val="28"/>
          <w:szCs w:val="28"/>
        </w:rPr>
      </w:pPr>
      <w:r w:rsidRPr="009C7674">
        <w:rPr>
          <w:rFonts w:ascii="Times New Roman CYR" w:hAnsi="Times New Roman CYR" w:cs="Times New Roman CYR"/>
          <w:sz w:val="28"/>
          <w:szCs w:val="28"/>
        </w:rPr>
        <w:t>5. В летний период</w:t>
      </w:r>
      <w:r w:rsidRPr="009C7674">
        <w:rPr>
          <w:sz w:val="28"/>
          <w:szCs w:val="28"/>
        </w:rPr>
        <w:t xml:space="preserve"> с 15 июля по 15 сентября</w:t>
      </w:r>
      <w:r w:rsidRPr="009C7674">
        <w:t xml:space="preserve"> </w:t>
      </w:r>
      <w:r w:rsidRPr="009C7674">
        <w:rPr>
          <w:sz w:val="28"/>
          <w:szCs w:val="28"/>
        </w:rPr>
        <w:t>сессии Думы не проводятся.</w:t>
      </w:r>
    </w:p>
    <w:p w:rsidR="009C7674" w:rsidRDefault="009C7674" w:rsidP="00260208">
      <w:pPr>
        <w:spacing w:line="276" w:lineRule="auto"/>
        <w:ind w:left="2832" w:hanging="2127"/>
        <w:rPr>
          <w:b/>
          <w:sz w:val="28"/>
          <w:szCs w:val="28"/>
        </w:rPr>
      </w:pPr>
      <w:r w:rsidRPr="008C55B3">
        <w:rPr>
          <w:b/>
          <w:sz w:val="28"/>
          <w:szCs w:val="28"/>
        </w:rPr>
        <w:t xml:space="preserve">Статья </w:t>
      </w:r>
      <w:r>
        <w:rPr>
          <w:b/>
          <w:sz w:val="28"/>
          <w:szCs w:val="28"/>
        </w:rPr>
        <w:t>10</w:t>
      </w:r>
      <w:r w:rsidRPr="008C55B3">
        <w:rPr>
          <w:b/>
          <w:sz w:val="28"/>
          <w:szCs w:val="28"/>
        </w:rPr>
        <w:t>.1.</w:t>
      </w:r>
      <w:r>
        <w:rPr>
          <w:sz w:val="28"/>
          <w:szCs w:val="28"/>
        </w:rPr>
        <w:tab/>
      </w:r>
      <w:r w:rsidRPr="008C55B3">
        <w:rPr>
          <w:b/>
          <w:sz w:val="28"/>
          <w:szCs w:val="28"/>
        </w:rPr>
        <w:t>Порядок проведения сессии</w:t>
      </w:r>
      <w:r>
        <w:rPr>
          <w:b/>
          <w:sz w:val="28"/>
          <w:szCs w:val="28"/>
        </w:rPr>
        <w:t xml:space="preserve"> в исключительных случаях</w:t>
      </w:r>
    </w:p>
    <w:p w:rsidR="00C47985" w:rsidRDefault="009C7674" w:rsidP="00C47985">
      <w:pPr>
        <w:ind w:firstLine="720"/>
        <w:jc w:val="both"/>
        <w:rPr>
          <w:color w:val="000099"/>
          <w:sz w:val="28"/>
          <w:szCs w:val="28"/>
        </w:rPr>
      </w:pPr>
      <w:r>
        <w:rPr>
          <w:sz w:val="28"/>
          <w:szCs w:val="28"/>
        </w:rPr>
        <w:t>В исключительных случаях (введение Губернатором Камчатского края, главой муниципального образования режима самоизоляции, режима чрезвычайной ситуации) по решению председателя Думы заседание Думы Соболевского муниципального района может проводиться с использованием следующих фор</w:t>
      </w:r>
      <w:r w:rsidR="00C47985">
        <w:rPr>
          <w:sz w:val="28"/>
          <w:szCs w:val="28"/>
        </w:rPr>
        <w:t>м  связи - селекторной, сотовой</w:t>
      </w:r>
      <w:r w:rsidR="00C47985" w:rsidRPr="00C47985">
        <w:rPr>
          <w:color w:val="000099"/>
          <w:sz w:val="28"/>
          <w:szCs w:val="28"/>
        </w:rPr>
        <w:t xml:space="preserve">, </w:t>
      </w:r>
      <w:r w:rsidR="00C47985" w:rsidRPr="00C47985">
        <w:rPr>
          <w:color w:val="000099"/>
          <w:sz w:val="28"/>
          <w:szCs w:val="28"/>
        </w:rPr>
        <w:t>в реж</w:t>
      </w:r>
      <w:r w:rsidR="00C47985">
        <w:rPr>
          <w:color w:val="000099"/>
          <w:sz w:val="28"/>
          <w:szCs w:val="28"/>
        </w:rPr>
        <w:t>име ВКС – видеоконференц-связи.</w:t>
      </w:r>
    </w:p>
    <w:p w:rsidR="00C47985" w:rsidRPr="00C47985" w:rsidRDefault="00C47985" w:rsidP="00C47985">
      <w:pPr>
        <w:jc w:val="both"/>
        <w:rPr>
          <w:color w:val="000099"/>
          <w:sz w:val="28"/>
          <w:szCs w:val="28"/>
        </w:rPr>
      </w:pPr>
      <w:r w:rsidRPr="00C47985">
        <w:rPr>
          <w:color w:val="000099"/>
          <w:sz w:val="28"/>
          <w:szCs w:val="28"/>
        </w:rPr>
        <w:t>(А</w:t>
      </w:r>
      <w:r w:rsidRPr="00C47985">
        <w:rPr>
          <w:color w:val="000099"/>
          <w:sz w:val="28"/>
          <w:szCs w:val="28"/>
        </w:rPr>
        <w:t>бзац первый статьи 10.1.</w:t>
      </w:r>
      <w:r>
        <w:rPr>
          <w:color w:val="000099"/>
          <w:sz w:val="28"/>
          <w:szCs w:val="28"/>
        </w:rPr>
        <w:t xml:space="preserve"> дополнен Решением Думы Соболевского </w:t>
      </w:r>
      <w:proofErr w:type="gramStart"/>
      <w:r>
        <w:rPr>
          <w:color w:val="000099"/>
          <w:sz w:val="28"/>
          <w:szCs w:val="28"/>
        </w:rPr>
        <w:t>муниципального</w:t>
      </w:r>
      <w:proofErr w:type="gramEnd"/>
      <w:r>
        <w:rPr>
          <w:color w:val="000099"/>
          <w:sz w:val="28"/>
          <w:szCs w:val="28"/>
        </w:rPr>
        <w:t xml:space="preserve"> района от 24.02.2022 № 106).</w:t>
      </w:r>
    </w:p>
    <w:p w:rsidR="009C7674" w:rsidRDefault="009C7674" w:rsidP="00C47985">
      <w:pPr>
        <w:ind w:firstLine="705"/>
        <w:jc w:val="both"/>
        <w:rPr>
          <w:sz w:val="28"/>
          <w:szCs w:val="28"/>
        </w:rPr>
      </w:pPr>
      <w:r>
        <w:rPr>
          <w:sz w:val="28"/>
          <w:szCs w:val="28"/>
        </w:rPr>
        <w:t>Заседание Думы, проводимое в форме с использованием вышеуказанных сре</w:t>
      </w:r>
      <w:proofErr w:type="gramStart"/>
      <w:r>
        <w:rPr>
          <w:sz w:val="28"/>
          <w:szCs w:val="28"/>
        </w:rPr>
        <w:t>дств св</w:t>
      </w:r>
      <w:proofErr w:type="gramEnd"/>
      <w:r>
        <w:rPr>
          <w:sz w:val="28"/>
          <w:szCs w:val="28"/>
        </w:rPr>
        <w:t>язи, считается правомочным, если в нем принимают участие не менее 50 процентов от числа избранных депутатов Думы (далее – депутат).</w:t>
      </w:r>
    </w:p>
    <w:p w:rsidR="009C7674" w:rsidRDefault="009C7674" w:rsidP="00270E29">
      <w:pPr>
        <w:pStyle w:val="af2"/>
        <w:ind w:firstLine="709"/>
      </w:pPr>
      <w:r>
        <w:t xml:space="preserve">Согласно ч. 2, 2.1 ст. 25 Устава Соболевского муниципального района, </w:t>
      </w:r>
      <w:r w:rsidRPr="00150A0C">
        <w:t>Решения</w:t>
      </w:r>
      <w:r>
        <w:t>, внесенные в повестку дня сессии</w:t>
      </w:r>
      <w:r w:rsidRPr="00150A0C">
        <w:t xml:space="preserve"> Думы </w:t>
      </w:r>
      <w:r>
        <w:t>по принятию Устава, внесению в него</w:t>
      </w:r>
      <w:r w:rsidRPr="00150A0C">
        <w:t xml:space="preserve"> изменений и дополнений принимаются большинством голосов - не менее двух третей голосов от числа депутатов Думы</w:t>
      </w:r>
      <w:r>
        <w:t xml:space="preserve">, проголосовавших за данные решения. Решения Думы,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w:t>
      </w:r>
      <w:r>
        <w:rPr>
          <w:color w:val="000000"/>
        </w:rPr>
        <w:t xml:space="preserve">и по иным вопросам, отнесенным к ее компетенции федеральными законами, законами Камчатского края, Уставом муниципального района </w:t>
      </w:r>
      <w:r>
        <w:t>принимаются большинством голосов от установленной численности депутатов Думы, если иное не установлено Федеральным законом.</w:t>
      </w:r>
    </w:p>
    <w:p w:rsidR="009C7674" w:rsidRDefault="009C7674" w:rsidP="00270E29">
      <w:pPr>
        <w:ind w:firstLine="705"/>
        <w:jc w:val="both"/>
        <w:rPr>
          <w:sz w:val="28"/>
          <w:szCs w:val="28"/>
        </w:rPr>
      </w:pPr>
      <w:r>
        <w:rPr>
          <w:sz w:val="28"/>
          <w:szCs w:val="28"/>
        </w:rPr>
        <w:t>При проведении заседания Думы в форме такой связи принятие решений путем проведения тайного голосования не осуществляется.</w:t>
      </w:r>
    </w:p>
    <w:p w:rsidR="009C7674" w:rsidRDefault="009C7674" w:rsidP="00270E29">
      <w:pPr>
        <w:ind w:firstLine="705"/>
        <w:jc w:val="both"/>
        <w:rPr>
          <w:sz w:val="28"/>
          <w:szCs w:val="28"/>
        </w:rPr>
      </w:pPr>
      <w:r>
        <w:rPr>
          <w:sz w:val="28"/>
          <w:szCs w:val="28"/>
        </w:rPr>
        <w:t xml:space="preserve">С целью установления факта участия депутата в заседании Думы, </w:t>
      </w:r>
      <w:r>
        <w:rPr>
          <w:sz w:val="28"/>
          <w:szCs w:val="28"/>
        </w:rPr>
        <w:lastRenderedPageBreak/>
        <w:t>проводимое в форме такой связи, председательствующий на заседании обращается к каждому депутату отдельно, а депутат подтверждает свое участие в заседании.</w:t>
      </w:r>
    </w:p>
    <w:p w:rsidR="009C7674" w:rsidRDefault="009C7674" w:rsidP="00270E29">
      <w:pPr>
        <w:ind w:firstLine="705"/>
        <w:jc w:val="both"/>
        <w:rPr>
          <w:sz w:val="28"/>
          <w:szCs w:val="28"/>
        </w:rPr>
      </w:pPr>
      <w:r>
        <w:rPr>
          <w:sz w:val="28"/>
          <w:szCs w:val="28"/>
        </w:rPr>
        <w:t>Подтверждение участия депутатов в заседании сессии фиксируется в протоколе заседания Думы.</w:t>
      </w:r>
    </w:p>
    <w:p w:rsidR="009C7674" w:rsidRDefault="009C7674" w:rsidP="00270E29">
      <w:pPr>
        <w:ind w:firstLine="705"/>
        <w:jc w:val="both"/>
        <w:rPr>
          <w:sz w:val="28"/>
          <w:szCs w:val="28"/>
        </w:rPr>
      </w:pPr>
      <w:r>
        <w:rPr>
          <w:sz w:val="28"/>
          <w:szCs w:val="28"/>
        </w:rPr>
        <w:t>При проведении голосования по вопросам повестки заседания Думы, председательствующий обращается к каждому депутату отдельно, а депутат оглашает свои фамилию, имя, отчество, номер вопроса повестки заседания, по которому идет голосование, и решение по поставленному вопросу («за», «против», «воздержался»).</w:t>
      </w:r>
    </w:p>
    <w:p w:rsidR="009C7674" w:rsidRDefault="009C7674" w:rsidP="00270E29">
      <w:pPr>
        <w:ind w:firstLine="705"/>
        <w:jc w:val="both"/>
        <w:rPr>
          <w:sz w:val="28"/>
          <w:szCs w:val="28"/>
        </w:rPr>
      </w:pPr>
      <w:r>
        <w:rPr>
          <w:sz w:val="28"/>
          <w:szCs w:val="28"/>
        </w:rPr>
        <w:t>Председательствующий на заседании фиксирует голос, поданный каждым депутатом, суммирует результат проведенного голосования и оглашает итоговый результат по каждому поставленному вопросу.</w:t>
      </w:r>
    </w:p>
    <w:p w:rsidR="009C7674" w:rsidRDefault="009C7674" w:rsidP="00270E29">
      <w:pPr>
        <w:spacing w:after="120"/>
        <w:ind w:firstLine="705"/>
        <w:jc w:val="both"/>
        <w:rPr>
          <w:sz w:val="28"/>
          <w:szCs w:val="28"/>
        </w:rPr>
      </w:pPr>
      <w:r>
        <w:rPr>
          <w:sz w:val="28"/>
          <w:szCs w:val="28"/>
        </w:rPr>
        <w:t xml:space="preserve">После завершения заседания Думы, проведенного в форме такой связи, депутат, принявший участие в данном заседании, в день его проведения направляет в Думу заявление с результатом голосования по каждому рассмотренному вопросу повестки дня по форме </w:t>
      </w:r>
      <w:r w:rsidRPr="00C95412">
        <w:rPr>
          <w:i/>
          <w:sz w:val="28"/>
          <w:szCs w:val="28"/>
        </w:rPr>
        <w:t>согласно приложению</w:t>
      </w:r>
      <w:r>
        <w:rPr>
          <w:i/>
          <w:sz w:val="28"/>
          <w:szCs w:val="28"/>
        </w:rPr>
        <w:t xml:space="preserve"> </w:t>
      </w:r>
      <w:r w:rsidRPr="00C95412">
        <w:rPr>
          <w:i/>
          <w:sz w:val="28"/>
          <w:szCs w:val="28"/>
        </w:rPr>
        <w:t>к настоящему Регламенту</w:t>
      </w:r>
      <w:r>
        <w:rPr>
          <w:sz w:val="28"/>
          <w:szCs w:val="28"/>
        </w:rPr>
        <w:t>. Указанные заявления подшиваются к протоколу заседания Думы.</w:t>
      </w:r>
    </w:p>
    <w:p w:rsidR="00E7573A" w:rsidRDefault="00E7573A" w:rsidP="00E7573A">
      <w:pPr>
        <w:spacing w:line="276" w:lineRule="auto"/>
        <w:ind w:firstLine="360"/>
        <w:jc w:val="both"/>
        <w:rPr>
          <w:sz w:val="28"/>
          <w:szCs w:val="28"/>
        </w:rPr>
      </w:pPr>
      <w:r>
        <w:rPr>
          <w:b/>
          <w:bCs/>
          <w:sz w:val="28"/>
          <w:szCs w:val="28"/>
        </w:rPr>
        <w:t>Статья 1</w:t>
      </w:r>
      <w:r w:rsidR="006D1FF1">
        <w:rPr>
          <w:b/>
          <w:bCs/>
          <w:sz w:val="28"/>
          <w:szCs w:val="28"/>
        </w:rPr>
        <w:t>1</w:t>
      </w:r>
      <w:r>
        <w:rPr>
          <w:b/>
          <w:bCs/>
          <w:sz w:val="28"/>
          <w:szCs w:val="28"/>
        </w:rPr>
        <w:t>.</w:t>
      </w:r>
      <w:r>
        <w:rPr>
          <w:sz w:val="28"/>
          <w:szCs w:val="28"/>
        </w:rPr>
        <w:t xml:space="preserve"> </w:t>
      </w:r>
      <w:r w:rsidRPr="00E7573A">
        <w:rPr>
          <w:b/>
          <w:sz w:val="28"/>
          <w:szCs w:val="28"/>
        </w:rPr>
        <w:t>Председательствующий на сессии</w:t>
      </w:r>
      <w:r>
        <w:rPr>
          <w:b/>
          <w:sz w:val="28"/>
          <w:szCs w:val="28"/>
        </w:rPr>
        <w:t>.</w:t>
      </w:r>
    </w:p>
    <w:p w:rsidR="00E7573A" w:rsidRDefault="00E7573A" w:rsidP="00270E29">
      <w:pPr>
        <w:ind w:firstLine="360"/>
        <w:jc w:val="both"/>
        <w:rPr>
          <w:sz w:val="28"/>
          <w:szCs w:val="28"/>
        </w:rPr>
      </w:pPr>
      <w:r>
        <w:rPr>
          <w:sz w:val="28"/>
          <w:szCs w:val="28"/>
        </w:rPr>
        <w:t xml:space="preserve">1. На первом заседании Думы председательствующим является </w:t>
      </w:r>
      <w:r w:rsidRPr="00310D01">
        <w:rPr>
          <w:sz w:val="28"/>
          <w:szCs w:val="28"/>
        </w:rPr>
        <w:t>старейший по возрасту депутат</w:t>
      </w:r>
      <w:r>
        <w:rPr>
          <w:sz w:val="28"/>
          <w:szCs w:val="28"/>
        </w:rPr>
        <w:t>, который подписывает принятые депутатами решения до избрания председателя Думы.</w:t>
      </w:r>
    </w:p>
    <w:p w:rsidR="00E7573A" w:rsidRDefault="00E7573A" w:rsidP="00270E29">
      <w:pPr>
        <w:ind w:firstLine="360"/>
        <w:jc w:val="both"/>
        <w:rPr>
          <w:sz w:val="28"/>
          <w:szCs w:val="28"/>
        </w:rPr>
      </w:pPr>
      <w:r>
        <w:rPr>
          <w:sz w:val="28"/>
          <w:szCs w:val="28"/>
        </w:rPr>
        <w:t>2. Председательствующий на сессии Думы:</w:t>
      </w:r>
    </w:p>
    <w:p w:rsidR="00E7573A" w:rsidRDefault="00E7573A" w:rsidP="00270E29">
      <w:pPr>
        <w:numPr>
          <w:ilvl w:val="0"/>
          <w:numId w:val="4"/>
        </w:numPr>
        <w:tabs>
          <w:tab w:val="left" w:pos="360"/>
        </w:tabs>
        <w:ind w:left="360" w:hanging="360"/>
        <w:jc w:val="both"/>
        <w:rPr>
          <w:sz w:val="28"/>
          <w:szCs w:val="28"/>
        </w:rPr>
      </w:pPr>
      <w:r>
        <w:rPr>
          <w:sz w:val="28"/>
          <w:szCs w:val="28"/>
        </w:rPr>
        <w:t>объявляет об открытии и закрытии сессии Думы;</w:t>
      </w:r>
    </w:p>
    <w:p w:rsidR="00E7573A" w:rsidRDefault="00E7573A" w:rsidP="00270E29">
      <w:pPr>
        <w:numPr>
          <w:ilvl w:val="0"/>
          <w:numId w:val="4"/>
        </w:numPr>
        <w:tabs>
          <w:tab w:val="left" w:pos="360"/>
        </w:tabs>
        <w:ind w:left="360" w:hanging="360"/>
        <w:jc w:val="both"/>
        <w:rPr>
          <w:sz w:val="28"/>
          <w:szCs w:val="28"/>
        </w:rPr>
      </w:pPr>
      <w:r>
        <w:rPr>
          <w:sz w:val="28"/>
          <w:szCs w:val="28"/>
        </w:rPr>
        <w:t>обеспечивает выполнение Регламента;</w:t>
      </w:r>
    </w:p>
    <w:p w:rsidR="00E7573A" w:rsidRDefault="00E7573A" w:rsidP="00270E29">
      <w:pPr>
        <w:numPr>
          <w:ilvl w:val="0"/>
          <w:numId w:val="4"/>
        </w:numPr>
        <w:tabs>
          <w:tab w:val="left" w:pos="360"/>
        </w:tabs>
        <w:ind w:left="360" w:hanging="360"/>
        <w:jc w:val="both"/>
        <w:rPr>
          <w:sz w:val="28"/>
          <w:szCs w:val="28"/>
        </w:rPr>
      </w:pPr>
      <w:r>
        <w:rPr>
          <w:sz w:val="28"/>
          <w:szCs w:val="28"/>
        </w:rPr>
        <w:t>руководит сессиями, способствуя достижению взаимосогласованных решений, предоставляет слово для докладов и выступлений;</w:t>
      </w:r>
    </w:p>
    <w:p w:rsidR="00E7573A" w:rsidRDefault="00E7573A" w:rsidP="00270E29">
      <w:pPr>
        <w:numPr>
          <w:ilvl w:val="0"/>
          <w:numId w:val="4"/>
        </w:numPr>
        <w:tabs>
          <w:tab w:val="left" w:pos="360"/>
        </w:tabs>
        <w:ind w:left="360" w:hanging="360"/>
        <w:jc w:val="both"/>
        <w:rPr>
          <w:sz w:val="28"/>
          <w:szCs w:val="28"/>
        </w:rPr>
      </w:pPr>
      <w:r>
        <w:rPr>
          <w:sz w:val="28"/>
          <w:szCs w:val="28"/>
        </w:rPr>
        <w:t xml:space="preserve">организует прения с согласия большинства депутатов, предоставляет слово </w:t>
      </w:r>
      <w:proofErr w:type="gramStart"/>
      <w:r>
        <w:rPr>
          <w:sz w:val="28"/>
          <w:szCs w:val="28"/>
        </w:rPr>
        <w:t>приглашенным</w:t>
      </w:r>
      <w:proofErr w:type="gramEnd"/>
      <w:r>
        <w:rPr>
          <w:sz w:val="28"/>
          <w:szCs w:val="28"/>
        </w:rPr>
        <w:t>;</w:t>
      </w:r>
    </w:p>
    <w:p w:rsidR="00E7573A" w:rsidRDefault="00E7573A" w:rsidP="00270E29">
      <w:pPr>
        <w:numPr>
          <w:ilvl w:val="0"/>
          <w:numId w:val="4"/>
        </w:numPr>
        <w:tabs>
          <w:tab w:val="left" w:pos="360"/>
        </w:tabs>
        <w:ind w:left="360" w:hanging="360"/>
        <w:jc w:val="both"/>
        <w:rPr>
          <w:sz w:val="28"/>
          <w:szCs w:val="28"/>
        </w:rPr>
      </w:pPr>
      <w:r>
        <w:rPr>
          <w:sz w:val="28"/>
          <w:szCs w:val="28"/>
        </w:rPr>
        <w:t>ставит на голосование проекты решений, предложений депутатов по рассматриваемым вопросам, организует голосование и подсчет голосов, оглашает результаты голосования;</w:t>
      </w:r>
    </w:p>
    <w:p w:rsidR="00E7573A" w:rsidRPr="00E7573A" w:rsidRDefault="00E7573A" w:rsidP="00270E29">
      <w:pPr>
        <w:numPr>
          <w:ilvl w:val="0"/>
          <w:numId w:val="4"/>
        </w:numPr>
        <w:tabs>
          <w:tab w:val="left" w:pos="360"/>
        </w:tabs>
        <w:ind w:left="360" w:hanging="360"/>
        <w:jc w:val="both"/>
        <w:rPr>
          <w:sz w:val="28"/>
          <w:szCs w:val="28"/>
        </w:rPr>
      </w:pPr>
      <w:r>
        <w:rPr>
          <w:sz w:val="28"/>
          <w:szCs w:val="28"/>
        </w:rPr>
        <w:t>оглашает письменные запросы, заявления и справки депутатов, предоставляет депутатам слово для устных запросов, вопросов и справок, а также замечания по порядку ведения сессии;</w:t>
      </w:r>
    </w:p>
    <w:p w:rsidR="00E7573A" w:rsidRDefault="00E7573A" w:rsidP="00270E29">
      <w:pPr>
        <w:numPr>
          <w:ilvl w:val="0"/>
          <w:numId w:val="4"/>
        </w:numPr>
        <w:tabs>
          <w:tab w:val="left" w:pos="360"/>
        </w:tabs>
        <w:ind w:left="360" w:hanging="360"/>
        <w:jc w:val="both"/>
        <w:rPr>
          <w:sz w:val="28"/>
          <w:szCs w:val="28"/>
        </w:rPr>
      </w:pPr>
      <w:r>
        <w:rPr>
          <w:sz w:val="28"/>
          <w:szCs w:val="28"/>
        </w:rPr>
        <w:t xml:space="preserve">подписывает протокол сессии; передает функции председательствующего заместителю. </w:t>
      </w:r>
    </w:p>
    <w:p w:rsidR="001D248F" w:rsidRPr="001D248F" w:rsidRDefault="001D248F" w:rsidP="00270E29">
      <w:pPr>
        <w:pStyle w:val="a3"/>
        <w:autoSpaceDN w:val="0"/>
        <w:adjustRightInd w:val="0"/>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1D248F">
        <w:rPr>
          <w:rFonts w:ascii="Times New Roman CYR" w:hAnsi="Times New Roman CYR" w:cs="Times New Roman CYR"/>
          <w:sz w:val="28"/>
          <w:szCs w:val="28"/>
        </w:rPr>
        <w:t xml:space="preserve">Председательствующий на </w:t>
      </w:r>
      <w:r>
        <w:rPr>
          <w:rFonts w:ascii="Times New Roman CYR" w:hAnsi="Times New Roman CYR" w:cs="Times New Roman CYR"/>
          <w:sz w:val="28"/>
          <w:szCs w:val="28"/>
        </w:rPr>
        <w:t>сессии Думы</w:t>
      </w:r>
      <w:r w:rsidRPr="001D248F">
        <w:rPr>
          <w:rFonts w:ascii="Times New Roman CYR" w:hAnsi="Times New Roman CYR" w:cs="Times New Roman CYR"/>
          <w:sz w:val="28"/>
          <w:szCs w:val="28"/>
        </w:rPr>
        <w:t xml:space="preserve"> вправе:</w:t>
      </w:r>
    </w:p>
    <w:p w:rsidR="001D248F" w:rsidRPr="001D248F" w:rsidRDefault="001D248F" w:rsidP="00270E29">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1D248F" w:rsidRPr="001D248F" w:rsidRDefault="001D248F" w:rsidP="00270E29">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 xml:space="preserve">обращаться за справками к депутатам и должностным лицам, </w:t>
      </w:r>
      <w:r w:rsidRPr="001D248F">
        <w:rPr>
          <w:rFonts w:ascii="Times New Roman CYR" w:hAnsi="Times New Roman CYR" w:cs="Times New Roman CYR"/>
          <w:sz w:val="28"/>
          <w:szCs w:val="28"/>
        </w:rPr>
        <w:lastRenderedPageBreak/>
        <w:t xml:space="preserve">приглашенным на </w:t>
      </w:r>
      <w:r>
        <w:rPr>
          <w:rFonts w:ascii="Times New Roman CYR" w:hAnsi="Times New Roman CYR" w:cs="Times New Roman CYR"/>
          <w:sz w:val="28"/>
          <w:szCs w:val="28"/>
        </w:rPr>
        <w:t>сессию Думы</w:t>
      </w:r>
      <w:r w:rsidRPr="001D248F">
        <w:rPr>
          <w:rFonts w:ascii="Times New Roman CYR" w:hAnsi="Times New Roman CYR" w:cs="Times New Roman CYR"/>
          <w:sz w:val="28"/>
          <w:szCs w:val="28"/>
        </w:rPr>
        <w:t>;</w:t>
      </w:r>
    </w:p>
    <w:p w:rsidR="001D248F" w:rsidRPr="001D248F" w:rsidRDefault="001D248F" w:rsidP="00270E29">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 xml:space="preserve">удалять из зала заседаний приглашенных лиц, мешающих работе </w:t>
      </w:r>
      <w:r>
        <w:rPr>
          <w:rFonts w:ascii="Times New Roman CYR" w:hAnsi="Times New Roman CYR" w:cs="Times New Roman CYR"/>
          <w:sz w:val="28"/>
          <w:szCs w:val="28"/>
        </w:rPr>
        <w:t>Думы</w:t>
      </w:r>
      <w:r w:rsidRPr="001D248F">
        <w:rPr>
          <w:rFonts w:ascii="Times New Roman CYR" w:hAnsi="Times New Roman CYR" w:cs="Times New Roman CYR"/>
          <w:sz w:val="28"/>
          <w:szCs w:val="28"/>
        </w:rPr>
        <w:t>;</w:t>
      </w:r>
    </w:p>
    <w:p w:rsidR="001D248F" w:rsidRPr="001D248F" w:rsidRDefault="001D248F" w:rsidP="00270E29">
      <w:pPr>
        <w:pStyle w:val="a3"/>
        <w:numPr>
          <w:ilvl w:val="0"/>
          <w:numId w:val="4"/>
        </w:numPr>
        <w:autoSpaceDN w:val="0"/>
        <w:adjustRightInd w:val="0"/>
        <w:jc w:val="both"/>
        <w:rPr>
          <w:rFonts w:ascii="Times New Roman CYR" w:hAnsi="Times New Roman CYR" w:cs="Times New Roman CYR"/>
          <w:sz w:val="28"/>
          <w:szCs w:val="28"/>
        </w:rPr>
      </w:pPr>
      <w:r w:rsidRPr="001D248F">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E7573A" w:rsidRDefault="001D248F" w:rsidP="00270E29">
      <w:pPr>
        <w:ind w:firstLine="360"/>
        <w:jc w:val="both"/>
        <w:rPr>
          <w:sz w:val="28"/>
          <w:szCs w:val="28"/>
        </w:rPr>
      </w:pPr>
      <w:r>
        <w:rPr>
          <w:sz w:val="28"/>
          <w:szCs w:val="28"/>
        </w:rPr>
        <w:t xml:space="preserve">4. </w:t>
      </w:r>
      <w:r w:rsidR="00E7573A">
        <w:rPr>
          <w:sz w:val="28"/>
          <w:szCs w:val="28"/>
        </w:rPr>
        <w:t>Председательствующий не комментирует выступления депутатов и не дает им оценку. В открытом голосовании голосует последним.</w:t>
      </w:r>
    </w:p>
    <w:p w:rsidR="001D248F" w:rsidRPr="009F592C" w:rsidRDefault="009F592C" w:rsidP="00270E29">
      <w:pPr>
        <w:ind w:firstLine="360"/>
        <w:jc w:val="both"/>
        <w:rPr>
          <w:sz w:val="28"/>
          <w:szCs w:val="28"/>
        </w:rPr>
      </w:pPr>
      <w:r>
        <w:rPr>
          <w:sz w:val="28"/>
          <w:szCs w:val="28"/>
        </w:rPr>
        <w:t xml:space="preserve">5. </w:t>
      </w:r>
      <w:r w:rsidR="001D248F" w:rsidRPr="005A2AF9">
        <w:rPr>
          <w:rFonts w:ascii="Times New Roman CYR" w:hAnsi="Times New Roman CYR" w:cs="Times New Roman CYR"/>
          <w:sz w:val="28"/>
          <w:szCs w:val="28"/>
        </w:rPr>
        <w:t xml:space="preserve">Продолжительность выступлений на </w:t>
      </w:r>
      <w:r w:rsidR="00260208">
        <w:rPr>
          <w:rFonts w:ascii="Times New Roman CYR" w:hAnsi="Times New Roman CYR" w:cs="Times New Roman CYR"/>
          <w:sz w:val="28"/>
          <w:szCs w:val="28"/>
        </w:rPr>
        <w:t>Думе</w:t>
      </w:r>
      <w:r w:rsidR="001D248F" w:rsidRPr="005A2AF9">
        <w:rPr>
          <w:rFonts w:ascii="Times New Roman CYR" w:hAnsi="Times New Roman CYR" w:cs="Times New Roman CYR"/>
          <w:sz w:val="28"/>
          <w:szCs w:val="28"/>
        </w:rPr>
        <w:t xml:space="preserve"> устанавливается председательствующим по согласованию </w:t>
      </w:r>
      <w:proofErr w:type="gramStart"/>
      <w:r w:rsidR="001D248F" w:rsidRPr="005A2AF9">
        <w:rPr>
          <w:rFonts w:ascii="Times New Roman CYR" w:hAnsi="Times New Roman CYR" w:cs="Times New Roman CYR"/>
          <w:sz w:val="28"/>
          <w:szCs w:val="28"/>
        </w:rPr>
        <w:t>с</w:t>
      </w:r>
      <w:proofErr w:type="gramEnd"/>
      <w:r w:rsidR="001D248F" w:rsidRPr="005A2AF9">
        <w:rPr>
          <w:rFonts w:ascii="Times New Roman CYR" w:hAnsi="Times New Roman CYR" w:cs="Times New Roman CYR"/>
          <w:sz w:val="28"/>
          <w:szCs w:val="28"/>
        </w:rPr>
        <w:t xml:space="preserve"> выступающим. При этом она не должна превышать:</w:t>
      </w:r>
    </w:p>
    <w:p w:rsidR="001D248F" w:rsidRPr="005A2AF9" w:rsidRDefault="009F592C" w:rsidP="00270E29">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D248F" w:rsidRPr="005A2AF9">
        <w:rPr>
          <w:rFonts w:ascii="Times New Roman CYR" w:hAnsi="Times New Roman CYR" w:cs="Times New Roman CYR"/>
          <w:sz w:val="28"/>
          <w:szCs w:val="28"/>
        </w:rPr>
        <w:t>20 минут для доклада;</w:t>
      </w:r>
    </w:p>
    <w:p w:rsidR="001D248F" w:rsidRPr="005A2AF9" w:rsidRDefault="009F592C" w:rsidP="00270E29">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D248F" w:rsidRPr="005A2AF9">
        <w:rPr>
          <w:rFonts w:ascii="Times New Roman CYR" w:hAnsi="Times New Roman CYR" w:cs="Times New Roman CYR"/>
          <w:sz w:val="28"/>
          <w:szCs w:val="28"/>
        </w:rPr>
        <w:t>10 минут для содоклада;</w:t>
      </w:r>
    </w:p>
    <w:p w:rsidR="001D248F" w:rsidRPr="005A2AF9" w:rsidRDefault="009F592C" w:rsidP="00270E29">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D248F" w:rsidRPr="005A2AF9">
        <w:rPr>
          <w:rFonts w:ascii="Times New Roman CYR" w:hAnsi="Times New Roman CYR" w:cs="Times New Roman CYR"/>
          <w:sz w:val="28"/>
          <w:szCs w:val="28"/>
        </w:rPr>
        <w:t xml:space="preserve">10 минут для ответов на вопросы докладчику, содокладчику; </w:t>
      </w:r>
    </w:p>
    <w:p w:rsidR="001D248F" w:rsidRPr="005A2AF9" w:rsidRDefault="009F592C" w:rsidP="00270E29">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D248F" w:rsidRPr="005A2AF9">
        <w:rPr>
          <w:rFonts w:ascii="Times New Roman CYR" w:hAnsi="Times New Roman CYR" w:cs="Times New Roman CYR"/>
          <w:sz w:val="28"/>
          <w:szCs w:val="28"/>
        </w:rPr>
        <w:t xml:space="preserve">7 минут </w:t>
      </w:r>
      <w:proofErr w:type="gramStart"/>
      <w:r w:rsidR="001D248F" w:rsidRPr="005A2AF9">
        <w:rPr>
          <w:rFonts w:ascii="Times New Roman CYR" w:hAnsi="Times New Roman CYR" w:cs="Times New Roman CYR"/>
          <w:sz w:val="28"/>
          <w:szCs w:val="28"/>
        </w:rPr>
        <w:t>для</w:t>
      </w:r>
      <w:proofErr w:type="gramEnd"/>
      <w:r w:rsidR="001D248F" w:rsidRPr="005A2AF9">
        <w:rPr>
          <w:rFonts w:ascii="Times New Roman CYR" w:hAnsi="Times New Roman CYR" w:cs="Times New Roman CYR"/>
          <w:sz w:val="28"/>
          <w:szCs w:val="28"/>
        </w:rPr>
        <w:t xml:space="preserve"> выступающих в прениях;</w:t>
      </w:r>
    </w:p>
    <w:p w:rsidR="001D248F" w:rsidRPr="005A2AF9" w:rsidRDefault="009F592C" w:rsidP="00270E29">
      <w:pPr>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D248F" w:rsidRPr="005A2AF9">
        <w:rPr>
          <w:rFonts w:ascii="Times New Roman CYR" w:hAnsi="Times New Roman CYR" w:cs="Times New Roman CYR"/>
          <w:sz w:val="28"/>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1D248F" w:rsidRPr="005A2AF9" w:rsidRDefault="001D248F" w:rsidP="00270E29">
      <w:pPr>
        <w:autoSpaceDN w:val="0"/>
        <w:adjustRightInd w:val="0"/>
        <w:ind w:firstLine="284"/>
        <w:jc w:val="both"/>
        <w:rPr>
          <w:rFonts w:ascii="Times New Roman CYR" w:hAnsi="Times New Roman CYR" w:cs="Times New Roman CYR"/>
          <w:sz w:val="28"/>
          <w:szCs w:val="28"/>
        </w:rPr>
      </w:pPr>
      <w:r w:rsidRPr="005A2AF9">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1D248F" w:rsidRPr="005A2AF9" w:rsidRDefault="001D248F" w:rsidP="00270E29">
      <w:pPr>
        <w:autoSpaceDN w:val="0"/>
        <w:adjustRightInd w:val="0"/>
        <w:ind w:firstLine="284"/>
        <w:jc w:val="both"/>
        <w:rPr>
          <w:rFonts w:ascii="Times New Roman CYR" w:hAnsi="Times New Roman CYR" w:cs="Times New Roman CYR"/>
          <w:sz w:val="28"/>
          <w:szCs w:val="28"/>
        </w:rPr>
      </w:pPr>
      <w:r w:rsidRPr="005A2AF9">
        <w:rPr>
          <w:rFonts w:ascii="Times New Roman CYR" w:hAnsi="Times New Roman CYR" w:cs="Times New Roman CYR"/>
          <w:sz w:val="28"/>
          <w:szCs w:val="28"/>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5A2AF9">
        <w:rPr>
          <w:rFonts w:ascii="Times New Roman CYR" w:hAnsi="Times New Roman CYR" w:cs="Times New Roman CYR"/>
          <w:sz w:val="28"/>
          <w:szCs w:val="28"/>
        </w:rPr>
        <w:t>выступающим</w:t>
      </w:r>
      <w:proofErr w:type="gramEnd"/>
      <w:r w:rsidRPr="005A2AF9">
        <w:rPr>
          <w:rFonts w:ascii="Times New Roman CYR" w:hAnsi="Times New Roman CYR" w:cs="Times New Roman CYR"/>
          <w:sz w:val="28"/>
          <w:szCs w:val="28"/>
        </w:rPr>
        <w:t xml:space="preserve"> не учтено, председательствующий может прервать его выступление.</w:t>
      </w:r>
    </w:p>
    <w:p w:rsidR="001D248F" w:rsidRDefault="001D248F" w:rsidP="00270E29">
      <w:pPr>
        <w:autoSpaceDN w:val="0"/>
        <w:adjustRightInd w:val="0"/>
        <w:ind w:firstLine="284"/>
        <w:jc w:val="both"/>
        <w:rPr>
          <w:rFonts w:ascii="Times New Roman CYR" w:hAnsi="Times New Roman CYR" w:cs="Times New Roman CYR"/>
          <w:sz w:val="28"/>
          <w:szCs w:val="28"/>
        </w:rPr>
      </w:pPr>
      <w:r w:rsidRPr="005A2AF9">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260208" w:rsidRPr="00260208" w:rsidRDefault="00260208" w:rsidP="00270E29">
      <w:pPr>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Pr="00E50E56">
        <w:rPr>
          <w:sz w:val="28"/>
          <w:szCs w:val="28"/>
        </w:rPr>
        <w:t xml:space="preserve">Председательствует на заседании </w:t>
      </w:r>
      <w:r w:rsidRPr="00E50E56">
        <w:rPr>
          <w:rFonts w:cs="Tahoma"/>
          <w:sz w:val="28"/>
          <w:szCs w:val="28"/>
        </w:rPr>
        <w:t>председатель</w:t>
      </w:r>
      <w:r>
        <w:rPr>
          <w:rFonts w:cs="Tahoma"/>
          <w:sz w:val="28"/>
          <w:szCs w:val="28"/>
        </w:rPr>
        <w:t xml:space="preserve"> Думы</w:t>
      </w:r>
      <w:r w:rsidRPr="00E50E56">
        <w:rPr>
          <w:rFonts w:cs="Tahoma"/>
          <w:sz w:val="28"/>
          <w:szCs w:val="28"/>
        </w:rPr>
        <w:t xml:space="preserve">, а в случае его отсутствия или досрочного прекращения его полномочий – заместитель председателя </w:t>
      </w:r>
      <w:r>
        <w:rPr>
          <w:rFonts w:cs="Tahoma"/>
          <w:sz w:val="28"/>
          <w:szCs w:val="28"/>
        </w:rPr>
        <w:t>Думы</w:t>
      </w:r>
      <w:r w:rsidRPr="00E50E56">
        <w:rPr>
          <w:rFonts w:cs="Tahoma"/>
          <w:sz w:val="28"/>
          <w:szCs w:val="28"/>
        </w:rPr>
        <w:t>.</w:t>
      </w:r>
    </w:p>
    <w:p w:rsidR="00D8482E" w:rsidRPr="00260208" w:rsidRDefault="00260208" w:rsidP="00270E29">
      <w:pPr>
        <w:pStyle w:val="12"/>
        <w:spacing w:after="120"/>
        <w:ind w:firstLine="720"/>
        <w:jc w:val="both"/>
        <w:rPr>
          <w:rFonts w:cs="Tahoma"/>
          <w:color w:val="auto"/>
          <w:sz w:val="28"/>
          <w:szCs w:val="28"/>
        </w:rPr>
      </w:pPr>
      <w:r w:rsidRPr="00E50E56">
        <w:rPr>
          <w:rFonts w:cs="Tahoma"/>
          <w:color w:val="auto"/>
          <w:sz w:val="28"/>
          <w:szCs w:val="28"/>
        </w:rPr>
        <w:t xml:space="preserve">В отсутствие председателя </w:t>
      </w:r>
      <w:r>
        <w:rPr>
          <w:rFonts w:cs="Tahoma"/>
          <w:color w:val="auto"/>
          <w:sz w:val="28"/>
          <w:szCs w:val="28"/>
        </w:rPr>
        <w:t>Думы</w:t>
      </w:r>
      <w:r w:rsidRPr="00E50E56">
        <w:rPr>
          <w:rFonts w:cs="Tahoma"/>
          <w:color w:val="auto"/>
          <w:sz w:val="28"/>
          <w:szCs w:val="28"/>
        </w:rPr>
        <w:t xml:space="preserve">, заместителя председателя </w:t>
      </w:r>
      <w:r>
        <w:rPr>
          <w:rFonts w:cs="Tahoma"/>
          <w:color w:val="auto"/>
          <w:sz w:val="28"/>
          <w:szCs w:val="28"/>
        </w:rPr>
        <w:t xml:space="preserve">Думы </w:t>
      </w:r>
      <w:r w:rsidRPr="00E50E56">
        <w:rPr>
          <w:rFonts w:cs="Tahoma"/>
          <w:color w:val="auto"/>
          <w:sz w:val="28"/>
          <w:szCs w:val="28"/>
        </w:rPr>
        <w:t xml:space="preserve">либо при решении вопроса, затрагивающие их личные интересы, </w:t>
      </w:r>
      <w:r>
        <w:rPr>
          <w:rFonts w:cs="Tahoma"/>
          <w:color w:val="auto"/>
          <w:sz w:val="28"/>
          <w:szCs w:val="28"/>
        </w:rPr>
        <w:t>Дума</w:t>
      </w:r>
      <w:r w:rsidRPr="00E50E56">
        <w:rPr>
          <w:rFonts w:cs="Tahoma"/>
          <w:color w:val="auto"/>
          <w:sz w:val="28"/>
          <w:szCs w:val="28"/>
        </w:rPr>
        <w:t xml:space="preserve"> вправе открытым процедурным голосованием избрать депутата в качестве председательствующего на данной сессии (при рассмотрении данного вопроса).</w:t>
      </w:r>
    </w:p>
    <w:p w:rsidR="00304663" w:rsidRDefault="00304663" w:rsidP="00952D80">
      <w:pPr>
        <w:pStyle w:val="ConsPlusNormal"/>
        <w:spacing w:line="276" w:lineRule="auto"/>
        <w:ind w:firstLine="284"/>
        <w:jc w:val="both"/>
        <w:rPr>
          <w:rFonts w:ascii="Times New Roman" w:hAnsi="Times New Roman" w:cs="Times New Roman"/>
          <w:b/>
          <w:sz w:val="28"/>
          <w:szCs w:val="28"/>
        </w:rPr>
      </w:pPr>
      <w:r w:rsidRPr="00304663">
        <w:rPr>
          <w:rFonts w:ascii="Times New Roman" w:hAnsi="Times New Roman" w:cs="Times New Roman"/>
          <w:b/>
          <w:sz w:val="28"/>
          <w:szCs w:val="28"/>
        </w:rPr>
        <w:t>Статья 1</w:t>
      </w:r>
      <w:r w:rsidR="00CE3958">
        <w:rPr>
          <w:rFonts w:ascii="Times New Roman" w:hAnsi="Times New Roman" w:cs="Times New Roman"/>
          <w:b/>
          <w:sz w:val="28"/>
          <w:szCs w:val="28"/>
        </w:rPr>
        <w:t>2</w:t>
      </w:r>
      <w:r w:rsidRPr="00304663">
        <w:rPr>
          <w:rFonts w:ascii="Times New Roman" w:hAnsi="Times New Roman" w:cs="Times New Roman"/>
          <w:b/>
          <w:sz w:val="28"/>
          <w:szCs w:val="28"/>
        </w:rPr>
        <w:t xml:space="preserve">. Протокол </w:t>
      </w:r>
      <w:r w:rsidR="002D3AF3">
        <w:rPr>
          <w:rFonts w:ascii="Times New Roman" w:hAnsi="Times New Roman" w:cs="Times New Roman"/>
          <w:b/>
          <w:sz w:val="28"/>
          <w:szCs w:val="28"/>
        </w:rPr>
        <w:t xml:space="preserve">и запись </w:t>
      </w:r>
      <w:r w:rsidRPr="00304663">
        <w:rPr>
          <w:rFonts w:ascii="Times New Roman" w:hAnsi="Times New Roman" w:cs="Times New Roman"/>
          <w:b/>
          <w:sz w:val="28"/>
          <w:szCs w:val="28"/>
        </w:rPr>
        <w:t>заседани</w:t>
      </w:r>
      <w:r w:rsidR="002D3AF3">
        <w:rPr>
          <w:rFonts w:ascii="Times New Roman" w:hAnsi="Times New Roman" w:cs="Times New Roman"/>
          <w:b/>
          <w:sz w:val="28"/>
          <w:szCs w:val="28"/>
        </w:rPr>
        <w:t>й</w:t>
      </w:r>
      <w:r w:rsidR="008E38B1">
        <w:rPr>
          <w:rFonts w:ascii="Times New Roman" w:hAnsi="Times New Roman" w:cs="Times New Roman"/>
          <w:b/>
          <w:sz w:val="28"/>
          <w:szCs w:val="28"/>
        </w:rPr>
        <w:t xml:space="preserve"> сесси</w:t>
      </w:r>
      <w:r w:rsidR="002D3AF3">
        <w:rPr>
          <w:rFonts w:ascii="Times New Roman" w:hAnsi="Times New Roman" w:cs="Times New Roman"/>
          <w:b/>
          <w:sz w:val="28"/>
          <w:szCs w:val="28"/>
        </w:rPr>
        <w:t>й</w:t>
      </w:r>
      <w:r w:rsidR="008E38B1">
        <w:rPr>
          <w:rFonts w:ascii="Times New Roman" w:hAnsi="Times New Roman" w:cs="Times New Roman"/>
          <w:b/>
          <w:sz w:val="28"/>
          <w:szCs w:val="28"/>
        </w:rPr>
        <w:t xml:space="preserve"> Думы</w:t>
      </w:r>
    </w:p>
    <w:p w:rsidR="008E38B1" w:rsidRPr="005B110E" w:rsidRDefault="008E38B1" w:rsidP="00270E29">
      <w:pPr>
        <w:pStyle w:val="ConsPlusNormal"/>
        <w:ind w:firstLine="540"/>
        <w:jc w:val="both"/>
        <w:rPr>
          <w:rFonts w:ascii="Times New Roman" w:hAnsi="Times New Roman" w:cs="Times New Roman"/>
          <w:sz w:val="28"/>
          <w:szCs w:val="28"/>
        </w:rPr>
      </w:pPr>
      <w:r w:rsidRPr="005B110E">
        <w:rPr>
          <w:rFonts w:ascii="Times New Roman" w:hAnsi="Times New Roman" w:cs="Times New Roman"/>
          <w:sz w:val="28"/>
          <w:szCs w:val="28"/>
        </w:rPr>
        <w:t xml:space="preserve">1. На заседании </w:t>
      </w:r>
      <w:r>
        <w:rPr>
          <w:rFonts w:ascii="Times New Roman" w:hAnsi="Times New Roman" w:cs="Times New Roman"/>
          <w:sz w:val="28"/>
          <w:szCs w:val="28"/>
        </w:rPr>
        <w:t xml:space="preserve">сессий Думы </w:t>
      </w:r>
      <w:r w:rsidRPr="009C7674">
        <w:rPr>
          <w:rFonts w:ascii="Times New Roman" w:hAnsi="Times New Roman" w:cs="Times New Roman"/>
          <w:sz w:val="28"/>
          <w:szCs w:val="28"/>
        </w:rPr>
        <w:t>специалистом правового отдел</w:t>
      </w:r>
      <w:r w:rsidR="009C7674" w:rsidRPr="009C7674">
        <w:rPr>
          <w:rFonts w:ascii="Times New Roman" w:hAnsi="Times New Roman" w:cs="Times New Roman"/>
          <w:sz w:val="28"/>
          <w:szCs w:val="28"/>
        </w:rPr>
        <w:t>ения</w:t>
      </w:r>
      <w:r w:rsidRPr="009C7674">
        <w:rPr>
          <w:rFonts w:ascii="Times New Roman" w:hAnsi="Times New Roman" w:cs="Times New Roman"/>
          <w:sz w:val="28"/>
          <w:szCs w:val="28"/>
        </w:rPr>
        <w:t xml:space="preserve"> администрации Соболевского муниципального района </w:t>
      </w:r>
      <w:r w:rsidRPr="005B110E">
        <w:rPr>
          <w:rFonts w:ascii="Times New Roman" w:hAnsi="Times New Roman" w:cs="Times New Roman"/>
          <w:sz w:val="28"/>
          <w:szCs w:val="28"/>
        </w:rPr>
        <w:t>ведется протокол.</w:t>
      </w:r>
    </w:p>
    <w:p w:rsidR="008E38B1" w:rsidRDefault="008E38B1" w:rsidP="00270E29">
      <w:pPr>
        <w:pStyle w:val="ConsPlusNormal"/>
        <w:ind w:firstLine="540"/>
        <w:jc w:val="both"/>
        <w:rPr>
          <w:rFonts w:ascii="Times New Roman" w:hAnsi="Times New Roman" w:cs="Times New Roman"/>
          <w:sz w:val="28"/>
          <w:szCs w:val="28"/>
        </w:rPr>
      </w:pPr>
      <w:r w:rsidRPr="005B110E">
        <w:rPr>
          <w:rFonts w:ascii="Times New Roman" w:hAnsi="Times New Roman" w:cs="Times New Roman"/>
          <w:sz w:val="28"/>
          <w:szCs w:val="28"/>
        </w:rPr>
        <w:t>2. В протоколе указываются:</w:t>
      </w:r>
    </w:p>
    <w:p w:rsidR="008E38B1" w:rsidRDefault="008E38B1" w:rsidP="00270E29">
      <w:pPr>
        <w:numPr>
          <w:ilvl w:val="0"/>
          <w:numId w:val="5"/>
        </w:numPr>
        <w:tabs>
          <w:tab w:val="clear" w:pos="360"/>
          <w:tab w:val="left" w:pos="375"/>
        </w:tabs>
        <w:ind w:left="375" w:hanging="360"/>
        <w:jc w:val="both"/>
        <w:rPr>
          <w:sz w:val="28"/>
          <w:szCs w:val="28"/>
        </w:rPr>
      </w:pPr>
      <w:r>
        <w:rPr>
          <w:sz w:val="28"/>
          <w:szCs w:val="28"/>
        </w:rPr>
        <w:t>наименование представительного органа, порядковый номер сессии (в пределах созыва), дата и место проведения сессии;</w:t>
      </w:r>
    </w:p>
    <w:p w:rsidR="008E38B1" w:rsidRDefault="008E38B1" w:rsidP="00270E29">
      <w:pPr>
        <w:numPr>
          <w:ilvl w:val="0"/>
          <w:numId w:val="5"/>
        </w:numPr>
        <w:tabs>
          <w:tab w:val="clear" w:pos="360"/>
          <w:tab w:val="left" w:pos="375"/>
        </w:tabs>
        <w:ind w:left="375" w:hanging="360"/>
        <w:jc w:val="both"/>
        <w:rPr>
          <w:sz w:val="28"/>
          <w:szCs w:val="28"/>
        </w:rPr>
      </w:pPr>
      <w:r w:rsidRPr="005B110E">
        <w:rPr>
          <w:sz w:val="28"/>
          <w:szCs w:val="28"/>
        </w:rPr>
        <w:t>фамилия, инициалы и должность председательствующего;</w:t>
      </w:r>
    </w:p>
    <w:p w:rsidR="008E38B1" w:rsidRDefault="008E38B1" w:rsidP="00270E29">
      <w:pPr>
        <w:numPr>
          <w:ilvl w:val="0"/>
          <w:numId w:val="5"/>
        </w:numPr>
        <w:tabs>
          <w:tab w:val="clear" w:pos="360"/>
          <w:tab w:val="left" w:pos="375"/>
        </w:tabs>
        <w:ind w:left="375" w:hanging="360"/>
        <w:jc w:val="both"/>
        <w:rPr>
          <w:sz w:val="28"/>
          <w:szCs w:val="28"/>
        </w:rPr>
      </w:pPr>
      <w:r w:rsidRPr="005B110E">
        <w:rPr>
          <w:sz w:val="28"/>
          <w:szCs w:val="28"/>
        </w:rPr>
        <w:t>списки присутствующих на заседании и отсутствующих депутатов с указанием причин отсутствия;</w:t>
      </w:r>
    </w:p>
    <w:p w:rsidR="008E38B1" w:rsidRDefault="008E38B1" w:rsidP="00270E29">
      <w:pPr>
        <w:numPr>
          <w:ilvl w:val="0"/>
          <w:numId w:val="5"/>
        </w:numPr>
        <w:tabs>
          <w:tab w:val="clear" w:pos="360"/>
          <w:tab w:val="left" w:pos="375"/>
        </w:tabs>
        <w:ind w:left="375" w:hanging="360"/>
        <w:jc w:val="both"/>
        <w:rPr>
          <w:sz w:val="28"/>
          <w:szCs w:val="28"/>
        </w:rPr>
      </w:pPr>
      <w:r w:rsidRPr="005B110E">
        <w:rPr>
          <w:sz w:val="28"/>
          <w:szCs w:val="28"/>
        </w:rPr>
        <w:t>список лиц, приглашенных на заседание;</w:t>
      </w:r>
    </w:p>
    <w:p w:rsidR="008E38B1" w:rsidRDefault="008E38B1" w:rsidP="00270E29">
      <w:pPr>
        <w:numPr>
          <w:ilvl w:val="0"/>
          <w:numId w:val="5"/>
        </w:numPr>
        <w:tabs>
          <w:tab w:val="clear" w:pos="360"/>
          <w:tab w:val="left" w:pos="375"/>
        </w:tabs>
        <w:ind w:left="375" w:hanging="360"/>
        <w:jc w:val="both"/>
        <w:rPr>
          <w:sz w:val="28"/>
          <w:szCs w:val="28"/>
        </w:rPr>
      </w:pPr>
      <w:r>
        <w:rPr>
          <w:sz w:val="28"/>
          <w:szCs w:val="28"/>
        </w:rPr>
        <w:t xml:space="preserve">утвержденная повестка дня (наименование вопросов, фамилии, инициалы, </w:t>
      </w:r>
      <w:r>
        <w:rPr>
          <w:sz w:val="28"/>
          <w:szCs w:val="28"/>
        </w:rPr>
        <w:lastRenderedPageBreak/>
        <w:t>должности докладчиков и содокладчиков);</w:t>
      </w:r>
    </w:p>
    <w:p w:rsidR="008E38B1" w:rsidRDefault="008E38B1" w:rsidP="00270E29">
      <w:pPr>
        <w:numPr>
          <w:ilvl w:val="0"/>
          <w:numId w:val="5"/>
        </w:numPr>
        <w:tabs>
          <w:tab w:val="clear" w:pos="360"/>
          <w:tab w:val="left" w:pos="375"/>
        </w:tabs>
        <w:ind w:left="375" w:hanging="360"/>
        <w:jc w:val="both"/>
        <w:rPr>
          <w:sz w:val="28"/>
          <w:szCs w:val="28"/>
        </w:rPr>
      </w:pPr>
      <w:r>
        <w:rPr>
          <w:sz w:val="28"/>
          <w:szCs w:val="28"/>
        </w:rPr>
        <w:t>обсуждение вопросов, включенных в повестку дня (наименование каждого вопроса, выступавших по каждому вопросу: фамилия, инициалы, должности докладчиков и содокладчиков);</w:t>
      </w:r>
    </w:p>
    <w:p w:rsidR="008E38B1" w:rsidRDefault="008E38B1" w:rsidP="00270E29">
      <w:pPr>
        <w:numPr>
          <w:ilvl w:val="0"/>
          <w:numId w:val="5"/>
        </w:numPr>
        <w:tabs>
          <w:tab w:val="clear" w:pos="360"/>
          <w:tab w:val="left" w:pos="375"/>
        </w:tabs>
        <w:ind w:left="375" w:hanging="360"/>
        <w:jc w:val="both"/>
        <w:rPr>
          <w:sz w:val="28"/>
          <w:szCs w:val="28"/>
        </w:rPr>
      </w:pPr>
      <w:r>
        <w:rPr>
          <w:sz w:val="28"/>
          <w:szCs w:val="28"/>
        </w:rPr>
        <w:t>поступившие в ходе сессии запросы депутатов;</w:t>
      </w:r>
    </w:p>
    <w:p w:rsidR="008E38B1" w:rsidRDefault="008E38B1" w:rsidP="00270E29">
      <w:pPr>
        <w:numPr>
          <w:ilvl w:val="0"/>
          <w:numId w:val="5"/>
        </w:numPr>
        <w:tabs>
          <w:tab w:val="clear" w:pos="360"/>
          <w:tab w:val="left" w:pos="375"/>
        </w:tabs>
        <w:ind w:left="375" w:hanging="360"/>
        <w:jc w:val="both"/>
        <w:rPr>
          <w:sz w:val="28"/>
          <w:szCs w:val="28"/>
        </w:rPr>
      </w:pPr>
      <w:r>
        <w:rPr>
          <w:sz w:val="28"/>
          <w:szCs w:val="28"/>
        </w:rPr>
        <w:t>принятые решения и результаты голосования.</w:t>
      </w:r>
    </w:p>
    <w:p w:rsidR="008E38B1" w:rsidRDefault="008E38B1" w:rsidP="00270E29">
      <w:pPr>
        <w:ind w:left="15" w:firstLine="360"/>
        <w:jc w:val="both"/>
        <w:rPr>
          <w:sz w:val="28"/>
          <w:szCs w:val="28"/>
        </w:rPr>
      </w:pPr>
      <w:r>
        <w:rPr>
          <w:sz w:val="28"/>
          <w:szCs w:val="28"/>
        </w:rPr>
        <w:t xml:space="preserve">3. К протоколу прилагаются: </w:t>
      </w:r>
    </w:p>
    <w:p w:rsidR="008E38B1" w:rsidRDefault="008E38B1" w:rsidP="00270E29">
      <w:pPr>
        <w:numPr>
          <w:ilvl w:val="0"/>
          <w:numId w:val="6"/>
        </w:numPr>
        <w:tabs>
          <w:tab w:val="clear" w:pos="360"/>
          <w:tab w:val="left" w:pos="375"/>
        </w:tabs>
        <w:ind w:left="375" w:hanging="360"/>
        <w:jc w:val="both"/>
        <w:rPr>
          <w:sz w:val="28"/>
          <w:szCs w:val="28"/>
        </w:rPr>
      </w:pPr>
      <w:r>
        <w:rPr>
          <w:sz w:val="28"/>
          <w:szCs w:val="28"/>
        </w:rPr>
        <w:t>решения, принятые представительным органом;</w:t>
      </w:r>
    </w:p>
    <w:p w:rsidR="008E38B1" w:rsidRDefault="008E38B1" w:rsidP="00270E29">
      <w:pPr>
        <w:numPr>
          <w:ilvl w:val="0"/>
          <w:numId w:val="6"/>
        </w:numPr>
        <w:tabs>
          <w:tab w:val="clear" w:pos="360"/>
          <w:tab w:val="left" w:pos="375"/>
        </w:tabs>
        <w:ind w:left="375" w:hanging="360"/>
        <w:jc w:val="both"/>
        <w:rPr>
          <w:sz w:val="28"/>
          <w:szCs w:val="28"/>
        </w:rPr>
      </w:pPr>
      <w:r>
        <w:rPr>
          <w:sz w:val="28"/>
          <w:szCs w:val="28"/>
        </w:rPr>
        <w:t xml:space="preserve">письменные запросы депутатов; </w:t>
      </w:r>
    </w:p>
    <w:p w:rsidR="008E38B1" w:rsidRDefault="008E38B1" w:rsidP="00270E29">
      <w:pPr>
        <w:numPr>
          <w:ilvl w:val="0"/>
          <w:numId w:val="6"/>
        </w:numPr>
        <w:tabs>
          <w:tab w:val="clear" w:pos="360"/>
          <w:tab w:val="left" w:pos="375"/>
        </w:tabs>
        <w:ind w:left="375" w:hanging="360"/>
        <w:jc w:val="both"/>
        <w:rPr>
          <w:sz w:val="28"/>
          <w:szCs w:val="28"/>
        </w:rPr>
      </w:pPr>
      <w:r>
        <w:rPr>
          <w:sz w:val="28"/>
          <w:szCs w:val="28"/>
        </w:rPr>
        <w:t>рассмотренные на сессии письменные предложения и замечания депутатов;</w:t>
      </w:r>
    </w:p>
    <w:p w:rsidR="008E38B1" w:rsidRPr="008E38B1" w:rsidRDefault="008E38B1" w:rsidP="00270E29">
      <w:pPr>
        <w:numPr>
          <w:ilvl w:val="0"/>
          <w:numId w:val="6"/>
        </w:numPr>
        <w:tabs>
          <w:tab w:val="clear" w:pos="360"/>
          <w:tab w:val="left" w:pos="375"/>
        </w:tabs>
        <w:ind w:left="375" w:hanging="360"/>
        <w:jc w:val="both"/>
        <w:rPr>
          <w:sz w:val="28"/>
          <w:szCs w:val="28"/>
        </w:rPr>
      </w:pPr>
      <w:r>
        <w:rPr>
          <w:sz w:val="28"/>
          <w:szCs w:val="28"/>
        </w:rPr>
        <w:t>информации комиссий и администрации муниципального района;</w:t>
      </w:r>
    </w:p>
    <w:p w:rsidR="008E38B1" w:rsidRDefault="008E38B1" w:rsidP="00270E29">
      <w:pPr>
        <w:ind w:left="15" w:firstLine="360"/>
        <w:jc w:val="both"/>
        <w:rPr>
          <w:sz w:val="28"/>
          <w:szCs w:val="28"/>
        </w:rPr>
      </w:pPr>
      <w:r>
        <w:rPr>
          <w:sz w:val="28"/>
          <w:szCs w:val="28"/>
        </w:rPr>
        <w:t>Протокол сессии оформляется в двухнедельный срок по окончании сессии Думы.</w:t>
      </w:r>
    </w:p>
    <w:p w:rsidR="008E38B1" w:rsidRDefault="008E38B1" w:rsidP="00270E29">
      <w:pPr>
        <w:ind w:left="15" w:firstLine="360"/>
        <w:jc w:val="both"/>
        <w:rPr>
          <w:sz w:val="28"/>
          <w:szCs w:val="28"/>
        </w:rPr>
      </w:pPr>
      <w:r>
        <w:rPr>
          <w:sz w:val="28"/>
          <w:szCs w:val="28"/>
        </w:rPr>
        <w:t>Протокол сессии подписывается председателем Думы.</w:t>
      </w:r>
    </w:p>
    <w:p w:rsidR="008E38B1" w:rsidRDefault="002D3AF3" w:rsidP="00270E29">
      <w:pPr>
        <w:tabs>
          <w:tab w:val="left" w:pos="0"/>
        </w:tabs>
        <w:spacing w:after="120"/>
        <w:jc w:val="both"/>
        <w:rPr>
          <w:sz w:val="28"/>
          <w:szCs w:val="28"/>
        </w:rPr>
      </w:pPr>
      <w:r>
        <w:rPr>
          <w:sz w:val="28"/>
          <w:szCs w:val="28"/>
        </w:rPr>
        <w:tab/>
        <w:t xml:space="preserve">3. </w:t>
      </w:r>
      <w:r w:rsidRPr="002D3AF3">
        <w:rPr>
          <w:sz w:val="28"/>
          <w:szCs w:val="28"/>
        </w:rPr>
        <w:t>На сессиях ведется запись, которая хранится в течение всего периода полномочий</w:t>
      </w:r>
      <w:r>
        <w:rPr>
          <w:sz w:val="28"/>
          <w:szCs w:val="28"/>
        </w:rPr>
        <w:t xml:space="preserve"> Думы данного созыва</w:t>
      </w:r>
      <w:r w:rsidRPr="002D3AF3">
        <w:rPr>
          <w:sz w:val="28"/>
          <w:szCs w:val="28"/>
        </w:rPr>
        <w:t xml:space="preserve">. </w:t>
      </w:r>
    </w:p>
    <w:p w:rsidR="008E38B1" w:rsidRDefault="008E38B1" w:rsidP="00753377">
      <w:pPr>
        <w:pStyle w:val="ConsPlusNormal"/>
        <w:spacing w:line="276" w:lineRule="auto"/>
        <w:ind w:firstLine="284"/>
        <w:jc w:val="both"/>
        <w:rPr>
          <w:rFonts w:ascii="Times New Roman CYR" w:hAnsi="Times New Roman CYR" w:cs="Times New Roman CYR"/>
          <w:b/>
          <w:bCs/>
          <w:sz w:val="28"/>
          <w:szCs w:val="28"/>
        </w:rPr>
      </w:pPr>
      <w:r w:rsidRPr="00753377">
        <w:rPr>
          <w:rFonts w:ascii="Times New Roman" w:hAnsi="Times New Roman" w:cs="Times New Roman"/>
          <w:b/>
          <w:sz w:val="28"/>
          <w:szCs w:val="28"/>
        </w:rPr>
        <w:t>Статья 1</w:t>
      </w:r>
      <w:r w:rsidR="00CE3958">
        <w:rPr>
          <w:rFonts w:ascii="Times New Roman" w:hAnsi="Times New Roman" w:cs="Times New Roman"/>
          <w:b/>
          <w:sz w:val="28"/>
          <w:szCs w:val="28"/>
        </w:rPr>
        <w:t>3</w:t>
      </w:r>
      <w:r w:rsidRPr="00753377">
        <w:rPr>
          <w:rFonts w:ascii="Times New Roman" w:hAnsi="Times New Roman" w:cs="Times New Roman"/>
          <w:b/>
          <w:sz w:val="28"/>
          <w:szCs w:val="28"/>
        </w:rPr>
        <w:t>.</w:t>
      </w:r>
      <w:r w:rsidR="00753377" w:rsidRPr="00753377">
        <w:rPr>
          <w:rFonts w:ascii="Times New Roman CYR" w:hAnsi="Times New Roman CYR" w:cs="Times New Roman CYR"/>
          <w:b/>
          <w:bCs/>
          <w:sz w:val="28"/>
          <w:szCs w:val="28"/>
        </w:rPr>
        <w:t xml:space="preserve"> </w:t>
      </w:r>
      <w:r w:rsidR="00753377">
        <w:rPr>
          <w:rFonts w:ascii="Times New Roman CYR" w:hAnsi="Times New Roman CYR" w:cs="Times New Roman CYR"/>
          <w:b/>
          <w:bCs/>
          <w:sz w:val="28"/>
          <w:szCs w:val="28"/>
        </w:rPr>
        <w:t>Участие депутата в заседаниях Думы</w:t>
      </w:r>
    </w:p>
    <w:p w:rsidR="00753377" w:rsidRPr="005A2AF9" w:rsidRDefault="00753377" w:rsidP="00270E29">
      <w:pPr>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w:t>
      </w:r>
      <w:r w:rsidRPr="005A2AF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Сессия Думы </w:t>
      </w:r>
      <w:r w:rsidRPr="005A2AF9">
        <w:rPr>
          <w:rFonts w:ascii="Times New Roman CYR" w:hAnsi="Times New Roman CYR" w:cs="Times New Roman CYR"/>
          <w:sz w:val="28"/>
          <w:szCs w:val="28"/>
        </w:rPr>
        <w:t>начинается с регистрации присутствующих на заседании депутатов, которой руководит председательствующий.</w:t>
      </w:r>
    </w:p>
    <w:p w:rsidR="00753377" w:rsidRDefault="00753377" w:rsidP="00270E29">
      <w:pPr>
        <w:ind w:firstLine="360"/>
        <w:jc w:val="both"/>
        <w:rPr>
          <w:rFonts w:ascii="Times New Roman CYR" w:hAnsi="Times New Roman CYR" w:cs="Times New Roman CYR"/>
          <w:sz w:val="28"/>
          <w:szCs w:val="28"/>
        </w:rPr>
      </w:pPr>
      <w:r w:rsidRPr="005A2AF9">
        <w:rPr>
          <w:sz w:val="28"/>
          <w:szCs w:val="28"/>
        </w:rPr>
        <w:t xml:space="preserve">2. </w:t>
      </w:r>
      <w:r w:rsidRPr="005A2AF9">
        <w:rPr>
          <w:rFonts w:ascii="Times New Roman CYR" w:hAnsi="Times New Roman CYR" w:cs="Times New Roman CYR"/>
          <w:sz w:val="28"/>
          <w:szCs w:val="28"/>
        </w:rPr>
        <w:t xml:space="preserve">Депутат обязан присутствовать на </w:t>
      </w:r>
      <w:r>
        <w:rPr>
          <w:rFonts w:ascii="Times New Roman CYR" w:hAnsi="Times New Roman CYR" w:cs="Times New Roman CYR"/>
          <w:sz w:val="28"/>
          <w:szCs w:val="28"/>
        </w:rPr>
        <w:t xml:space="preserve">сессиях. О </w:t>
      </w:r>
      <w:r w:rsidRPr="005A2AF9">
        <w:rPr>
          <w:rFonts w:ascii="Times New Roman CYR" w:hAnsi="Times New Roman CYR" w:cs="Times New Roman CYR"/>
          <w:sz w:val="28"/>
          <w:szCs w:val="28"/>
        </w:rPr>
        <w:t>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w:t>
      </w:r>
      <w:r>
        <w:rPr>
          <w:rFonts w:ascii="Times New Roman CYR" w:hAnsi="Times New Roman CYR" w:cs="Times New Roman CYR"/>
          <w:sz w:val="28"/>
          <w:szCs w:val="28"/>
        </w:rPr>
        <w:t xml:space="preserve"> Думы.</w:t>
      </w:r>
    </w:p>
    <w:p w:rsidR="00753377" w:rsidRDefault="00753377" w:rsidP="00270E29">
      <w:pPr>
        <w:ind w:firstLine="360"/>
        <w:jc w:val="both"/>
        <w:rPr>
          <w:sz w:val="28"/>
          <w:szCs w:val="28"/>
        </w:rPr>
      </w:pPr>
      <w:r>
        <w:rPr>
          <w:rFonts w:ascii="Times New Roman CYR" w:hAnsi="Times New Roman CYR" w:cs="Times New Roman CYR"/>
          <w:sz w:val="28"/>
          <w:szCs w:val="28"/>
        </w:rPr>
        <w:t xml:space="preserve">3. </w:t>
      </w:r>
      <w:r>
        <w:rPr>
          <w:sz w:val="28"/>
          <w:szCs w:val="28"/>
        </w:rPr>
        <w:t>Депутат Думы имеет право:</w:t>
      </w:r>
    </w:p>
    <w:p w:rsidR="0067519A" w:rsidRPr="00793891" w:rsidRDefault="0067519A" w:rsidP="00270E29">
      <w:pPr>
        <w:pStyle w:val="a3"/>
        <w:ind w:left="0"/>
        <w:jc w:val="both"/>
        <w:rPr>
          <w:color w:val="000000"/>
          <w:sz w:val="28"/>
          <w:szCs w:val="28"/>
        </w:rPr>
      </w:pPr>
      <w:r>
        <w:rPr>
          <w:sz w:val="28"/>
          <w:szCs w:val="28"/>
        </w:rPr>
        <w:t xml:space="preserve">- </w:t>
      </w:r>
      <w:r w:rsidR="00753377">
        <w:rPr>
          <w:sz w:val="28"/>
          <w:szCs w:val="28"/>
        </w:rPr>
        <w:t>решающего голоса при голосовании</w:t>
      </w:r>
      <w:r>
        <w:rPr>
          <w:sz w:val="28"/>
          <w:szCs w:val="28"/>
        </w:rPr>
        <w:t>.</w:t>
      </w:r>
      <w:r w:rsidRPr="0067519A">
        <w:rPr>
          <w:sz w:val="28"/>
          <w:szCs w:val="28"/>
        </w:rPr>
        <w:t xml:space="preserve"> </w:t>
      </w:r>
      <w:r w:rsidRPr="00793891">
        <w:rPr>
          <w:sz w:val="28"/>
          <w:szCs w:val="28"/>
        </w:rPr>
        <w:t xml:space="preserve">Депутат Думы обязан </w:t>
      </w:r>
      <w:r w:rsidRPr="00793891">
        <w:rPr>
          <w:b/>
          <w:bCs/>
          <w:sz w:val="28"/>
          <w:szCs w:val="28"/>
        </w:rPr>
        <w:t>лично</w:t>
      </w:r>
      <w:r w:rsidRPr="00793891">
        <w:rPr>
          <w:sz w:val="28"/>
          <w:szCs w:val="28"/>
        </w:rPr>
        <w:t xml:space="preserve"> осуществлять свое право на голосование. Голосование за другого депутата не допускается. </w:t>
      </w:r>
      <w:proofErr w:type="gramStart"/>
      <w:r w:rsidRPr="00793891">
        <w:rPr>
          <w:sz w:val="28"/>
          <w:szCs w:val="28"/>
        </w:rPr>
        <w:t>В исключительных случаях, если депутат Думы по уважительной причине (невозможность прибытия депутата на сессию по погодным условиям, состояние здоровья, нахождение в командировке или отпуске, а также вследствие ситуаций стихийного или техногенного характера) не может присутствовать на сессии, но ознакомлен с материалами повестки сессии, по которым принимается решение, он имеет право выразить свое мнение телеграммой, заверенной печатью почтового отделения, телефонограммой или</w:t>
      </w:r>
      <w:proofErr w:type="gramEnd"/>
      <w:r w:rsidRPr="00793891">
        <w:rPr>
          <w:sz w:val="28"/>
          <w:szCs w:val="28"/>
        </w:rPr>
        <w:t xml:space="preserve"> собственноручным письменным заявлением. Такой депутат считается принявшим участие в голосовании по данному вопросу. Полученная телеграмма, телефонограмма или письменное заявление в адрес сессии Думы прилагается к протоколу голосования. Указанный порядок относится лишь к открытой или поименной формам </w:t>
      </w:r>
      <w:r>
        <w:rPr>
          <w:color w:val="000000"/>
          <w:sz w:val="28"/>
          <w:szCs w:val="28"/>
        </w:rPr>
        <w:t>голосования;</w:t>
      </w:r>
    </w:p>
    <w:p w:rsidR="00753377" w:rsidRDefault="00753377" w:rsidP="00270E29">
      <w:pPr>
        <w:numPr>
          <w:ilvl w:val="0"/>
          <w:numId w:val="7"/>
        </w:numPr>
        <w:tabs>
          <w:tab w:val="left" w:pos="360"/>
        </w:tabs>
        <w:ind w:left="360" w:hanging="360"/>
        <w:jc w:val="both"/>
        <w:rPr>
          <w:sz w:val="28"/>
          <w:szCs w:val="28"/>
        </w:rPr>
      </w:pPr>
      <w:r>
        <w:rPr>
          <w:sz w:val="28"/>
          <w:szCs w:val="28"/>
        </w:rPr>
        <w:t>участвовать в прениях;</w:t>
      </w:r>
    </w:p>
    <w:p w:rsidR="00753377" w:rsidRDefault="00753377" w:rsidP="00270E29">
      <w:pPr>
        <w:numPr>
          <w:ilvl w:val="0"/>
          <w:numId w:val="7"/>
        </w:numPr>
        <w:tabs>
          <w:tab w:val="left" w:pos="360"/>
        </w:tabs>
        <w:ind w:left="360" w:hanging="360"/>
        <w:jc w:val="both"/>
        <w:rPr>
          <w:sz w:val="28"/>
          <w:szCs w:val="28"/>
        </w:rPr>
      </w:pPr>
      <w:r>
        <w:rPr>
          <w:sz w:val="28"/>
          <w:szCs w:val="28"/>
        </w:rPr>
        <w:t>вносить предложения по существу обсуждаемых вопросов;</w:t>
      </w:r>
    </w:p>
    <w:p w:rsidR="00753377" w:rsidRDefault="00753377" w:rsidP="00270E29">
      <w:pPr>
        <w:numPr>
          <w:ilvl w:val="0"/>
          <w:numId w:val="7"/>
        </w:numPr>
        <w:tabs>
          <w:tab w:val="left" w:pos="360"/>
        </w:tabs>
        <w:ind w:left="360" w:hanging="360"/>
        <w:jc w:val="both"/>
        <w:rPr>
          <w:sz w:val="28"/>
          <w:szCs w:val="28"/>
        </w:rPr>
      </w:pPr>
      <w:r>
        <w:rPr>
          <w:sz w:val="28"/>
          <w:szCs w:val="28"/>
        </w:rPr>
        <w:t>предлагать кандидатуры и высказывать свое мнение по персональному составу создаваемых Думой органов и кандидатурам должностных лиц, избираемых или утверждаемых Думой;</w:t>
      </w:r>
    </w:p>
    <w:p w:rsidR="00753377" w:rsidRDefault="00753377" w:rsidP="00270E29">
      <w:pPr>
        <w:numPr>
          <w:ilvl w:val="0"/>
          <w:numId w:val="7"/>
        </w:numPr>
        <w:tabs>
          <w:tab w:val="left" w:pos="360"/>
        </w:tabs>
        <w:ind w:left="360" w:hanging="360"/>
        <w:jc w:val="both"/>
        <w:rPr>
          <w:sz w:val="28"/>
          <w:szCs w:val="28"/>
        </w:rPr>
      </w:pPr>
      <w:r>
        <w:rPr>
          <w:sz w:val="28"/>
          <w:szCs w:val="28"/>
        </w:rPr>
        <w:lastRenderedPageBreak/>
        <w:t>обращаться с запросами;</w:t>
      </w:r>
    </w:p>
    <w:p w:rsidR="00753377" w:rsidRDefault="00753377" w:rsidP="00270E29">
      <w:pPr>
        <w:numPr>
          <w:ilvl w:val="0"/>
          <w:numId w:val="7"/>
        </w:numPr>
        <w:tabs>
          <w:tab w:val="left" w:pos="360"/>
        </w:tabs>
        <w:ind w:left="360" w:hanging="360"/>
        <w:jc w:val="both"/>
        <w:rPr>
          <w:sz w:val="28"/>
          <w:szCs w:val="28"/>
        </w:rPr>
      </w:pPr>
      <w:r>
        <w:rPr>
          <w:sz w:val="28"/>
          <w:szCs w:val="28"/>
        </w:rPr>
        <w:t>задавать вопросы;</w:t>
      </w:r>
    </w:p>
    <w:p w:rsidR="00753377" w:rsidRDefault="00753377" w:rsidP="00270E29">
      <w:pPr>
        <w:numPr>
          <w:ilvl w:val="0"/>
          <w:numId w:val="7"/>
        </w:numPr>
        <w:tabs>
          <w:tab w:val="left" w:pos="360"/>
        </w:tabs>
        <w:ind w:left="360" w:hanging="360"/>
        <w:jc w:val="both"/>
        <w:rPr>
          <w:sz w:val="28"/>
          <w:szCs w:val="28"/>
        </w:rPr>
      </w:pPr>
      <w:r>
        <w:rPr>
          <w:sz w:val="28"/>
          <w:szCs w:val="28"/>
        </w:rPr>
        <w:t>давать справки;</w:t>
      </w:r>
    </w:p>
    <w:p w:rsidR="003E10C2" w:rsidRDefault="00753377" w:rsidP="00270E29">
      <w:pPr>
        <w:numPr>
          <w:ilvl w:val="0"/>
          <w:numId w:val="7"/>
        </w:numPr>
        <w:tabs>
          <w:tab w:val="left" w:pos="360"/>
        </w:tabs>
        <w:spacing w:after="120"/>
        <w:ind w:left="360" w:hanging="360"/>
        <w:jc w:val="both"/>
        <w:rPr>
          <w:color w:val="000000"/>
          <w:sz w:val="28"/>
          <w:szCs w:val="28"/>
        </w:rPr>
      </w:pPr>
      <w:r>
        <w:rPr>
          <w:sz w:val="28"/>
          <w:szCs w:val="28"/>
        </w:rPr>
        <w:t xml:space="preserve">пользоваться иными правами в соответствии с Конституцией Российской Федерации, Уставом муниципального района и иными федеральными законами, и законами Камчатского </w:t>
      </w:r>
      <w:r>
        <w:rPr>
          <w:color w:val="000000"/>
          <w:sz w:val="28"/>
          <w:szCs w:val="28"/>
        </w:rPr>
        <w:t>края.</w:t>
      </w:r>
    </w:p>
    <w:p w:rsidR="003E10C2" w:rsidRPr="003E10C2" w:rsidRDefault="00270E29" w:rsidP="003E10C2">
      <w:pPr>
        <w:spacing w:line="276" w:lineRule="auto"/>
        <w:ind w:left="360"/>
        <w:jc w:val="both"/>
        <w:rPr>
          <w:b/>
          <w:color w:val="000000"/>
          <w:sz w:val="28"/>
          <w:szCs w:val="28"/>
        </w:rPr>
      </w:pPr>
      <w:r>
        <w:rPr>
          <w:b/>
          <w:sz w:val="28"/>
          <w:szCs w:val="28"/>
        </w:rPr>
        <w:t>Статья 1</w:t>
      </w:r>
      <w:r>
        <w:rPr>
          <w:b/>
          <w:sz w:val="28"/>
          <w:szCs w:val="28"/>
          <w:lang w:val="en-US"/>
        </w:rPr>
        <w:t>4</w:t>
      </w:r>
      <w:r w:rsidR="003E10C2" w:rsidRPr="003E10C2">
        <w:rPr>
          <w:b/>
          <w:sz w:val="28"/>
          <w:szCs w:val="28"/>
        </w:rPr>
        <w:t>. Предоставление сведений депутатами Думы</w:t>
      </w:r>
    </w:p>
    <w:p w:rsidR="00620258" w:rsidRDefault="003E10C2" w:rsidP="00270E29">
      <w:pPr>
        <w:pStyle w:val="a4"/>
        <w:autoSpaceDN w:val="0"/>
        <w:adjustRightInd w:val="0"/>
        <w:ind w:firstLine="426"/>
        <w:jc w:val="both"/>
        <w:rPr>
          <w:rFonts w:ascii="Times New Roman" w:hAnsi="Times New Roman"/>
          <w:color w:val="000099"/>
          <w:sz w:val="28"/>
          <w:szCs w:val="28"/>
        </w:rPr>
      </w:pPr>
      <w:r>
        <w:rPr>
          <w:rFonts w:ascii="Times New Roman CYR" w:hAnsi="Times New Roman CYR" w:cs="Times New Roman CYR"/>
          <w:sz w:val="28"/>
          <w:szCs w:val="28"/>
        </w:rPr>
        <w:t>1</w:t>
      </w:r>
      <w:r w:rsidR="00620258">
        <w:rPr>
          <w:rFonts w:ascii="Times New Roman CYR" w:hAnsi="Times New Roman CYR" w:cs="Times New Roman CYR"/>
          <w:sz w:val="28"/>
          <w:szCs w:val="28"/>
        </w:rPr>
        <w:t xml:space="preserve">. </w:t>
      </w:r>
      <w:proofErr w:type="gramStart"/>
      <w:r w:rsidR="00620258">
        <w:rPr>
          <w:rFonts w:ascii="Times New Roman CYR" w:hAnsi="Times New Roman CYR" w:cs="Times New Roman CYR"/>
          <w:sz w:val="28"/>
          <w:szCs w:val="28"/>
        </w:rPr>
        <w:t>На основании Положения</w:t>
      </w:r>
      <w:r w:rsidR="00620258" w:rsidRPr="00F15CE3">
        <w:rPr>
          <w:rFonts w:ascii="Times New Roman" w:hAnsi="Times New Roman"/>
          <w:sz w:val="28"/>
          <w:szCs w:val="28"/>
        </w:rPr>
        <w:t xml:space="preserve"> Соболевского муниципального района </w:t>
      </w:r>
      <w:r w:rsidR="00620258" w:rsidRPr="00620258">
        <w:rPr>
          <w:rFonts w:ascii="Times New Roman" w:hAnsi="Times New Roman"/>
          <w:sz w:val="28"/>
          <w:szCs w:val="28"/>
        </w:rPr>
        <w:t>от 04.05.2016 г. № 438</w:t>
      </w:r>
      <w:r w:rsidR="00620258">
        <w:rPr>
          <w:sz w:val="28"/>
          <w:szCs w:val="28"/>
        </w:rPr>
        <w:t xml:space="preserve"> </w:t>
      </w:r>
      <w:r w:rsidR="00620258" w:rsidRPr="00F15CE3">
        <w:rPr>
          <w:rFonts w:ascii="Times New Roman" w:hAnsi="Times New Roman"/>
          <w:sz w:val="28"/>
          <w:szCs w:val="28"/>
        </w:rPr>
        <w:t>«</w:t>
      </w:r>
      <w:r w:rsidR="00620258">
        <w:rPr>
          <w:rFonts w:ascii="Times New Roman" w:hAnsi="Times New Roman"/>
          <w:sz w:val="28"/>
          <w:szCs w:val="28"/>
        </w:rPr>
        <w:t xml:space="preserve">О </w:t>
      </w:r>
      <w:r w:rsidR="00620258" w:rsidRPr="00963898">
        <w:rPr>
          <w:rFonts w:ascii="Times New Roman" w:hAnsi="Times New Roman"/>
          <w:sz w:val="28"/>
          <w:szCs w:val="28"/>
        </w:rPr>
        <w:t>представлении лицами, замещающими муниципальные должности, депутатами Соболевского муниципального района как на постоянной, так и на непостоянной основе сведений о доходах, расходах, об имуществе и обязательствах имущественного характера</w:t>
      </w:r>
      <w:r w:rsidR="00620258" w:rsidRPr="00620258">
        <w:rPr>
          <w:rFonts w:ascii="Times New Roman" w:hAnsi="Times New Roman"/>
          <w:sz w:val="28"/>
          <w:szCs w:val="28"/>
        </w:rPr>
        <w:t xml:space="preserve">», </w:t>
      </w:r>
      <w:r w:rsidR="00620258" w:rsidRPr="00620258">
        <w:rPr>
          <w:rFonts w:ascii="Times New Roman" w:hAnsi="Times New Roman"/>
          <w:color w:val="000099"/>
          <w:sz w:val="28"/>
          <w:szCs w:val="28"/>
        </w:rPr>
        <w:t>депутаты Думы</w:t>
      </w:r>
      <w:r w:rsidR="00620258" w:rsidRPr="00620258">
        <w:rPr>
          <w:color w:val="000099"/>
          <w:sz w:val="28"/>
          <w:szCs w:val="28"/>
        </w:rPr>
        <w:t xml:space="preserve"> </w:t>
      </w:r>
      <w:r w:rsidR="00620258" w:rsidRPr="00620258">
        <w:rPr>
          <w:rFonts w:ascii="Times New Roman" w:hAnsi="Times New Roman"/>
          <w:color w:val="000099"/>
          <w:sz w:val="28"/>
          <w:szCs w:val="28"/>
        </w:rPr>
        <w:t>предоставляют</w:t>
      </w:r>
      <w:r w:rsidR="00620258" w:rsidRPr="00620258">
        <w:rPr>
          <w:color w:val="000099"/>
          <w:sz w:val="28"/>
          <w:szCs w:val="28"/>
        </w:rPr>
        <w:t xml:space="preserve"> с</w:t>
      </w:r>
      <w:r w:rsidR="00620258" w:rsidRPr="00620258">
        <w:rPr>
          <w:rFonts w:ascii="Times New Roman" w:hAnsi="Times New Roman"/>
          <w:color w:val="000099"/>
          <w:sz w:val="28"/>
          <w:szCs w:val="28"/>
        </w:rPr>
        <w:t>ведения</w:t>
      </w:r>
      <w:r w:rsidR="00620258">
        <w:rPr>
          <w:rFonts w:ascii="Times New Roman" w:hAnsi="Times New Roman"/>
          <w:sz w:val="28"/>
          <w:szCs w:val="28"/>
        </w:rPr>
        <w:t xml:space="preserve"> </w:t>
      </w:r>
      <w:r w:rsidR="00620258" w:rsidRPr="00620258">
        <w:rPr>
          <w:rFonts w:ascii="Times New Roman" w:hAnsi="Times New Roman"/>
          <w:color w:val="000099"/>
          <w:sz w:val="28"/>
          <w:szCs w:val="28"/>
        </w:rPr>
        <w:t>о доходах, расходах, об имуществе и обязательствах имущественного характера</w:t>
      </w:r>
      <w:r w:rsidR="00620258">
        <w:rPr>
          <w:rFonts w:ascii="Times New Roman" w:hAnsi="Times New Roman"/>
          <w:sz w:val="28"/>
          <w:szCs w:val="28"/>
        </w:rPr>
        <w:t xml:space="preserve"> по утвержденной Указом Президента Российской Федерации от 23 июня</w:t>
      </w:r>
      <w:proofErr w:type="gramEnd"/>
      <w:r w:rsidR="00620258">
        <w:rPr>
          <w:rFonts w:ascii="Times New Roman" w:hAnsi="Times New Roman"/>
          <w:sz w:val="28"/>
          <w:szCs w:val="28"/>
        </w:rPr>
        <w:t xml:space="preserve">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w:t>
      </w:r>
      <w:r w:rsidR="00620258" w:rsidRPr="00620258">
        <w:rPr>
          <w:rFonts w:ascii="Times New Roman" w:hAnsi="Times New Roman"/>
          <w:color w:val="000099"/>
          <w:sz w:val="28"/>
          <w:szCs w:val="28"/>
        </w:rPr>
        <w:t xml:space="preserve">ежегодно, не позднее 30 апреля года, следующего за </w:t>
      </w:r>
      <w:proofErr w:type="gramStart"/>
      <w:r w:rsidR="00620258" w:rsidRPr="00620258">
        <w:rPr>
          <w:rFonts w:ascii="Times New Roman" w:hAnsi="Times New Roman"/>
          <w:color w:val="000099"/>
          <w:sz w:val="28"/>
          <w:szCs w:val="28"/>
        </w:rPr>
        <w:t>отчетным</w:t>
      </w:r>
      <w:proofErr w:type="gramEnd"/>
      <w:r w:rsidR="00620258">
        <w:rPr>
          <w:rFonts w:ascii="Times New Roman" w:hAnsi="Times New Roman"/>
          <w:color w:val="000099"/>
          <w:sz w:val="28"/>
          <w:szCs w:val="28"/>
        </w:rPr>
        <w:t>.</w:t>
      </w:r>
    </w:p>
    <w:p w:rsidR="00D8482E" w:rsidRDefault="003E10C2" w:rsidP="00C47985">
      <w:pPr>
        <w:pStyle w:val="a4"/>
        <w:autoSpaceDN w:val="0"/>
        <w:adjustRightInd w:val="0"/>
        <w:ind w:firstLine="426"/>
        <w:jc w:val="both"/>
        <w:rPr>
          <w:rStyle w:val="a5"/>
          <w:rFonts w:ascii="Times New Roman" w:hAnsi="Times New Roman"/>
          <w:color w:val="000099"/>
          <w:sz w:val="28"/>
          <w:szCs w:val="28"/>
          <w:u w:val="none"/>
        </w:rPr>
      </w:pPr>
      <w:r>
        <w:rPr>
          <w:rFonts w:ascii="Times New Roman" w:hAnsi="Times New Roman"/>
          <w:sz w:val="28"/>
          <w:szCs w:val="28"/>
        </w:rPr>
        <w:t>2</w:t>
      </w:r>
      <w:r w:rsidR="00620258" w:rsidRPr="00620258">
        <w:rPr>
          <w:rFonts w:ascii="Times New Roman" w:hAnsi="Times New Roman"/>
          <w:sz w:val="28"/>
          <w:szCs w:val="28"/>
        </w:rPr>
        <w:t xml:space="preserve">. В соответствии с </w:t>
      </w:r>
      <w:r w:rsidR="00620258">
        <w:rPr>
          <w:rFonts w:ascii="Times New Roman" w:hAnsi="Times New Roman"/>
          <w:sz w:val="28"/>
          <w:szCs w:val="28"/>
        </w:rPr>
        <w:t>Решением</w:t>
      </w:r>
      <w:r w:rsidR="00620258" w:rsidRPr="00F15CE3">
        <w:rPr>
          <w:rFonts w:ascii="Times New Roman" w:hAnsi="Times New Roman"/>
          <w:sz w:val="28"/>
          <w:szCs w:val="28"/>
        </w:rPr>
        <w:t xml:space="preserve"> Соболевского муниципального района </w:t>
      </w:r>
      <w:r w:rsidR="002F4685" w:rsidRPr="00620258">
        <w:rPr>
          <w:rFonts w:ascii="Times New Roman" w:hAnsi="Times New Roman"/>
          <w:sz w:val="28"/>
          <w:szCs w:val="28"/>
        </w:rPr>
        <w:t>от 04.05.2016 г. № 43</w:t>
      </w:r>
      <w:r w:rsidR="002F4685">
        <w:rPr>
          <w:rFonts w:ascii="Times New Roman" w:hAnsi="Times New Roman"/>
          <w:sz w:val="28"/>
          <w:szCs w:val="28"/>
        </w:rPr>
        <w:t>9</w:t>
      </w:r>
      <w:r w:rsidR="002F4685">
        <w:rPr>
          <w:sz w:val="28"/>
          <w:szCs w:val="28"/>
        </w:rPr>
        <w:t xml:space="preserve"> </w:t>
      </w:r>
      <w:r w:rsidR="00620258" w:rsidRPr="00F15CE3">
        <w:rPr>
          <w:rFonts w:ascii="Times New Roman" w:hAnsi="Times New Roman"/>
          <w:sz w:val="28"/>
          <w:szCs w:val="28"/>
        </w:rPr>
        <w:t>«</w:t>
      </w:r>
      <w:r w:rsidR="00620258" w:rsidRPr="00C67074">
        <w:rPr>
          <w:rFonts w:ascii="Times New Roman" w:hAnsi="Times New Roman"/>
          <w:sz w:val="28"/>
          <w:szCs w:val="28"/>
        </w:rPr>
        <w:t xml:space="preserve">О порядке </w:t>
      </w:r>
      <w:r w:rsidR="00620258" w:rsidRPr="00C67074">
        <w:rPr>
          <w:rFonts w:ascii="Times New Roman" w:hAnsi="Times New Roman"/>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w:t>
      </w:r>
      <w:proofErr w:type="gramStart"/>
      <w:r w:rsidR="00620258" w:rsidRPr="00C67074">
        <w:rPr>
          <w:rFonts w:ascii="Times New Roman" w:hAnsi="Times New Roman"/>
          <w:bCs/>
          <w:sz w:val="28"/>
          <w:szCs w:val="28"/>
        </w:rPr>
        <w:t>депутатов</w:t>
      </w:r>
      <w:proofErr w:type="gramEnd"/>
      <w:r w:rsidR="00620258" w:rsidRPr="00C67074">
        <w:rPr>
          <w:rFonts w:ascii="Times New Roman" w:hAnsi="Times New Roman"/>
          <w:bCs/>
          <w:sz w:val="28"/>
          <w:szCs w:val="28"/>
        </w:rPr>
        <w:t xml:space="preserve"> как на постоянной, так и на непостоянной основе, членов их семей на официальном сайте органов местного самоуправления муниципального образования в информационно-телекоммуникационной сети «Интернет» и предоставления этих сведений средствам массовой информации для опубликования</w:t>
      </w:r>
      <w:r w:rsidR="00620258">
        <w:rPr>
          <w:rFonts w:ascii="Times New Roman" w:hAnsi="Times New Roman"/>
          <w:sz w:val="28"/>
          <w:szCs w:val="28"/>
        </w:rPr>
        <w:t>»</w:t>
      </w:r>
      <w:r w:rsidR="002F4685">
        <w:rPr>
          <w:rFonts w:ascii="Times New Roman" w:hAnsi="Times New Roman"/>
          <w:sz w:val="28"/>
          <w:szCs w:val="28"/>
        </w:rPr>
        <w:t xml:space="preserve"> </w:t>
      </w:r>
      <w:r w:rsidR="002F4685" w:rsidRPr="002F4685">
        <w:rPr>
          <w:rFonts w:ascii="Times New Roman" w:hAnsi="Times New Roman"/>
          <w:color w:val="000099"/>
          <w:sz w:val="28"/>
          <w:szCs w:val="28"/>
        </w:rPr>
        <w:t>данные сведения опубликовываются на официальном сайте администрации Соболевского муниципального района в информационно-телекоммуникационной сети «Интернет»</w:t>
      </w:r>
      <w:r w:rsidR="002F4685">
        <w:rPr>
          <w:rFonts w:ascii="Times New Roman" w:hAnsi="Times New Roman"/>
          <w:sz w:val="28"/>
          <w:szCs w:val="28"/>
        </w:rPr>
        <w:t xml:space="preserve"> по адресу </w:t>
      </w:r>
      <w:hyperlink r:id="rId8" w:history="1">
        <w:r w:rsidR="002F4685" w:rsidRPr="000349FD">
          <w:rPr>
            <w:rStyle w:val="a5"/>
            <w:rFonts w:ascii="Times New Roman" w:hAnsi="Times New Roman"/>
            <w:sz w:val="28"/>
            <w:szCs w:val="28"/>
            <w:lang w:val="en-US"/>
          </w:rPr>
          <w:t>srmo</w:t>
        </w:r>
        <w:r w:rsidR="002F4685" w:rsidRPr="000349FD">
          <w:rPr>
            <w:rStyle w:val="a5"/>
            <w:rFonts w:ascii="Times New Roman" w:hAnsi="Times New Roman"/>
            <w:sz w:val="28"/>
            <w:szCs w:val="28"/>
          </w:rPr>
          <w:t>@</w:t>
        </w:r>
        <w:r w:rsidR="002F4685" w:rsidRPr="000349FD">
          <w:rPr>
            <w:rStyle w:val="a5"/>
            <w:rFonts w:ascii="Times New Roman" w:hAnsi="Times New Roman"/>
            <w:sz w:val="28"/>
            <w:szCs w:val="28"/>
            <w:lang w:val="en-US"/>
          </w:rPr>
          <w:t>rambler</w:t>
        </w:r>
        <w:r w:rsidR="002F4685" w:rsidRPr="000349FD">
          <w:rPr>
            <w:rStyle w:val="a5"/>
            <w:rFonts w:ascii="Times New Roman" w:hAnsi="Times New Roman"/>
            <w:sz w:val="28"/>
            <w:szCs w:val="28"/>
          </w:rPr>
          <w:t>.</w:t>
        </w:r>
        <w:proofErr w:type="spellStart"/>
        <w:r w:rsidR="002F4685" w:rsidRPr="000349FD">
          <w:rPr>
            <w:rStyle w:val="a5"/>
            <w:rFonts w:ascii="Times New Roman" w:hAnsi="Times New Roman"/>
            <w:sz w:val="28"/>
            <w:szCs w:val="28"/>
            <w:lang w:val="en-US"/>
          </w:rPr>
          <w:t>ru</w:t>
        </w:r>
        <w:proofErr w:type="spellEnd"/>
      </w:hyperlink>
      <w:r w:rsidR="002F4685">
        <w:rPr>
          <w:rStyle w:val="a5"/>
          <w:rFonts w:ascii="Times New Roman" w:hAnsi="Times New Roman"/>
          <w:sz w:val="28"/>
          <w:szCs w:val="28"/>
        </w:rPr>
        <w:t xml:space="preserve"> </w:t>
      </w:r>
      <w:r w:rsidR="002F4685" w:rsidRPr="002F4685">
        <w:rPr>
          <w:rStyle w:val="a5"/>
          <w:rFonts w:ascii="Times New Roman" w:hAnsi="Times New Roman"/>
          <w:color w:val="auto"/>
          <w:sz w:val="28"/>
          <w:szCs w:val="28"/>
          <w:u w:val="none"/>
        </w:rPr>
        <w:t xml:space="preserve">в </w:t>
      </w:r>
      <w:r w:rsidR="002F4685" w:rsidRPr="003E10C2">
        <w:rPr>
          <w:rStyle w:val="a5"/>
          <w:rFonts w:ascii="Times New Roman" w:hAnsi="Times New Roman"/>
          <w:color w:val="000099"/>
          <w:sz w:val="28"/>
          <w:szCs w:val="28"/>
          <w:u w:val="none"/>
        </w:rPr>
        <w:t xml:space="preserve">разделе </w:t>
      </w:r>
      <w:r w:rsidRPr="003E10C2">
        <w:rPr>
          <w:rStyle w:val="a5"/>
          <w:rFonts w:ascii="Times New Roman" w:hAnsi="Times New Roman"/>
          <w:color w:val="000099"/>
          <w:sz w:val="28"/>
          <w:szCs w:val="28"/>
          <w:u w:val="none"/>
        </w:rPr>
        <w:t>«Сведения о доходах депутатов»</w:t>
      </w:r>
      <w:r>
        <w:rPr>
          <w:rStyle w:val="a5"/>
          <w:rFonts w:ascii="Times New Roman" w:hAnsi="Times New Roman"/>
          <w:color w:val="000099"/>
          <w:sz w:val="28"/>
          <w:szCs w:val="28"/>
          <w:u w:val="none"/>
        </w:rPr>
        <w:t>.</w:t>
      </w:r>
    </w:p>
    <w:p w:rsidR="00C47985" w:rsidRDefault="00C47985" w:rsidP="00C47985">
      <w:pPr>
        <w:pStyle w:val="a4"/>
        <w:autoSpaceDN w:val="0"/>
        <w:adjustRightInd w:val="0"/>
        <w:ind w:firstLine="426"/>
        <w:jc w:val="both"/>
        <w:rPr>
          <w:rFonts w:ascii="Times New Roman" w:hAnsi="Times New Roman"/>
          <w:iCs/>
          <w:color w:val="000099"/>
          <w:sz w:val="28"/>
          <w:szCs w:val="28"/>
          <w:lang w:eastAsia="ru-RU"/>
        </w:rPr>
      </w:pPr>
      <w:r w:rsidRPr="00C47985">
        <w:rPr>
          <w:rFonts w:ascii="Times New Roman" w:hAnsi="Times New Roman"/>
          <w:color w:val="000099"/>
          <w:sz w:val="28"/>
          <w:szCs w:val="28"/>
        </w:rPr>
        <w:t xml:space="preserve">3. </w:t>
      </w:r>
      <w:proofErr w:type="gramStart"/>
      <w:r w:rsidRPr="00C47985">
        <w:rPr>
          <w:rFonts w:ascii="Times New Roman" w:hAnsi="Times New Roman"/>
          <w:color w:val="000099"/>
          <w:sz w:val="28"/>
          <w:szCs w:val="28"/>
        </w:rPr>
        <w:t xml:space="preserve">Комитету по депутатской этике, Регламенту и депутатским вопросам осуществлять </w:t>
      </w:r>
      <w:r w:rsidRPr="00C47985">
        <w:rPr>
          <w:rFonts w:ascii="Times New Roman" w:hAnsi="Times New Roman"/>
          <w:iCs/>
          <w:color w:val="000099"/>
          <w:sz w:val="28"/>
          <w:szCs w:val="28"/>
          <w:lang w:eastAsia="ru-RU"/>
        </w:rPr>
        <w:t>проведение проверок достоверности и полноты сведений о доходах, об имуществе и обязательствах имущественного характера, представляемых депутатами Думы; а также лиц, замещающих муниципальные должности Соболевского муниципального района, на которые они были назначены Думой,</w:t>
      </w:r>
      <w:r w:rsidRPr="00C47985">
        <w:rPr>
          <w:rFonts w:ascii="Times New Roman" w:hAnsi="Times New Roman"/>
          <w:color w:val="000099"/>
          <w:sz w:val="28"/>
          <w:szCs w:val="28"/>
        </w:rPr>
        <w:t xml:space="preserve"> в случае </w:t>
      </w:r>
      <w:r w:rsidRPr="00C47985">
        <w:rPr>
          <w:rFonts w:ascii="Times New Roman" w:hAnsi="Times New Roman"/>
          <w:iCs/>
          <w:color w:val="000099"/>
          <w:sz w:val="28"/>
          <w:szCs w:val="28"/>
          <w:lang w:eastAsia="ru-RU"/>
        </w:rPr>
        <w:t>возникновения личной заинтересованности при исполнении ими своих полномочий, которая приводит или может привести к конфликту интересов.</w:t>
      </w:r>
      <w:proofErr w:type="gramEnd"/>
    </w:p>
    <w:p w:rsidR="00C47985" w:rsidRDefault="00C47985" w:rsidP="00C47985">
      <w:pPr>
        <w:pStyle w:val="a4"/>
        <w:autoSpaceDN w:val="0"/>
        <w:adjustRightInd w:val="0"/>
        <w:jc w:val="both"/>
        <w:rPr>
          <w:rFonts w:ascii="Times New Roman" w:hAnsi="Times New Roman"/>
          <w:iCs/>
          <w:color w:val="000099"/>
          <w:sz w:val="28"/>
          <w:szCs w:val="28"/>
          <w:lang w:eastAsia="ru-RU"/>
        </w:rPr>
      </w:pPr>
      <w:r>
        <w:rPr>
          <w:rFonts w:ascii="Times New Roman" w:hAnsi="Times New Roman"/>
          <w:iCs/>
          <w:color w:val="000099"/>
          <w:sz w:val="28"/>
          <w:szCs w:val="28"/>
          <w:lang w:eastAsia="ru-RU"/>
        </w:rPr>
        <w:t xml:space="preserve">(Статья 14 дополнена частью 3 Решением Думы Соболевского </w:t>
      </w:r>
      <w:proofErr w:type="gramStart"/>
      <w:r>
        <w:rPr>
          <w:rFonts w:ascii="Times New Roman" w:hAnsi="Times New Roman"/>
          <w:iCs/>
          <w:color w:val="000099"/>
          <w:sz w:val="28"/>
          <w:szCs w:val="28"/>
          <w:lang w:eastAsia="ru-RU"/>
        </w:rPr>
        <w:t>муниципального</w:t>
      </w:r>
      <w:proofErr w:type="gramEnd"/>
      <w:r>
        <w:rPr>
          <w:rFonts w:ascii="Times New Roman" w:hAnsi="Times New Roman"/>
          <w:iCs/>
          <w:color w:val="000099"/>
          <w:sz w:val="28"/>
          <w:szCs w:val="28"/>
          <w:lang w:eastAsia="ru-RU"/>
        </w:rPr>
        <w:t xml:space="preserve"> района от 24.02.2022 № 106)</w:t>
      </w:r>
    </w:p>
    <w:p w:rsidR="00C47985" w:rsidRDefault="00C47985" w:rsidP="00C47985">
      <w:pPr>
        <w:pStyle w:val="a4"/>
        <w:autoSpaceDN w:val="0"/>
        <w:adjustRightInd w:val="0"/>
        <w:jc w:val="both"/>
        <w:rPr>
          <w:rFonts w:ascii="Times New Roman" w:hAnsi="Times New Roman"/>
          <w:iCs/>
          <w:color w:val="000099"/>
          <w:sz w:val="28"/>
          <w:szCs w:val="28"/>
          <w:lang w:eastAsia="ru-RU"/>
        </w:rPr>
      </w:pPr>
    </w:p>
    <w:p w:rsidR="00C47985" w:rsidRDefault="00C47985" w:rsidP="00C47985">
      <w:pPr>
        <w:pStyle w:val="a4"/>
        <w:autoSpaceDN w:val="0"/>
        <w:adjustRightInd w:val="0"/>
        <w:jc w:val="both"/>
        <w:rPr>
          <w:rFonts w:ascii="Times New Roman" w:hAnsi="Times New Roman"/>
          <w:iCs/>
          <w:color w:val="000099"/>
          <w:sz w:val="28"/>
          <w:szCs w:val="28"/>
          <w:lang w:eastAsia="ru-RU"/>
        </w:rPr>
      </w:pPr>
    </w:p>
    <w:p w:rsidR="00C47985" w:rsidRPr="00C47985" w:rsidRDefault="00C47985" w:rsidP="00C47985">
      <w:pPr>
        <w:pStyle w:val="a4"/>
        <w:autoSpaceDN w:val="0"/>
        <w:adjustRightInd w:val="0"/>
        <w:ind w:firstLine="426"/>
        <w:jc w:val="both"/>
        <w:rPr>
          <w:rFonts w:ascii="Times New Roman" w:hAnsi="Times New Roman"/>
          <w:color w:val="000099"/>
          <w:sz w:val="28"/>
          <w:szCs w:val="28"/>
        </w:rPr>
      </w:pPr>
    </w:p>
    <w:p w:rsidR="003E10C2" w:rsidRPr="0068535D" w:rsidRDefault="003E10C2" w:rsidP="00D8482E">
      <w:pPr>
        <w:spacing w:line="276" w:lineRule="auto"/>
        <w:ind w:firstLine="426"/>
        <w:jc w:val="both"/>
        <w:rPr>
          <w:b/>
          <w:sz w:val="28"/>
          <w:szCs w:val="28"/>
        </w:rPr>
      </w:pPr>
      <w:r w:rsidRPr="0068535D">
        <w:rPr>
          <w:b/>
          <w:sz w:val="28"/>
          <w:szCs w:val="28"/>
        </w:rPr>
        <w:lastRenderedPageBreak/>
        <w:t>Статья 1</w:t>
      </w:r>
      <w:r w:rsidR="00270E29" w:rsidRPr="00270E29">
        <w:rPr>
          <w:b/>
          <w:sz w:val="28"/>
          <w:szCs w:val="28"/>
        </w:rPr>
        <w:t>5</w:t>
      </w:r>
      <w:r w:rsidRPr="0068535D">
        <w:rPr>
          <w:b/>
          <w:sz w:val="28"/>
          <w:szCs w:val="28"/>
        </w:rPr>
        <w:t>.</w:t>
      </w:r>
      <w:r w:rsidR="0068535D" w:rsidRPr="0068535D">
        <w:rPr>
          <w:b/>
          <w:sz w:val="28"/>
          <w:szCs w:val="28"/>
        </w:rPr>
        <w:t xml:space="preserve"> Председатель Думы.</w:t>
      </w:r>
    </w:p>
    <w:p w:rsidR="00394716" w:rsidRPr="009C7674" w:rsidRDefault="00270E29" w:rsidP="00270E29">
      <w:pPr>
        <w:pStyle w:val="ConsPlusNormal"/>
        <w:ind w:firstLine="426"/>
        <w:jc w:val="both"/>
        <w:rPr>
          <w:rFonts w:ascii="Times New Roman" w:hAnsi="Times New Roman" w:cs="Times New Roman"/>
          <w:sz w:val="28"/>
          <w:szCs w:val="28"/>
        </w:rPr>
      </w:pPr>
      <w:r w:rsidRPr="00270E29">
        <w:rPr>
          <w:rFonts w:ascii="Times New Roman" w:hAnsi="Times New Roman" w:cs="Times New Roman"/>
          <w:sz w:val="28"/>
        </w:rPr>
        <w:t>1</w:t>
      </w:r>
      <w:r>
        <w:rPr>
          <w:rFonts w:ascii="Times New Roman" w:hAnsi="Times New Roman" w:cs="Times New Roman"/>
          <w:sz w:val="28"/>
        </w:rPr>
        <w:t xml:space="preserve">. </w:t>
      </w:r>
      <w:r w:rsidR="0068535D" w:rsidRPr="00394716">
        <w:rPr>
          <w:rFonts w:ascii="Times New Roman" w:hAnsi="Times New Roman" w:cs="Times New Roman"/>
          <w:sz w:val="28"/>
        </w:rPr>
        <w:t xml:space="preserve">Председатель Думы муниципального района </w:t>
      </w:r>
      <w:r w:rsidR="00394716" w:rsidRPr="00394716">
        <w:rPr>
          <w:rFonts w:ascii="Times New Roman" w:hAnsi="Times New Roman" w:cs="Times New Roman"/>
          <w:sz w:val="28"/>
          <w:szCs w:val="28"/>
        </w:rPr>
        <w:t>избирается из числа депутатов на перво</w:t>
      </w:r>
      <w:r w:rsidR="00394716">
        <w:rPr>
          <w:rFonts w:ascii="Times New Roman" w:hAnsi="Times New Roman" w:cs="Times New Roman"/>
          <w:sz w:val="28"/>
          <w:szCs w:val="28"/>
        </w:rPr>
        <w:t xml:space="preserve">й сессии </w:t>
      </w:r>
      <w:r w:rsidR="0068535D" w:rsidRPr="00394716">
        <w:rPr>
          <w:rFonts w:ascii="Times New Roman" w:hAnsi="Times New Roman" w:cs="Times New Roman"/>
          <w:sz w:val="28"/>
        </w:rPr>
        <w:t>Думы</w:t>
      </w:r>
      <w:r w:rsidR="00CE3958">
        <w:rPr>
          <w:rFonts w:ascii="Times New Roman" w:hAnsi="Times New Roman" w:cs="Times New Roman"/>
          <w:sz w:val="28"/>
        </w:rPr>
        <w:t xml:space="preserve"> </w:t>
      </w:r>
      <w:r w:rsidR="00CE3958" w:rsidRPr="009C7674">
        <w:rPr>
          <w:rFonts w:ascii="Times New Roman" w:hAnsi="Times New Roman" w:cs="Times New Roman"/>
          <w:sz w:val="28"/>
        </w:rPr>
        <w:t xml:space="preserve">путем </w:t>
      </w:r>
      <w:r w:rsidR="002D52C4" w:rsidRPr="009C7674">
        <w:rPr>
          <w:rFonts w:ascii="Times New Roman" w:hAnsi="Times New Roman"/>
          <w:sz w:val="28"/>
        </w:rPr>
        <w:t xml:space="preserve">тайного </w:t>
      </w:r>
      <w:r w:rsidR="00CE3958" w:rsidRPr="009C7674">
        <w:rPr>
          <w:rFonts w:ascii="Times New Roman" w:hAnsi="Times New Roman" w:cs="Times New Roman"/>
          <w:sz w:val="28"/>
        </w:rPr>
        <w:t>голосования</w:t>
      </w:r>
      <w:r w:rsidR="00AE7EFC" w:rsidRPr="009C7674">
        <w:rPr>
          <w:rFonts w:ascii="Times New Roman" w:hAnsi="Times New Roman" w:cs="Times New Roman"/>
          <w:sz w:val="28"/>
        </w:rPr>
        <w:t xml:space="preserve"> и осуществляет свои полномочия на непостоянной (неосвобожденной</w:t>
      </w:r>
      <w:r w:rsidR="00E14AF2" w:rsidRPr="009C7674">
        <w:rPr>
          <w:rFonts w:ascii="Times New Roman" w:hAnsi="Times New Roman" w:cs="Times New Roman"/>
          <w:sz w:val="28"/>
        </w:rPr>
        <w:t>)</w:t>
      </w:r>
      <w:r w:rsidR="00AE7EFC" w:rsidRPr="009C7674">
        <w:rPr>
          <w:rFonts w:ascii="Times New Roman" w:hAnsi="Times New Roman" w:cs="Times New Roman"/>
          <w:sz w:val="28"/>
        </w:rPr>
        <w:t xml:space="preserve"> основе</w:t>
      </w:r>
      <w:r w:rsidR="0068535D" w:rsidRPr="009C7674">
        <w:rPr>
          <w:rFonts w:ascii="Times New Roman" w:hAnsi="Times New Roman" w:cs="Times New Roman"/>
          <w:sz w:val="28"/>
        </w:rPr>
        <w:t>.</w:t>
      </w:r>
      <w:r w:rsidR="00394716" w:rsidRPr="009C7674">
        <w:rPr>
          <w:rFonts w:ascii="Times New Roman" w:hAnsi="Times New Roman" w:cs="Times New Roman"/>
          <w:sz w:val="28"/>
          <w:szCs w:val="28"/>
        </w:rPr>
        <w:t xml:space="preserve"> </w:t>
      </w:r>
    </w:p>
    <w:p w:rsidR="00394716" w:rsidRPr="00394716" w:rsidRDefault="00394716" w:rsidP="00270E29">
      <w:pPr>
        <w:pStyle w:val="ConsPlusNormal"/>
        <w:ind w:firstLine="426"/>
        <w:jc w:val="both"/>
        <w:rPr>
          <w:rFonts w:ascii="Times New Roman" w:hAnsi="Times New Roman" w:cs="Times New Roman"/>
          <w:sz w:val="28"/>
          <w:szCs w:val="28"/>
        </w:rPr>
      </w:pPr>
      <w:r w:rsidRPr="00394716">
        <w:rPr>
          <w:rFonts w:ascii="Times New Roman" w:hAnsi="Times New Roman" w:cs="Times New Roman"/>
          <w:sz w:val="28"/>
          <w:szCs w:val="28"/>
        </w:rPr>
        <w:t xml:space="preserve">2. Кандидатуру для избрания на должность председателя </w:t>
      </w:r>
      <w:r>
        <w:rPr>
          <w:rFonts w:ascii="Times New Roman" w:hAnsi="Times New Roman" w:cs="Times New Roman"/>
          <w:sz w:val="28"/>
          <w:szCs w:val="28"/>
        </w:rPr>
        <w:t xml:space="preserve">Думы </w:t>
      </w:r>
      <w:r w:rsidRPr="00394716">
        <w:rPr>
          <w:rFonts w:ascii="Times New Roman" w:hAnsi="Times New Roman" w:cs="Times New Roman"/>
          <w:sz w:val="28"/>
          <w:szCs w:val="28"/>
        </w:rPr>
        <w:t xml:space="preserve">может предложить глава </w:t>
      </w:r>
      <w:r>
        <w:rPr>
          <w:rFonts w:ascii="Times New Roman" w:hAnsi="Times New Roman" w:cs="Times New Roman"/>
          <w:sz w:val="28"/>
          <w:szCs w:val="28"/>
        </w:rPr>
        <w:t>Соболевского</w:t>
      </w:r>
      <w:r w:rsidRPr="00394716">
        <w:rPr>
          <w:rFonts w:ascii="Times New Roman" w:hAnsi="Times New Roman" w:cs="Times New Roman"/>
          <w:sz w:val="28"/>
          <w:szCs w:val="28"/>
        </w:rPr>
        <w:t xml:space="preserve"> муниципального района, группа депутатов, каждый кандидат, а также посредством </w:t>
      </w:r>
      <w:r>
        <w:rPr>
          <w:rFonts w:ascii="Times New Roman" w:hAnsi="Times New Roman" w:cs="Times New Roman"/>
          <w:sz w:val="28"/>
          <w:szCs w:val="28"/>
        </w:rPr>
        <w:t>самовыдвижения</w:t>
      </w:r>
      <w:r w:rsidRPr="00394716">
        <w:rPr>
          <w:rFonts w:ascii="Times New Roman" w:hAnsi="Times New Roman" w:cs="Times New Roman"/>
          <w:sz w:val="28"/>
          <w:szCs w:val="28"/>
        </w:rPr>
        <w:t>.</w:t>
      </w:r>
    </w:p>
    <w:p w:rsidR="0068535D" w:rsidRDefault="00394716" w:rsidP="00270E29">
      <w:pPr>
        <w:ind w:firstLine="426"/>
        <w:jc w:val="both"/>
        <w:rPr>
          <w:sz w:val="28"/>
        </w:rPr>
      </w:pPr>
      <w:r>
        <w:rPr>
          <w:sz w:val="28"/>
        </w:rPr>
        <w:t xml:space="preserve">3. </w:t>
      </w:r>
      <w:r w:rsidR="0068535D">
        <w:rPr>
          <w:sz w:val="28"/>
        </w:rPr>
        <w:t>Председатель Думы муниципального района:</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осуществляет руководство подготовкой заседаний Думы муниципального района и вопросов, вносимых на рассмотрение Думы муниципального района;</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представляет Думу муниципального района в судах;</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ведет заседания Думы муниципального района;</w:t>
      </w:r>
    </w:p>
    <w:p w:rsidR="0068535D" w:rsidRDefault="0068535D" w:rsidP="00270E29">
      <w:pPr>
        <w:pStyle w:val="ConsNormal"/>
        <w:widowControl/>
        <w:numPr>
          <w:ilvl w:val="0"/>
          <w:numId w:val="8"/>
        </w:numPr>
        <w:tabs>
          <w:tab w:val="clear" w:pos="360"/>
          <w:tab w:val="left" w:pos="0"/>
        </w:tabs>
        <w:ind w:left="360" w:hanging="360"/>
        <w:jc w:val="both"/>
        <w:rPr>
          <w:rFonts w:ascii="Times New Roman" w:hAnsi="Times New Roman"/>
          <w:sz w:val="28"/>
        </w:rPr>
      </w:pPr>
      <w:r>
        <w:rPr>
          <w:rFonts w:ascii="Times New Roman" w:hAnsi="Times New Roman"/>
          <w:sz w:val="28"/>
        </w:rPr>
        <w:t>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принимает меры по обеспечению гласности и учету общественного мнения в работе Думы муниципального района;</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подписывает протоколы заседаний и другие документы Думы муниципального района;</w:t>
      </w:r>
    </w:p>
    <w:p w:rsidR="0068535D" w:rsidRPr="009C7674" w:rsidRDefault="00AE7EFC" w:rsidP="00270E29">
      <w:pPr>
        <w:pStyle w:val="ConsNormal"/>
        <w:widowControl/>
        <w:numPr>
          <w:ilvl w:val="0"/>
          <w:numId w:val="8"/>
        </w:numPr>
        <w:tabs>
          <w:tab w:val="left" w:pos="360"/>
        </w:tabs>
        <w:ind w:left="360" w:hanging="360"/>
        <w:jc w:val="both"/>
        <w:rPr>
          <w:rFonts w:ascii="Times New Roman" w:hAnsi="Times New Roman"/>
          <w:sz w:val="28"/>
          <w:szCs w:val="28"/>
        </w:rPr>
      </w:pPr>
      <w:r w:rsidRPr="009C7674">
        <w:rPr>
          <w:rFonts w:ascii="Times New Roman" w:hAnsi="Times New Roman"/>
          <w:sz w:val="28"/>
          <w:szCs w:val="28"/>
        </w:rPr>
        <w:t>о</w:t>
      </w:r>
      <w:r w:rsidR="002D52C4" w:rsidRPr="009C7674">
        <w:rPr>
          <w:rFonts w:ascii="Times New Roman" w:hAnsi="Times New Roman"/>
          <w:sz w:val="28"/>
          <w:szCs w:val="28"/>
        </w:rPr>
        <w:t>рганизу</w:t>
      </w:r>
      <w:r w:rsidRPr="009C7674">
        <w:rPr>
          <w:rFonts w:ascii="Times New Roman" w:hAnsi="Times New Roman"/>
          <w:sz w:val="28"/>
          <w:szCs w:val="28"/>
        </w:rPr>
        <w:t>ет работу с обращениями граждан;</w:t>
      </w:r>
    </w:p>
    <w:p w:rsidR="0068535D" w:rsidRDefault="0068535D" w:rsidP="00270E29">
      <w:pPr>
        <w:pStyle w:val="ConsNormal"/>
        <w:widowControl/>
        <w:numPr>
          <w:ilvl w:val="0"/>
          <w:numId w:val="8"/>
        </w:numPr>
        <w:tabs>
          <w:tab w:val="left" w:pos="360"/>
        </w:tabs>
        <w:ind w:left="360" w:hanging="360"/>
        <w:jc w:val="both"/>
        <w:rPr>
          <w:rFonts w:ascii="Times New Roman" w:hAnsi="Times New Roman"/>
          <w:sz w:val="28"/>
        </w:rPr>
      </w:pPr>
      <w:r>
        <w:rPr>
          <w:rFonts w:ascii="Times New Roman" w:hAnsi="Times New Roman"/>
          <w:sz w:val="28"/>
        </w:rPr>
        <w:t>координирует деятельность постоянных комиссий, депутатских групп;</w:t>
      </w:r>
    </w:p>
    <w:p w:rsidR="00CE3958" w:rsidRPr="00260208" w:rsidRDefault="0068535D" w:rsidP="00270E29">
      <w:pPr>
        <w:pStyle w:val="ConsNormal"/>
        <w:widowControl/>
        <w:numPr>
          <w:ilvl w:val="0"/>
          <w:numId w:val="8"/>
        </w:numPr>
        <w:tabs>
          <w:tab w:val="left" w:pos="360"/>
        </w:tabs>
        <w:spacing w:after="120"/>
        <w:ind w:left="360" w:hanging="360"/>
        <w:jc w:val="both"/>
        <w:rPr>
          <w:rFonts w:ascii="Times New Roman" w:hAnsi="Times New Roman"/>
          <w:sz w:val="28"/>
        </w:rPr>
      </w:pPr>
      <w:r>
        <w:rPr>
          <w:rFonts w:ascii="Times New Roman" w:hAnsi="Times New Roman"/>
          <w:sz w:val="28"/>
        </w:rPr>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CE3958" w:rsidRDefault="00CE3958" w:rsidP="00CE3958">
      <w:pPr>
        <w:spacing w:line="276" w:lineRule="auto"/>
        <w:ind w:firstLine="360"/>
        <w:jc w:val="center"/>
        <w:rPr>
          <w:b/>
          <w:sz w:val="28"/>
        </w:rPr>
      </w:pPr>
      <w:r>
        <w:rPr>
          <w:b/>
          <w:sz w:val="28"/>
        </w:rPr>
        <w:t>Статья 1</w:t>
      </w:r>
      <w:r w:rsidR="00270E29">
        <w:rPr>
          <w:b/>
          <w:sz w:val="28"/>
        </w:rPr>
        <w:t>6</w:t>
      </w:r>
      <w:r>
        <w:rPr>
          <w:b/>
          <w:sz w:val="28"/>
        </w:rPr>
        <w:t>. Заместитель председателя Думы муниципального района.</w:t>
      </w:r>
    </w:p>
    <w:p w:rsidR="00DF5E8D" w:rsidRDefault="00DF5E8D" w:rsidP="00270E29">
      <w:pPr>
        <w:pStyle w:val="ConsNormal"/>
        <w:widowControl/>
        <w:numPr>
          <w:ilvl w:val="0"/>
          <w:numId w:val="10"/>
        </w:numPr>
        <w:tabs>
          <w:tab w:val="left" w:pos="390"/>
        </w:tabs>
        <w:ind w:left="-14" w:firstLine="464"/>
        <w:jc w:val="both"/>
        <w:rPr>
          <w:rFonts w:ascii="Times New Roman" w:hAnsi="Times New Roman"/>
          <w:sz w:val="28"/>
        </w:rPr>
      </w:pPr>
      <w:r>
        <w:rPr>
          <w:rFonts w:ascii="Times New Roman" w:hAnsi="Times New Roman"/>
          <w:sz w:val="28"/>
        </w:rPr>
        <w:t xml:space="preserve">Заместитель председателя Думы избирается на первой сессии Думы </w:t>
      </w:r>
      <w:r w:rsidRPr="00414E7A">
        <w:rPr>
          <w:rFonts w:ascii="Times New Roman" w:hAnsi="Times New Roman"/>
          <w:sz w:val="28"/>
          <w:szCs w:val="28"/>
        </w:rPr>
        <w:t>по пред</w:t>
      </w:r>
      <w:r>
        <w:rPr>
          <w:rFonts w:ascii="Times New Roman" w:hAnsi="Times New Roman"/>
          <w:sz w:val="28"/>
          <w:szCs w:val="28"/>
        </w:rPr>
        <w:t>ложе</w:t>
      </w:r>
      <w:r w:rsidRPr="00414E7A">
        <w:rPr>
          <w:rFonts w:ascii="Times New Roman" w:hAnsi="Times New Roman"/>
          <w:sz w:val="28"/>
          <w:szCs w:val="28"/>
        </w:rPr>
        <w:t xml:space="preserve">нию председателя </w:t>
      </w:r>
      <w:r>
        <w:rPr>
          <w:rFonts w:ascii="Times New Roman" w:hAnsi="Times New Roman"/>
          <w:sz w:val="28"/>
        </w:rPr>
        <w:t xml:space="preserve">путем </w:t>
      </w:r>
      <w:r w:rsidR="009C7674" w:rsidRPr="009C7674">
        <w:rPr>
          <w:rFonts w:ascii="Times New Roman" w:hAnsi="Times New Roman"/>
          <w:sz w:val="28"/>
        </w:rPr>
        <w:t>тайного</w:t>
      </w:r>
      <w:r w:rsidR="002D52C4" w:rsidRPr="002D52C4">
        <w:rPr>
          <w:rFonts w:ascii="Times New Roman" w:hAnsi="Times New Roman"/>
          <w:color w:val="000099"/>
          <w:sz w:val="28"/>
        </w:rPr>
        <w:t xml:space="preserve"> </w:t>
      </w:r>
      <w:r>
        <w:rPr>
          <w:rFonts w:ascii="Times New Roman" w:hAnsi="Times New Roman"/>
          <w:sz w:val="28"/>
        </w:rPr>
        <w:t>голосования.</w:t>
      </w:r>
    </w:p>
    <w:p w:rsidR="00CE3958" w:rsidRDefault="00CE3958" w:rsidP="00270E29">
      <w:pPr>
        <w:pStyle w:val="ConsNormal"/>
        <w:widowControl/>
        <w:numPr>
          <w:ilvl w:val="0"/>
          <w:numId w:val="10"/>
        </w:numPr>
        <w:tabs>
          <w:tab w:val="left" w:pos="390"/>
        </w:tabs>
        <w:ind w:left="-14" w:firstLine="464"/>
        <w:jc w:val="both"/>
        <w:rPr>
          <w:rFonts w:ascii="Times New Roman" w:hAnsi="Times New Roman"/>
          <w:sz w:val="28"/>
        </w:rPr>
      </w:pPr>
      <w:r>
        <w:rPr>
          <w:rFonts w:ascii="Times New Roman" w:hAnsi="Times New Roman"/>
          <w:sz w:val="28"/>
        </w:rPr>
        <w:t>Заместитель председателя Думы выполняет поручения председателя Думы, а в случае отсутствия председателя или невозможности выполнения им своих обязанностей, осуществляет его функции.</w:t>
      </w:r>
    </w:p>
    <w:p w:rsidR="00DE21BA" w:rsidRPr="00260208" w:rsidRDefault="00CE3958" w:rsidP="00270E29">
      <w:pPr>
        <w:pStyle w:val="ConsNormal"/>
        <w:widowControl/>
        <w:numPr>
          <w:ilvl w:val="0"/>
          <w:numId w:val="10"/>
        </w:numPr>
        <w:tabs>
          <w:tab w:val="left" w:pos="390"/>
        </w:tabs>
        <w:spacing w:after="120"/>
        <w:ind w:left="-14" w:firstLine="464"/>
        <w:jc w:val="both"/>
        <w:rPr>
          <w:rFonts w:ascii="Times New Roman" w:hAnsi="Times New Roman"/>
          <w:sz w:val="28"/>
        </w:rPr>
      </w:pPr>
      <w:r>
        <w:rPr>
          <w:rFonts w:ascii="Times New Roman" w:hAnsi="Times New Roman"/>
          <w:sz w:val="28"/>
        </w:rPr>
        <w:t>Заместитель председателя Думы подотчетен председателю и может быть отозван путем</w:t>
      </w:r>
      <w:r w:rsidR="00DE21BA" w:rsidRPr="00DE21BA">
        <w:rPr>
          <w:rFonts w:ascii="Times New Roman" w:hAnsi="Times New Roman"/>
          <w:color w:val="000099"/>
          <w:sz w:val="28"/>
        </w:rPr>
        <w:t xml:space="preserve"> </w:t>
      </w:r>
      <w:r w:rsidR="009C7674" w:rsidRPr="009C7674">
        <w:rPr>
          <w:rFonts w:ascii="Times New Roman" w:hAnsi="Times New Roman"/>
          <w:sz w:val="28"/>
        </w:rPr>
        <w:t>тайного</w:t>
      </w:r>
      <w:r w:rsidR="009C7674">
        <w:rPr>
          <w:rFonts w:ascii="Times New Roman" w:hAnsi="Times New Roman"/>
          <w:color w:val="000099"/>
          <w:sz w:val="28"/>
        </w:rPr>
        <w:t xml:space="preserve"> </w:t>
      </w:r>
      <w:r>
        <w:rPr>
          <w:rFonts w:ascii="Times New Roman" w:hAnsi="Times New Roman"/>
          <w:sz w:val="28"/>
        </w:rPr>
        <w:t>голосования на сессии.</w:t>
      </w:r>
    </w:p>
    <w:p w:rsidR="00CE3958" w:rsidRDefault="00503813" w:rsidP="00CE3958">
      <w:pPr>
        <w:spacing w:line="276" w:lineRule="auto"/>
        <w:ind w:firstLine="426"/>
        <w:jc w:val="both"/>
        <w:rPr>
          <w:b/>
          <w:bCs/>
          <w:sz w:val="28"/>
          <w:szCs w:val="28"/>
        </w:rPr>
      </w:pPr>
      <w:r>
        <w:rPr>
          <w:b/>
          <w:bCs/>
          <w:sz w:val="28"/>
          <w:szCs w:val="28"/>
        </w:rPr>
        <w:t xml:space="preserve">Статья </w:t>
      </w:r>
      <w:r w:rsidR="00C40D2A">
        <w:rPr>
          <w:b/>
          <w:bCs/>
          <w:sz w:val="28"/>
          <w:szCs w:val="28"/>
        </w:rPr>
        <w:t>1</w:t>
      </w:r>
      <w:r w:rsidR="00270E29">
        <w:rPr>
          <w:b/>
          <w:bCs/>
          <w:sz w:val="28"/>
          <w:szCs w:val="28"/>
        </w:rPr>
        <w:t>7</w:t>
      </w:r>
      <w:r w:rsidR="00CE3958">
        <w:rPr>
          <w:b/>
          <w:bCs/>
          <w:sz w:val="28"/>
          <w:szCs w:val="28"/>
        </w:rPr>
        <w:t xml:space="preserve">. </w:t>
      </w:r>
      <w:r>
        <w:rPr>
          <w:b/>
          <w:bCs/>
          <w:sz w:val="28"/>
          <w:szCs w:val="28"/>
        </w:rPr>
        <w:t>Отчетность депутатов перед избирателями</w:t>
      </w:r>
    </w:p>
    <w:p w:rsidR="00260208" w:rsidRDefault="00CE3958" w:rsidP="00270E29">
      <w:pPr>
        <w:ind w:firstLine="426"/>
        <w:jc w:val="both"/>
        <w:rPr>
          <w:sz w:val="28"/>
          <w:szCs w:val="28"/>
        </w:rPr>
      </w:pPr>
      <w:r>
        <w:rPr>
          <w:sz w:val="28"/>
          <w:szCs w:val="28"/>
        </w:rPr>
        <w:t>Председатель Думы и депутаты отчитываются перед избирателями один раз в год (сход, собрание, информирование населения муниципального района через средства массовой информации).</w:t>
      </w:r>
    </w:p>
    <w:p w:rsidR="00C40D2A" w:rsidRPr="00C40D2A" w:rsidRDefault="00C40D2A" w:rsidP="00260208">
      <w:pPr>
        <w:widowControl/>
        <w:suppressAutoHyphens w:val="0"/>
        <w:autoSpaceDE/>
        <w:spacing w:before="100" w:beforeAutospacing="1" w:line="276" w:lineRule="auto"/>
        <w:ind w:firstLine="448"/>
        <w:jc w:val="both"/>
        <w:rPr>
          <w:sz w:val="28"/>
          <w:szCs w:val="28"/>
          <w:lang w:bidi="ar-SA"/>
        </w:rPr>
      </w:pPr>
      <w:r>
        <w:rPr>
          <w:b/>
          <w:bCs/>
          <w:sz w:val="28"/>
          <w:szCs w:val="28"/>
          <w:lang w:bidi="ar-SA"/>
        </w:rPr>
        <w:lastRenderedPageBreak/>
        <w:t>Статья 1</w:t>
      </w:r>
      <w:r w:rsidR="00270E29">
        <w:rPr>
          <w:b/>
          <w:bCs/>
          <w:sz w:val="28"/>
          <w:szCs w:val="28"/>
          <w:lang w:bidi="ar-SA"/>
        </w:rPr>
        <w:t>8</w:t>
      </w:r>
      <w:r w:rsidRPr="00C40D2A">
        <w:rPr>
          <w:b/>
          <w:bCs/>
          <w:sz w:val="28"/>
          <w:szCs w:val="28"/>
          <w:lang w:bidi="ar-SA"/>
        </w:rPr>
        <w:t>.</w:t>
      </w:r>
      <w:r w:rsidRPr="00C40D2A">
        <w:rPr>
          <w:sz w:val="28"/>
          <w:szCs w:val="28"/>
          <w:lang w:bidi="ar-SA"/>
        </w:rPr>
        <w:t xml:space="preserve"> </w:t>
      </w:r>
      <w:r w:rsidRPr="00C40D2A">
        <w:rPr>
          <w:b/>
          <w:sz w:val="28"/>
          <w:szCs w:val="28"/>
          <w:lang w:bidi="ar-SA"/>
        </w:rPr>
        <w:t>Освобождение от обязанностей</w:t>
      </w:r>
    </w:p>
    <w:p w:rsidR="00BD5D53" w:rsidRPr="00BD5D53" w:rsidRDefault="00C40D2A" w:rsidP="00270E29">
      <w:pPr>
        <w:pStyle w:val="a4"/>
        <w:ind w:firstLine="426"/>
        <w:jc w:val="both"/>
        <w:rPr>
          <w:rFonts w:ascii="Times New Roman" w:hAnsi="Times New Roman"/>
          <w:sz w:val="28"/>
          <w:szCs w:val="28"/>
        </w:rPr>
      </w:pPr>
      <w:r w:rsidRPr="00BD5D53">
        <w:rPr>
          <w:rFonts w:ascii="Times New Roman" w:hAnsi="Times New Roman"/>
          <w:sz w:val="28"/>
          <w:szCs w:val="28"/>
        </w:rPr>
        <w:t>Председатель (заместитель председателя) Думы могут освобождаться от исполнения своих обязанностей в следующих случаях:</w:t>
      </w:r>
    </w:p>
    <w:p w:rsidR="00BD5D53" w:rsidRPr="00BD5D53" w:rsidRDefault="00C40D2A" w:rsidP="00270E29">
      <w:pPr>
        <w:pStyle w:val="a4"/>
        <w:numPr>
          <w:ilvl w:val="0"/>
          <w:numId w:val="13"/>
        </w:numPr>
        <w:ind w:left="426" w:hanging="426"/>
        <w:jc w:val="both"/>
        <w:rPr>
          <w:rFonts w:ascii="Times New Roman" w:hAnsi="Times New Roman"/>
          <w:sz w:val="28"/>
          <w:szCs w:val="28"/>
        </w:rPr>
      </w:pPr>
      <w:r w:rsidRPr="00BD5D53">
        <w:rPr>
          <w:rFonts w:ascii="Times New Roman" w:hAnsi="Times New Roman"/>
          <w:sz w:val="28"/>
          <w:szCs w:val="28"/>
        </w:rPr>
        <w:t>по личному заявлению.</w:t>
      </w:r>
      <w:r w:rsidR="00BD5D53" w:rsidRPr="00BD5D53">
        <w:rPr>
          <w:rFonts w:ascii="Times New Roman" w:hAnsi="Times New Roman"/>
          <w:sz w:val="28"/>
          <w:szCs w:val="28"/>
        </w:rPr>
        <w:t xml:space="preserve"> </w:t>
      </w:r>
    </w:p>
    <w:p w:rsidR="00C40D2A" w:rsidRPr="00BD5D53" w:rsidRDefault="00C40D2A" w:rsidP="00270E29">
      <w:pPr>
        <w:pStyle w:val="a4"/>
        <w:ind w:firstLine="426"/>
        <w:jc w:val="both"/>
        <w:rPr>
          <w:rFonts w:ascii="Times New Roman" w:hAnsi="Times New Roman"/>
          <w:sz w:val="28"/>
          <w:szCs w:val="28"/>
        </w:rPr>
      </w:pPr>
      <w:r w:rsidRPr="00BD5D53">
        <w:rPr>
          <w:rFonts w:ascii="Times New Roman" w:hAnsi="Times New Roman"/>
          <w:sz w:val="28"/>
          <w:szCs w:val="28"/>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C40D2A" w:rsidRDefault="00C40D2A" w:rsidP="00270E29">
      <w:pPr>
        <w:pStyle w:val="a4"/>
        <w:numPr>
          <w:ilvl w:val="0"/>
          <w:numId w:val="13"/>
        </w:numPr>
        <w:spacing w:after="120"/>
        <w:ind w:left="426" w:hanging="426"/>
        <w:jc w:val="both"/>
        <w:rPr>
          <w:rFonts w:ascii="Times New Roman" w:hAnsi="Times New Roman"/>
          <w:sz w:val="28"/>
          <w:szCs w:val="28"/>
        </w:rPr>
      </w:pPr>
      <w:r w:rsidRPr="00BD5D53">
        <w:rPr>
          <w:rFonts w:ascii="Times New Roman" w:hAnsi="Times New Roman"/>
          <w:sz w:val="28"/>
          <w:szCs w:val="28"/>
        </w:rPr>
        <w:t>в случае</w:t>
      </w:r>
      <w:proofErr w:type="gramStart"/>
      <w:r w:rsidRPr="00BD5D53">
        <w:rPr>
          <w:rFonts w:ascii="Times New Roman" w:hAnsi="Times New Roman"/>
          <w:sz w:val="28"/>
          <w:szCs w:val="28"/>
        </w:rPr>
        <w:t>,</w:t>
      </w:r>
      <w:proofErr w:type="gramEnd"/>
      <w:r w:rsidRPr="00BD5D53">
        <w:rPr>
          <w:rFonts w:ascii="Times New Roman" w:hAnsi="Times New Roman"/>
          <w:sz w:val="28"/>
          <w:szCs w:val="28"/>
        </w:rPr>
        <w:t xml:space="preserve"> если освобождение от обязанностей председателя Думы письменно требует более половины от числа избранных депутатов, заместителя председателя – по требованию председателя Думы муниципального района или письменно – более половины от числа избранных депутатов. В этом случае председатель Думы (заместитель председателя) освобождаются от обязанностей, если за это решение проголосовало более половины от числа избранных депутатов путем тайного голосования. </w:t>
      </w:r>
    </w:p>
    <w:p w:rsidR="00BD5D53" w:rsidRDefault="00BD5D53" w:rsidP="00260208">
      <w:pPr>
        <w:pStyle w:val="a6"/>
        <w:spacing w:before="0" w:beforeAutospacing="0" w:after="240"/>
        <w:jc w:val="center"/>
      </w:pPr>
      <w:r>
        <w:rPr>
          <w:b/>
          <w:bCs/>
          <w:sz w:val="27"/>
          <w:szCs w:val="27"/>
        </w:rPr>
        <w:t xml:space="preserve">Глава </w:t>
      </w:r>
      <w:r w:rsidR="006D1FF1">
        <w:rPr>
          <w:b/>
          <w:bCs/>
          <w:sz w:val="27"/>
          <w:szCs w:val="27"/>
          <w:lang w:val="en-US"/>
        </w:rPr>
        <w:t>III</w:t>
      </w:r>
      <w:r>
        <w:rPr>
          <w:b/>
          <w:bCs/>
          <w:sz w:val="27"/>
          <w:szCs w:val="27"/>
        </w:rPr>
        <w:t>. Порядок подготовки и проведения сессий.</w:t>
      </w:r>
    </w:p>
    <w:p w:rsidR="00BD5D53" w:rsidRPr="003C569C" w:rsidRDefault="00270E29" w:rsidP="003C569C">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19</w:t>
      </w:r>
      <w:r w:rsidR="00BD5D53" w:rsidRPr="003C569C">
        <w:rPr>
          <w:rFonts w:ascii="Times New Roman" w:hAnsi="Times New Roman"/>
          <w:b/>
          <w:sz w:val="28"/>
          <w:szCs w:val="28"/>
        </w:rPr>
        <w:t>. Формирование повестки дня.</w:t>
      </w:r>
    </w:p>
    <w:p w:rsidR="00BD5D53" w:rsidRPr="003C569C" w:rsidRDefault="002D3AF3" w:rsidP="00270E29">
      <w:pPr>
        <w:pStyle w:val="a4"/>
        <w:ind w:firstLine="426"/>
        <w:jc w:val="both"/>
        <w:rPr>
          <w:rFonts w:ascii="Times New Roman" w:hAnsi="Times New Roman"/>
          <w:sz w:val="28"/>
          <w:szCs w:val="28"/>
        </w:rPr>
      </w:pPr>
      <w:r>
        <w:rPr>
          <w:rFonts w:ascii="Times New Roman" w:hAnsi="Times New Roman"/>
          <w:sz w:val="28"/>
          <w:szCs w:val="28"/>
        </w:rPr>
        <w:t xml:space="preserve">1. </w:t>
      </w:r>
      <w:r w:rsidR="00BD5D53" w:rsidRPr="003C569C">
        <w:rPr>
          <w:rFonts w:ascii="Times New Roman" w:hAnsi="Times New Roman"/>
          <w:sz w:val="28"/>
          <w:szCs w:val="28"/>
        </w:rPr>
        <w:t>Проект повестки дня сессии Думы формируется в конце предыдущей сессии на основании плана работы и предложений, поступивших председательствующему. Одновременно с включением вопроса в проект повестки дня назначается ответственный за его подготовку.</w:t>
      </w:r>
    </w:p>
    <w:p w:rsidR="00BD5D53" w:rsidRPr="003C569C" w:rsidRDefault="002D3AF3" w:rsidP="00270E29">
      <w:pPr>
        <w:pStyle w:val="a4"/>
        <w:ind w:firstLine="426"/>
        <w:jc w:val="both"/>
        <w:rPr>
          <w:rFonts w:ascii="Times New Roman" w:hAnsi="Times New Roman"/>
          <w:sz w:val="28"/>
          <w:szCs w:val="28"/>
        </w:rPr>
      </w:pPr>
      <w:r>
        <w:rPr>
          <w:rFonts w:ascii="Times New Roman" w:hAnsi="Times New Roman"/>
          <w:sz w:val="28"/>
          <w:szCs w:val="28"/>
        </w:rPr>
        <w:t xml:space="preserve">2. </w:t>
      </w:r>
      <w:r w:rsidR="00BD5D53" w:rsidRPr="003C569C">
        <w:rPr>
          <w:rFonts w:ascii="Times New Roman" w:hAnsi="Times New Roman"/>
          <w:sz w:val="28"/>
          <w:szCs w:val="28"/>
        </w:rPr>
        <w:t>Вопросы, внесенные Главой Соболевского муниципального района, подлежат обязательному включению в повестку сессии.</w:t>
      </w:r>
    </w:p>
    <w:p w:rsidR="00BD5D53" w:rsidRPr="003C569C" w:rsidRDefault="00BD5D53" w:rsidP="00270E29">
      <w:pPr>
        <w:pStyle w:val="a4"/>
        <w:ind w:firstLine="426"/>
        <w:jc w:val="both"/>
        <w:rPr>
          <w:rFonts w:ascii="Times New Roman" w:hAnsi="Times New Roman"/>
          <w:sz w:val="28"/>
          <w:szCs w:val="28"/>
        </w:rPr>
      </w:pPr>
      <w:r w:rsidRPr="003C569C">
        <w:rPr>
          <w:rFonts w:ascii="Times New Roman" w:hAnsi="Times New Roman"/>
          <w:sz w:val="28"/>
          <w:szCs w:val="28"/>
        </w:rPr>
        <w:t>Перед сессией Думы могут проводиться слушания по отдельным вопросам повестки дня.</w:t>
      </w:r>
    </w:p>
    <w:p w:rsidR="00BD5D53" w:rsidRPr="003C569C" w:rsidRDefault="002D3AF3" w:rsidP="00270E29">
      <w:pPr>
        <w:pStyle w:val="a4"/>
        <w:ind w:firstLine="426"/>
        <w:jc w:val="both"/>
        <w:rPr>
          <w:rFonts w:ascii="Times New Roman" w:hAnsi="Times New Roman"/>
          <w:sz w:val="28"/>
          <w:szCs w:val="28"/>
        </w:rPr>
      </w:pPr>
      <w:r>
        <w:rPr>
          <w:rFonts w:ascii="Times New Roman" w:hAnsi="Times New Roman"/>
          <w:sz w:val="28"/>
          <w:szCs w:val="28"/>
        </w:rPr>
        <w:t xml:space="preserve">3. </w:t>
      </w:r>
      <w:r w:rsidR="00BD5D53" w:rsidRPr="003C569C">
        <w:rPr>
          <w:rFonts w:ascii="Times New Roman" w:hAnsi="Times New Roman"/>
          <w:sz w:val="28"/>
          <w:szCs w:val="28"/>
        </w:rPr>
        <w:t>При формировании повестки предстоящей сессии</w:t>
      </w:r>
      <w:r w:rsidR="003C569C">
        <w:rPr>
          <w:rFonts w:ascii="Times New Roman" w:hAnsi="Times New Roman"/>
          <w:sz w:val="28"/>
          <w:szCs w:val="28"/>
        </w:rPr>
        <w:t>,</w:t>
      </w:r>
      <w:r w:rsidR="00BD5D53" w:rsidRPr="003C569C">
        <w:rPr>
          <w:rFonts w:ascii="Times New Roman" w:hAnsi="Times New Roman"/>
          <w:sz w:val="28"/>
          <w:szCs w:val="28"/>
        </w:rPr>
        <w:t xml:space="preserve"> последним пунктом </w:t>
      </w:r>
      <w:r w:rsidR="003C569C" w:rsidRPr="003C569C">
        <w:rPr>
          <w:rFonts w:ascii="Times New Roman" w:hAnsi="Times New Roman"/>
          <w:sz w:val="28"/>
          <w:szCs w:val="28"/>
        </w:rPr>
        <w:t xml:space="preserve">в ней </w:t>
      </w:r>
      <w:r w:rsidR="00BD5D53" w:rsidRPr="003C569C">
        <w:rPr>
          <w:rFonts w:ascii="Times New Roman" w:hAnsi="Times New Roman"/>
          <w:sz w:val="28"/>
          <w:szCs w:val="28"/>
        </w:rPr>
        <w:t>может быть предусмотрен раздел «Разное», в рамках которого по решению большинства присутствующих на сессии депутатов может быть предоставлено право внести депутатский запрос, сделать заявление, предоставить иные вопросы, не требующие юридических или экономических оценок и обоснований.</w:t>
      </w:r>
    </w:p>
    <w:p w:rsidR="00BD5D53" w:rsidRDefault="002D3AF3" w:rsidP="00270E29">
      <w:pPr>
        <w:pStyle w:val="a4"/>
        <w:ind w:firstLine="426"/>
        <w:jc w:val="both"/>
        <w:rPr>
          <w:rFonts w:ascii="Times New Roman" w:hAnsi="Times New Roman"/>
          <w:sz w:val="28"/>
          <w:szCs w:val="28"/>
        </w:rPr>
      </w:pPr>
      <w:r>
        <w:rPr>
          <w:rFonts w:ascii="Times New Roman" w:hAnsi="Times New Roman"/>
          <w:sz w:val="28"/>
          <w:szCs w:val="28"/>
        </w:rPr>
        <w:t xml:space="preserve">4. </w:t>
      </w:r>
      <w:r w:rsidR="00BD5D53" w:rsidRPr="003C569C">
        <w:rPr>
          <w:rFonts w:ascii="Times New Roman" w:hAnsi="Times New Roman"/>
          <w:sz w:val="28"/>
          <w:szCs w:val="28"/>
        </w:rPr>
        <w:t>Проект повестки сессии оглашается председательствующим и принимается за основу большинством голосов депутатов, присутствующих на сессии. Предложения по включению в повестку новых вопросов, как правило, принимаются в том случае, если они подготовлены в соответствии с настоящим Регламентом, а также, если за них проголосовало не менее одной трети от числа депутатов Думы, присутствующих на сессии.</w:t>
      </w:r>
    </w:p>
    <w:p w:rsidR="002D3AF3" w:rsidRPr="002D3AF3" w:rsidRDefault="002D3AF3" w:rsidP="00270E29">
      <w:pPr>
        <w:tabs>
          <w:tab w:val="left" w:pos="0"/>
        </w:tabs>
        <w:spacing w:after="120"/>
        <w:jc w:val="both"/>
        <w:rPr>
          <w:sz w:val="28"/>
          <w:szCs w:val="28"/>
        </w:rPr>
      </w:pPr>
      <w:r>
        <w:rPr>
          <w:sz w:val="28"/>
          <w:szCs w:val="28"/>
        </w:rPr>
        <w:tab/>
        <w:t xml:space="preserve">5. </w:t>
      </w:r>
      <w:r w:rsidRPr="002D3AF3">
        <w:rPr>
          <w:sz w:val="28"/>
          <w:szCs w:val="28"/>
        </w:rPr>
        <w:t xml:space="preserve">До признания полномочий депутатов </w:t>
      </w:r>
      <w:r>
        <w:rPr>
          <w:sz w:val="28"/>
          <w:szCs w:val="28"/>
        </w:rPr>
        <w:t xml:space="preserve">на первой сессии </w:t>
      </w:r>
      <w:r w:rsidRPr="002D3AF3">
        <w:rPr>
          <w:sz w:val="28"/>
          <w:szCs w:val="28"/>
        </w:rPr>
        <w:t xml:space="preserve">принимаются решения только по повестке дня сессии Думы, по составу мандатной, счетной комиссии, другие вопросы Дума может обсуждать, не принимая по ним решения. </w:t>
      </w:r>
    </w:p>
    <w:p w:rsidR="006D1FF1" w:rsidRPr="003C569C" w:rsidRDefault="003C569C" w:rsidP="003C569C">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lastRenderedPageBreak/>
        <w:t>Статья 2</w:t>
      </w:r>
      <w:r w:rsidR="00270E29">
        <w:rPr>
          <w:rFonts w:ascii="Times New Roman" w:hAnsi="Times New Roman"/>
          <w:b/>
          <w:sz w:val="28"/>
          <w:szCs w:val="28"/>
        </w:rPr>
        <w:t>0</w:t>
      </w:r>
      <w:r w:rsidR="006D1FF1" w:rsidRPr="003C569C">
        <w:rPr>
          <w:rFonts w:ascii="Times New Roman" w:hAnsi="Times New Roman"/>
          <w:b/>
          <w:sz w:val="28"/>
          <w:szCs w:val="28"/>
        </w:rPr>
        <w:t xml:space="preserve">. Соблюдение правил выступления на </w:t>
      </w:r>
      <w:r w:rsidRPr="003C569C">
        <w:rPr>
          <w:rFonts w:ascii="Times New Roman" w:hAnsi="Times New Roman"/>
          <w:b/>
          <w:sz w:val="28"/>
          <w:szCs w:val="28"/>
        </w:rPr>
        <w:t>сессии Думы</w:t>
      </w:r>
    </w:p>
    <w:p w:rsidR="006D1FF1" w:rsidRPr="003C569C" w:rsidRDefault="006D1FF1" w:rsidP="00270E29">
      <w:pPr>
        <w:pStyle w:val="a4"/>
        <w:ind w:firstLine="426"/>
        <w:jc w:val="both"/>
        <w:rPr>
          <w:rFonts w:ascii="Times New Roman" w:hAnsi="Times New Roman"/>
          <w:sz w:val="28"/>
          <w:szCs w:val="28"/>
        </w:rPr>
      </w:pPr>
      <w:r w:rsidRPr="003C569C">
        <w:rPr>
          <w:rFonts w:ascii="Times New Roman" w:hAnsi="Times New Roman"/>
          <w:sz w:val="28"/>
          <w:szCs w:val="28"/>
        </w:rPr>
        <w:t xml:space="preserve">1. Никто не вправе выступать на </w:t>
      </w:r>
      <w:r w:rsidR="003C569C">
        <w:rPr>
          <w:rFonts w:ascii="Times New Roman" w:hAnsi="Times New Roman"/>
          <w:sz w:val="28"/>
          <w:szCs w:val="28"/>
        </w:rPr>
        <w:t xml:space="preserve">сессии Думы </w:t>
      </w:r>
      <w:r w:rsidRPr="003C569C">
        <w:rPr>
          <w:rFonts w:ascii="Times New Roman" w:hAnsi="Times New Roman"/>
          <w:sz w:val="28"/>
          <w:szCs w:val="28"/>
        </w:rPr>
        <w:t>без разрешения председа</w:t>
      </w:r>
      <w:r w:rsidR="002E5B13">
        <w:rPr>
          <w:rFonts w:ascii="Times New Roman" w:hAnsi="Times New Roman"/>
          <w:sz w:val="28"/>
          <w:szCs w:val="28"/>
        </w:rPr>
        <w:t xml:space="preserve">тельствующего. Лицо, нарушившее </w:t>
      </w:r>
      <w:r w:rsidRPr="003C569C">
        <w:rPr>
          <w:rFonts w:ascii="Times New Roman" w:hAnsi="Times New Roman"/>
          <w:sz w:val="28"/>
          <w:szCs w:val="28"/>
        </w:rPr>
        <w:t>правило, лишается председательствующим слова без предупреждения.</w:t>
      </w:r>
    </w:p>
    <w:p w:rsidR="003C569C" w:rsidRPr="003C569C" w:rsidRDefault="006D1FF1"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2. Депутаты, которые не смогли выступить в связи с прекращением прений, вправе приобщить подписанные тексты своих выступлений к протоколу заседания </w:t>
      </w:r>
      <w:r w:rsidR="003C569C">
        <w:rPr>
          <w:rFonts w:ascii="Times New Roman" w:hAnsi="Times New Roman"/>
          <w:sz w:val="28"/>
          <w:szCs w:val="28"/>
        </w:rPr>
        <w:t>Думы</w:t>
      </w:r>
      <w:r w:rsidRPr="003C569C">
        <w:rPr>
          <w:rFonts w:ascii="Times New Roman" w:hAnsi="Times New Roman"/>
          <w:sz w:val="28"/>
          <w:szCs w:val="28"/>
        </w:rPr>
        <w:t>.</w:t>
      </w:r>
    </w:p>
    <w:p w:rsidR="003C569C" w:rsidRPr="003C569C" w:rsidRDefault="003C569C" w:rsidP="003C569C">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sidR="00270E29">
        <w:rPr>
          <w:rFonts w:ascii="Times New Roman" w:hAnsi="Times New Roman"/>
          <w:b/>
          <w:sz w:val="28"/>
          <w:szCs w:val="28"/>
        </w:rPr>
        <w:t>1</w:t>
      </w:r>
      <w:r w:rsidRPr="003C569C">
        <w:rPr>
          <w:rFonts w:ascii="Times New Roman" w:hAnsi="Times New Roman"/>
          <w:b/>
          <w:sz w:val="28"/>
          <w:szCs w:val="28"/>
        </w:rPr>
        <w:t xml:space="preserve">. </w:t>
      </w:r>
    </w:p>
    <w:p w:rsidR="002D3AF3"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Список </w:t>
      </w:r>
      <w:proofErr w:type="gramStart"/>
      <w:r w:rsidRPr="003C569C">
        <w:rPr>
          <w:rFonts w:ascii="Times New Roman" w:hAnsi="Times New Roman"/>
          <w:sz w:val="28"/>
          <w:szCs w:val="28"/>
        </w:rPr>
        <w:t>приглашенных</w:t>
      </w:r>
      <w:proofErr w:type="gramEnd"/>
      <w:r w:rsidRPr="003C569C">
        <w:rPr>
          <w:rFonts w:ascii="Times New Roman" w:hAnsi="Times New Roman"/>
          <w:sz w:val="28"/>
          <w:szCs w:val="28"/>
        </w:rPr>
        <w:t xml:space="preserve"> на сессию Думы по конкретному вопросу определяется ответственным за подготовку вопроса по согласованию с председателем (в его отсутствие заместителем председателя) Думы. Приглашение направляется телефонограммой или иным способом.</w:t>
      </w:r>
    </w:p>
    <w:p w:rsidR="003C569C" w:rsidRPr="003C569C" w:rsidRDefault="003C569C" w:rsidP="003C569C">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sidR="00270E29">
        <w:rPr>
          <w:rFonts w:ascii="Times New Roman" w:hAnsi="Times New Roman"/>
          <w:b/>
          <w:sz w:val="28"/>
          <w:szCs w:val="28"/>
        </w:rPr>
        <w:t>2</w:t>
      </w:r>
      <w:r w:rsidRPr="003C569C">
        <w:rPr>
          <w:rFonts w:ascii="Times New Roman" w:hAnsi="Times New Roman"/>
          <w:b/>
          <w:sz w:val="28"/>
          <w:szCs w:val="28"/>
        </w:rPr>
        <w:t xml:space="preserve">. </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Сессии Думы проводятся по предварительному согласованию с депутатами с перерывом после часа работы.</w:t>
      </w:r>
    </w:p>
    <w:p w:rsidR="003C569C" w:rsidRPr="00260208" w:rsidRDefault="003C569C" w:rsidP="00270E29">
      <w:pPr>
        <w:pStyle w:val="a4"/>
        <w:spacing w:after="120"/>
        <w:ind w:firstLine="426"/>
        <w:jc w:val="both"/>
        <w:rPr>
          <w:rFonts w:ascii="Times New Roman" w:hAnsi="Times New Roman"/>
          <w:color w:val="000000"/>
          <w:sz w:val="28"/>
          <w:szCs w:val="28"/>
        </w:rPr>
      </w:pPr>
      <w:r w:rsidRPr="003C569C">
        <w:rPr>
          <w:rFonts w:ascii="Times New Roman" w:hAnsi="Times New Roman"/>
          <w:color w:val="000000"/>
          <w:sz w:val="28"/>
          <w:szCs w:val="28"/>
        </w:rPr>
        <w:t>Дополнительные перерывы на сессии Думы проводятся по мотивированным предложениям депутатов, групп депутатов, если за них проголосовало не менее половины присутствующих на сессии депутатов.</w:t>
      </w:r>
    </w:p>
    <w:p w:rsidR="003C569C" w:rsidRPr="003C569C" w:rsidRDefault="003C569C" w:rsidP="003C569C">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sidR="00270E29">
        <w:rPr>
          <w:rFonts w:ascii="Times New Roman" w:hAnsi="Times New Roman"/>
          <w:b/>
          <w:sz w:val="28"/>
          <w:szCs w:val="28"/>
        </w:rPr>
        <w:t>3</w:t>
      </w:r>
      <w:r w:rsidRPr="003C569C">
        <w:rPr>
          <w:rFonts w:ascii="Times New Roman" w:hAnsi="Times New Roman"/>
          <w:b/>
          <w:sz w:val="28"/>
          <w:szCs w:val="28"/>
        </w:rPr>
        <w:t xml:space="preserve">. </w:t>
      </w:r>
    </w:p>
    <w:p w:rsidR="003C569C"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Председатель Думы, его заместитель, председатель комитета, комиссии (при рассмотрении вопроса, входящего в компетенцию комиссии), глава муниципального района или лицо, его представляющее, вправе взять слово в порядке пояснения или уточнения рассматриваемого вопроса для выступления вне очереди, </w:t>
      </w:r>
      <w:r w:rsidRPr="003C569C">
        <w:rPr>
          <w:rFonts w:ascii="Times New Roman" w:hAnsi="Times New Roman"/>
          <w:color w:val="000000"/>
          <w:sz w:val="28"/>
          <w:szCs w:val="28"/>
        </w:rPr>
        <w:t>но</w:t>
      </w:r>
      <w:r w:rsidRPr="003C569C">
        <w:rPr>
          <w:rFonts w:ascii="Times New Roman" w:hAnsi="Times New Roman"/>
          <w:sz w:val="28"/>
          <w:szCs w:val="28"/>
        </w:rPr>
        <w:t xml:space="preserve"> не более чем на пять минут. </w:t>
      </w:r>
    </w:p>
    <w:p w:rsidR="003C569C" w:rsidRDefault="003C569C" w:rsidP="003C569C">
      <w:pPr>
        <w:pStyle w:val="a4"/>
        <w:spacing w:line="276" w:lineRule="auto"/>
        <w:ind w:firstLine="426"/>
        <w:jc w:val="both"/>
        <w:rPr>
          <w:rFonts w:ascii="Times New Roman" w:hAnsi="Times New Roman"/>
          <w:b/>
          <w:sz w:val="28"/>
          <w:szCs w:val="28"/>
        </w:rPr>
      </w:pPr>
      <w:r w:rsidRPr="003C569C">
        <w:rPr>
          <w:rFonts w:ascii="Times New Roman" w:hAnsi="Times New Roman"/>
          <w:b/>
          <w:sz w:val="28"/>
          <w:szCs w:val="28"/>
        </w:rPr>
        <w:t>Статья 2</w:t>
      </w:r>
      <w:r w:rsidR="00270E29">
        <w:rPr>
          <w:rFonts w:ascii="Times New Roman" w:hAnsi="Times New Roman"/>
          <w:b/>
          <w:sz w:val="28"/>
          <w:szCs w:val="28"/>
        </w:rPr>
        <w:t>4</w:t>
      </w:r>
      <w:r w:rsidRPr="003C569C">
        <w:rPr>
          <w:rFonts w:ascii="Times New Roman" w:hAnsi="Times New Roman"/>
          <w:b/>
          <w:sz w:val="28"/>
          <w:szCs w:val="28"/>
        </w:rPr>
        <w:t xml:space="preserve">. Соблюдение правил депутатской этики на </w:t>
      </w:r>
      <w:r>
        <w:rPr>
          <w:rFonts w:ascii="Times New Roman" w:hAnsi="Times New Roman"/>
          <w:b/>
          <w:sz w:val="28"/>
          <w:szCs w:val="28"/>
        </w:rPr>
        <w:t>сессии Думы</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 xml:space="preserve">1. Выступающий на </w:t>
      </w:r>
      <w:r>
        <w:rPr>
          <w:rFonts w:ascii="Times New Roman" w:hAnsi="Times New Roman"/>
          <w:sz w:val="28"/>
          <w:szCs w:val="28"/>
        </w:rPr>
        <w:t xml:space="preserve">сессии Думы </w:t>
      </w:r>
      <w:r w:rsidRPr="003C569C">
        <w:rPr>
          <w:rFonts w:ascii="Times New Roman" w:hAnsi="Times New Roman"/>
          <w:sz w:val="28"/>
          <w:szCs w:val="28"/>
        </w:rPr>
        <w:t>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C40D2A"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F232A" w:rsidRPr="00270E29" w:rsidRDefault="00260208" w:rsidP="00270E29">
      <w:pPr>
        <w:pStyle w:val="a4"/>
        <w:spacing w:after="120"/>
        <w:ind w:firstLine="426"/>
        <w:jc w:val="both"/>
        <w:rPr>
          <w:rFonts w:ascii="Times New Roman" w:hAnsi="Times New Roman"/>
          <w:sz w:val="28"/>
          <w:szCs w:val="28"/>
        </w:rPr>
      </w:pPr>
      <w:r>
        <w:rPr>
          <w:rFonts w:ascii="Times New Roman" w:hAnsi="Times New Roman"/>
          <w:sz w:val="28"/>
          <w:szCs w:val="28"/>
        </w:rPr>
        <w:t>3. В своей работе депутат должен соблюдать Правила этики депутатов, утвержденные нормативным актом Думы муниципального района.</w:t>
      </w:r>
    </w:p>
    <w:p w:rsidR="00BF232A" w:rsidRPr="00270E29" w:rsidRDefault="00BF232A" w:rsidP="00656013">
      <w:pPr>
        <w:spacing w:after="120"/>
        <w:ind w:firstLine="426"/>
        <w:rPr>
          <w:b/>
          <w:bCs/>
          <w:sz w:val="28"/>
          <w:szCs w:val="32"/>
        </w:rPr>
      </w:pPr>
      <w:r w:rsidRPr="00BF232A">
        <w:rPr>
          <w:b/>
          <w:bCs/>
          <w:sz w:val="28"/>
          <w:szCs w:val="32"/>
        </w:rPr>
        <w:t xml:space="preserve">Глава </w:t>
      </w:r>
      <w:r>
        <w:rPr>
          <w:b/>
          <w:bCs/>
          <w:sz w:val="28"/>
          <w:szCs w:val="32"/>
          <w:lang w:val="en-US"/>
        </w:rPr>
        <w:t>I</w:t>
      </w:r>
      <w:r w:rsidRPr="00BF232A">
        <w:rPr>
          <w:b/>
          <w:bCs/>
          <w:sz w:val="28"/>
          <w:szCs w:val="32"/>
          <w:lang w:val="en-US"/>
        </w:rPr>
        <w:t>V</w:t>
      </w:r>
      <w:r w:rsidRPr="00BF232A">
        <w:rPr>
          <w:b/>
          <w:bCs/>
          <w:sz w:val="28"/>
          <w:szCs w:val="32"/>
        </w:rPr>
        <w:t>. Малый Совет Думы.</w:t>
      </w:r>
    </w:p>
    <w:p w:rsidR="00BF232A" w:rsidRDefault="00BF232A" w:rsidP="00656013">
      <w:pPr>
        <w:ind w:firstLine="426"/>
        <w:jc w:val="both"/>
        <w:rPr>
          <w:b/>
          <w:bCs/>
          <w:sz w:val="28"/>
          <w:szCs w:val="28"/>
        </w:rPr>
      </w:pPr>
      <w:r>
        <w:rPr>
          <w:b/>
          <w:bCs/>
          <w:sz w:val="28"/>
          <w:szCs w:val="28"/>
        </w:rPr>
        <w:t xml:space="preserve">Статья </w:t>
      </w:r>
      <w:r w:rsidRPr="00270E29">
        <w:rPr>
          <w:b/>
          <w:bCs/>
          <w:sz w:val="28"/>
          <w:szCs w:val="28"/>
        </w:rPr>
        <w:t>2</w:t>
      </w:r>
      <w:r w:rsidR="00270E29">
        <w:rPr>
          <w:b/>
          <w:bCs/>
          <w:sz w:val="28"/>
          <w:szCs w:val="28"/>
        </w:rPr>
        <w:t>5</w:t>
      </w:r>
      <w:r w:rsidRPr="00BF232A">
        <w:rPr>
          <w:b/>
          <w:bCs/>
          <w:sz w:val="28"/>
          <w:szCs w:val="28"/>
        </w:rPr>
        <w:t xml:space="preserve">. </w:t>
      </w:r>
    </w:p>
    <w:p w:rsidR="00BF232A" w:rsidRPr="00270E29" w:rsidRDefault="00BF232A" w:rsidP="00656013">
      <w:pPr>
        <w:spacing w:after="120"/>
        <w:ind w:firstLine="426"/>
        <w:jc w:val="both"/>
        <w:rPr>
          <w:sz w:val="28"/>
          <w:szCs w:val="28"/>
        </w:rPr>
      </w:pPr>
      <w:r w:rsidRPr="00BF232A">
        <w:rPr>
          <w:sz w:val="28"/>
          <w:szCs w:val="28"/>
        </w:rPr>
        <w:t>Малый Совет является органом Думы и осуществляет в период между сессиями все полномочия Думы, за исключением принятия решений и иных нормативных правовых актов.</w:t>
      </w:r>
      <w:r w:rsidR="00270E29" w:rsidRPr="00270E29">
        <w:rPr>
          <w:sz w:val="28"/>
          <w:szCs w:val="28"/>
        </w:rPr>
        <w:t xml:space="preserve">        </w:t>
      </w:r>
      <w:r w:rsidR="00656013">
        <w:rPr>
          <w:sz w:val="28"/>
          <w:szCs w:val="28"/>
        </w:rPr>
        <w:t xml:space="preserve"> </w:t>
      </w:r>
    </w:p>
    <w:p w:rsidR="00BF232A" w:rsidRDefault="00BF232A" w:rsidP="00656013">
      <w:pPr>
        <w:ind w:firstLine="426"/>
        <w:jc w:val="both"/>
        <w:rPr>
          <w:sz w:val="28"/>
          <w:szCs w:val="28"/>
        </w:rPr>
      </w:pPr>
      <w:r>
        <w:rPr>
          <w:b/>
          <w:bCs/>
          <w:sz w:val="28"/>
          <w:szCs w:val="28"/>
        </w:rPr>
        <w:lastRenderedPageBreak/>
        <w:t xml:space="preserve">Статья </w:t>
      </w:r>
      <w:r w:rsidRPr="00BF232A">
        <w:rPr>
          <w:b/>
          <w:bCs/>
          <w:sz w:val="28"/>
          <w:szCs w:val="28"/>
        </w:rPr>
        <w:t>2</w:t>
      </w:r>
      <w:r w:rsidR="00270E29">
        <w:rPr>
          <w:b/>
          <w:bCs/>
          <w:sz w:val="28"/>
          <w:szCs w:val="28"/>
        </w:rPr>
        <w:t>6</w:t>
      </w:r>
      <w:r w:rsidRPr="00BF232A">
        <w:rPr>
          <w:b/>
          <w:bCs/>
          <w:sz w:val="28"/>
          <w:szCs w:val="28"/>
        </w:rPr>
        <w:t>.</w:t>
      </w:r>
      <w:r w:rsidRPr="00BF232A">
        <w:rPr>
          <w:sz w:val="28"/>
          <w:szCs w:val="28"/>
        </w:rPr>
        <w:t xml:space="preserve"> </w:t>
      </w:r>
    </w:p>
    <w:p w:rsidR="003C569C" w:rsidRPr="003C569C" w:rsidRDefault="00BF232A" w:rsidP="00656013">
      <w:pPr>
        <w:spacing w:after="120"/>
        <w:ind w:firstLine="426"/>
        <w:jc w:val="both"/>
        <w:rPr>
          <w:sz w:val="28"/>
          <w:szCs w:val="28"/>
        </w:rPr>
      </w:pPr>
      <w:r w:rsidRPr="00BF232A">
        <w:rPr>
          <w:sz w:val="28"/>
          <w:szCs w:val="28"/>
        </w:rPr>
        <w:t>Малый Совет действу</w:t>
      </w:r>
      <w:r>
        <w:rPr>
          <w:sz w:val="28"/>
          <w:szCs w:val="28"/>
        </w:rPr>
        <w:t>ет в соответствии с Положением «</w:t>
      </w:r>
      <w:r w:rsidRPr="00BF232A">
        <w:rPr>
          <w:sz w:val="28"/>
          <w:szCs w:val="28"/>
        </w:rPr>
        <w:t>О Малом Совете Думы Соболевского муниципального района</w:t>
      </w:r>
      <w:r>
        <w:rPr>
          <w:sz w:val="28"/>
          <w:szCs w:val="28"/>
        </w:rPr>
        <w:t>»</w:t>
      </w:r>
      <w:r w:rsidRPr="00BF232A">
        <w:rPr>
          <w:sz w:val="28"/>
          <w:szCs w:val="28"/>
        </w:rPr>
        <w:t>, утвержденном решением Думы.</w:t>
      </w:r>
    </w:p>
    <w:p w:rsidR="003C569C" w:rsidRPr="00FB1256" w:rsidRDefault="003C569C" w:rsidP="00260208">
      <w:pPr>
        <w:pStyle w:val="a4"/>
        <w:spacing w:after="120" w:line="276" w:lineRule="auto"/>
        <w:ind w:firstLine="426"/>
        <w:jc w:val="both"/>
        <w:rPr>
          <w:rFonts w:ascii="Times New Roman" w:hAnsi="Times New Roman"/>
          <w:b/>
          <w:sz w:val="28"/>
          <w:szCs w:val="28"/>
        </w:rPr>
      </w:pPr>
      <w:r w:rsidRPr="00FB1256">
        <w:rPr>
          <w:rFonts w:ascii="Times New Roman" w:hAnsi="Times New Roman"/>
          <w:b/>
          <w:sz w:val="28"/>
          <w:szCs w:val="28"/>
        </w:rPr>
        <w:t xml:space="preserve">Глава </w:t>
      </w:r>
      <w:r w:rsidRPr="00FB1256">
        <w:rPr>
          <w:rFonts w:ascii="Times New Roman" w:hAnsi="Times New Roman"/>
          <w:b/>
          <w:sz w:val="28"/>
          <w:szCs w:val="28"/>
          <w:lang w:val="en-US"/>
        </w:rPr>
        <w:t>V</w:t>
      </w:r>
      <w:r w:rsidRPr="00FB1256">
        <w:rPr>
          <w:rFonts w:ascii="Times New Roman" w:hAnsi="Times New Roman"/>
          <w:b/>
          <w:sz w:val="28"/>
          <w:szCs w:val="28"/>
        </w:rPr>
        <w:t>. Порядок подготовки и принятия нормативных правовых актов.</w:t>
      </w:r>
    </w:p>
    <w:p w:rsidR="003C569C" w:rsidRPr="00FB1256" w:rsidRDefault="00FB1256" w:rsidP="003C569C">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2</w:t>
      </w:r>
      <w:r w:rsidR="00270E29">
        <w:rPr>
          <w:rFonts w:ascii="Times New Roman" w:hAnsi="Times New Roman"/>
          <w:b/>
          <w:sz w:val="28"/>
          <w:szCs w:val="28"/>
        </w:rPr>
        <w:t>7</w:t>
      </w:r>
      <w:r w:rsidR="003C569C" w:rsidRPr="00FB1256">
        <w:rPr>
          <w:rFonts w:ascii="Times New Roman" w:hAnsi="Times New Roman"/>
          <w:b/>
          <w:sz w:val="28"/>
          <w:szCs w:val="28"/>
        </w:rPr>
        <w:t xml:space="preserve">. </w:t>
      </w:r>
      <w:r w:rsidRPr="00FB1256">
        <w:rPr>
          <w:rFonts w:ascii="Times New Roman" w:hAnsi="Times New Roman"/>
          <w:b/>
          <w:sz w:val="28"/>
          <w:szCs w:val="28"/>
        </w:rPr>
        <w:t>Подготовка проектов нормативных правовых актов</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Подготовка проектов нормативных правовых актов осуществляется:</w:t>
      </w:r>
    </w:p>
    <w:p w:rsidR="003C569C" w:rsidRPr="003C569C" w:rsidRDefault="003C569C" w:rsidP="00270E29">
      <w:pPr>
        <w:pStyle w:val="a4"/>
        <w:numPr>
          <w:ilvl w:val="0"/>
          <w:numId w:val="13"/>
        </w:numPr>
        <w:ind w:left="0" w:firstLine="426"/>
        <w:jc w:val="both"/>
        <w:rPr>
          <w:rFonts w:ascii="Times New Roman" w:hAnsi="Times New Roman"/>
          <w:sz w:val="28"/>
          <w:szCs w:val="28"/>
        </w:rPr>
      </w:pPr>
      <w:r w:rsidRPr="003C569C">
        <w:rPr>
          <w:rFonts w:ascii="Times New Roman" w:hAnsi="Times New Roman"/>
          <w:sz w:val="28"/>
          <w:szCs w:val="28"/>
        </w:rPr>
        <w:t>по распоряжению председателя Думы и его заместителя;</w:t>
      </w:r>
    </w:p>
    <w:p w:rsidR="003C569C" w:rsidRPr="003C569C" w:rsidRDefault="003C569C" w:rsidP="00270E29">
      <w:pPr>
        <w:pStyle w:val="a4"/>
        <w:numPr>
          <w:ilvl w:val="0"/>
          <w:numId w:val="13"/>
        </w:numPr>
        <w:jc w:val="both"/>
        <w:rPr>
          <w:rFonts w:ascii="Times New Roman" w:hAnsi="Times New Roman"/>
          <w:sz w:val="28"/>
          <w:szCs w:val="28"/>
        </w:rPr>
      </w:pPr>
      <w:r w:rsidRPr="003C569C">
        <w:rPr>
          <w:rFonts w:ascii="Times New Roman" w:hAnsi="Times New Roman"/>
          <w:sz w:val="28"/>
          <w:szCs w:val="28"/>
        </w:rPr>
        <w:t>по инициативе комитетов и комиссий Думы, группы депутатов, отдельных депутатов;</w:t>
      </w:r>
    </w:p>
    <w:p w:rsidR="00FB1256" w:rsidRPr="00260208" w:rsidRDefault="003C569C" w:rsidP="00270E29">
      <w:pPr>
        <w:pStyle w:val="a4"/>
        <w:numPr>
          <w:ilvl w:val="0"/>
          <w:numId w:val="13"/>
        </w:numPr>
        <w:spacing w:after="120"/>
        <w:jc w:val="both"/>
        <w:rPr>
          <w:rFonts w:ascii="Times New Roman" w:hAnsi="Times New Roman"/>
          <w:sz w:val="28"/>
          <w:szCs w:val="28"/>
        </w:rPr>
      </w:pPr>
      <w:r w:rsidRPr="003C569C">
        <w:rPr>
          <w:rFonts w:ascii="Times New Roman" w:hAnsi="Times New Roman"/>
          <w:sz w:val="28"/>
          <w:szCs w:val="28"/>
        </w:rPr>
        <w:t>по инициативе главы муниципального района.</w:t>
      </w:r>
    </w:p>
    <w:p w:rsidR="003C569C" w:rsidRPr="00FB1256" w:rsidRDefault="00FB1256" w:rsidP="003C569C">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2</w:t>
      </w:r>
      <w:r w:rsidR="00270E29">
        <w:rPr>
          <w:rFonts w:ascii="Times New Roman" w:hAnsi="Times New Roman"/>
          <w:b/>
          <w:sz w:val="28"/>
          <w:szCs w:val="28"/>
        </w:rPr>
        <w:t>8</w:t>
      </w:r>
      <w:r w:rsidR="003C569C" w:rsidRPr="00FB1256">
        <w:rPr>
          <w:rFonts w:ascii="Times New Roman" w:hAnsi="Times New Roman"/>
          <w:b/>
          <w:sz w:val="28"/>
          <w:szCs w:val="28"/>
        </w:rPr>
        <w:t xml:space="preserve">. </w:t>
      </w:r>
      <w:r>
        <w:rPr>
          <w:rFonts w:ascii="Times New Roman" w:hAnsi="Times New Roman"/>
          <w:b/>
          <w:sz w:val="28"/>
          <w:szCs w:val="28"/>
        </w:rPr>
        <w:t>Сроки предоставления проектов нормативных правовых актов в Думу</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Все проекты нормативных правовых актов, вносимых на очередную сессию, представляются председателю Думы (в его отсутствие - заместителю председателя) не позднее, чем за 10 рабочих дней до начала сессии.</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Председатель Думы (в его отсутствии - заместитель председателя) направляет проекты нормативных правовых актов председателям комитетов и комиссий. Срок рассмотрения проектов в комитетах и комиссиях - не более 5 рабочих дней с момента их получения.</w:t>
      </w:r>
    </w:p>
    <w:p w:rsidR="00FB1256" w:rsidRPr="003C569C"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Проекты направляются депутатам для ознакомления не позднее, чем за 7 рабочих дней </w:t>
      </w:r>
      <w:r w:rsidR="002E5B13" w:rsidRPr="003C569C">
        <w:rPr>
          <w:rFonts w:ascii="Times New Roman" w:hAnsi="Times New Roman"/>
          <w:sz w:val="28"/>
          <w:szCs w:val="28"/>
        </w:rPr>
        <w:t>до начала</w:t>
      </w:r>
      <w:r w:rsidRPr="003C569C">
        <w:rPr>
          <w:rFonts w:ascii="Times New Roman" w:hAnsi="Times New Roman"/>
          <w:sz w:val="28"/>
          <w:szCs w:val="28"/>
        </w:rPr>
        <w:t xml:space="preserve"> сессии.</w:t>
      </w:r>
    </w:p>
    <w:p w:rsidR="003C569C" w:rsidRPr="00FB1256" w:rsidRDefault="00BF232A" w:rsidP="003C569C">
      <w:pPr>
        <w:pStyle w:val="a4"/>
        <w:spacing w:line="276" w:lineRule="auto"/>
        <w:ind w:firstLine="426"/>
        <w:jc w:val="both"/>
        <w:rPr>
          <w:rFonts w:ascii="Times New Roman" w:hAnsi="Times New Roman"/>
          <w:b/>
          <w:sz w:val="28"/>
          <w:szCs w:val="28"/>
        </w:rPr>
      </w:pPr>
      <w:r>
        <w:rPr>
          <w:rFonts w:ascii="Times New Roman" w:hAnsi="Times New Roman"/>
          <w:b/>
          <w:sz w:val="28"/>
          <w:szCs w:val="28"/>
        </w:rPr>
        <w:t xml:space="preserve">Статья </w:t>
      </w:r>
      <w:r w:rsidR="00270E29">
        <w:rPr>
          <w:rFonts w:ascii="Times New Roman" w:hAnsi="Times New Roman"/>
          <w:b/>
          <w:sz w:val="28"/>
          <w:szCs w:val="28"/>
        </w:rPr>
        <w:t>29</w:t>
      </w:r>
      <w:r w:rsidR="003C569C" w:rsidRPr="00FB1256">
        <w:rPr>
          <w:rFonts w:ascii="Times New Roman" w:hAnsi="Times New Roman"/>
          <w:b/>
          <w:sz w:val="28"/>
          <w:szCs w:val="28"/>
        </w:rPr>
        <w:t xml:space="preserve">. </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Необходимым условием внесения нормативных правовых актов является предоставление:</w:t>
      </w:r>
    </w:p>
    <w:p w:rsidR="003C569C" w:rsidRPr="003C569C" w:rsidRDefault="003C569C" w:rsidP="00270E29">
      <w:pPr>
        <w:pStyle w:val="a4"/>
        <w:numPr>
          <w:ilvl w:val="0"/>
          <w:numId w:val="19"/>
        </w:numPr>
        <w:ind w:left="426" w:hanging="426"/>
        <w:jc w:val="both"/>
        <w:rPr>
          <w:rFonts w:ascii="Times New Roman" w:hAnsi="Times New Roman"/>
          <w:sz w:val="28"/>
          <w:szCs w:val="28"/>
        </w:rPr>
      </w:pPr>
      <w:r w:rsidRPr="003C569C">
        <w:rPr>
          <w:rFonts w:ascii="Times New Roman" w:hAnsi="Times New Roman"/>
          <w:sz w:val="28"/>
          <w:szCs w:val="28"/>
        </w:rPr>
        <w:t>текста нормативного акта;</w:t>
      </w:r>
    </w:p>
    <w:p w:rsidR="003C569C" w:rsidRPr="003C569C" w:rsidRDefault="003C569C" w:rsidP="00270E29">
      <w:pPr>
        <w:pStyle w:val="a4"/>
        <w:numPr>
          <w:ilvl w:val="0"/>
          <w:numId w:val="19"/>
        </w:numPr>
        <w:ind w:left="426" w:hanging="426"/>
        <w:jc w:val="both"/>
        <w:rPr>
          <w:rFonts w:ascii="Times New Roman" w:hAnsi="Times New Roman"/>
          <w:sz w:val="28"/>
          <w:szCs w:val="28"/>
        </w:rPr>
      </w:pPr>
      <w:r w:rsidRPr="003C569C">
        <w:rPr>
          <w:rFonts w:ascii="Times New Roman" w:hAnsi="Times New Roman"/>
          <w:sz w:val="28"/>
          <w:szCs w:val="28"/>
        </w:rPr>
        <w:t>обоснование необходимости его принятия;</w:t>
      </w:r>
    </w:p>
    <w:p w:rsidR="003C569C" w:rsidRPr="003C569C" w:rsidRDefault="003C569C" w:rsidP="00270E29">
      <w:pPr>
        <w:pStyle w:val="a4"/>
        <w:numPr>
          <w:ilvl w:val="0"/>
          <w:numId w:val="19"/>
        </w:numPr>
        <w:ind w:left="426" w:hanging="426"/>
        <w:jc w:val="both"/>
        <w:rPr>
          <w:rFonts w:ascii="Times New Roman" w:hAnsi="Times New Roman"/>
          <w:sz w:val="28"/>
          <w:szCs w:val="28"/>
        </w:rPr>
      </w:pPr>
      <w:r w:rsidRPr="003C569C">
        <w:rPr>
          <w:rFonts w:ascii="Times New Roman" w:hAnsi="Times New Roman"/>
          <w:sz w:val="28"/>
          <w:szCs w:val="28"/>
        </w:rPr>
        <w:t>финансово-экономическое обоснование (в случае внесения акта, реализация которого потребуется дополнительных материальных и иных затрат).</w:t>
      </w:r>
    </w:p>
    <w:p w:rsidR="00FB1256" w:rsidRPr="003C569C"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На проекте нормативного правового акта, вносимого на рассмотрение, указывается автор или комитет, подготовивший документ. </w:t>
      </w:r>
    </w:p>
    <w:p w:rsidR="003C569C" w:rsidRPr="00FB1256" w:rsidRDefault="00BF232A" w:rsidP="003C569C">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3</w:t>
      </w:r>
      <w:r w:rsidR="00270E29">
        <w:rPr>
          <w:rFonts w:ascii="Times New Roman" w:hAnsi="Times New Roman"/>
          <w:b/>
          <w:sz w:val="28"/>
          <w:szCs w:val="28"/>
        </w:rPr>
        <w:t>0</w:t>
      </w:r>
      <w:r w:rsidR="003C569C" w:rsidRPr="00FB1256">
        <w:rPr>
          <w:rFonts w:ascii="Times New Roman" w:hAnsi="Times New Roman"/>
          <w:b/>
          <w:sz w:val="28"/>
          <w:szCs w:val="28"/>
        </w:rPr>
        <w:t xml:space="preserve">. </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Нормативные правовые акты, принятые Думой, действуют на всей территории муниципального района.</w:t>
      </w:r>
    </w:p>
    <w:p w:rsidR="00260208" w:rsidRPr="003C569C"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 xml:space="preserve">Решения Думы принимаются большинством голосов от числа избранных депутатов. Решения по процедурным вопросам принимаются большинством голосов от числа депутатов, присутствующих на заседании. </w:t>
      </w:r>
    </w:p>
    <w:p w:rsidR="003C569C" w:rsidRPr="00FB1256" w:rsidRDefault="00BF232A" w:rsidP="003C569C">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3</w:t>
      </w:r>
      <w:r w:rsidR="00270E29">
        <w:rPr>
          <w:rFonts w:ascii="Times New Roman" w:hAnsi="Times New Roman"/>
          <w:b/>
          <w:sz w:val="28"/>
          <w:szCs w:val="28"/>
        </w:rPr>
        <w:t>1</w:t>
      </w:r>
      <w:r w:rsidR="003C569C" w:rsidRPr="00FB1256">
        <w:rPr>
          <w:rFonts w:ascii="Times New Roman" w:hAnsi="Times New Roman"/>
          <w:b/>
          <w:sz w:val="28"/>
          <w:szCs w:val="28"/>
        </w:rPr>
        <w:t xml:space="preserve">. </w:t>
      </w:r>
      <w:proofErr w:type="gramStart"/>
      <w:r w:rsidR="00FB1256">
        <w:rPr>
          <w:rFonts w:ascii="Times New Roman" w:hAnsi="Times New Roman"/>
          <w:b/>
          <w:sz w:val="28"/>
          <w:szCs w:val="28"/>
        </w:rPr>
        <w:t>Контроль за</w:t>
      </w:r>
      <w:proofErr w:type="gramEnd"/>
      <w:r w:rsidR="00FB1256">
        <w:rPr>
          <w:rFonts w:ascii="Times New Roman" w:hAnsi="Times New Roman"/>
          <w:b/>
          <w:sz w:val="28"/>
          <w:szCs w:val="28"/>
        </w:rPr>
        <w:t xml:space="preserve"> исполнением Решений Думы</w:t>
      </w:r>
    </w:p>
    <w:p w:rsidR="003C569C" w:rsidRPr="003C569C"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lastRenderedPageBreak/>
        <w:t xml:space="preserve">Дума контролирует исполнение принимаемых ею решений. </w:t>
      </w:r>
      <w:proofErr w:type="gramStart"/>
      <w:r w:rsidRPr="003C569C">
        <w:rPr>
          <w:rFonts w:ascii="Times New Roman" w:hAnsi="Times New Roman"/>
          <w:sz w:val="28"/>
          <w:szCs w:val="28"/>
        </w:rPr>
        <w:t>Контроль за</w:t>
      </w:r>
      <w:proofErr w:type="gramEnd"/>
      <w:r w:rsidRPr="003C569C">
        <w:rPr>
          <w:rFonts w:ascii="Times New Roman" w:hAnsi="Times New Roman"/>
          <w:sz w:val="28"/>
          <w:szCs w:val="28"/>
        </w:rPr>
        <w:t xml:space="preserve"> исполнением решений осуществляют председатель, заместитель председателя, председатели комитетов и комиссий, депутаты Думы. Срок исполнения и ответственные исполнители устанавливаются Думой. Если срок исполнения постановления и ответственный исполнитель не определен, документ ставится на контроль по указанию председателя. При необходимости продления срока исполнения решения ответственный исполнитель заблаговременно (не менее чем за 3 дня) обращается к председателю Думы с мотивированной просьбой об отсрочке исполнения. Изменение срока исполнения решения производится тем же органом, который установил этот срок. Решение считается исполненным и снимается с контроля Думы после рассмотрения информац</w:t>
      </w:r>
      <w:proofErr w:type="gramStart"/>
      <w:r w:rsidRPr="003C569C">
        <w:rPr>
          <w:rFonts w:ascii="Times New Roman" w:hAnsi="Times New Roman"/>
          <w:sz w:val="28"/>
          <w:szCs w:val="28"/>
        </w:rPr>
        <w:t>ии о е</w:t>
      </w:r>
      <w:proofErr w:type="gramEnd"/>
      <w:r w:rsidRPr="003C569C">
        <w:rPr>
          <w:rFonts w:ascii="Times New Roman" w:hAnsi="Times New Roman"/>
          <w:sz w:val="28"/>
          <w:szCs w:val="28"/>
        </w:rPr>
        <w:t xml:space="preserve">го выполнении на сессии, о чем принимается решение. Вопрос о снятии решения с контроля предварительно рассматривается на заседании постоянного комитета, на который возложен </w:t>
      </w:r>
      <w:proofErr w:type="gramStart"/>
      <w:r w:rsidRPr="003C569C">
        <w:rPr>
          <w:rFonts w:ascii="Times New Roman" w:hAnsi="Times New Roman"/>
          <w:sz w:val="28"/>
          <w:szCs w:val="28"/>
        </w:rPr>
        <w:t>контроль за</w:t>
      </w:r>
      <w:proofErr w:type="gramEnd"/>
      <w:r w:rsidRPr="003C569C">
        <w:rPr>
          <w:rFonts w:ascii="Times New Roman" w:hAnsi="Times New Roman"/>
          <w:sz w:val="28"/>
          <w:szCs w:val="28"/>
        </w:rPr>
        <w:t xml:space="preserve"> исполнением. </w:t>
      </w:r>
    </w:p>
    <w:p w:rsidR="003C569C" w:rsidRPr="00FB1256" w:rsidRDefault="00FB1256" w:rsidP="003C569C">
      <w:pPr>
        <w:pStyle w:val="a4"/>
        <w:spacing w:line="276" w:lineRule="auto"/>
        <w:ind w:firstLine="426"/>
        <w:jc w:val="both"/>
        <w:rPr>
          <w:rFonts w:ascii="Times New Roman" w:hAnsi="Times New Roman"/>
          <w:b/>
          <w:sz w:val="28"/>
          <w:szCs w:val="28"/>
        </w:rPr>
      </w:pPr>
      <w:r w:rsidRPr="00FB1256">
        <w:rPr>
          <w:rFonts w:ascii="Times New Roman" w:hAnsi="Times New Roman"/>
          <w:b/>
          <w:sz w:val="28"/>
          <w:szCs w:val="28"/>
        </w:rPr>
        <w:t>Статья 3</w:t>
      </w:r>
      <w:r w:rsidR="00270E29">
        <w:rPr>
          <w:rFonts w:ascii="Times New Roman" w:hAnsi="Times New Roman"/>
          <w:b/>
          <w:sz w:val="28"/>
          <w:szCs w:val="28"/>
        </w:rPr>
        <w:t>2</w:t>
      </w:r>
      <w:r w:rsidR="003C569C" w:rsidRPr="00FB1256">
        <w:rPr>
          <w:rFonts w:ascii="Times New Roman" w:hAnsi="Times New Roman"/>
          <w:b/>
          <w:sz w:val="28"/>
          <w:szCs w:val="28"/>
        </w:rPr>
        <w:t xml:space="preserve">. </w:t>
      </w:r>
    </w:p>
    <w:p w:rsidR="003C569C" w:rsidRPr="003C569C" w:rsidRDefault="003C569C" w:rsidP="00270E29">
      <w:pPr>
        <w:pStyle w:val="a4"/>
        <w:ind w:firstLine="426"/>
        <w:jc w:val="both"/>
        <w:rPr>
          <w:rFonts w:ascii="Times New Roman" w:hAnsi="Times New Roman"/>
          <w:sz w:val="28"/>
          <w:szCs w:val="28"/>
        </w:rPr>
      </w:pPr>
      <w:r w:rsidRPr="003C569C">
        <w:rPr>
          <w:rFonts w:ascii="Times New Roman" w:hAnsi="Times New Roman"/>
          <w:sz w:val="28"/>
          <w:szCs w:val="28"/>
        </w:rPr>
        <w:t>Нормативные правовые акты, принятые Думой муниципального района, направляются главе муниципального района для подписания и обнародования, и вступают в силу с момента их официального опубликования, если в самом решении о введении их в действие не назван иной срок.</w:t>
      </w:r>
    </w:p>
    <w:p w:rsidR="00FB1256" w:rsidRPr="003C569C" w:rsidRDefault="003C569C" w:rsidP="00270E29">
      <w:pPr>
        <w:pStyle w:val="a4"/>
        <w:spacing w:after="120"/>
        <w:ind w:firstLine="426"/>
        <w:jc w:val="both"/>
        <w:rPr>
          <w:rFonts w:ascii="Times New Roman" w:hAnsi="Times New Roman"/>
          <w:sz w:val="28"/>
          <w:szCs w:val="28"/>
        </w:rPr>
      </w:pPr>
      <w:r w:rsidRPr="003C569C">
        <w:rPr>
          <w:rFonts w:ascii="Times New Roman" w:hAnsi="Times New Roman"/>
          <w:sz w:val="28"/>
          <w:szCs w:val="28"/>
        </w:rPr>
        <w:t>Решения по процедурным вопросам принимаются большинством голосов от числа присутствующих на сессии депутатов Думы, и вступают в силу с момента принятия.</w:t>
      </w:r>
    </w:p>
    <w:p w:rsidR="00FB1256" w:rsidRPr="00FB1256" w:rsidRDefault="00FB1256" w:rsidP="00260208">
      <w:pPr>
        <w:pStyle w:val="a4"/>
        <w:spacing w:after="120"/>
        <w:ind w:firstLine="426"/>
        <w:jc w:val="both"/>
        <w:rPr>
          <w:rFonts w:ascii="Times New Roman" w:hAnsi="Times New Roman"/>
          <w:b/>
          <w:sz w:val="28"/>
          <w:szCs w:val="28"/>
        </w:rPr>
      </w:pPr>
      <w:r>
        <w:rPr>
          <w:rFonts w:ascii="Times New Roman" w:hAnsi="Times New Roman"/>
          <w:b/>
          <w:sz w:val="28"/>
          <w:szCs w:val="28"/>
        </w:rPr>
        <w:t xml:space="preserve">Глава </w:t>
      </w:r>
      <w:r w:rsidRPr="00FB1256">
        <w:rPr>
          <w:rFonts w:ascii="Times New Roman" w:hAnsi="Times New Roman"/>
          <w:b/>
          <w:sz w:val="28"/>
          <w:szCs w:val="28"/>
          <w:lang w:val="en-US"/>
        </w:rPr>
        <w:t>V</w:t>
      </w:r>
      <w:r w:rsidR="00BF232A">
        <w:rPr>
          <w:rFonts w:ascii="Times New Roman" w:hAnsi="Times New Roman"/>
          <w:b/>
          <w:sz w:val="28"/>
          <w:szCs w:val="28"/>
          <w:lang w:val="en-US"/>
        </w:rPr>
        <w:t>I</w:t>
      </w:r>
      <w:r w:rsidRPr="00FB1256">
        <w:rPr>
          <w:rFonts w:ascii="Times New Roman" w:hAnsi="Times New Roman"/>
          <w:b/>
          <w:sz w:val="28"/>
          <w:szCs w:val="28"/>
        </w:rPr>
        <w:t>. Порядок голосования и принятия решений</w:t>
      </w:r>
    </w:p>
    <w:p w:rsidR="00FB1256" w:rsidRDefault="00BF232A" w:rsidP="00FB1256">
      <w:pPr>
        <w:pStyle w:val="a4"/>
        <w:ind w:firstLine="426"/>
        <w:jc w:val="both"/>
        <w:rPr>
          <w:rFonts w:ascii="Times New Roman" w:hAnsi="Times New Roman"/>
          <w:b/>
          <w:sz w:val="28"/>
          <w:szCs w:val="28"/>
        </w:rPr>
      </w:pPr>
      <w:r>
        <w:rPr>
          <w:rFonts w:ascii="Times New Roman" w:hAnsi="Times New Roman"/>
          <w:b/>
          <w:sz w:val="28"/>
          <w:szCs w:val="28"/>
        </w:rPr>
        <w:t>Статья 3</w:t>
      </w:r>
      <w:r w:rsidR="00270E29">
        <w:rPr>
          <w:rFonts w:ascii="Times New Roman" w:hAnsi="Times New Roman"/>
          <w:b/>
          <w:sz w:val="28"/>
          <w:szCs w:val="28"/>
        </w:rPr>
        <w:t>3</w:t>
      </w:r>
      <w:r w:rsidR="00FB1256" w:rsidRPr="00FB1256">
        <w:rPr>
          <w:rFonts w:ascii="Times New Roman" w:hAnsi="Times New Roman"/>
          <w:b/>
          <w:sz w:val="28"/>
          <w:szCs w:val="28"/>
        </w:rPr>
        <w:t xml:space="preserve">. Порядок принятия решений на </w:t>
      </w:r>
      <w:r w:rsidR="00FB1256">
        <w:rPr>
          <w:rFonts w:ascii="Times New Roman" w:hAnsi="Times New Roman"/>
          <w:b/>
          <w:sz w:val="28"/>
          <w:szCs w:val="28"/>
        </w:rPr>
        <w:t>заседаниях Думы</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1. Решения </w:t>
      </w:r>
      <w:r>
        <w:rPr>
          <w:rFonts w:ascii="Times New Roman" w:hAnsi="Times New Roman"/>
          <w:sz w:val="28"/>
          <w:szCs w:val="28"/>
        </w:rPr>
        <w:t>Думы</w:t>
      </w:r>
      <w:r w:rsidRPr="00FB1256">
        <w:rPr>
          <w:rFonts w:ascii="Times New Roman" w:hAnsi="Times New Roman"/>
          <w:sz w:val="28"/>
          <w:szCs w:val="28"/>
        </w:rPr>
        <w:t xml:space="preserve"> принимаются на его заседаниях открытым или тайным голосованием. Открытое голосование может быть поименным.</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2. Решения принимаются открытым голосованием, если иное не предусмотрено законодательством, настоящим Регламентом или если </w:t>
      </w:r>
      <w:r>
        <w:rPr>
          <w:rFonts w:ascii="Times New Roman" w:hAnsi="Times New Roman"/>
          <w:sz w:val="28"/>
          <w:szCs w:val="28"/>
        </w:rPr>
        <w:t>Думой</w:t>
      </w:r>
      <w:r w:rsidRPr="00FB1256">
        <w:rPr>
          <w:rFonts w:ascii="Times New Roman" w:hAnsi="Times New Roman"/>
          <w:sz w:val="28"/>
          <w:szCs w:val="28"/>
        </w:rPr>
        <w:t xml:space="preserve"> не принято решение о проведении тайного голосования.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3. Решения </w:t>
      </w:r>
      <w:r>
        <w:rPr>
          <w:rFonts w:ascii="Times New Roman" w:hAnsi="Times New Roman"/>
          <w:sz w:val="28"/>
          <w:szCs w:val="28"/>
        </w:rPr>
        <w:t>Думы</w:t>
      </w:r>
      <w:r w:rsidRPr="00FB1256">
        <w:rPr>
          <w:rFonts w:ascii="Times New Roman" w:hAnsi="Times New Roman"/>
          <w:sz w:val="28"/>
          <w:szCs w:val="28"/>
        </w:rPr>
        <w:t xml:space="preserve">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Решения </w:t>
      </w:r>
      <w:r>
        <w:rPr>
          <w:rFonts w:ascii="Times New Roman" w:hAnsi="Times New Roman"/>
          <w:sz w:val="28"/>
          <w:szCs w:val="28"/>
        </w:rPr>
        <w:t>Думы</w:t>
      </w:r>
      <w:r w:rsidRPr="00FB1256">
        <w:rPr>
          <w:rFonts w:ascii="Times New Roman" w:hAnsi="Times New Roman"/>
          <w:sz w:val="28"/>
          <w:szCs w:val="28"/>
        </w:rPr>
        <w:t>,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Со</w:t>
      </w:r>
      <w:r w:rsidR="007C7CF7">
        <w:rPr>
          <w:rFonts w:ascii="Times New Roman" w:hAnsi="Times New Roman"/>
          <w:sz w:val="28"/>
          <w:szCs w:val="28"/>
        </w:rPr>
        <w:t>болевского муниципального района</w:t>
      </w:r>
      <w:r w:rsidRPr="00FB1256">
        <w:rPr>
          <w:rFonts w:ascii="Times New Roman" w:hAnsi="Times New Roman"/>
          <w:sz w:val="28"/>
          <w:szCs w:val="28"/>
        </w:rPr>
        <w:t>.</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lastRenderedPageBreak/>
        <w:t xml:space="preserve">4. По процедурным вопросам решения принимаются большинством голосов депутатов, присутствующих на </w:t>
      </w:r>
      <w:r w:rsidR="007C7CF7">
        <w:rPr>
          <w:rFonts w:ascii="Times New Roman" w:hAnsi="Times New Roman"/>
          <w:sz w:val="28"/>
          <w:szCs w:val="28"/>
        </w:rPr>
        <w:t>сессии Думы</w:t>
      </w:r>
      <w:r w:rsidRPr="00FB1256">
        <w:rPr>
          <w:rFonts w:ascii="Times New Roman" w:hAnsi="Times New Roman"/>
          <w:sz w:val="28"/>
          <w:szCs w:val="28"/>
        </w:rPr>
        <w:t xml:space="preserve">. К </w:t>
      </w:r>
      <w:proofErr w:type="gramStart"/>
      <w:r w:rsidRPr="00FB1256">
        <w:rPr>
          <w:rFonts w:ascii="Times New Roman" w:hAnsi="Times New Roman"/>
          <w:sz w:val="28"/>
          <w:szCs w:val="28"/>
        </w:rPr>
        <w:t>процедурным</w:t>
      </w:r>
      <w:proofErr w:type="gramEnd"/>
      <w:r w:rsidRPr="00FB1256">
        <w:rPr>
          <w:rFonts w:ascii="Times New Roman" w:hAnsi="Times New Roman"/>
          <w:sz w:val="28"/>
          <w:szCs w:val="28"/>
        </w:rPr>
        <w:t xml:space="preserve"> относятся вопросы:</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1) о внеочередном перерыве в заседании, проведении заседания без перерыва, переносе или закрытии заседания;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2) об изменении времени для выступления;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3) о предоставлении слова </w:t>
      </w:r>
      <w:proofErr w:type="gramStart"/>
      <w:r w:rsidRPr="00FB1256">
        <w:rPr>
          <w:rFonts w:ascii="Times New Roman" w:hAnsi="Times New Roman"/>
          <w:sz w:val="28"/>
          <w:szCs w:val="28"/>
        </w:rPr>
        <w:t>приглашенным</w:t>
      </w:r>
      <w:proofErr w:type="gramEnd"/>
      <w:r w:rsidRPr="00FB1256">
        <w:rPr>
          <w:rFonts w:ascii="Times New Roman" w:hAnsi="Times New Roman"/>
          <w:sz w:val="28"/>
          <w:szCs w:val="28"/>
        </w:rPr>
        <w:t xml:space="preserve"> на </w:t>
      </w:r>
      <w:r w:rsidR="007C7CF7">
        <w:rPr>
          <w:rFonts w:ascii="Times New Roman" w:hAnsi="Times New Roman"/>
          <w:sz w:val="28"/>
          <w:szCs w:val="28"/>
        </w:rPr>
        <w:t>сессию Думы</w:t>
      </w:r>
      <w:r w:rsidRPr="00FB1256">
        <w:rPr>
          <w:rFonts w:ascii="Times New Roman" w:hAnsi="Times New Roman"/>
          <w:sz w:val="28"/>
          <w:szCs w:val="28"/>
        </w:rPr>
        <w:t>;</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w:t>
      </w:r>
      <w:r w:rsidR="007C7CF7">
        <w:rPr>
          <w:rFonts w:ascii="Times New Roman" w:hAnsi="Times New Roman"/>
          <w:sz w:val="28"/>
          <w:szCs w:val="28"/>
        </w:rPr>
        <w:t xml:space="preserve">Думой </w:t>
      </w:r>
      <w:r w:rsidRPr="00FB1256">
        <w:rPr>
          <w:rFonts w:ascii="Times New Roman" w:hAnsi="Times New Roman"/>
          <w:sz w:val="28"/>
          <w:szCs w:val="28"/>
        </w:rPr>
        <w:t>повестку дня;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5) о передаче вопроса на рассмотрение соответствующей постоянной комиссии;</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6) о голосовании без обсуждения;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7) о проведении закрытого заседания </w:t>
      </w:r>
      <w:r w:rsidR="007C7CF7">
        <w:rPr>
          <w:rFonts w:ascii="Times New Roman" w:hAnsi="Times New Roman"/>
          <w:sz w:val="28"/>
          <w:szCs w:val="28"/>
        </w:rPr>
        <w:t>Думы</w:t>
      </w:r>
      <w:r w:rsidRPr="00FB1256">
        <w:rPr>
          <w:rFonts w:ascii="Times New Roman" w:hAnsi="Times New Roman"/>
          <w:sz w:val="28"/>
          <w:szCs w:val="28"/>
        </w:rPr>
        <w:t>;</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8) о проведении тайного голосования;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9) о проведении поименного голосования;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10) об участии в заседании </w:t>
      </w:r>
      <w:r w:rsidR="007C7CF7">
        <w:rPr>
          <w:rFonts w:ascii="Times New Roman" w:hAnsi="Times New Roman"/>
          <w:sz w:val="28"/>
          <w:szCs w:val="28"/>
        </w:rPr>
        <w:t>Думы</w:t>
      </w:r>
      <w:r w:rsidRPr="00FB1256">
        <w:rPr>
          <w:rFonts w:ascii="Times New Roman" w:hAnsi="Times New Roman"/>
          <w:sz w:val="28"/>
          <w:szCs w:val="28"/>
        </w:rPr>
        <w:t xml:space="preserve"> лиц, указанных в части </w:t>
      </w:r>
      <w:r w:rsidR="007C7CF7">
        <w:rPr>
          <w:rFonts w:ascii="Times New Roman" w:hAnsi="Times New Roman"/>
          <w:sz w:val="28"/>
          <w:szCs w:val="28"/>
        </w:rPr>
        <w:t>2</w:t>
      </w:r>
      <w:r w:rsidRPr="00FB1256">
        <w:rPr>
          <w:rFonts w:ascii="Times New Roman" w:hAnsi="Times New Roman"/>
          <w:sz w:val="28"/>
          <w:szCs w:val="28"/>
        </w:rPr>
        <w:t xml:space="preserve"> статьи </w:t>
      </w:r>
      <w:r w:rsidR="007C7CF7">
        <w:rPr>
          <w:rFonts w:ascii="Times New Roman" w:hAnsi="Times New Roman"/>
          <w:sz w:val="28"/>
          <w:szCs w:val="28"/>
        </w:rPr>
        <w:t>10</w:t>
      </w:r>
      <w:r w:rsidRPr="00FB1256">
        <w:rPr>
          <w:rFonts w:ascii="Times New Roman" w:hAnsi="Times New Roman"/>
          <w:sz w:val="28"/>
          <w:szCs w:val="28"/>
        </w:rPr>
        <w:t xml:space="preserve"> настоящего Регламента;</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11) об изменении способа проведения голосования;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12) о пересчете голосов;</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13) иные вопросы, предусмотренные настоящим Регламентом.</w:t>
      </w:r>
    </w:p>
    <w:p w:rsidR="00FB1256" w:rsidRDefault="00FB1256" w:rsidP="00270E29">
      <w:pPr>
        <w:pStyle w:val="a4"/>
        <w:spacing w:after="120"/>
        <w:ind w:firstLine="426"/>
        <w:jc w:val="both"/>
        <w:rPr>
          <w:rFonts w:ascii="Times New Roman" w:hAnsi="Times New Roman"/>
          <w:sz w:val="28"/>
          <w:szCs w:val="28"/>
        </w:rPr>
      </w:pPr>
      <w:r w:rsidRPr="00FB1256">
        <w:rPr>
          <w:rFonts w:ascii="Times New Roman" w:hAnsi="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FB1256" w:rsidRPr="00FB1256" w:rsidRDefault="007C7CF7" w:rsidP="00FB1256">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sidR="00270E29">
        <w:rPr>
          <w:rFonts w:ascii="Times New Roman" w:hAnsi="Times New Roman"/>
          <w:b/>
          <w:sz w:val="28"/>
          <w:szCs w:val="28"/>
        </w:rPr>
        <w:t>4</w:t>
      </w:r>
      <w:r w:rsidR="00FB1256" w:rsidRPr="007C7CF7">
        <w:rPr>
          <w:rFonts w:ascii="Times New Roman" w:hAnsi="Times New Roman"/>
          <w:b/>
          <w:sz w:val="28"/>
          <w:szCs w:val="28"/>
        </w:rPr>
        <w:t>.</w:t>
      </w:r>
      <w:r w:rsidR="00FB1256" w:rsidRPr="00FB1256">
        <w:rPr>
          <w:rFonts w:ascii="Times New Roman" w:hAnsi="Times New Roman"/>
          <w:sz w:val="28"/>
          <w:szCs w:val="28"/>
        </w:rPr>
        <w:t xml:space="preserve"> </w:t>
      </w:r>
      <w:r w:rsidR="00FB1256" w:rsidRPr="00FB1256">
        <w:rPr>
          <w:rFonts w:ascii="Times New Roman" w:hAnsi="Times New Roman"/>
          <w:b/>
          <w:bCs/>
          <w:sz w:val="28"/>
          <w:szCs w:val="28"/>
        </w:rPr>
        <w:t>Общие правила голосования</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DE21BA" w:rsidRPr="00FB1256" w:rsidRDefault="00FB1256" w:rsidP="00270E29">
      <w:pPr>
        <w:pStyle w:val="a4"/>
        <w:spacing w:after="120"/>
        <w:ind w:firstLine="426"/>
        <w:jc w:val="both"/>
        <w:rPr>
          <w:rFonts w:ascii="Times New Roman" w:hAnsi="Times New Roman"/>
          <w:sz w:val="28"/>
          <w:szCs w:val="28"/>
        </w:rPr>
      </w:pPr>
      <w:r w:rsidRPr="00FB1256">
        <w:rPr>
          <w:rFonts w:ascii="Times New Roman" w:hAnsi="Times New Roman"/>
          <w:sz w:val="28"/>
          <w:szCs w:val="28"/>
        </w:rPr>
        <w:t xml:space="preserve">2. Свое право на голосование депутат осуществляет лично. </w:t>
      </w:r>
    </w:p>
    <w:p w:rsidR="00FB1256" w:rsidRPr="00FB1256" w:rsidRDefault="007C7CF7" w:rsidP="00FB1256">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sidR="00270E29">
        <w:rPr>
          <w:rFonts w:ascii="Times New Roman" w:hAnsi="Times New Roman"/>
          <w:b/>
          <w:sz w:val="28"/>
          <w:szCs w:val="28"/>
        </w:rPr>
        <w:t>5</w:t>
      </w:r>
      <w:r w:rsidR="00FB1256" w:rsidRPr="007C7CF7">
        <w:rPr>
          <w:rFonts w:ascii="Times New Roman" w:hAnsi="Times New Roman"/>
          <w:b/>
          <w:sz w:val="28"/>
          <w:szCs w:val="28"/>
        </w:rPr>
        <w:t>.</w:t>
      </w:r>
      <w:r w:rsidR="00FB1256" w:rsidRPr="00FB1256">
        <w:rPr>
          <w:rFonts w:ascii="Times New Roman" w:hAnsi="Times New Roman"/>
          <w:sz w:val="28"/>
          <w:szCs w:val="28"/>
        </w:rPr>
        <w:t xml:space="preserve"> </w:t>
      </w:r>
      <w:r w:rsidR="00FB1256" w:rsidRPr="00FB1256">
        <w:rPr>
          <w:rFonts w:ascii="Times New Roman" w:hAnsi="Times New Roman"/>
          <w:b/>
          <w:bCs/>
          <w:sz w:val="28"/>
          <w:szCs w:val="28"/>
        </w:rPr>
        <w:t>Открытое голосование</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1. Открытое голосование на </w:t>
      </w:r>
      <w:r w:rsidR="007C7CF7">
        <w:rPr>
          <w:rFonts w:ascii="Times New Roman" w:hAnsi="Times New Roman"/>
          <w:sz w:val="28"/>
          <w:szCs w:val="28"/>
        </w:rPr>
        <w:t xml:space="preserve">сессии Думы </w:t>
      </w:r>
      <w:r w:rsidRPr="00FB1256">
        <w:rPr>
          <w:rFonts w:ascii="Times New Roman" w:hAnsi="Times New Roman"/>
          <w:sz w:val="28"/>
          <w:szCs w:val="28"/>
        </w:rPr>
        <w:t>проводится путем поднятия рук.</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FB1256" w:rsidRDefault="00FB1256" w:rsidP="00270E29">
      <w:pPr>
        <w:pStyle w:val="a4"/>
        <w:spacing w:after="120"/>
        <w:ind w:firstLine="426"/>
        <w:jc w:val="both"/>
        <w:rPr>
          <w:rFonts w:ascii="Times New Roman" w:hAnsi="Times New Roman"/>
          <w:sz w:val="28"/>
          <w:szCs w:val="28"/>
        </w:rPr>
      </w:pPr>
      <w:r w:rsidRPr="00FB1256">
        <w:rPr>
          <w:rFonts w:ascii="Times New Roman" w:hAnsi="Times New Roman"/>
          <w:sz w:val="28"/>
          <w:szCs w:val="28"/>
        </w:rPr>
        <w:t>4. По окончании подсчета голосов председательствующий объявляет, какое решение принято.</w:t>
      </w:r>
    </w:p>
    <w:p w:rsidR="00C47985" w:rsidRDefault="00C47985" w:rsidP="00270E29">
      <w:pPr>
        <w:pStyle w:val="a4"/>
        <w:spacing w:after="120"/>
        <w:ind w:firstLine="426"/>
        <w:jc w:val="both"/>
        <w:rPr>
          <w:rFonts w:ascii="Times New Roman" w:hAnsi="Times New Roman"/>
          <w:sz w:val="28"/>
          <w:szCs w:val="28"/>
        </w:rPr>
      </w:pPr>
    </w:p>
    <w:p w:rsidR="00FB1256" w:rsidRPr="00FB1256" w:rsidRDefault="007C7CF7" w:rsidP="00FB1256">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lastRenderedPageBreak/>
        <w:t>Статья 3</w:t>
      </w:r>
      <w:r w:rsidR="00270E29">
        <w:rPr>
          <w:rFonts w:ascii="Times New Roman" w:hAnsi="Times New Roman"/>
          <w:b/>
          <w:sz w:val="28"/>
          <w:szCs w:val="28"/>
        </w:rPr>
        <w:t>6</w:t>
      </w:r>
      <w:r w:rsidR="00FB1256" w:rsidRPr="007C7CF7">
        <w:rPr>
          <w:rFonts w:ascii="Times New Roman" w:hAnsi="Times New Roman"/>
          <w:b/>
          <w:sz w:val="28"/>
          <w:szCs w:val="28"/>
        </w:rPr>
        <w:t>.</w:t>
      </w:r>
      <w:r w:rsidR="00FB1256" w:rsidRPr="00FB1256">
        <w:rPr>
          <w:rFonts w:ascii="Times New Roman" w:hAnsi="Times New Roman"/>
          <w:sz w:val="28"/>
          <w:szCs w:val="28"/>
        </w:rPr>
        <w:t xml:space="preserve"> </w:t>
      </w:r>
      <w:r w:rsidR="00FB1256" w:rsidRPr="00FB1256">
        <w:rPr>
          <w:rFonts w:ascii="Times New Roman" w:hAnsi="Times New Roman"/>
          <w:b/>
          <w:bCs/>
          <w:sz w:val="28"/>
          <w:szCs w:val="28"/>
        </w:rPr>
        <w:t>Поименное голосование</w:t>
      </w:r>
      <w:r w:rsidR="00FB1256" w:rsidRPr="00FB1256">
        <w:rPr>
          <w:rFonts w:ascii="Times New Roman" w:hAnsi="Times New Roman"/>
          <w:sz w:val="28"/>
          <w:szCs w:val="28"/>
        </w:rPr>
        <w:t xml:space="preserve"> </w:t>
      </w:r>
    </w:p>
    <w:p w:rsidR="007C7CF7" w:rsidRPr="00FB1256" w:rsidRDefault="007C7CF7" w:rsidP="00270E29">
      <w:pPr>
        <w:pStyle w:val="a4"/>
        <w:spacing w:after="120"/>
        <w:ind w:firstLine="426"/>
        <w:jc w:val="both"/>
        <w:rPr>
          <w:rFonts w:ascii="Times New Roman" w:hAnsi="Times New Roman"/>
          <w:sz w:val="28"/>
          <w:szCs w:val="28"/>
        </w:rPr>
      </w:pPr>
      <w:r>
        <w:rPr>
          <w:rFonts w:ascii="Times New Roman" w:hAnsi="Times New Roman"/>
          <w:sz w:val="28"/>
          <w:szCs w:val="28"/>
        </w:rPr>
        <w:t>П</w:t>
      </w:r>
      <w:r w:rsidR="00FB1256" w:rsidRPr="00FB1256">
        <w:rPr>
          <w:rFonts w:ascii="Times New Roman" w:hAnsi="Times New Roman"/>
          <w:sz w:val="28"/>
          <w:szCs w:val="28"/>
        </w:rPr>
        <w:t xml:space="preserve">о решению </w:t>
      </w:r>
      <w:r>
        <w:rPr>
          <w:rFonts w:ascii="Times New Roman" w:hAnsi="Times New Roman"/>
          <w:sz w:val="28"/>
          <w:szCs w:val="28"/>
        </w:rPr>
        <w:t>Думы</w:t>
      </w:r>
      <w:r w:rsidR="00FB1256" w:rsidRPr="00FB1256">
        <w:rPr>
          <w:rFonts w:ascii="Times New Roman" w:hAnsi="Times New Roman"/>
          <w:sz w:val="28"/>
          <w:szCs w:val="28"/>
        </w:rPr>
        <w:t xml:space="preserve">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w:t>
      </w:r>
      <w:r>
        <w:rPr>
          <w:rFonts w:ascii="Times New Roman" w:hAnsi="Times New Roman"/>
          <w:sz w:val="28"/>
          <w:szCs w:val="28"/>
        </w:rPr>
        <w:t xml:space="preserve"> Думы</w:t>
      </w:r>
      <w:r w:rsidR="00FB1256" w:rsidRPr="00FB1256">
        <w:rPr>
          <w:rFonts w:ascii="Times New Roman" w:hAnsi="Times New Roman"/>
          <w:sz w:val="28"/>
          <w:szCs w:val="28"/>
        </w:rPr>
        <w:t>.</w:t>
      </w:r>
    </w:p>
    <w:p w:rsidR="00FB1256" w:rsidRPr="00FB1256" w:rsidRDefault="007C7CF7" w:rsidP="00FB1256">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sidR="00270E29">
        <w:rPr>
          <w:rFonts w:ascii="Times New Roman" w:hAnsi="Times New Roman"/>
          <w:b/>
          <w:sz w:val="28"/>
          <w:szCs w:val="28"/>
        </w:rPr>
        <w:t>7</w:t>
      </w:r>
      <w:r w:rsidR="00FB1256" w:rsidRPr="007C7CF7">
        <w:rPr>
          <w:rFonts w:ascii="Times New Roman" w:hAnsi="Times New Roman"/>
          <w:b/>
          <w:sz w:val="28"/>
          <w:szCs w:val="28"/>
        </w:rPr>
        <w:t>.</w:t>
      </w:r>
      <w:r w:rsidR="00FB1256" w:rsidRPr="00FB1256">
        <w:rPr>
          <w:rFonts w:ascii="Times New Roman" w:hAnsi="Times New Roman"/>
          <w:sz w:val="28"/>
          <w:szCs w:val="28"/>
        </w:rPr>
        <w:t xml:space="preserve"> </w:t>
      </w:r>
      <w:r w:rsidR="00FB1256" w:rsidRPr="00FB1256">
        <w:rPr>
          <w:rFonts w:ascii="Times New Roman" w:hAnsi="Times New Roman"/>
          <w:b/>
          <w:bCs/>
          <w:sz w:val="28"/>
          <w:szCs w:val="28"/>
        </w:rPr>
        <w:t>Тайное голосование</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 xml:space="preserve">1. Для проведения тайного голосования и определения его результатов </w:t>
      </w:r>
      <w:r w:rsidR="007C7CF7">
        <w:rPr>
          <w:rFonts w:ascii="Times New Roman" w:hAnsi="Times New Roman"/>
          <w:sz w:val="28"/>
          <w:szCs w:val="28"/>
        </w:rPr>
        <w:t xml:space="preserve">Дума </w:t>
      </w:r>
      <w:r w:rsidRPr="00FB1256">
        <w:rPr>
          <w:rFonts w:ascii="Times New Roman" w:hAnsi="Times New Roman"/>
          <w:sz w:val="28"/>
          <w:szCs w:val="28"/>
        </w:rPr>
        <w:t>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FB1256" w:rsidRPr="00FB125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4. Бюллетени для тайного голосования изготавливаются под контролем счетной комиссии по форме, установленной</w:t>
      </w:r>
      <w:r w:rsidR="007C7CF7">
        <w:rPr>
          <w:rFonts w:ascii="Times New Roman" w:hAnsi="Times New Roman"/>
          <w:sz w:val="28"/>
          <w:szCs w:val="28"/>
        </w:rPr>
        <w:t xml:space="preserve"> Думой</w:t>
      </w:r>
      <w:r w:rsidRPr="00FB1256">
        <w:rPr>
          <w:rFonts w:ascii="Times New Roman" w:hAnsi="Times New Roman"/>
          <w:sz w:val="28"/>
          <w:szCs w:val="28"/>
        </w:rPr>
        <w:t xml:space="preserve">,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FB1256" w:rsidRDefault="00FB1256" w:rsidP="00270E29">
      <w:pPr>
        <w:pStyle w:val="a4"/>
        <w:spacing w:after="120"/>
        <w:ind w:firstLine="426"/>
        <w:jc w:val="both"/>
        <w:rPr>
          <w:rFonts w:ascii="Times New Roman" w:hAnsi="Times New Roman"/>
          <w:sz w:val="28"/>
          <w:szCs w:val="28"/>
        </w:rPr>
      </w:pPr>
      <w:r w:rsidRPr="00FB1256">
        <w:rPr>
          <w:rFonts w:ascii="Times New Roman" w:hAnsi="Times New Roman"/>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FB1256" w:rsidRPr="00FB1256" w:rsidRDefault="007C7CF7" w:rsidP="00FB1256">
      <w:pPr>
        <w:pStyle w:val="a4"/>
        <w:spacing w:line="276" w:lineRule="auto"/>
        <w:ind w:firstLine="426"/>
        <w:jc w:val="both"/>
        <w:rPr>
          <w:rFonts w:ascii="Times New Roman" w:hAnsi="Times New Roman"/>
          <w:sz w:val="28"/>
          <w:szCs w:val="28"/>
        </w:rPr>
      </w:pPr>
      <w:r w:rsidRPr="007C7CF7">
        <w:rPr>
          <w:rFonts w:ascii="Times New Roman" w:hAnsi="Times New Roman"/>
          <w:b/>
          <w:sz w:val="28"/>
          <w:szCs w:val="28"/>
        </w:rPr>
        <w:t>Статья 3</w:t>
      </w:r>
      <w:r w:rsidR="00270E29">
        <w:rPr>
          <w:rFonts w:ascii="Times New Roman" w:hAnsi="Times New Roman"/>
          <w:b/>
          <w:sz w:val="28"/>
          <w:szCs w:val="28"/>
        </w:rPr>
        <w:t>8</w:t>
      </w:r>
      <w:r w:rsidR="00FB1256" w:rsidRPr="007C7CF7">
        <w:rPr>
          <w:rFonts w:ascii="Times New Roman" w:hAnsi="Times New Roman"/>
          <w:b/>
          <w:sz w:val="28"/>
          <w:szCs w:val="28"/>
        </w:rPr>
        <w:t>.</w:t>
      </w:r>
      <w:r w:rsidR="00FB1256" w:rsidRPr="00FB1256">
        <w:rPr>
          <w:rFonts w:ascii="Times New Roman" w:hAnsi="Times New Roman"/>
          <w:sz w:val="28"/>
          <w:szCs w:val="28"/>
        </w:rPr>
        <w:t xml:space="preserve"> </w:t>
      </w:r>
      <w:r w:rsidR="00FB1256" w:rsidRPr="00FB1256">
        <w:rPr>
          <w:rFonts w:ascii="Times New Roman" w:hAnsi="Times New Roman"/>
          <w:b/>
          <w:bCs/>
          <w:sz w:val="28"/>
          <w:szCs w:val="28"/>
        </w:rPr>
        <w:t>Порядок проведения тайного голосования</w:t>
      </w:r>
    </w:p>
    <w:p w:rsidR="007C7CF7" w:rsidRDefault="00FB1256" w:rsidP="00270E29">
      <w:pPr>
        <w:pStyle w:val="a6"/>
        <w:numPr>
          <w:ilvl w:val="1"/>
          <w:numId w:val="10"/>
        </w:numPr>
        <w:spacing w:after="0"/>
        <w:ind w:firstLine="426"/>
        <w:jc w:val="both"/>
        <w:rPr>
          <w:sz w:val="28"/>
          <w:szCs w:val="28"/>
        </w:rPr>
      </w:pPr>
      <w:r w:rsidRPr="00FB1256">
        <w:rPr>
          <w:sz w:val="28"/>
          <w:szCs w:val="28"/>
        </w:rPr>
        <w:t xml:space="preserve">Каждому депутату выдается один бюллетень. Бюллетени для тайного голосования выдаются членами счетной комиссии в соответствии со списком депутатов. </w:t>
      </w:r>
    </w:p>
    <w:p w:rsidR="007C7CF7" w:rsidRPr="007C7CF7" w:rsidRDefault="007C7CF7" w:rsidP="00270E29">
      <w:pPr>
        <w:pStyle w:val="a6"/>
        <w:numPr>
          <w:ilvl w:val="1"/>
          <w:numId w:val="10"/>
        </w:numPr>
        <w:spacing w:after="0"/>
        <w:ind w:firstLine="426"/>
        <w:jc w:val="both"/>
        <w:rPr>
          <w:sz w:val="28"/>
          <w:szCs w:val="28"/>
        </w:rPr>
      </w:pPr>
      <w:r w:rsidRPr="007C7CF7">
        <w:rPr>
          <w:sz w:val="28"/>
          <w:szCs w:val="28"/>
        </w:rPr>
        <w:t xml:space="preserve">В </w:t>
      </w:r>
      <w:r w:rsidRPr="007C7CF7">
        <w:rPr>
          <w:bCs/>
          <w:sz w:val="28"/>
          <w:szCs w:val="28"/>
        </w:rPr>
        <w:t>бюллетень</w:t>
      </w:r>
      <w:r w:rsidRPr="007C7CF7">
        <w:rPr>
          <w:sz w:val="28"/>
          <w:szCs w:val="28"/>
        </w:rPr>
        <w:t xml:space="preserve"> для </w:t>
      </w:r>
      <w:r w:rsidRPr="007C7CF7">
        <w:rPr>
          <w:bCs/>
          <w:sz w:val="28"/>
          <w:szCs w:val="28"/>
        </w:rPr>
        <w:t>тайного голосования</w:t>
      </w:r>
      <w:r w:rsidRPr="007C7CF7">
        <w:rPr>
          <w:sz w:val="28"/>
          <w:szCs w:val="28"/>
        </w:rPr>
        <w:t xml:space="preserve"> по выборам в состав избираемых Думой органов или должностных лиц включаются все кандидатуры, которые были выдвинуты в соответствии с настоящим Регламентом. В бюллетене указывается имя, фамилия, отчество каждого кандидата.</w:t>
      </w:r>
    </w:p>
    <w:p w:rsidR="00745126" w:rsidRPr="00745126" w:rsidRDefault="00FB1256" w:rsidP="00270E29">
      <w:pPr>
        <w:pStyle w:val="a4"/>
        <w:ind w:firstLine="426"/>
        <w:jc w:val="both"/>
        <w:rPr>
          <w:rFonts w:ascii="Times New Roman" w:hAnsi="Times New Roman"/>
          <w:sz w:val="28"/>
          <w:szCs w:val="28"/>
        </w:rPr>
      </w:pPr>
      <w:r w:rsidRPr="00FB1256">
        <w:rPr>
          <w:rFonts w:ascii="Times New Roman" w:hAnsi="Times New Roman"/>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r w:rsidR="00745126">
        <w:rPr>
          <w:rFonts w:ascii="Times New Roman" w:hAnsi="Times New Roman"/>
          <w:sz w:val="28"/>
          <w:szCs w:val="28"/>
        </w:rPr>
        <w:t xml:space="preserve"> </w:t>
      </w:r>
      <w:r w:rsidRPr="00745126">
        <w:rPr>
          <w:rFonts w:ascii="Times New Roman" w:hAnsi="Times New Roman"/>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r w:rsidR="00745126" w:rsidRPr="00745126">
        <w:rPr>
          <w:rFonts w:ascii="Times New Roman" w:hAnsi="Times New Roman"/>
          <w:sz w:val="28"/>
          <w:szCs w:val="28"/>
        </w:rPr>
        <w:t xml:space="preserve"> Каждый бюллетень заверяется подписями всех членов счетной </w:t>
      </w:r>
      <w:r w:rsidR="00745126" w:rsidRPr="00745126">
        <w:rPr>
          <w:rFonts w:ascii="Times New Roman" w:hAnsi="Times New Roman"/>
          <w:sz w:val="28"/>
          <w:szCs w:val="28"/>
        </w:rPr>
        <w:lastRenderedPageBreak/>
        <w:t>комиссии. Каждому депутату Думы выдается один бюллетень по выборам избираемого органа или должностного лица.</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sz w:val="28"/>
          <w:szCs w:val="28"/>
        </w:rPr>
        <w:t xml:space="preserve">Бюллетени для тайного голосования выдаются депутатам членами счетной комиссии в соответствии со списком депутатов. Депутат после получения бюллетеня проходит в кабину (кабинет) для тайного голосования, где производится заполнение бюллетеня. </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color w:val="000000"/>
          <w:sz w:val="28"/>
          <w:szCs w:val="28"/>
        </w:rPr>
        <w:t xml:space="preserve">При проведении голосования за одну или несколько из предложенных кандидатур, депутат ставит любой знак в пустом квадрате справа от фамилии кандидата, за которого он голосует. При проведении голосования по одной предложенной кандидатуре, либо по единственному проекту решения, депутат ставит любой знак в пустом квадрате справа от слова «за» или в пустом квадрате справа от слова «против» в зависимости от волеизъявления депутата. </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color w:val="000000"/>
          <w:sz w:val="28"/>
          <w:szCs w:val="28"/>
        </w:rPr>
        <w:t>Заполненные бюллетени опускаются в опечатанную урну для голосования.</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color w:val="000000"/>
          <w:sz w:val="28"/>
          <w:szCs w:val="28"/>
        </w:rPr>
        <w:t>В бюллетени для тайного голосования по выборам избираемого Думой должностного лица при голосовании оставляется не более одной кандидатуры.</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color w:val="000000"/>
          <w:sz w:val="28"/>
          <w:szCs w:val="28"/>
        </w:rPr>
        <w:t xml:space="preserve">После заполнения бюллетеня депутат проходит к урне для голосования и опускает в неё заполненный бюллетень. После окончания голосования в зале остается только счетная комиссия, которая погашает неиспользованные бюллетени, вскрывает ящики для тайного голосования и производит подсчет голосов. </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sz w:val="28"/>
          <w:szCs w:val="28"/>
        </w:rPr>
        <w:t>Недействительными считаются бюллетени не установленной формы, а при избрании должностных лиц – бюллетени, в которых оставлено две и более кандидатуры, а также бюллетени, которые заполнены не в соответствии с указанными выше правилами.</w:t>
      </w:r>
    </w:p>
    <w:p w:rsidR="00745126" w:rsidRPr="00745126" w:rsidRDefault="00745126" w:rsidP="00270E29">
      <w:pPr>
        <w:pStyle w:val="a4"/>
        <w:ind w:firstLine="426"/>
        <w:jc w:val="both"/>
        <w:rPr>
          <w:rFonts w:ascii="Times New Roman" w:hAnsi="Times New Roman"/>
          <w:sz w:val="28"/>
          <w:szCs w:val="28"/>
        </w:rPr>
      </w:pPr>
      <w:r w:rsidRPr="00745126">
        <w:rPr>
          <w:rFonts w:ascii="Times New Roman" w:hAnsi="Times New Roman"/>
          <w:sz w:val="28"/>
          <w:szCs w:val="28"/>
        </w:rPr>
        <w:t>В случае обнаружения в урне для голосования большего количества бюллетеней, чем выдано депутатам, голосование считается несостоявшимся.</w:t>
      </w:r>
    </w:p>
    <w:p w:rsidR="00F45E36" w:rsidRDefault="00F45E36" w:rsidP="00270E29">
      <w:pPr>
        <w:pStyle w:val="a4"/>
        <w:spacing w:after="120"/>
        <w:ind w:firstLine="426"/>
        <w:jc w:val="both"/>
        <w:rPr>
          <w:rFonts w:ascii="Times New Roman" w:hAnsi="Times New Roman"/>
          <w:sz w:val="28"/>
          <w:szCs w:val="28"/>
        </w:rPr>
      </w:pPr>
      <w:r>
        <w:rPr>
          <w:rFonts w:ascii="Times New Roman" w:hAnsi="Times New Roman"/>
          <w:sz w:val="28"/>
          <w:szCs w:val="28"/>
        </w:rPr>
        <w:t xml:space="preserve">4. </w:t>
      </w:r>
      <w:r w:rsidR="00745126" w:rsidRPr="00745126">
        <w:rPr>
          <w:rFonts w:ascii="Times New Roman" w:hAnsi="Times New Roman"/>
          <w:sz w:val="28"/>
          <w:szCs w:val="28"/>
        </w:rPr>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Дума открытым голосованием принимает решение об утверждении результатов тайного голосования.</w:t>
      </w:r>
    </w:p>
    <w:p w:rsidR="00F26528" w:rsidRPr="00F26528" w:rsidRDefault="00F26528" w:rsidP="00BF232A">
      <w:pPr>
        <w:pStyle w:val="a4"/>
        <w:spacing w:after="120"/>
        <w:ind w:firstLine="426"/>
        <w:jc w:val="both"/>
        <w:rPr>
          <w:rFonts w:ascii="Times New Roman" w:hAnsi="Times New Roman"/>
          <w:b/>
          <w:sz w:val="28"/>
          <w:szCs w:val="28"/>
        </w:rPr>
      </w:pPr>
      <w:r w:rsidRPr="00F26528">
        <w:rPr>
          <w:rFonts w:ascii="Times New Roman" w:hAnsi="Times New Roman"/>
          <w:b/>
          <w:sz w:val="28"/>
          <w:szCs w:val="28"/>
        </w:rPr>
        <w:t xml:space="preserve">Глава </w:t>
      </w:r>
      <w:r w:rsidRPr="00F26528">
        <w:rPr>
          <w:rFonts w:ascii="Times New Roman" w:hAnsi="Times New Roman"/>
          <w:b/>
          <w:sz w:val="28"/>
          <w:szCs w:val="28"/>
          <w:lang w:val="en-US"/>
        </w:rPr>
        <w:t>VI</w:t>
      </w:r>
      <w:r w:rsidR="00BF232A">
        <w:rPr>
          <w:rFonts w:ascii="Times New Roman" w:hAnsi="Times New Roman"/>
          <w:b/>
          <w:sz w:val="28"/>
          <w:szCs w:val="28"/>
          <w:lang w:val="en-US"/>
        </w:rPr>
        <w:t>I</w:t>
      </w:r>
      <w:r w:rsidRPr="00F26528">
        <w:rPr>
          <w:rFonts w:ascii="Times New Roman" w:hAnsi="Times New Roman"/>
          <w:b/>
          <w:sz w:val="28"/>
          <w:szCs w:val="28"/>
        </w:rPr>
        <w:t>. Депутатская деятельность в Думе.</w:t>
      </w:r>
    </w:p>
    <w:p w:rsidR="00F26528" w:rsidRPr="00F26528" w:rsidRDefault="00BF232A" w:rsidP="00F26528">
      <w:pPr>
        <w:pStyle w:val="a4"/>
        <w:ind w:firstLine="426"/>
        <w:jc w:val="both"/>
        <w:rPr>
          <w:rFonts w:ascii="Times New Roman" w:hAnsi="Times New Roman"/>
          <w:b/>
          <w:sz w:val="28"/>
          <w:szCs w:val="28"/>
        </w:rPr>
      </w:pPr>
      <w:r>
        <w:rPr>
          <w:rFonts w:ascii="Times New Roman" w:hAnsi="Times New Roman"/>
          <w:b/>
          <w:sz w:val="28"/>
          <w:szCs w:val="28"/>
        </w:rPr>
        <w:t xml:space="preserve">Статья </w:t>
      </w:r>
      <w:r w:rsidR="00656013">
        <w:rPr>
          <w:rFonts w:ascii="Times New Roman" w:hAnsi="Times New Roman"/>
          <w:b/>
          <w:sz w:val="28"/>
          <w:szCs w:val="28"/>
        </w:rPr>
        <w:t>39</w:t>
      </w:r>
      <w:r w:rsidR="00F26528" w:rsidRPr="00F26528">
        <w:rPr>
          <w:rFonts w:ascii="Times New Roman" w:hAnsi="Times New Roman"/>
          <w:b/>
          <w:sz w:val="28"/>
          <w:szCs w:val="28"/>
        </w:rPr>
        <w:t>. Депутатские слушания.</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Комитеты Думы в соответствии с направлениями своей деятельности организуют проведение депутатских слушаний с приглашением депутатов, должностных лиц, экспертов, представителей различных государственных органов и общественных объединений, специалистов.</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На депутатских слушаниях могут обсуждаться:</w:t>
      </w:r>
    </w:p>
    <w:p w:rsidR="00F26528" w:rsidRPr="00F26528" w:rsidRDefault="00F26528" w:rsidP="00656013">
      <w:pPr>
        <w:pStyle w:val="a4"/>
        <w:numPr>
          <w:ilvl w:val="0"/>
          <w:numId w:val="29"/>
        </w:numPr>
        <w:ind w:left="426" w:hanging="426"/>
        <w:jc w:val="both"/>
        <w:rPr>
          <w:rFonts w:ascii="Times New Roman" w:hAnsi="Times New Roman"/>
          <w:sz w:val="28"/>
          <w:szCs w:val="28"/>
        </w:rPr>
      </w:pPr>
      <w:r w:rsidRPr="00F26528">
        <w:rPr>
          <w:rFonts w:ascii="Times New Roman" w:hAnsi="Times New Roman"/>
          <w:sz w:val="28"/>
          <w:szCs w:val="28"/>
        </w:rPr>
        <w:t>нормативные правовые акты местного значения, требующие публичного обсуждения;</w:t>
      </w:r>
    </w:p>
    <w:p w:rsidR="00F26528" w:rsidRPr="00F26528" w:rsidRDefault="00F26528" w:rsidP="00656013">
      <w:pPr>
        <w:pStyle w:val="a4"/>
        <w:numPr>
          <w:ilvl w:val="0"/>
          <w:numId w:val="29"/>
        </w:numPr>
        <w:ind w:left="426" w:hanging="426"/>
        <w:jc w:val="both"/>
        <w:rPr>
          <w:rFonts w:ascii="Times New Roman" w:hAnsi="Times New Roman"/>
          <w:sz w:val="28"/>
          <w:szCs w:val="28"/>
        </w:rPr>
      </w:pPr>
      <w:r w:rsidRPr="00F26528">
        <w:rPr>
          <w:rFonts w:ascii="Times New Roman" w:hAnsi="Times New Roman"/>
          <w:sz w:val="28"/>
          <w:szCs w:val="28"/>
        </w:rPr>
        <w:t>проекты решений, вносимые в порядке законодательной инициативы, требующие публичного обсуждения;</w:t>
      </w:r>
    </w:p>
    <w:p w:rsidR="00F26528" w:rsidRPr="00F26528" w:rsidRDefault="00F26528" w:rsidP="00656013">
      <w:pPr>
        <w:pStyle w:val="a4"/>
        <w:numPr>
          <w:ilvl w:val="0"/>
          <w:numId w:val="29"/>
        </w:numPr>
        <w:ind w:left="426" w:hanging="426"/>
        <w:jc w:val="both"/>
        <w:rPr>
          <w:rFonts w:ascii="Times New Roman" w:hAnsi="Times New Roman"/>
          <w:sz w:val="28"/>
          <w:szCs w:val="28"/>
        </w:rPr>
      </w:pPr>
      <w:r w:rsidRPr="00F26528">
        <w:rPr>
          <w:rFonts w:ascii="Times New Roman" w:hAnsi="Times New Roman"/>
          <w:sz w:val="28"/>
          <w:szCs w:val="28"/>
        </w:rPr>
        <w:lastRenderedPageBreak/>
        <w:t>важнейшие вопросы общественно-политической жизни Соболевского муниципального района, Камчатского края и Российской Федерации.</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Информация о теме депутатских слушаний, времени и месте их проведения передается в средствах массовой информации не позднее, чем за 10 дней до начала депутатских слушаний.</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Состав лиц, приглашенных на депутатские слушания, определяется комитетами, которые организуют эти слушания.</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Депутатские слушания, как правило, открыты для представителей средств массовой информации и общественности.</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Комитеты Думы, организующие проведение депутатских слушаний, могут принять решение о проведении закрытых депутатских слушаний. Представители средств массовой информации и общественности на закрытые депутатские слушания не допускаются.</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Депутатские слушания ведет председатель или заместитель председателя Думы.</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Председательствующий предоставляет слово для выступления депутатам, членам соответствующего комитета и приглашенным лицам, следит за порядком их обсуждения, выступает с сообщениями.</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Продолжительность депутатских слушаний определяет комитет, исходя из характера обсуждаемых вопросов.</w:t>
      </w:r>
    </w:p>
    <w:p w:rsidR="002D3AF3" w:rsidRPr="00F26528" w:rsidRDefault="00F26528" w:rsidP="00656013">
      <w:pPr>
        <w:pStyle w:val="a4"/>
        <w:spacing w:after="120"/>
        <w:ind w:firstLine="426"/>
        <w:jc w:val="both"/>
        <w:rPr>
          <w:rFonts w:ascii="Times New Roman" w:hAnsi="Times New Roman"/>
          <w:sz w:val="28"/>
          <w:szCs w:val="28"/>
        </w:rPr>
      </w:pPr>
      <w:r w:rsidRPr="00F26528">
        <w:rPr>
          <w:rFonts w:ascii="Times New Roman" w:hAnsi="Times New Roman"/>
          <w:sz w:val="28"/>
          <w:szCs w:val="28"/>
        </w:rPr>
        <w:t>Проведение депутатских слушаний во время сессии Думы не допускается, если не будет принято другое решение. Депутатские слушания заканчиваются принятием рекомендаций по обсуждаемому вопросу. Рекомендации депутатских слушаний принимаются большинством голосов членов соответствующих комитетов.</w:t>
      </w:r>
    </w:p>
    <w:p w:rsidR="00F26528" w:rsidRPr="002973ED" w:rsidRDefault="00BF232A" w:rsidP="002973ED">
      <w:pPr>
        <w:pStyle w:val="a4"/>
        <w:ind w:firstLine="426"/>
        <w:jc w:val="both"/>
        <w:rPr>
          <w:rFonts w:ascii="Times New Roman" w:hAnsi="Times New Roman"/>
          <w:b/>
          <w:sz w:val="28"/>
          <w:szCs w:val="28"/>
        </w:rPr>
      </w:pPr>
      <w:r>
        <w:rPr>
          <w:rFonts w:ascii="Times New Roman" w:hAnsi="Times New Roman"/>
          <w:b/>
          <w:sz w:val="28"/>
          <w:szCs w:val="28"/>
        </w:rPr>
        <w:t xml:space="preserve">Статья </w:t>
      </w:r>
      <w:r w:rsidRPr="00BF232A">
        <w:rPr>
          <w:rFonts w:ascii="Times New Roman" w:hAnsi="Times New Roman"/>
          <w:b/>
          <w:sz w:val="28"/>
          <w:szCs w:val="28"/>
        </w:rPr>
        <w:t>4</w:t>
      </w:r>
      <w:r w:rsidR="00656013">
        <w:rPr>
          <w:rFonts w:ascii="Times New Roman" w:hAnsi="Times New Roman"/>
          <w:b/>
          <w:sz w:val="28"/>
          <w:szCs w:val="28"/>
        </w:rPr>
        <w:t>0</w:t>
      </w:r>
      <w:r w:rsidR="00F26528" w:rsidRPr="002973ED">
        <w:rPr>
          <w:rFonts w:ascii="Times New Roman" w:hAnsi="Times New Roman"/>
          <w:b/>
          <w:sz w:val="28"/>
          <w:szCs w:val="28"/>
        </w:rPr>
        <w:t>. Депутатское расследование.</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По требованию группы депутатов численностью не менее трех человек, а также по решению комитетов, Дума назначает депутатское расследование.</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Основанием депутатского расследования является информация, поступившая в представительный орган местного самоуправления:</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color w:val="000000"/>
          <w:sz w:val="28"/>
          <w:szCs w:val="28"/>
        </w:rPr>
        <w:t>о нарушениях депутатами и должностными лицами представительного, исполнительного и иных органов местного самоуправления Конституции Российской Федерации, федеральных законов и законов Камчатского края;</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color w:val="000000"/>
          <w:sz w:val="28"/>
          <w:szCs w:val="28"/>
        </w:rPr>
        <w:t>о фактах, ведущих к ухудшению социально-экономического положения в муниципальном районе или угрожающих интересам населения муниципального района.</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color w:val="000000"/>
          <w:sz w:val="28"/>
          <w:szCs w:val="28"/>
        </w:rPr>
        <w:t>При принятии Думой решения о назначении депутатского расследования создается комиссия из состава депутатов, назначается ее председатель, и определяются сроки проведения депутатского расследования.</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color w:val="000000"/>
          <w:sz w:val="28"/>
          <w:szCs w:val="28"/>
        </w:rPr>
        <w:t>Заседания комиссии оформляются протоколом.</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color w:val="000000"/>
          <w:sz w:val="28"/>
          <w:szCs w:val="28"/>
        </w:rPr>
        <w:t xml:space="preserve">Все органы местного самоуправления и их должностные лица на территории муниципального района обязаны оказывать необходимое содействие в проведении депутатского расследования, беспрепятственно предоставлять необходимые для объективного изучения вопроса сведения и </w:t>
      </w:r>
      <w:r w:rsidRPr="00F26528">
        <w:rPr>
          <w:rFonts w:ascii="Times New Roman" w:hAnsi="Times New Roman"/>
          <w:color w:val="000000"/>
          <w:sz w:val="28"/>
          <w:szCs w:val="28"/>
        </w:rPr>
        <w:lastRenderedPageBreak/>
        <w:t>документы в соответствии с федеральным законодательством о государственной тайне. Никто не вправе уклоняться от дачи объяснений депутатам, ведущим депутатское расследование.</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color w:val="000000"/>
          <w:sz w:val="28"/>
          <w:szCs w:val="28"/>
        </w:rPr>
        <w:t>Вмешательство депутатского расследования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уголовными гражданским делам не допускается.</w:t>
      </w:r>
    </w:p>
    <w:p w:rsidR="00F26528" w:rsidRPr="00F26528" w:rsidRDefault="00F26528" w:rsidP="00785471">
      <w:pPr>
        <w:pStyle w:val="a4"/>
        <w:spacing w:after="120"/>
        <w:ind w:firstLine="426"/>
        <w:jc w:val="both"/>
        <w:rPr>
          <w:rFonts w:ascii="Times New Roman" w:hAnsi="Times New Roman"/>
          <w:sz w:val="28"/>
          <w:szCs w:val="28"/>
        </w:rPr>
      </w:pPr>
      <w:r w:rsidRPr="00F26528">
        <w:rPr>
          <w:rFonts w:ascii="Times New Roman" w:hAnsi="Times New Roman"/>
          <w:color w:val="000000"/>
          <w:sz w:val="28"/>
          <w:szCs w:val="28"/>
        </w:rPr>
        <w:t xml:space="preserve">Председатель комиссии по результатам расследования представляет мотивированное заключение, по которому Дума принимает решение в рамках своих полномочий. </w:t>
      </w:r>
    </w:p>
    <w:p w:rsidR="00F26528" w:rsidRPr="002973ED" w:rsidRDefault="00F26528" w:rsidP="002973ED">
      <w:pPr>
        <w:pStyle w:val="a4"/>
        <w:ind w:firstLine="426"/>
        <w:jc w:val="both"/>
        <w:rPr>
          <w:rFonts w:ascii="Times New Roman" w:hAnsi="Times New Roman"/>
          <w:b/>
          <w:sz w:val="28"/>
          <w:szCs w:val="28"/>
        </w:rPr>
      </w:pPr>
      <w:r w:rsidRPr="002973ED">
        <w:rPr>
          <w:rFonts w:ascii="Times New Roman" w:hAnsi="Times New Roman"/>
          <w:b/>
          <w:sz w:val="28"/>
          <w:szCs w:val="28"/>
        </w:rPr>
        <w:t>Статья 4</w:t>
      </w:r>
      <w:r w:rsidR="00656013">
        <w:rPr>
          <w:rFonts w:ascii="Times New Roman" w:hAnsi="Times New Roman"/>
          <w:b/>
          <w:sz w:val="28"/>
          <w:szCs w:val="28"/>
        </w:rPr>
        <w:t>1</w:t>
      </w:r>
      <w:r w:rsidRPr="002973ED">
        <w:rPr>
          <w:rFonts w:ascii="Times New Roman" w:hAnsi="Times New Roman"/>
          <w:b/>
          <w:sz w:val="28"/>
          <w:szCs w:val="28"/>
        </w:rPr>
        <w:t xml:space="preserve">. Выражение недоверия. </w:t>
      </w:r>
    </w:p>
    <w:p w:rsidR="002973ED" w:rsidRPr="00785471" w:rsidRDefault="00F26528" w:rsidP="00785471">
      <w:pPr>
        <w:pStyle w:val="a4"/>
        <w:spacing w:after="120"/>
        <w:ind w:firstLine="426"/>
        <w:jc w:val="both"/>
        <w:rPr>
          <w:rFonts w:ascii="Times New Roman" w:hAnsi="Times New Roman"/>
          <w:color w:val="000000"/>
          <w:sz w:val="28"/>
          <w:szCs w:val="28"/>
        </w:rPr>
      </w:pPr>
      <w:r w:rsidRPr="00F26528">
        <w:rPr>
          <w:rFonts w:ascii="Times New Roman" w:hAnsi="Times New Roman"/>
          <w:color w:val="000000"/>
          <w:sz w:val="28"/>
          <w:szCs w:val="28"/>
        </w:rPr>
        <w:t>Председатель Думы, постоянная комиссия, группа депутатов, насчитывающая более одной трети от числа депутатов, избранных в Думу, вправе внести в Думу мотивированное предложение о выражении недоверия главе района, а также руководителям органов и структурных подразделений администрации, руководителям предприятий и организаций района, независимо от их формы собственности.</w:t>
      </w:r>
    </w:p>
    <w:p w:rsidR="00F26528" w:rsidRPr="002973ED" w:rsidRDefault="002973ED" w:rsidP="002973ED">
      <w:pPr>
        <w:pStyle w:val="a4"/>
        <w:ind w:firstLine="426"/>
        <w:jc w:val="both"/>
        <w:rPr>
          <w:rFonts w:ascii="Times New Roman" w:hAnsi="Times New Roman"/>
          <w:b/>
          <w:sz w:val="28"/>
          <w:szCs w:val="28"/>
        </w:rPr>
      </w:pPr>
      <w:r>
        <w:rPr>
          <w:rFonts w:ascii="Times New Roman" w:hAnsi="Times New Roman"/>
          <w:b/>
          <w:color w:val="000000"/>
          <w:sz w:val="28"/>
          <w:szCs w:val="28"/>
        </w:rPr>
        <w:t>Статья 4</w:t>
      </w:r>
      <w:r w:rsidR="00656013">
        <w:rPr>
          <w:rFonts w:ascii="Times New Roman" w:hAnsi="Times New Roman"/>
          <w:b/>
          <w:color w:val="000000"/>
          <w:sz w:val="28"/>
          <w:szCs w:val="28"/>
        </w:rPr>
        <w:t>2</w:t>
      </w:r>
      <w:r w:rsidR="00F26528" w:rsidRPr="002973ED">
        <w:rPr>
          <w:rFonts w:ascii="Times New Roman" w:hAnsi="Times New Roman"/>
          <w:b/>
          <w:color w:val="000000"/>
          <w:sz w:val="28"/>
          <w:szCs w:val="28"/>
        </w:rPr>
        <w:t>. Ответственность депутата за неисполнение своих обязанностей.</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color w:val="000000"/>
          <w:sz w:val="28"/>
          <w:szCs w:val="28"/>
        </w:rPr>
        <w:t>Депутат Думы несет ответственность за систематическое неучастие в его работе без уважительных причин.</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color w:val="000000"/>
          <w:sz w:val="28"/>
          <w:szCs w:val="28"/>
        </w:rPr>
        <w:t>Систематическим неучастием в работе Думы признается регулярное (более чем в 2-х сессиях) неучастие в сессиях Думы, заседаниях его рабочих органов, членом которых является депутат, регулярное и без уважительных причин неисполнение поручений Думы и его рабочих органов, членом которых является депутат.</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color w:val="000000"/>
          <w:sz w:val="28"/>
          <w:szCs w:val="28"/>
        </w:rPr>
        <w:t>В случае недобросовестного отношения депутата к исполнению своих обязанностей или злоупотребления ими, сведения об этом доводятся до избирателей его округа.</w:t>
      </w:r>
    </w:p>
    <w:p w:rsidR="00F26528" w:rsidRPr="00F26528" w:rsidRDefault="00F26528" w:rsidP="002973ED">
      <w:pPr>
        <w:pStyle w:val="a4"/>
        <w:ind w:firstLine="426"/>
        <w:jc w:val="both"/>
        <w:rPr>
          <w:rFonts w:ascii="Times New Roman" w:hAnsi="Times New Roman"/>
          <w:sz w:val="28"/>
          <w:szCs w:val="28"/>
        </w:rPr>
      </w:pPr>
      <w:proofErr w:type="gramStart"/>
      <w:r w:rsidRPr="00F26528">
        <w:rPr>
          <w:rFonts w:ascii="Times New Roman" w:hAnsi="Times New Roman"/>
          <w:color w:val="000000"/>
          <w:sz w:val="28"/>
          <w:szCs w:val="28"/>
        </w:rPr>
        <w:t>Депутат, работающий в Думе на постоянной основе, обязан выполнять все требования, предусмотренные Законом Камчатского края от 08.02.2012 г. № 8 «О статусе депутата Законодательного Собрания Камчатского края», Регламентом Думы, Положением Думы Соболевского муниципального района о статусе депутата Думы Соболевского муниципального района, иными решениями Думы, регулирующими деятельность депутата, Уставом Соболевского муниципального района, а также нормами Трудового кодекса Российской Федерации в части, касающейся</w:t>
      </w:r>
      <w:proofErr w:type="gramEnd"/>
      <w:r w:rsidRPr="00F26528">
        <w:rPr>
          <w:rFonts w:ascii="Times New Roman" w:hAnsi="Times New Roman"/>
          <w:color w:val="000000"/>
          <w:sz w:val="28"/>
          <w:szCs w:val="28"/>
        </w:rPr>
        <w:t xml:space="preserve"> рабочего времени, времени отдыха, заработной платы и трудовой дисциплины.</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color w:val="000000"/>
          <w:sz w:val="28"/>
          <w:szCs w:val="28"/>
        </w:rPr>
        <w:t>В случаях невыполнения депутатом требований настоящей статьи в отношении депутата применяются следующие меры дисциплинарного взыскания, предусмотренные Трудовым кодексом Российской Федерации: замечание, выговор, строгий выговор.</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sz w:val="28"/>
          <w:szCs w:val="28"/>
        </w:rPr>
        <w:t>Дисциплинарные взыскания налагаются распоряжением председателя Думы по рекомендации Думы.</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sz w:val="28"/>
          <w:szCs w:val="28"/>
        </w:rPr>
        <w:lastRenderedPageBreak/>
        <w:t>Комитет по Регламенту, процедурным вопросам и депутатской этике Думы устанавливает факты нарушений законодательства, Регламента в деятельности депутата и доводит их до сведения Думы, который может принять решение об освобождении депутата от работы на постоянной оплачиваемой основе.</w:t>
      </w:r>
    </w:p>
    <w:p w:rsidR="00F26528" w:rsidRPr="00F26528" w:rsidRDefault="00F26528" w:rsidP="002973ED">
      <w:pPr>
        <w:pStyle w:val="a4"/>
        <w:ind w:firstLine="426"/>
        <w:jc w:val="both"/>
        <w:rPr>
          <w:rFonts w:ascii="Times New Roman" w:hAnsi="Times New Roman"/>
          <w:sz w:val="28"/>
          <w:szCs w:val="28"/>
        </w:rPr>
      </w:pPr>
      <w:r w:rsidRPr="00F26528">
        <w:rPr>
          <w:rFonts w:ascii="Times New Roman" w:hAnsi="Times New Roman"/>
          <w:color w:val="000000"/>
          <w:sz w:val="28"/>
          <w:szCs w:val="28"/>
        </w:rPr>
        <w:t xml:space="preserve">Депутат, работающий на не постоянной основе, обязан выполнять требования, предусмотренные Законом Камчатского края от 08.02.2012 г. </w:t>
      </w:r>
      <w:r w:rsidR="008775F3">
        <w:rPr>
          <w:rFonts w:ascii="Times New Roman" w:hAnsi="Times New Roman"/>
          <w:color w:val="000000"/>
          <w:sz w:val="28"/>
          <w:szCs w:val="28"/>
        </w:rPr>
        <w:t xml:space="preserve">        </w:t>
      </w:r>
      <w:r w:rsidRPr="00F26528">
        <w:rPr>
          <w:rFonts w:ascii="Times New Roman" w:hAnsi="Times New Roman"/>
          <w:color w:val="000000"/>
          <w:sz w:val="28"/>
          <w:szCs w:val="28"/>
        </w:rPr>
        <w:t>№ 8 «О статусе депутата Законодательного Собрания Камчатского края», Положением Думы Соболевского муниципального района о статусе депутата Думы Соболевского муниципального района и Уставом Соболевского муниципального района.</w:t>
      </w:r>
    </w:p>
    <w:p w:rsidR="002973ED" w:rsidRPr="006E0A04" w:rsidRDefault="00F26528" w:rsidP="00785471">
      <w:pPr>
        <w:pStyle w:val="a4"/>
        <w:spacing w:after="120"/>
        <w:ind w:firstLine="426"/>
        <w:jc w:val="both"/>
        <w:rPr>
          <w:rFonts w:ascii="Times New Roman" w:hAnsi="Times New Roman"/>
          <w:color w:val="000000"/>
          <w:sz w:val="28"/>
          <w:szCs w:val="28"/>
        </w:rPr>
      </w:pPr>
      <w:r w:rsidRPr="00F26528">
        <w:rPr>
          <w:rFonts w:ascii="Times New Roman" w:hAnsi="Times New Roman"/>
          <w:color w:val="000000"/>
          <w:sz w:val="28"/>
          <w:szCs w:val="28"/>
        </w:rPr>
        <w:t>В случае невыполнения депутатом настоящей статьи Дума может ставить вопрос о досрочном прекращении полномочий депутата согласно Уставу Соболевского муниципального района.</w:t>
      </w:r>
    </w:p>
    <w:p w:rsidR="00BF232A" w:rsidRPr="006E0A04" w:rsidRDefault="00BF232A" w:rsidP="00785471">
      <w:pPr>
        <w:pStyle w:val="a4"/>
        <w:spacing w:after="120"/>
        <w:ind w:firstLine="426"/>
        <w:jc w:val="both"/>
        <w:rPr>
          <w:rFonts w:ascii="Times New Roman" w:hAnsi="Times New Roman"/>
          <w:sz w:val="28"/>
          <w:szCs w:val="28"/>
        </w:rPr>
      </w:pPr>
    </w:p>
    <w:p w:rsidR="00F26528" w:rsidRPr="002973ED" w:rsidRDefault="00F26528" w:rsidP="002973ED">
      <w:pPr>
        <w:pStyle w:val="a4"/>
        <w:ind w:firstLine="426"/>
        <w:jc w:val="both"/>
        <w:rPr>
          <w:rFonts w:ascii="Times New Roman" w:hAnsi="Times New Roman"/>
          <w:b/>
          <w:sz w:val="28"/>
          <w:szCs w:val="28"/>
        </w:rPr>
      </w:pPr>
      <w:r w:rsidRPr="002973ED">
        <w:rPr>
          <w:rFonts w:ascii="Times New Roman" w:hAnsi="Times New Roman"/>
          <w:b/>
          <w:color w:val="000000"/>
          <w:sz w:val="28"/>
          <w:szCs w:val="28"/>
        </w:rPr>
        <w:t xml:space="preserve">Статья </w:t>
      </w:r>
      <w:r w:rsidR="002973ED">
        <w:rPr>
          <w:rFonts w:ascii="Times New Roman" w:hAnsi="Times New Roman"/>
          <w:b/>
          <w:color w:val="000000"/>
          <w:sz w:val="28"/>
          <w:szCs w:val="28"/>
        </w:rPr>
        <w:t>4</w:t>
      </w:r>
      <w:r w:rsidR="00656013">
        <w:rPr>
          <w:rFonts w:ascii="Times New Roman" w:hAnsi="Times New Roman"/>
          <w:b/>
          <w:color w:val="000000"/>
          <w:sz w:val="28"/>
          <w:szCs w:val="28"/>
        </w:rPr>
        <w:t>3</w:t>
      </w:r>
      <w:r w:rsidRPr="002973ED">
        <w:rPr>
          <w:rFonts w:ascii="Times New Roman" w:hAnsi="Times New Roman"/>
          <w:b/>
          <w:color w:val="000000"/>
          <w:sz w:val="28"/>
          <w:szCs w:val="28"/>
        </w:rPr>
        <w:t>. Освобождение депутата от выполнения производственных или служебных обязанностей на время осуществления депутатской деятельности.</w:t>
      </w:r>
    </w:p>
    <w:p w:rsidR="00F26528" w:rsidRPr="00F26528" w:rsidRDefault="00F26528" w:rsidP="00785471">
      <w:pPr>
        <w:pStyle w:val="a4"/>
        <w:spacing w:after="120"/>
        <w:ind w:firstLine="426"/>
        <w:jc w:val="both"/>
        <w:rPr>
          <w:rFonts w:ascii="Times New Roman" w:hAnsi="Times New Roman"/>
          <w:sz w:val="28"/>
          <w:szCs w:val="28"/>
        </w:rPr>
      </w:pPr>
      <w:r w:rsidRPr="00F26528">
        <w:rPr>
          <w:rFonts w:ascii="Times New Roman" w:hAnsi="Times New Roman"/>
          <w:color w:val="000000"/>
          <w:sz w:val="28"/>
          <w:szCs w:val="28"/>
        </w:rPr>
        <w:t>Освобождение депутата Думы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Думу за подписью председателя Думы, либо по личному заявлению депутата в случае необходимости работы на территории избирательного округа. При этом требование каких-либо других документов не допускается.</w:t>
      </w:r>
    </w:p>
    <w:p w:rsidR="00F26528" w:rsidRPr="002973ED" w:rsidRDefault="00F26528" w:rsidP="002973ED">
      <w:pPr>
        <w:pStyle w:val="a4"/>
        <w:ind w:firstLine="426"/>
        <w:jc w:val="both"/>
        <w:rPr>
          <w:rFonts w:ascii="Times New Roman" w:hAnsi="Times New Roman"/>
          <w:b/>
          <w:sz w:val="28"/>
          <w:szCs w:val="28"/>
        </w:rPr>
      </w:pPr>
      <w:r w:rsidRPr="002973ED">
        <w:rPr>
          <w:rFonts w:ascii="Times New Roman" w:hAnsi="Times New Roman"/>
          <w:b/>
          <w:sz w:val="28"/>
          <w:szCs w:val="28"/>
        </w:rPr>
        <w:t xml:space="preserve">Статья </w:t>
      </w:r>
      <w:r w:rsidR="008775F3">
        <w:rPr>
          <w:rFonts w:ascii="Times New Roman" w:hAnsi="Times New Roman"/>
          <w:b/>
          <w:sz w:val="28"/>
          <w:szCs w:val="28"/>
        </w:rPr>
        <w:t>4</w:t>
      </w:r>
      <w:r w:rsidR="00656013">
        <w:rPr>
          <w:rFonts w:ascii="Times New Roman" w:hAnsi="Times New Roman"/>
          <w:b/>
          <w:sz w:val="28"/>
          <w:szCs w:val="28"/>
        </w:rPr>
        <w:t>4</w:t>
      </w:r>
      <w:r w:rsidRPr="002973ED">
        <w:rPr>
          <w:rFonts w:ascii="Times New Roman" w:hAnsi="Times New Roman"/>
          <w:b/>
          <w:sz w:val="28"/>
          <w:szCs w:val="28"/>
        </w:rPr>
        <w:t>. Работа депутатов с избирателями.</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1. Депутат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Уставом Соболевского муниципального района, рассматривает поступившие к нему заявления, жалобы и предложения, способствует их своевременному разрешению.</w:t>
      </w:r>
    </w:p>
    <w:p w:rsidR="00F26528" w:rsidRPr="00F26528" w:rsidRDefault="00F26528" w:rsidP="00656013">
      <w:pPr>
        <w:pStyle w:val="a4"/>
        <w:ind w:firstLine="426"/>
        <w:jc w:val="both"/>
        <w:rPr>
          <w:rFonts w:ascii="Times New Roman" w:hAnsi="Times New Roman"/>
          <w:sz w:val="28"/>
          <w:szCs w:val="28"/>
        </w:rPr>
      </w:pPr>
      <w:r w:rsidRPr="00F26528">
        <w:rPr>
          <w:rFonts w:ascii="Times New Roman" w:hAnsi="Times New Roman"/>
          <w:sz w:val="28"/>
          <w:szCs w:val="28"/>
        </w:rPr>
        <w:t>2. Ежемесячно депутат Думы по установленному им графику в своем избирательном округе ведет прием жителей своего избирательного округа. Информация о месте, графике приема жителей размещается на информационных стендах в избирательных округах, официальном сайте Соболевского муниципального района в информационно-телекоммуникационной сети «Интернет», на стенде в помещениях, где проводится прием жителей и где расположена Дума района.</w:t>
      </w:r>
    </w:p>
    <w:p w:rsidR="002973ED" w:rsidRDefault="00F26528" w:rsidP="00656013">
      <w:pPr>
        <w:pStyle w:val="a4"/>
        <w:spacing w:after="120"/>
        <w:ind w:firstLine="426"/>
        <w:jc w:val="both"/>
        <w:rPr>
          <w:rFonts w:ascii="Times New Roman" w:hAnsi="Times New Roman"/>
          <w:sz w:val="28"/>
          <w:szCs w:val="28"/>
        </w:rPr>
      </w:pPr>
      <w:r w:rsidRPr="00F26528">
        <w:rPr>
          <w:rFonts w:ascii="Times New Roman" w:hAnsi="Times New Roman"/>
          <w:sz w:val="28"/>
          <w:szCs w:val="28"/>
        </w:rPr>
        <w:t xml:space="preserve">3. </w:t>
      </w:r>
      <w:proofErr w:type="gramStart"/>
      <w:r w:rsidRPr="00F26528">
        <w:rPr>
          <w:rFonts w:ascii="Times New Roman" w:hAnsi="Times New Roman"/>
          <w:sz w:val="28"/>
          <w:szCs w:val="28"/>
        </w:rPr>
        <w:t xml:space="preserve">Поступившие к депутату Думы от жителей избирательного округа предложения, замечания, касающиеся решения вопросов местного значения, по представлению депутата передаются председателю Думы, главе Соболевского муниципального района для рассмотрения и подготовки ответов в установленном законодательством порядке за подписью </w:t>
      </w:r>
      <w:r w:rsidRPr="00F26528">
        <w:rPr>
          <w:rFonts w:ascii="Times New Roman" w:hAnsi="Times New Roman"/>
          <w:sz w:val="28"/>
          <w:szCs w:val="28"/>
        </w:rPr>
        <w:lastRenderedPageBreak/>
        <w:t>председателя Думы, главы района либо по его поручению иного должностного лица администрации Соболевского муниципального района.</w:t>
      </w:r>
      <w:proofErr w:type="gramEnd"/>
      <w:r w:rsidRPr="00F26528">
        <w:rPr>
          <w:rFonts w:ascii="Times New Roman" w:hAnsi="Times New Roman"/>
          <w:sz w:val="28"/>
          <w:szCs w:val="28"/>
        </w:rPr>
        <w:t xml:space="preserve"> Копия ответа представляется депутату.</w:t>
      </w:r>
    </w:p>
    <w:p w:rsidR="001E7D99" w:rsidRPr="001E7D99" w:rsidRDefault="00B92370" w:rsidP="00785471">
      <w:pPr>
        <w:pStyle w:val="a4"/>
        <w:spacing w:after="120" w:line="276" w:lineRule="auto"/>
        <w:ind w:firstLine="426"/>
        <w:jc w:val="both"/>
        <w:rPr>
          <w:rFonts w:ascii="Times New Roman" w:hAnsi="Times New Roman"/>
          <w:b/>
          <w:sz w:val="28"/>
          <w:szCs w:val="28"/>
        </w:rPr>
      </w:pPr>
      <w:r>
        <w:rPr>
          <w:rFonts w:ascii="Times New Roman" w:hAnsi="Times New Roman"/>
          <w:b/>
          <w:sz w:val="28"/>
          <w:szCs w:val="28"/>
        </w:rPr>
        <w:t>Глава</w:t>
      </w:r>
      <w:r w:rsidR="00684E18" w:rsidRPr="002E5B13">
        <w:rPr>
          <w:rFonts w:ascii="Times New Roman" w:hAnsi="Times New Roman"/>
          <w:b/>
          <w:sz w:val="28"/>
          <w:szCs w:val="28"/>
        </w:rPr>
        <w:t xml:space="preserve"> </w:t>
      </w:r>
      <w:r w:rsidR="00684E18" w:rsidRPr="00F26528">
        <w:rPr>
          <w:rFonts w:ascii="Times New Roman" w:hAnsi="Times New Roman"/>
          <w:b/>
          <w:sz w:val="28"/>
          <w:szCs w:val="28"/>
          <w:lang w:val="en-US"/>
        </w:rPr>
        <w:t>VI</w:t>
      </w:r>
      <w:r>
        <w:rPr>
          <w:rFonts w:ascii="Times New Roman" w:hAnsi="Times New Roman"/>
          <w:b/>
          <w:sz w:val="28"/>
          <w:szCs w:val="28"/>
        </w:rPr>
        <w:t>I</w:t>
      </w:r>
      <w:r w:rsidR="00BF232A">
        <w:rPr>
          <w:rFonts w:ascii="Times New Roman" w:hAnsi="Times New Roman"/>
          <w:b/>
          <w:sz w:val="28"/>
          <w:szCs w:val="28"/>
          <w:lang w:val="en-US"/>
        </w:rPr>
        <w:t>I</w:t>
      </w:r>
      <w:r w:rsidR="001E7D99" w:rsidRPr="001E7D99">
        <w:rPr>
          <w:rFonts w:ascii="Times New Roman" w:hAnsi="Times New Roman"/>
          <w:b/>
          <w:sz w:val="28"/>
          <w:szCs w:val="28"/>
        </w:rPr>
        <w:t>. Формирование рабочих органов.</w:t>
      </w:r>
    </w:p>
    <w:p w:rsidR="001E7D99" w:rsidRPr="001E7D99" w:rsidRDefault="001E7D99" w:rsidP="001E7D99">
      <w:pPr>
        <w:pStyle w:val="a4"/>
        <w:spacing w:line="276" w:lineRule="auto"/>
        <w:ind w:firstLine="426"/>
        <w:jc w:val="both"/>
        <w:rPr>
          <w:rFonts w:ascii="Times New Roman" w:hAnsi="Times New Roman"/>
          <w:b/>
          <w:sz w:val="28"/>
          <w:szCs w:val="28"/>
        </w:rPr>
      </w:pPr>
      <w:r w:rsidRPr="001E7D99">
        <w:rPr>
          <w:rFonts w:ascii="Times New Roman" w:hAnsi="Times New Roman"/>
          <w:b/>
          <w:sz w:val="28"/>
          <w:szCs w:val="28"/>
        </w:rPr>
        <w:t>Статья 4</w:t>
      </w:r>
      <w:r w:rsidR="00656013">
        <w:rPr>
          <w:rFonts w:ascii="Times New Roman" w:hAnsi="Times New Roman"/>
          <w:b/>
          <w:sz w:val="28"/>
          <w:szCs w:val="28"/>
        </w:rPr>
        <w:t>5</w:t>
      </w:r>
      <w:r w:rsidRPr="001E7D99">
        <w:rPr>
          <w:rFonts w:ascii="Times New Roman" w:hAnsi="Times New Roman"/>
          <w:b/>
          <w:sz w:val="28"/>
          <w:szCs w:val="28"/>
        </w:rPr>
        <w:t xml:space="preserve">. </w:t>
      </w:r>
    </w:p>
    <w:p w:rsidR="001E7D99" w:rsidRPr="001E7D99" w:rsidRDefault="001E7D99" w:rsidP="00656013">
      <w:pPr>
        <w:pStyle w:val="a4"/>
        <w:spacing w:after="120"/>
        <w:ind w:firstLine="426"/>
        <w:jc w:val="both"/>
        <w:rPr>
          <w:rFonts w:ascii="Times New Roman" w:hAnsi="Times New Roman"/>
          <w:sz w:val="28"/>
          <w:szCs w:val="28"/>
        </w:rPr>
      </w:pPr>
      <w:r w:rsidRPr="001E7D99">
        <w:rPr>
          <w:rFonts w:ascii="Times New Roman" w:hAnsi="Times New Roman"/>
          <w:sz w:val="28"/>
          <w:szCs w:val="28"/>
        </w:rPr>
        <w:t xml:space="preserve">Для проверки полномочий депутатов на первой сессии Дума избирает из числа депутатов комиссии: </w:t>
      </w:r>
      <w:proofErr w:type="gramStart"/>
      <w:r w:rsidRPr="001E7D99">
        <w:rPr>
          <w:rFonts w:ascii="Times New Roman" w:hAnsi="Times New Roman"/>
          <w:sz w:val="28"/>
          <w:szCs w:val="28"/>
        </w:rPr>
        <w:t>мандатную</w:t>
      </w:r>
      <w:proofErr w:type="gramEnd"/>
      <w:r w:rsidRPr="001E7D99">
        <w:rPr>
          <w:rFonts w:ascii="Times New Roman" w:hAnsi="Times New Roman"/>
          <w:sz w:val="28"/>
          <w:szCs w:val="28"/>
        </w:rPr>
        <w:t>, по депутатской этике, Регламенту. По представлению мандатной комиссии Дума принимает Решение о признании полномочий депутатов. В случае нарушения законодательства о выборах - о признании</w:t>
      </w:r>
      <w:r w:rsidR="00785471">
        <w:rPr>
          <w:rFonts w:ascii="Times New Roman" w:hAnsi="Times New Roman"/>
          <w:sz w:val="28"/>
          <w:szCs w:val="28"/>
        </w:rPr>
        <w:t xml:space="preserve"> выборов отдельных депутатов не </w:t>
      </w:r>
      <w:r w:rsidRPr="001E7D99">
        <w:rPr>
          <w:rFonts w:ascii="Times New Roman" w:hAnsi="Times New Roman"/>
          <w:sz w:val="28"/>
          <w:szCs w:val="28"/>
        </w:rPr>
        <w:t>действительными.</w:t>
      </w:r>
    </w:p>
    <w:p w:rsidR="001E7D99" w:rsidRPr="001E7D99" w:rsidRDefault="00785471" w:rsidP="001E7D99">
      <w:pPr>
        <w:pStyle w:val="a4"/>
        <w:spacing w:line="276" w:lineRule="auto"/>
        <w:ind w:firstLine="426"/>
        <w:jc w:val="both"/>
        <w:rPr>
          <w:rFonts w:ascii="Times New Roman" w:hAnsi="Times New Roman"/>
          <w:b/>
          <w:sz w:val="28"/>
          <w:szCs w:val="28"/>
        </w:rPr>
      </w:pPr>
      <w:r>
        <w:rPr>
          <w:rFonts w:ascii="Times New Roman" w:hAnsi="Times New Roman"/>
          <w:sz w:val="28"/>
          <w:szCs w:val="28"/>
        </w:rPr>
        <w:t xml:space="preserve">  </w:t>
      </w:r>
      <w:r w:rsidR="00B92370">
        <w:rPr>
          <w:rFonts w:ascii="Times New Roman" w:hAnsi="Times New Roman"/>
          <w:b/>
          <w:sz w:val="28"/>
          <w:szCs w:val="28"/>
        </w:rPr>
        <w:t>Статья 4</w:t>
      </w:r>
      <w:r w:rsidR="00656013">
        <w:rPr>
          <w:rFonts w:ascii="Times New Roman" w:hAnsi="Times New Roman"/>
          <w:b/>
          <w:sz w:val="28"/>
          <w:szCs w:val="28"/>
        </w:rPr>
        <w:t>6</w:t>
      </w:r>
      <w:r w:rsidR="001E7D99" w:rsidRPr="001E7D99">
        <w:rPr>
          <w:rFonts w:ascii="Times New Roman" w:hAnsi="Times New Roman"/>
          <w:b/>
          <w:sz w:val="28"/>
          <w:szCs w:val="28"/>
        </w:rPr>
        <w:t>. Счетная комиссия.</w:t>
      </w:r>
    </w:p>
    <w:p w:rsidR="001E7D99" w:rsidRDefault="001E7D99" w:rsidP="00656013">
      <w:pPr>
        <w:pStyle w:val="a4"/>
        <w:numPr>
          <w:ilvl w:val="2"/>
          <w:numId w:val="10"/>
        </w:numPr>
        <w:tabs>
          <w:tab w:val="clear" w:pos="1110"/>
          <w:tab w:val="num" w:pos="426"/>
        </w:tabs>
        <w:ind w:firstLine="426"/>
        <w:jc w:val="both"/>
        <w:rPr>
          <w:rFonts w:ascii="Times New Roman" w:hAnsi="Times New Roman"/>
          <w:sz w:val="28"/>
          <w:szCs w:val="28"/>
        </w:rPr>
      </w:pPr>
      <w:r w:rsidRPr="001E7D99">
        <w:rPr>
          <w:rFonts w:ascii="Times New Roman" w:hAnsi="Times New Roman"/>
          <w:sz w:val="28"/>
          <w:szCs w:val="28"/>
        </w:rPr>
        <w:t xml:space="preserve">Для подсчета голосов при проведении </w:t>
      </w:r>
      <w:r>
        <w:rPr>
          <w:rFonts w:ascii="Times New Roman" w:hAnsi="Times New Roman"/>
          <w:sz w:val="28"/>
          <w:szCs w:val="28"/>
        </w:rPr>
        <w:t xml:space="preserve">тайного </w:t>
      </w:r>
      <w:r w:rsidRPr="001E7D99">
        <w:rPr>
          <w:rFonts w:ascii="Times New Roman" w:hAnsi="Times New Roman"/>
          <w:sz w:val="28"/>
          <w:szCs w:val="28"/>
        </w:rPr>
        <w:t>голосовани</w:t>
      </w:r>
      <w:r>
        <w:rPr>
          <w:rFonts w:ascii="Times New Roman" w:hAnsi="Times New Roman"/>
          <w:sz w:val="28"/>
          <w:szCs w:val="28"/>
        </w:rPr>
        <w:t>я</w:t>
      </w:r>
      <w:r w:rsidRPr="001E7D99">
        <w:rPr>
          <w:rFonts w:ascii="Times New Roman" w:hAnsi="Times New Roman"/>
          <w:sz w:val="28"/>
          <w:szCs w:val="28"/>
        </w:rPr>
        <w:t xml:space="preserve"> избирается счетная комиссия. Об избрании счетной комиссии Дума принимает Решение. Счетная комиссия избирает из своего состава председателя и секретаря. Решение принимается большинством голосов и подписывается всеми членами комиссии.</w:t>
      </w:r>
    </w:p>
    <w:p w:rsidR="001E7D99" w:rsidRPr="00785471" w:rsidRDefault="001E7D99" w:rsidP="00656013">
      <w:pPr>
        <w:pStyle w:val="a4"/>
        <w:numPr>
          <w:ilvl w:val="2"/>
          <w:numId w:val="10"/>
        </w:numPr>
        <w:tabs>
          <w:tab w:val="clear" w:pos="1110"/>
          <w:tab w:val="num" w:pos="426"/>
        </w:tabs>
        <w:spacing w:after="120"/>
        <w:ind w:firstLine="426"/>
        <w:jc w:val="both"/>
        <w:rPr>
          <w:rFonts w:ascii="Times New Roman" w:hAnsi="Times New Roman"/>
          <w:sz w:val="28"/>
          <w:szCs w:val="28"/>
        </w:rPr>
      </w:pPr>
      <w:r w:rsidRPr="001E7D99">
        <w:rPr>
          <w:rFonts w:ascii="Times New Roman" w:hAnsi="Times New Roman"/>
          <w:sz w:val="28"/>
          <w:szCs w:val="28"/>
        </w:rPr>
        <w:t>Для подсчета голосов при проведении</w:t>
      </w:r>
      <w:r>
        <w:rPr>
          <w:rFonts w:ascii="Times New Roman" w:hAnsi="Times New Roman"/>
          <w:sz w:val="28"/>
          <w:szCs w:val="28"/>
        </w:rPr>
        <w:t xml:space="preserve"> открытого голосования на сессии избирается счетная комиссия в составе 1 человека, который ведет и подписывает на каждой сессии протокол голосования.</w:t>
      </w:r>
    </w:p>
    <w:p w:rsidR="001E7D99" w:rsidRPr="00B92370" w:rsidRDefault="00B92370" w:rsidP="001E7D99">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4</w:t>
      </w:r>
      <w:r w:rsidR="00656013">
        <w:rPr>
          <w:rFonts w:ascii="Times New Roman" w:hAnsi="Times New Roman"/>
          <w:b/>
          <w:sz w:val="28"/>
          <w:szCs w:val="28"/>
        </w:rPr>
        <w:t>7</w:t>
      </w:r>
      <w:r w:rsidR="001E7D99" w:rsidRPr="00B92370">
        <w:rPr>
          <w:rFonts w:ascii="Times New Roman" w:hAnsi="Times New Roman"/>
          <w:b/>
          <w:sz w:val="28"/>
          <w:szCs w:val="28"/>
        </w:rPr>
        <w:t>. Группы и фракции.</w:t>
      </w:r>
    </w:p>
    <w:p w:rsidR="00B92370"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 xml:space="preserve">Депутаты Думы могут организовывать группы и фракции. Группы регистрируются Думой по территориальным, профессиональным и иным не политическим признакам. </w:t>
      </w:r>
    </w:p>
    <w:p w:rsidR="00B92370"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 xml:space="preserve">Фракции создаются по политическим признакам. </w:t>
      </w:r>
    </w:p>
    <w:p w:rsidR="001E7D99" w:rsidRPr="001E7D99"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 xml:space="preserve">Группы и фракции депутатов во всех вопросах равноправны. Группы и фракции депутатов регистрируются, если насчитывают не менее 3-х человек. </w:t>
      </w:r>
    </w:p>
    <w:p w:rsidR="001E7D99" w:rsidRPr="001E7D99"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Председателю Думы предоставляется список депутатов, входящих в группу или фракцию.</w:t>
      </w:r>
    </w:p>
    <w:p w:rsidR="001E7D99" w:rsidRPr="001E7D99"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На сессии Думы принимается решение о регистрации групп, фракций.</w:t>
      </w:r>
    </w:p>
    <w:p w:rsidR="001E7D99" w:rsidRPr="001E7D99"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Группы, фракции не могут иметь одинакового названия.</w:t>
      </w:r>
    </w:p>
    <w:p w:rsidR="001E7D99" w:rsidRPr="001E7D99"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Перерегистрация групп, фракций производится по мере необходимости.</w:t>
      </w:r>
    </w:p>
    <w:p w:rsidR="001E7D99" w:rsidRPr="001E7D99" w:rsidRDefault="001E7D99" w:rsidP="001E7D99">
      <w:pPr>
        <w:pStyle w:val="a4"/>
        <w:spacing w:line="276" w:lineRule="auto"/>
        <w:ind w:firstLine="426"/>
        <w:jc w:val="both"/>
        <w:rPr>
          <w:rFonts w:ascii="Times New Roman" w:hAnsi="Times New Roman"/>
          <w:sz w:val="28"/>
          <w:szCs w:val="28"/>
        </w:rPr>
      </w:pPr>
      <w:r w:rsidRPr="001E7D99">
        <w:rPr>
          <w:rFonts w:ascii="Times New Roman" w:hAnsi="Times New Roman"/>
          <w:sz w:val="28"/>
          <w:szCs w:val="28"/>
        </w:rPr>
        <w:t>Группа, фракция вправе публиковать свои программы, выступать с ними в средствах массовой информации.</w:t>
      </w:r>
    </w:p>
    <w:p w:rsidR="001E7D99" w:rsidRPr="001E7D99" w:rsidRDefault="001E7D99" w:rsidP="00785471">
      <w:pPr>
        <w:pStyle w:val="a4"/>
        <w:spacing w:after="120" w:line="276" w:lineRule="auto"/>
        <w:ind w:firstLine="426"/>
        <w:jc w:val="both"/>
        <w:rPr>
          <w:rFonts w:ascii="Times New Roman" w:hAnsi="Times New Roman"/>
          <w:sz w:val="28"/>
          <w:szCs w:val="28"/>
        </w:rPr>
      </w:pPr>
      <w:r w:rsidRPr="001E7D99">
        <w:rPr>
          <w:rFonts w:ascii="Times New Roman" w:hAnsi="Times New Roman"/>
          <w:sz w:val="28"/>
          <w:szCs w:val="28"/>
        </w:rPr>
        <w:t>Группа, фракция письменно объявляют о своем самороспуске председателю Думы, а в его отсутствие – заместителю.</w:t>
      </w:r>
    </w:p>
    <w:p w:rsidR="001E7D99" w:rsidRPr="00B92370" w:rsidRDefault="00B92370" w:rsidP="001E7D99">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4</w:t>
      </w:r>
      <w:r w:rsidR="00656013">
        <w:rPr>
          <w:rFonts w:ascii="Times New Roman" w:hAnsi="Times New Roman"/>
          <w:b/>
          <w:sz w:val="28"/>
          <w:szCs w:val="28"/>
        </w:rPr>
        <w:t>8</w:t>
      </w:r>
      <w:r w:rsidR="001E7D99" w:rsidRPr="00B92370">
        <w:rPr>
          <w:rFonts w:ascii="Times New Roman" w:hAnsi="Times New Roman"/>
          <w:b/>
          <w:sz w:val="28"/>
          <w:szCs w:val="28"/>
        </w:rPr>
        <w:t>. Комитеты Думы.</w:t>
      </w:r>
    </w:p>
    <w:p w:rsidR="001E7D99" w:rsidRPr="001E7D99" w:rsidRDefault="001E7D99" w:rsidP="00656013">
      <w:pPr>
        <w:pStyle w:val="a4"/>
        <w:spacing w:after="120"/>
        <w:ind w:firstLine="426"/>
        <w:jc w:val="both"/>
        <w:rPr>
          <w:rFonts w:ascii="Times New Roman" w:hAnsi="Times New Roman"/>
          <w:sz w:val="28"/>
          <w:szCs w:val="28"/>
        </w:rPr>
      </w:pPr>
      <w:r w:rsidRPr="001E7D99">
        <w:rPr>
          <w:rFonts w:ascii="Times New Roman" w:hAnsi="Times New Roman"/>
          <w:sz w:val="28"/>
          <w:szCs w:val="28"/>
        </w:rPr>
        <w:t xml:space="preserve">Дума создает по вопросам своей деятельности комитеты. Задачи и порядок деятельности комитетов определяются Думой. Председатели комитетов избираются на сессии Думы из числа депутатов открытым голосованием. Избранным </w:t>
      </w:r>
      <w:r w:rsidRPr="001E7D99">
        <w:rPr>
          <w:rFonts w:ascii="Times New Roman" w:hAnsi="Times New Roman"/>
          <w:color w:val="000000"/>
          <w:sz w:val="28"/>
          <w:szCs w:val="28"/>
        </w:rPr>
        <w:t>председателем комитета считается депутат</w:t>
      </w:r>
      <w:r w:rsidRPr="001E7D99">
        <w:rPr>
          <w:rFonts w:ascii="Times New Roman" w:hAnsi="Times New Roman"/>
          <w:i/>
          <w:iCs/>
          <w:color w:val="000080"/>
          <w:sz w:val="28"/>
          <w:szCs w:val="28"/>
        </w:rPr>
        <w:t>,</w:t>
      </w:r>
      <w:r w:rsidRPr="001E7D99">
        <w:rPr>
          <w:rFonts w:ascii="Times New Roman" w:hAnsi="Times New Roman"/>
          <w:sz w:val="28"/>
          <w:szCs w:val="28"/>
        </w:rPr>
        <w:t xml:space="preserve"> </w:t>
      </w:r>
      <w:r w:rsidRPr="001E7D99">
        <w:rPr>
          <w:rFonts w:ascii="Times New Roman" w:hAnsi="Times New Roman"/>
          <w:sz w:val="28"/>
          <w:szCs w:val="28"/>
        </w:rPr>
        <w:lastRenderedPageBreak/>
        <w:t>набравший более половины голосов от числа избранных депутатов Думы. Освобождение председателей комитетов от занимаемой должности проводится в том же порядке, что и избрание. Каждый депутат может быть членом не более двух комитетов. Членство депутатов в комиссиях не ограничивается.</w:t>
      </w:r>
    </w:p>
    <w:p w:rsidR="00B92370" w:rsidRPr="00B92370" w:rsidRDefault="00B92370" w:rsidP="00785471">
      <w:pPr>
        <w:pStyle w:val="ConsPlusNormal"/>
        <w:spacing w:after="120"/>
        <w:ind w:firstLine="426"/>
        <w:outlineLvl w:val="1"/>
        <w:rPr>
          <w:rFonts w:ascii="Times New Roman" w:hAnsi="Times New Roman" w:cs="Times New Roman"/>
          <w:b/>
          <w:sz w:val="28"/>
          <w:szCs w:val="28"/>
        </w:rPr>
      </w:pPr>
      <w:r w:rsidRPr="00B92370">
        <w:rPr>
          <w:rFonts w:ascii="Times New Roman" w:hAnsi="Times New Roman" w:cs="Times New Roman"/>
          <w:b/>
          <w:sz w:val="28"/>
          <w:szCs w:val="28"/>
        </w:rPr>
        <w:t xml:space="preserve">Глава </w:t>
      </w:r>
      <w:r w:rsidR="00BF232A">
        <w:rPr>
          <w:rFonts w:ascii="Times New Roman" w:hAnsi="Times New Roman"/>
          <w:b/>
          <w:sz w:val="28"/>
          <w:szCs w:val="28"/>
          <w:lang w:val="en-US"/>
        </w:rPr>
        <w:t>IX</w:t>
      </w:r>
      <w:r w:rsidRPr="00B92370">
        <w:rPr>
          <w:rFonts w:ascii="Times New Roman" w:hAnsi="Times New Roman" w:cs="Times New Roman"/>
          <w:b/>
          <w:sz w:val="28"/>
          <w:szCs w:val="28"/>
        </w:rPr>
        <w:t xml:space="preserve">. </w:t>
      </w:r>
      <w:r>
        <w:rPr>
          <w:rFonts w:ascii="Times New Roman" w:hAnsi="Times New Roman" w:cs="Times New Roman"/>
          <w:b/>
          <w:sz w:val="28"/>
          <w:szCs w:val="28"/>
        </w:rPr>
        <w:t>Д</w:t>
      </w:r>
      <w:r w:rsidRPr="00B92370">
        <w:rPr>
          <w:rFonts w:ascii="Times New Roman" w:hAnsi="Times New Roman" w:cs="Times New Roman"/>
          <w:b/>
          <w:sz w:val="28"/>
          <w:szCs w:val="28"/>
        </w:rPr>
        <w:t>епутатский запрос</w:t>
      </w:r>
      <w:r w:rsidR="00684E18">
        <w:rPr>
          <w:rFonts w:ascii="Times New Roman" w:hAnsi="Times New Roman" w:cs="Times New Roman"/>
          <w:b/>
          <w:sz w:val="28"/>
          <w:szCs w:val="28"/>
        </w:rPr>
        <w:t xml:space="preserve"> и обращение депутатов</w:t>
      </w:r>
    </w:p>
    <w:p w:rsidR="00B92370" w:rsidRPr="00B92370" w:rsidRDefault="00270E29" w:rsidP="00B92370">
      <w:pPr>
        <w:pStyle w:val="ConsPlusNormal"/>
        <w:spacing w:line="276" w:lineRule="auto"/>
        <w:ind w:firstLine="426"/>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656013">
        <w:rPr>
          <w:rFonts w:ascii="Times New Roman" w:hAnsi="Times New Roman" w:cs="Times New Roman"/>
          <w:b/>
          <w:sz w:val="28"/>
          <w:szCs w:val="28"/>
        </w:rPr>
        <w:t>49</w:t>
      </w:r>
      <w:r w:rsidR="00B92370" w:rsidRPr="00B92370">
        <w:rPr>
          <w:rFonts w:ascii="Times New Roman" w:hAnsi="Times New Roman" w:cs="Times New Roman"/>
          <w:b/>
          <w:sz w:val="28"/>
          <w:szCs w:val="28"/>
        </w:rPr>
        <w:t>. Порядок признания обращения депутатским запросом</w:t>
      </w:r>
    </w:p>
    <w:p w:rsidR="00B92370" w:rsidRDefault="00B92370" w:rsidP="00656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Думы вправе внести на рассмотрение Думы обращение к главе района, представителям федеральных и краевых органов государственной власти на территории Соболевского муниципального района. Такое обращение вносится в письменной форме и включается в повестку дня заседания Думы в соответствии с настоящим Регламентом.</w:t>
      </w:r>
    </w:p>
    <w:p w:rsidR="00B92370" w:rsidRDefault="00B92370" w:rsidP="00656013">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2. Решение о признании депутатского обращения депутатским запросом принимается большинством от установленного числа депутатов.</w:t>
      </w:r>
    </w:p>
    <w:p w:rsidR="00B92370" w:rsidRPr="00B92370" w:rsidRDefault="00270E29" w:rsidP="00B92370">
      <w:pPr>
        <w:pStyle w:val="ConsPlusNormal"/>
        <w:spacing w:line="276" w:lineRule="auto"/>
        <w:ind w:firstLine="540"/>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Pr="006E0A04">
        <w:rPr>
          <w:rFonts w:ascii="Times New Roman" w:hAnsi="Times New Roman" w:cs="Times New Roman"/>
          <w:b/>
          <w:sz w:val="28"/>
          <w:szCs w:val="28"/>
        </w:rPr>
        <w:t>5</w:t>
      </w:r>
      <w:r w:rsidR="00656013">
        <w:rPr>
          <w:rFonts w:ascii="Times New Roman" w:hAnsi="Times New Roman" w:cs="Times New Roman"/>
          <w:b/>
          <w:sz w:val="28"/>
          <w:szCs w:val="28"/>
        </w:rPr>
        <w:t>0</w:t>
      </w:r>
      <w:r w:rsidR="00B92370" w:rsidRPr="00B92370">
        <w:rPr>
          <w:rFonts w:ascii="Times New Roman" w:hAnsi="Times New Roman" w:cs="Times New Roman"/>
          <w:b/>
          <w:sz w:val="28"/>
          <w:szCs w:val="28"/>
        </w:rPr>
        <w:t>. Ответ на депутатский запрос</w:t>
      </w:r>
    </w:p>
    <w:p w:rsidR="00B92370" w:rsidRDefault="00B92370" w:rsidP="00656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 или должностное лицо, к которым направлен депутатский запрос, д</w:t>
      </w:r>
      <w:r w:rsidRPr="001E7D99">
        <w:rPr>
          <w:rFonts w:ascii="Times New Roman" w:hAnsi="Times New Roman" w:cs="Times New Roman"/>
          <w:sz w:val="28"/>
          <w:szCs w:val="28"/>
        </w:rPr>
        <w:t>олжны его рассмотреть не позднее 15 дней со дня получения или в иной, установленный законом, срок.</w:t>
      </w:r>
      <w:r>
        <w:rPr>
          <w:rFonts w:ascii="Times New Roman" w:hAnsi="Times New Roman" w:cs="Times New Roman"/>
          <w:sz w:val="28"/>
          <w:szCs w:val="28"/>
        </w:rPr>
        <w:t xml:space="preserve"> Если для подготовки ответа на депутатский запрос требуется дополнительное изучение или проверка, то письменный ответ дается в месячный срок со дня его получения.</w:t>
      </w:r>
    </w:p>
    <w:p w:rsidR="00B92370" w:rsidRDefault="00B92370" w:rsidP="006560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Ответ на депутатский запрос оглашается на очередном заседании Думы. Депутат вправе дать на заседании Думы оценку ответу на свой запрос.</w:t>
      </w:r>
    </w:p>
    <w:p w:rsidR="00B92370" w:rsidRPr="00785471" w:rsidRDefault="00B92370" w:rsidP="00656013">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3. По результатам рассмотрения ответа на депутатский запрос Дума может принять решение или дать поручение.</w:t>
      </w:r>
    </w:p>
    <w:p w:rsidR="001E7D99" w:rsidRPr="00B92370" w:rsidRDefault="00B92370" w:rsidP="001E7D99">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5</w:t>
      </w:r>
      <w:r w:rsidR="00656013">
        <w:rPr>
          <w:rFonts w:ascii="Times New Roman" w:hAnsi="Times New Roman"/>
          <w:b/>
          <w:sz w:val="28"/>
          <w:szCs w:val="28"/>
        </w:rPr>
        <w:t>1</w:t>
      </w:r>
      <w:r w:rsidR="001E7D99" w:rsidRPr="00B92370">
        <w:rPr>
          <w:rFonts w:ascii="Times New Roman" w:hAnsi="Times New Roman"/>
          <w:b/>
          <w:sz w:val="28"/>
          <w:szCs w:val="28"/>
        </w:rPr>
        <w:t>. Обращение депутатов.</w:t>
      </w:r>
    </w:p>
    <w:p w:rsidR="001E7D99" w:rsidRPr="00785471" w:rsidRDefault="001E7D99" w:rsidP="00656013">
      <w:pPr>
        <w:pStyle w:val="a4"/>
        <w:spacing w:after="120"/>
        <w:ind w:firstLine="426"/>
        <w:jc w:val="both"/>
        <w:rPr>
          <w:rFonts w:ascii="Times New Roman" w:hAnsi="Times New Roman"/>
          <w:kern w:val="36"/>
          <w:sz w:val="28"/>
          <w:szCs w:val="28"/>
        </w:rPr>
      </w:pPr>
      <w:r w:rsidRPr="001E7D99">
        <w:rPr>
          <w:rFonts w:ascii="Times New Roman" w:hAnsi="Times New Roman"/>
          <w:kern w:val="36"/>
          <w:sz w:val="28"/>
          <w:szCs w:val="28"/>
        </w:rPr>
        <w:t>Депутат, группа депутатов вправе обращаться с вопросами к должностным лицам органов самоуправления, руководителям предприятий и организаций устно, либо в письменной форме и принимать участие в рассмотрении поставленных вопросов. Орган, должностное лицо, к которому направлено письменное обращение, должны дать ответ на него в письменной форме в установленный Федеральным законом от 02.052006 г. № 59-ФЗ «О порядке рассмотрения обращений граждан Российской Федерации» срок. В порядке работы сессии Думы устанавливается резерв времени для обращения с вопросами и ответом на них.</w:t>
      </w:r>
    </w:p>
    <w:p w:rsidR="001E7D99" w:rsidRPr="00684E18" w:rsidRDefault="001E7D99" w:rsidP="00785471">
      <w:pPr>
        <w:pStyle w:val="a4"/>
        <w:spacing w:after="120" w:line="276" w:lineRule="auto"/>
        <w:ind w:firstLine="426"/>
        <w:jc w:val="both"/>
        <w:rPr>
          <w:rFonts w:ascii="Times New Roman" w:hAnsi="Times New Roman"/>
          <w:b/>
          <w:sz w:val="28"/>
          <w:szCs w:val="28"/>
        </w:rPr>
      </w:pPr>
      <w:r w:rsidRPr="00684E18">
        <w:rPr>
          <w:rFonts w:ascii="Times New Roman" w:hAnsi="Times New Roman"/>
          <w:b/>
          <w:sz w:val="28"/>
          <w:szCs w:val="28"/>
        </w:rPr>
        <w:t xml:space="preserve">Глава Х. Заключительные положения. </w:t>
      </w:r>
    </w:p>
    <w:p w:rsidR="001E7D99" w:rsidRPr="00684E18" w:rsidRDefault="00684E18" w:rsidP="001E7D99">
      <w:pPr>
        <w:pStyle w:val="a4"/>
        <w:spacing w:line="276" w:lineRule="auto"/>
        <w:ind w:firstLine="426"/>
        <w:jc w:val="both"/>
        <w:rPr>
          <w:rFonts w:ascii="Times New Roman" w:hAnsi="Times New Roman"/>
          <w:b/>
          <w:sz w:val="28"/>
          <w:szCs w:val="28"/>
        </w:rPr>
      </w:pPr>
      <w:r w:rsidRPr="00684E18">
        <w:rPr>
          <w:rFonts w:ascii="Times New Roman" w:hAnsi="Times New Roman"/>
          <w:b/>
          <w:sz w:val="28"/>
          <w:szCs w:val="28"/>
        </w:rPr>
        <w:t>Статья 5</w:t>
      </w:r>
      <w:r w:rsidR="00656013">
        <w:rPr>
          <w:rFonts w:ascii="Times New Roman" w:hAnsi="Times New Roman"/>
          <w:b/>
          <w:sz w:val="28"/>
          <w:szCs w:val="28"/>
        </w:rPr>
        <w:t>2</w:t>
      </w:r>
      <w:r w:rsidR="001E7D99" w:rsidRPr="00684E18">
        <w:rPr>
          <w:rFonts w:ascii="Times New Roman" w:hAnsi="Times New Roman"/>
          <w:b/>
          <w:sz w:val="28"/>
          <w:szCs w:val="28"/>
        </w:rPr>
        <w:t xml:space="preserve">. </w:t>
      </w:r>
    </w:p>
    <w:p w:rsidR="00684E18" w:rsidRDefault="001E7D99" w:rsidP="00656013">
      <w:pPr>
        <w:pStyle w:val="a4"/>
        <w:spacing w:after="120"/>
        <w:ind w:firstLine="426"/>
        <w:jc w:val="both"/>
        <w:rPr>
          <w:rFonts w:ascii="Times New Roman" w:hAnsi="Times New Roman"/>
          <w:sz w:val="28"/>
          <w:szCs w:val="28"/>
        </w:rPr>
      </w:pPr>
      <w:r w:rsidRPr="001E7D99">
        <w:rPr>
          <w:rFonts w:ascii="Times New Roman" w:hAnsi="Times New Roman"/>
          <w:sz w:val="28"/>
          <w:szCs w:val="28"/>
        </w:rPr>
        <w:t>В случае возникновения ситуации, требующей введения чрезвычайного положения, депутаты обязаны собраться в течение 24 часов без приглашения.</w:t>
      </w:r>
    </w:p>
    <w:p w:rsidR="001E7D99" w:rsidRPr="00684E18" w:rsidRDefault="00684E18" w:rsidP="001E7D99">
      <w:pPr>
        <w:pStyle w:val="a4"/>
        <w:spacing w:line="276" w:lineRule="auto"/>
        <w:ind w:firstLine="426"/>
        <w:jc w:val="both"/>
        <w:rPr>
          <w:rFonts w:ascii="Times New Roman" w:hAnsi="Times New Roman"/>
          <w:b/>
          <w:sz w:val="28"/>
          <w:szCs w:val="28"/>
        </w:rPr>
      </w:pPr>
      <w:r>
        <w:rPr>
          <w:rFonts w:ascii="Times New Roman" w:hAnsi="Times New Roman"/>
          <w:b/>
          <w:sz w:val="28"/>
          <w:szCs w:val="28"/>
        </w:rPr>
        <w:t>Статья 5</w:t>
      </w:r>
      <w:r w:rsidR="00656013">
        <w:rPr>
          <w:rFonts w:ascii="Times New Roman" w:hAnsi="Times New Roman"/>
          <w:b/>
          <w:sz w:val="28"/>
          <w:szCs w:val="28"/>
        </w:rPr>
        <w:t>3</w:t>
      </w:r>
      <w:r w:rsidR="001E7D99" w:rsidRPr="00684E18">
        <w:rPr>
          <w:rFonts w:ascii="Times New Roman" w:hAnsi="Times New Roman"/>
          <w:b/>
          <w:sz w:val="28"/>
          <w:szCs w:val="28"/>
        </w:rPr>
        <w:t xml:space="preserve">. </w:t>
      </w:r>
    </w:p>
    <w:p w:rsidR="001E7D99" w:rsidRPr="001E7D99" w:rsidRDefault="001E7D99" w:rsidP="00656013">
      <w:pPr>
        <w:pStyle w:val="a4"/>
        <w:ind w:firstLine="426"/>
        <w:jc w:val="both"/>
        <w:rPr>
          <w:rFonts w:ascii="Times New Roman" w:hAnsi="Times New Roman"/>
          <w:sz w:val="28"/>
          <w:szCs w:val="28"/>
        </w:rPr>
      </w:pPr>
      <w:r w:rsidRPr="001E7D99">
        <w:rPr>
          <w:rFonts w:ascii="Times New Roman" w:hAnsi="Times New Roman"/>
          <w:sz w:val="28"/>
          <w:szCs w:val="28"/>
        </w:rPr>
        <w:lastRenderedPageBreak/>
        <w:t>Право предлагать внесение изменений в Регламент имеют все депутаты Думы.</w:t>
      </w:r>
    </w:p>
    <w:p w:rsidR="00DE21BA" w:rsidRPr="001E7D99" w:rsidRDefault="001E7D99" w:rsidP="00656013">
      <w:pPr>
        <w:pStyle w:val="a4"/>
        <w:spacing w:after="120"/>
        <w:ind w:firstLine="426"/>
        <w:jc w:val="both"/>
        <w:rPr>
          <w:rFonts w:ascii="Times New Roman" w:hAnsi="Times New Roman"/>
          <w:sz w:val="28"/>
          <w:szCs w:val="28"/>
        </w:rPr>
      </w:pPr>
      <w:r w:rsidRPr="001E7D99">
        <w:rPr>
          <w:rFonts w:ascii="Times New Roman" w:hAnsi="Times New Roman"/>
          <w:sz w:val="28"/>
          <w:szCs w:val="28"/>
        </w:rPr>
        <w:t>Изменения в Регламент вносятся, если за них проголосовало не менее половины от числа избранных в Думу.</w:t>
      </w:r>
    </w:p>
    <w:p w:rsidR="001E7D99" w:rsidRPr="00684E18" w:rsidRDefault="001E7D99" w:rsidP="001E7D99">
      <w:pPr>
        <w:pStyle w:val="a4"/>
        <w:spacing w:line="276" w:lineRule="auto"/>
        <w:ind w:firstLine="426"/>
        <w:jc w:val="both"/>
        <w:rPr>
          <w:rFonts w:ascii="Times New Roman" w:hAnsi="Times New Roman"/>
          <w:b/>
          <w:sz w:val="28"/>
          <w:szCs w:val="28"/>
        </w:rPr>
      </w:pPr>
      <w:r w:rsidRPr="00684E18">
        <w:rPr>
          <w:rFonts w:ascii="Times New Roman" w:hAnsi="Times New Roman"/>
          <w:b/>
          <w:sz w:val="28"/>
          <w:szCs w:val="28"/>
        </w:rPr>
        <w:t>Статья 5</w:t>
      </w:r>
      <w:r w:rsidR="00656013">
        <w:rPr>
          <w:rFonts w:ascii="Times New Roman" w:hAnsi="Times New Roman"/>
          <w:b/>
          <w:sz w:val="28"/>
          <w:szCs w:val="28"/>
        </w:rPr>
        <w:t>4</w:t>
      </w:r>
      <w:r w:rsidRPr="00684E18">
        <w:rPr>
          <w:rFonts w:ascii="Times New Roman" w:hAnsi="Times New Roman"/>
          <w:b/>
          <w:sz w:val="28"/>
          <w:szCs w:val="28"/>
        </w:rPr>
        <w:t xml:space="preserve">. </w:t>
      </w:r>
    </w:p>
    <w:p w:rsidR="001E7D99" w:rsidRPr="001E7D99" w:rsidRDefault="001E7D99" w:rsidP="00656013">
      <w:pPr>
        <w:pStyle w:val="a4"/>
        <w:ind w:firstLine="426"/>
        <w:jc w:val="both"/>
        <w:rPr>
          <w:rFonts w:ascii="Times New Roman" w:hAnsi="Times New Roman"/>
          <w:sz w:val="28"/>
          <w:szCs w:val="28"/>
        </w:rPr>
      </w:pPr>
      <w:r w:rsidRPr="001E7D99">
        <w:rPr>
          <w:rFonts w:ascii="Times New Roman" w:hAnsi="Times New Roman"/>
          <w:sz w:val="28"/>
          <w:szCs w:val="28"/>
        </w:rPr>
        <w:t>Настоящий Регламент вступает в силу со дня заседания Думы, следующего после заседания, на котором был принят настоящий Регламент.</w:t>
      </w:r>
    </w:p>
    <w:p w:rsidR="001E7D99" w:rsidRPr="001E7D99" w:rsidRDefault="001E7D99" w:rsidP="001E7D99">
      <w:pPr>
        <w:pStyle w:val="a4"/>
        <w:spacing w:line="276" w:lineRule="auto"/>
        <w:ind w:firstLine="426"/>
        <w:jc w:val="both"/>
        <w:rPr>
          <w:rFonts w:ascii="Times New Roman" w:hAnsi="Times New Roman"/>
          <w:sz w:val="28"/>
          <w:szCs w:val="28"/>
        </w:rPr>
      </w:pPr>
    </w:p>
    <w:p w:rsidR="001E7D99" w:rsidRPr="001E7D99" w:rsidRDefault="001E7D99" w:rsidP="005C1C8C">
      <w:pPr>
        <w:pStyle w:val="a4"/>
        <w:spacing w:line="276" w:lineRule="auto"/>
        <w:jc w:val="both"/>
        <w:rPr>
          <w:rFonts w:ascii="Times New Roman" w:hAnsi="Times New Roman"/>
          <w:sz w:val="28"/>
          <w:szCs w:val="28"/>
        </w:rPr>
      </w:pPr>
      <w:r w:rsidRPr="001E7D99">
        <w:rPr>
          <w:rFonts w:ascii="Times New Roman" w:hAnsi="Times New Roman"/>
          <w:sz w:val="28"/>
          <w:szCs w:val="28"/>
        </w:rPr>
        <w:t>Председатель Думы Соболевского</w:t>
      </w:r>
    </w:p>
    <w:p w:rsidR="001E7D99" w:rsidRDefault="005C1C8C" w:rsidP="005C1C8C">
      <w:pPr>
        <w:pStyle w:val="a4"/>
        <w:spacing w:line="276" w:lineRule="auto"/>
        <w:jc w:val="both"/>
        <w:rPr>
          <w:rFonts w:ascii="Times New Roman" w:hAnsi="Times New Roman"/>
          <w:sz w:val="28"/>
          <w:szCs w:val="28"/>
        </w:rPr>
      </w:pPr>
      <w:r>
        <w:rPr>
          <w:rFonts w:ascii="Times New Roman" w:hAnsi="Times New Roman"/>
          <w:sz w:val="28"/>
          <w:szCs w:val="28"/>
        </w:rPr>
        <w:t>муниципального района</w:t>
      </w:r>
      <w:r w:rsidR="009C7674">
        <w:rPr>
          <w:rFonts w:ascii="Times New Roman" w:hAnsi="Times New Roman"/>
          <w:sz w:val="28"/>
          <w:szCs w:val="28"/>
        </w:rPr>
        <w:tab/>
      </w:r>
      <w:r w:rsidR="009C7674">
        <w:rPr>
          <w:rFonts w:ascii="Times New Roman" w:hAnsi="Times New Roman"/>
          <w:sz w:val="28"/>
          <w:szCs w:val="28"/>
        </w:rPr>
        <w:tab/>
      </w:r>
      <w:r w:rsidR="006E0A04">
        <w:rPr>
          <w:rFonts w:ascii="Times New Roman" w:hAnsi="Times New Roman"/>
          <w:sz w:val="28"/>
          <w:szCs w:val="28"/>
        </w:rPr>
        <w:t xml:space="preserve">                                   С.В. Третьякова</w:t>
      </w:r>
      <w:r w:rsidR="009C7674">
        <w:rPr>
          <w:rFonts w:ascii="Times New Roman" w:hAnsi="Times New Roman"/>
          <w:sz w:val="28"/>
          <w:szCs w:val="28"/>
        </w:rPr>
        <w:tab/>
      </w:r>
      <w:r w:rsidR="009C7674">
        <w:rPr>
          <w:rFonts w:ascii="Times New Roman" w:hAnsi="Times New Roman"/>
          <w:sz w:val="28"/>
          <w:szCs w:val="28"/>
        </w:rPr>
        <w:tab/>
      </w:r>
      <w:r w:rsidR="009C7674">
        <w:rPr>
          <w:rFonts w:ascii="Times New Roman" w:hAnsi="Times New Roman"/>
          <w:sz w:val="28"/>
          <w:szCs w:val="28"/>
        </w:rPr>
        <w:tab/>
      </w: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p>
    <w:p w:rsidR="00C47985" w:rsidRDefault="00C47985" w:rsidP="005C1C8C">
      <w:pPr>
        <w:pStyle w:val="a4"/>
        <w:spacing w:line="276" w:lineRule="auto"/>
        <w:jc w:val="both"/>
        <w:rPr>
          <w:rFonts w:ascii="Times New Roman" w:hAnsi="Times New Roman"/>
          <w:sz w:val="28"/>
          <w:szCs w:val="28"/>
        </w:rPr>
      </w:pPr>
      <w:bookmarkStart w:id="0" w:name="_GoBack"/>
      <w:bookmarkEnd w:id="0"/>
    </w:p>
    <w:p w:rsidR="009C7674" w:rsidRDefault="009C7674" w:rsidP="005C1C8C">
      <w:pPr>
        <w:pStyle w:val="a4"/>
        <w:spacing w:line="276" w:lineRule="auto"/>
        <w:jc w:val="both"/>
        <w:rPr>
          <w:rFonts w:ascii="Times New Roman" w:hAnsi="Times New Roman"/>
          <w:sz w:val="28"/>
          <w:szCs w:val="28"/>
        </w:rPr>
      </w:pPr>
    </w:p>
    <w:p w:rsidR="009C7674" w:rsidRDefault="009C7674" w:rsidP="005C1C8C">
      <w:pPr>
        <w:pStyle w:val="a4"/>
        <w:spacing w:line="276" w:lineRule="auto"/>
        <w:jc w:val="both"/>
        <w:rPr>
          <w:rFonts w:ascii="Times New Roman" w:hAnsi="Times New Roman"/>
          <w:sz w:val="28"/>
          <w:szCs w:val="28"/>
        </w:rPr>
      </w:pPr>
    </w:p>
    <w:p w:rsidR="00656013" w:rsidRDefault="00656013" w:rsidP="005C1C8C">
      <w:pPr>
        <w:pStyle w:val="a4"/>
        <w:spacing w:line="276" w:lineRule="auto"/>
        <w:jc w:val="both"/>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9C7674" w:rsidTr="00470147">
        <w:tc>
          <w:tcPr>
            <w:tcW w:w="4361" w:type="dxa"/>
          </w:tcPr>
          <w:p w:rsidR="009C7674" w:rsidRDefault="009C7674" w:rsidP="00470147">
            <w:pPr>
              <w:spacing w:line="276" w:lineRule="auto"/>
              <w:rPr>
                <w:sz w:val="28"/>
                <w:szCs w:val="28"/>
              </w:rPr>
            </w:pPr>
          </w:p>
        </w:tc>
        <w:tc>
          <w:tcPr>
            <w:tcW w:w="5210" w:type="dxa"/>
          </w:tcPr>
          <w:p w:rsidR="009C7674" w:rsidRDefault="009C7674" w:rsidP="00470147">
            <w:pPr>
              <w:spacing w:line="276" w:lineRule="auto"/>
              <w:jc w:val="center"/>
            </w:pPr>
            <w:r w:rsidRPr="00755114">
              <w:t xml:space="preserve">Приложение к Регламенту </w:t>
            </w:r>
            <w:r>
              <w:t>Думы Соболевского муниципального района</w:t>
            </w:r>
          </w:p>
          <w:p w:rsidR="009C7674" w:rsidRDefault="009C7674" w:rsidP="00470147">
            <w:pPr>
              <w:spacing w:after="120" w:line="276" w:lineRule="auto"/>
              <w:jc w:val="center"/>
              <w:rPr>
                <w:i/>
              </w:rPr>
            </w:pPr>
            <w:r w:rsidRPr="00755114">
              <w:rPr>
                <w:i/>
              </w:rPr>
              <w:t>(</w:t>
            </w:r>
            <w:r>
              <w:rPr>
                <w:i/>
              </w:rPr>
              <w:t>форма заявления)</w:t>
            </w:r>
          </w:p>
          <w:p w:rsidR="009C7674" w:rsidRDefault="009C7674" w:rsidP="00470147">
            <w:pPr>
              <w:spacing w:line="276" w:lineRule="auto"/>
              <w:rPr>
                <w:sz w:val="28"/>
                <w:szCs w:val="28"/>
              </w:rPr>
            </w:pPr>
            <w:r w:rsidRPr="00755114">
              <w:rPr>
                <w:sz w:val="28"/>
                <w:szCs w:val="28"/>
              </w:rPr>
              <w:t xml:space="preserve">В </w:t>
            </w:r>
            <w:r>
              <w:rPr>
                <w:sz w:val="28"/>
                <w:szCs w:val="28"/>
              </w:rPr>
              <w:t xml:space="preserve">Думу </w:t>
            </w:r>
            <w:r w:rsidRPr="00755114">
              <w:rPr>
                <w:sz w:val="28"/>
                <w:szCs w:val="28"/>
              </w:rPr>
              <w:t xml:space="preserve">Соболевского </w:t>
            </w:r>
            <w:r>
              <w:rPr>
                <w:sz w:val="28"/>
                <w:szCs w:val="28"/>
              </w:rPr>
              <w:t>муниципального района</w:t>
            </w:r>
          </w:p>
          <w:p w:rsidR="009C7674" w:rsidRDefault="009C7674" w:rsidP="00470147">
            <w:pPr>
              <w:spacing w:line="276" w:lineRule="auto"/>
              <w:rPr>
                <w:sz w:val="28"/>
                <w:szCs w:val="28"/>
              </w:rPr>
            </w:pPr>
            <w:r>
              <w:rPr>
                <w:sz w:val="28"/>
                <w:szCs w:val="28"/>
              </w:rPr>
              <w:t>депутата Думы, избранного по ____________________</w:t>
            </w:r>
            <w:r w:rsidRPr="00755114">
              <w:rPr>
                <w:sz w:val="28"/>
                <w:szCs w:val="28"/>
              </w:rPr>
              <w:t xml:space="preserve">  избирательному округу № 1</w:t>
            </w:r>
          </w:p>
          <w:p w:rsidR="009C7674" w:rsidRDefault="009C7674" w:rsidP="00470147">
            <w:pPr>
              <w:spacing w:line="276" w:lineRule="auto"/>
              <w:rPr>
                <w:sz w:val="28"/>
                <w:szCs w:val="28"/>
              </w:rPr>
            </w:pPr>
            <w:r>
              <w:rPr>
                <w:sz w:val="28"/>
                <w:szCs w:val="28"/>
              </w:rPr>
              <w:t>_________________________________</w:t>
            </w:r>
          </w:p>
          <w:p w:rsidR="009C7674" w:rsidRPr="00755114" w:rsidRDefault="009C7674" w:rsidP="00470147">
            <w:pPr>
              <w:spacing w:line="276" w:lineRule="auto"/>
              <w:jc w:val="center"/>
              <w:rPr>
                <w:i/>
                <w:sz w:val="28"/>
                <w:szCs w:val="28"/>
              </w:rPr>
            </w:pPr>
            <w:r>
              <w:rPr>
                <w:i/>
                <w:sz w:val="28"/>
                <w:szCs w:val="28"/>
              </w:rPr>
              <w:t>(Ф.И.О.)</w:t>
            </w:r>
          </w:p>
        </w:tc>
      </w:tr>
    </w:tbl>
    <w:p w:rsidR="009C7674" w:rsidRDefault="009C7674" w:rsidP="009C7674">
      <w:pPr>
        <w:spacing w:after="120" w:line="276" w:lineRule="auto"/>
        <w:jc w:val="center"/>
        <w:rPr>
          <w:b/>
          <w:sz w:val="28"/>
          <w:szCs w:val="28"/>
        </w:rPr>
      </w:pPr>
    </w:p>
    <w:p w:rsidR="009C7674" w:rsidRDefault="009C7674" w:rsidP="009C7674">
      <w:pPr>
        <w:spacing w:after="120" w:line="276" w:lineRule="auto"/>
        <w:jc w:val="center"/>
        <w:rPr>
          <w:b/>
          <w:sz w:val="28"/>
          <w:szCs w:val="28"/>
        </w:rPr>
      </w:pPr>
      <w:r w:rsidRPr="00755114">
        <w:rPr>
          <w:b/>
          <w:sz w:val="28"/>
          <w:szCs w:val="28"/>
        </w:rPr>
        <w:t>Заявление</w:t>
      </w:r>
    </w:p>
    <w:p w:rsidR="009C7674" w:rsidRDefault="009C7674" w:rsidP="009C7674">
      <w:pPr>
        <w:spacing w:line="276" w:lineRule="auto"/>
        <w:rPr>
          <w:sz w:val="28"/>
          <w:szCs w:val="28"/>
        </w:rPr>
      </w:pPr>
      <w:r>
        <w:rPr>
          <w:sz w:val="28"/>
          <w:szCs w:val="28"/>
        </w:rPr>
        <w:t>Я, ____________________________________________________________,</w:t>
      </w:r>
    </w:p>
    <w:p w:rsidR="009C7674" w:rsidRPr="00755114" w:rsidRDefault="009C7674" w:rsidP="009C7674">
      <w:pPr>
        <w:spacing w:line="276" w:lineRule="auto"/>
        <w:jc w:val="center"/>
      </w:pPr>
      <w:r w:rsidRPr="00755114">
        <w:t>(Ф.И.О.)</w:t>
      </w:r>
    </w:p>
    <w:p w:rsidR="009C7674" w:rsidRDefault="009C7674" w:rsidP="009C7674">
      <w:pPr>
        <w:spacing w:line="276" w:lineRule="auto"/>
        <w:rPr>
          <w:sz w:val="28"/>
          <w:szCs w:val="28"/>
        </w:rPr>
      </w:pPr>
      <w:r>
        <w:rPr>
          <w:sz w:val="28"/>
          <w:szCs w:val="28"/>
        </w:rPr>
        <w:t xml:space="preserve">депутат Думы </w:t>
      </w:r>
      <w:r w:rsidRPr="00755114">
        <w:rPr>
          <w:sz w:val="28"/>
          <w:szCs w:val="28"/>
        </w:rPr>
        <w:t xml:space="preserve">Соболевского </w:t>
      </w:r>
      <w:r>
        <w:rPr>
          <w:sz w:val="28"/>
          <w:szCs w:val="28"/>
        </w:rPr>
        <w:t>муниципального района, избранный по ____________</w:t>
      </w:r>
      <w:r w:rsidRPr="00755114">
        <w:rPr>
          <w:sz w:val="28"/>
          <w:szCs w:val="28"/>
        </w:rPr>
        <w:t>избирательному округу № 1</w:t>
      </w:r>
      <w:r>
        <w:rPr>
          <w:sz w:val="28"/>
          <w:szCs w:val="28"/>
        </w:rPr>
        <w:t>, принимал участие _________</w:t>
      </w:r>
    </w:p>
    <w:p w:rsidR="009C7674" w:rsidRDefault="009C7674" w:rsidP="009C7674">
      <w:pPr>
        <w:spacing w:line="276" w:lineRule="auto"/>
      </w:pPr>
      <w:r>
        <w:tab/>
      </w:r>
      <w:r>
        <w:tab/>
      </w:r>
      <w:r>
        <w:tab/>
      </w:r>
      <w:r>
        <w:tab/>
      </w:r>
      <w:r>
        <w:tab/>
      </w:r>
      <w:r>
        <w:tab/>
      </w:r>
      <w:r>
        <w:tab/>
      </w:r>
      <w:r>
        <w:tab/>
      </w:r>
      <w:r>
        <w:tab/>
        <w:t>(дата, время)</w:t>
      </w:r>
    </w:p>
    <w:p w:rsidR="009C7674" w:rsidRDefault="009C7674" w:rsidP="009C7674">
      <w:pPr>
        <w:spacing w:line="276" w:lineRule="auto"/>
        <w:rPr>
          <w:sz w:val="28"/>
          <w:szCs w:val="28"/>
        </w:rPr>
      </w:pPr>
      <w:r>
        <w:rPr>
          <w:sz w:val="28"/>
          <w:szCs w:val="28"/>
        </w:rPr>
        <w:t>в заседании _______________________________________________ сессии</w:t>
      </w:r>
    </w:p>
    <w:p w:rsidR="009C7674" w:rsidRDefault="009C7674" w:rsidP="009C7674">
      <w:pPr>
        <w:spacing w:line="276" w:lineRule="auto"/>
      </w:pPr>
      <w:r>
        <w:tab/>
      </w:r>
      <w:r>
        <w:tab/>
      </w:r>
      <w:r>
        <w:tab/>
        <w:t xml:space="preserve">               (№ сессии, очередная /внеочередная)</w:t>
      </w:r>
    </w:p>
    <w:p w:rsidR="009C7674" w:rsidRPr="00755114" w:rsidRDefault="009C7674" w:rsidP="009C7674">
      <w:pPr>
        <w:spacing w:line="276" w:lineRule="auto"/>
        <w:rPr>
          <w:sz w:val="28"/>
          <w:szCs w:val="28"/>
        </w:rPr>
      </w:pPr>
      <w:r>
        <w:rPr>
          <w:sz w:val="28"/>
          <w:szCs w:val="28"/>
        </w:rPr>
        <w:t xml:space="preserve">Думы </w:t>
      </w:r>
      <w:r w:rsidRPr="00755114">
        <w:rPr>
          <w:sz w:val="28"/>
          <w:szCs w:val="28"/>
        </w:rPr>
        <w:t xml:space="preserve">Соболевского </w:t>
      </w:r>
      <w:proofErr w:type="gramStart"/>
      <w:r>
        <w:rPr>
          <w:sz w:val="28"/>
          <w:szCs w:val="28"/>
        </w:rPr>
        <w:t>муниципального</w:t>
      </w:r>
      <w:proofErr w:type="gramEnd"/>
      <w:r>
        <w:rPr>
          <w:sz w:val="28"/>
          <w:szCs w:val="28"/>
        </w:rPr>
        <w:t xml:space="preserve"> района, проводимой форме с использованием средств связи (селекторной, сотовой и др.)</w:t>
      </w:r>
    </w:p>
    <w:p w:rsidR="009C7674" w:rsidRDefault="009C7674" w:rsidP="009C7674">
      <w:pPr>
        <w:spacing w:line="276" w:lineRule="auto"/>
        <w:rPr>
          <w:sz w:val="28"/>
          <w:szCs w:val="28"/>
        </w:rPr>
      </w:pPr>
      <w:r>
        <w:rPr>
          <w:sz w:val="28"/>
          <w:szCs w:val="28"/>
        </w:rPr>
        <w:tab/>
        <w:t>После завершения заседания _____________________________ сессии</w:t>
      </w:r>
    </w:p>
    <w:p w:rsidR="009C7674" w:rsidRDefault="009C7674" w:rsidP="009C7674">
      <w:pPr>
        <w:spacing w:line="276" w:lineRule="auto"/>
      </w:pPr>
      <w:r>
        <w:tab/>
      </w:r>
      <w:r>
        <w:tab/>
      </w:r>
      <w:r>
        <w:tab/>
        <w:t xml:space="preserve">                                       (№ сессии, очередная /внеочередная)</w:t>
      </w:r>
    </w:p>
    <w:p w:rsidR="009C7674" w:rsidRPr="00755114" w:rsidRDefault="009C7674" w:rsidP="009C7674">
      <w:pPr>
        <w:spacing w:line="276" w:lineRule="auto"/>
        <w:rPr>
          <w:sz w:val="28"/>
          <w:szCs w:val="28"/>
        </w:rPr>
      </w:pPr>
      <w:r>
        <w:rPr>
          <w:sz w:val="28"/>
          <w:szCs w:val="28"/>
        </w:rPr>
        <w:t xml:space="preserve">Думы </w:t>
      </w:r>
      <w:r w:rsidRPr="00755114">
        <w:rPr>
          <w:sz w:val="28"/>
          <w:szCs w:val="28"/>
        </w:rPr>
        <w:t xml:space="preserve">Соболевского </w:t>
      </w:r>
      <w:r>
        <w:rPr>
          <w:sz w:val="28"/>
          <w:szCs w:val="28"/>
        </w:rPr>
        <w:t>муниципального района, в соответствии со ст. 10.1. Регламента Думы по вопросам повестки заседания голосую:</w:t>
      </w:r>
    </w:p>
    <w:p w:rsidR="009C7674" w:rsidRDefault="009C7674" w:rsidP="009C7674">
      <w:pPr>
        <w:pStyle w:val="a3"/>
        <w:widowControl/>
        <w:numPr>
          <w:ilvl w:val="0"/>
          <w:numId w:val="34"/>
        </w:numPr>
        <w:suppressAutoHyphens w:val="0"/>
        <w:autoSpaceDN w:val="0"/>
        <w:adjustRightInd w:val="0"/>
        <w:spacing w:line="276" w:lineRule="auto"/>
        <w:jc w:val="both"/>
        <w:rPr>
          <w:sz w:val="28"/>
          <w:szCs w:val="28"/>
        </w:rPr>
      </w:pPr>
      <w:r w:rsidRPr="0001252F">
        <w:rPr>
          <w:sz w:val="28"/>
          <w:szCs w:val="28"/>
        </w:rPr>
        <w:t>«__</w:t>
      </w:r>
      <w:r>
        <w:rPr>
          <w:sz w:val="28"/>
          <w:szCs w:val="28"/>
        </w:rPr>
        <w:t>___</w:t>
      </w:r>
      <w:r w:rsidRPr="0001252F">
        <w:rPr>
          <w:sz w:val="28"/>
          <w:szCs w:val="28"/>
        </w:rPr>
        <w:t>_»</w:t>
      </w:r>
      <w:r>
        <w:rPr>
          <w:sz w:val="28"/>
          <w:szCs w:val="28"/>
        </w:rPr>
        <w:t xml:space="preserve">            __________________________________________;</w:t>
      </w:r>
    </w:p>
    <w:p w:rsidR="009C7674" w:rsidRPr="0001252F" w:rsidRDefault="009C7674" w:rsidP="009C7674">
      <w:pPr>
        <w:spacing w:line="276" w:lineRule="auto"/>
      </w:pPr>
      <w:proofErr w:type="gramStart"/>
      <w:r w:rsidRPr="0001252F">
        <w:t>(за/против/воздержался)</w:t>
      </w:r>
      <w:r>
        <w:t xml:space="preserve">                                 (вопрос повестки дня)</w:t>
      </w:r>
      <w:proofErr w:type="gramEnd"/>
    </w:p>
    <w:p w:rsidR="009C7674" w:rsidRPr="0001252F" w:rsidRDefault="009C7674" w:rsidP="009C7674">
      <w:pPr>
        <w:pStyle w:val="a3"/>
        <w:widowControl/>
        <w:numPr>
          <w:ilvl w:val="0"/>
          <w:numId w:val="34"/>
        </w:numPr>
        <w:suppressAutoHyphens w:val="0"/>
        <w:autoSpaceDN w:val="0"/>
        <w:adjustRightInd w:val="0"/>
        <w:spacing w:line="276" w:lineRule="auto"/>
        <w:jc w:val="both"/>
        <w:rPr>
          <w:sz w:val="28"/>
          <w:szCs w:val="28"/>
        </w:rPr>
      </w:pPr>
      <w:r w:rsidRPr="0001252F">
        <w:rPr>
          <w:sz w:val="28"/>
          <w:szCs w:val="28"/>
        </w:rPr>
        <w:t>«______»            __________________________________________;</w:t>
      </w:r>
    </w:p>
    <w:p w:rsidR="009C7674" w:rsidRPr="0001252F" w:rsidRDefault="009C7674" w:rsidP="009C7674">
      <w:pPr>
        <w:spacing w:line="276" w:lineRule="auto"/>
      </w:pPr>
      <w:proofErr w:type="gramStart"/>
      <w:r w:rsidRPr="0001252F">
        <w:t>(за/против/воздержался)</w:t>
      </w:r>
      <w:r>
        <w:t xml:space="preserve">                                 (вопрос повестки дня)</w:t>
      </w:r>
      <w:proofErr w:type="gramEnd"/>
    </w:p>
    <w:p w:rsidR="009C7674" w:rsidRPr="0001252F" w:rsidRDefault="009C7674" w:rsidP="009C7674">
      <w:pPr>
        <w:pStyle w:val="a3"/>
        <w:widowControl/>
        <w:numPr>
          <w:ilvl w:val="0"/>
          <w:numId w:val="34"/>
        </w:numPr>
        <w:suppressAutoHyphens w:val="0"/>
        <w:autoSpaceDN w:val="0"/>
        <w:adjustRightInd w:val="0"/>
        <w:spacing w:line="276" w:lineRule="auto"/>
        <w:jc w:val="both"/>
        <w:rPr>
          <w:sz w:val="28"/>
          <w:szCs w:val="28"/>
        </w:rPr>
      </w:pPr>
      <w:r w:rsidRPr="0001252F">
        <w:rPr>
          <w:sz w:val="28"/>
          <w:szCs w:val="28"/>
        </w:rPr>
        <w:t>«______»            __________________________________________;</w:t>
      </w:r>
    </w:p>
    <w:p w:rsidR="009C7674" w:rsidRPr="0001252F" w:rsidRDefault="009C7674" w:rsidP="009C7674">
      <w:pPr>
        <w:spacing w:line="276" w:lineRule="auto"/>
      </w:pPr>
      <w:proofErr w:type="gramStart"/>
      <w:r w:rsidRPr="0001252F">
        <w:t>(за/против/воздержался)</w:t>
      </w:r>
      <w:r>
        <w:t xml:space="preserve">                                 (вопрос повестки дня)</w:t>
      </w:r>
      <w:proofErr w:type="gramEnd"/>
    </w:p>
    <w:p w:rsidR="009C7674" w:rsidRDefault="009C7674" w:rsidP="009C7674">
      <w:pPr>
        <w:spacing w:line="276" w:lineRule="auto"/>
        <w:rPr>
          <w:sz w:val="28"/>
          <w:szCs w:val="28"/>
        </w:rPr>
      </w:pPr>
    </w:p>
    <w:p w:rsidR="009C7674" w:rsidRDefault="009C7674" w:rsidP="009C7674">
      <w:pPr>
        <w:spacing w:line="276" w:lineRule="auto"/>
        <w:rPr>
          <w:sz w:val="28"/>
          <w:szCs w:val="28"/>
        </w:rPr>
      </w:pPr>
    </w:p>
    <w:p w:rsidR="009C7674" w:rsidRDefault="009C7674" w:rsidP="009C7674">
      <w:pPr>
        <w:spacing w:line="276" w:lineRule="auto"/>
        <w:rPr>
          <w:sz w:val="28"/>
          <w:szCs w:val="28"/>
        </w:rPr>
      </w:pPr>
      <w:r>
        <w:rPr>
          <w:sz w:val="28"/>
          <w:szCs w:val="28"/>
        </w:rPr>
        <w:t xml:space="preserve">Депутат Думы </w:t>
      </w:r>
      <w:r w:rsidRPr="00755114">
        <w:rPr>
          <w:sz w:val="28"/>
          <w:szCs w:val="28"/>
        </w:rPr>
        <w:t xml:space="preserve">Соболевского </w:t>
      </w:r>
    </w:p>
    <w:p w:rsidR="009C7674" w:rsidRDefault="009C7674" w:rsidP="009C7674">
      <w:pPr>
        <w:spacing w:line="276" w:lineRule="auto"/>
        <w:rPr>
          <w:sz w:val="28"/>
          <w:szCs w:val="28"/>
        </w:rPr>
      </w:pPr>
      <w:r>
        <w:rPr>
          <w:sz w:val="28"/>
          <w:szCs w:val="28"/>
        </w:rPr>
        <w:t>муниципального района,</w:t>
      </w:r>
    </w:p>
    <w:p w:rsidR="009C7674" w:rsidRDefault="009C7674" w:rsidP="009C7674">
      <w:pPr>
        <w:spacing w:line="276" w:lineRule="auto"/>
        <w:rPr>
          <w:sz w:val="28"/>
          <w:szCs w:val="28"/>
        </w:rPr>
      </w:pPr>
      <w:r>
        <w:rPr>
          <w:sz w:val="28"/>
          <w:szCs w:val="28"/>
        </w:rPr>
        <w:t xml:space="preserve">избранный </w:t>
      </w:r>
      <w:proofErr w:type="gramStart"/>
      <w:r>
        <w:rPr>
          <w:sz w:val="28"/>
          <w:szCs w:val="28"/>
        </w:rPr>
        <w:t>по</w:t>
      </w:r>
      <w:proofErr w:type="gramEnd"/>
      <w:r>
        <w:rPr>
          <w:sz w:val="28"/>
          <w:szCs w:val="28"/>
        </w:rPr>
        <w:t xml:space="preserve"> ___________</w:t>
      </w:r>
    </w:p>
    <w:p w:rsidR="009C7674" w:rsidRDefault="009C7674" w:rsidP="009C7674">
      <w:pPr>
        <w:spacing w:line="276" w:lineRule="auto"/>
        <w:rPr>
          <w:sz w:val="28"/>
          <w:szCs w:val="28"/>
        </w:rPr>
      </w:pPr>
      <w:r w:rsidRPr="00755114">
        <w:rPr>
          <w:sz w:val="28"/>
          <w:szCs w:val="28"/>
        </w:rPr>
        <w:t>избирательному округу № 1</w:t>
      </w:r>
    </w:p>
    <w:p w:rsidR="009C7674" w:rsidRDefault="009C7674" w:rsidP="009C7674">
      <w:pPr>
        <w:spacing w:line="276" w:lineRule="auto"/>
        <w:rPr>
          <w:sz w:val="28"/>
          <w:szCs w:val="28"/>
        </w:rPr>
      </w:pPr>
    </w:p>
    <w:p w:rsidR="009C7674" w:rsidRDefault="009C7674" w:rsidP="009C7674">
      <w:pPr>
        <w:spacing w:line="276" w:lineRule="auto"/>
        <w:rPr>
          <w:sz w:val="28"/>
          <w:szCs w:val="28"/>
        </w:rPr>
      </w:pPr>
      <w:r>
        <w:rPr>
          <w:sz w:val="28"/>
          <w:szCs w:val="28"/>
        </w:rPr>
        <w:t>«___» ____________ ______ год</w:t>
      </w:r>
    </w:p>
    <w:p w:rsidR="009C7674" w:rsidRDefault="009C7674" w:rsidP="009C7674">
      <w:pPr>
        <w:spacing w:line="276" w:lineRule="auto"/>
        <w:rPr>
          <w:sz w:val="28"/>
          <w:szCs w:val="28"/>
        </w:rPr>
      </w:pPr>
      <w:r>
        <w:rPr>
          <w:sz w:val="28"/>
          <w:szCs w:val="28"/>
        </w:rPr>
        <w:t xml:space="preserve">___________________________ </w:t>
      </w:r>
      <w:r>
        <w:rPr>
          <w:sz w:val="28"/>
          <w:szCs w:val="28"/>
        </w:rPr>
        <w:tab/>
      </w:r>
      <w:r>
        <w:rPr>
          <w:sz w:val="28"/>
          <w:szCs w:val="28"/>
        </w:rPr>
        <w:tab/>
      </w:r>
      <w:r>
        <w:rPr>
          <w:sz w:val="28"/>
          <w:szCs w:val="28"/>
        </w:rPr>
        <w:tab/>
      </w:r>
      <w:r>
        <w:rPr>
          <w:sz w:val="28"/>
          <w:szCs w:val="28"/>
        </w:rPr>
        <w:tab/>
        <w:t>___________________</w:t>
      </w:r>
    </w:p>
    <w:p w:rsidR="009C7674" w:rsidRPr="001E7D99" w:rsidRDefault="009C7674" w:rsidP="00656013">
      <w:pPr>
        <w:spacing w:line="276" w:lineRule="auto"/>
        <w:ind w:firstLine="705"/>
        <w:rPr>
          <w:sz w:val="28"/>
          <w:szCs w:val="28"/>
        </w:rPr>
      </w:pPr>
      <w:r>
        <w:t xml:space="preserve">      (Ф.И.О.)                                                                                       </w:t>
      </w:r>
      <w:r w:rsidR="00656013">
        <w:t xml:space="preserve">                          </w:t>
      </w:r>
      <w:r>
        <w:t xml:space="preserve">   (подпись)</w:t>
      </w:r>
    </w:p>
    <w:sectPr w:rsidR="009C7674" w:rsidRPr="001E7D9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13" w:rsidRDefault="00C16A13" w:rsidP="00BD5D53">
      <w:r>
        <w:separator/>
      </w:r>
    </w:p>
  </w:endnote>
  <w:endnote w:type="continuationSeparator" w:id="0">
    <w:p w:rsidR="00C16A13" w:rsidRDefault="00C16A13" w:rsidP="00BD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80405"/>
      <w:docPartObj>
        <w:docPartGallery w:val="Page Numbers (Bottom of Page)"/>
        <w:docPartUnique/>
      </w:docPartObj>
    </w:sdtPr>
    <w:sdtEndPr/>
    <w:sdtContent>
      <w:p w:rsidR="00BD5D53" w:rsidRDefault="00BD5D53">
        <w:pPr>
          <w:pStyle w:val="a9"/>
          <w:jc w:val="center"/>
        </w:pPr>
        <w:r>
          <w:fldChar w:fldCharType="begin"/>
        </w:r>
        <w:r>
          <w:instrText>PAGE   \* MERGEFORMAT</w:instrText>
        </w:r>
        <w:r>
          <w:fldChar w:fldCharType="separate"/>
        </w:r>
        <w:r w:rsidR="00C47985">
          <w:rPr>
            <w:noProof/>
          </w:rPr>
          <w:t>23</w:t>
        </w:r>
        <w:r>
          <w:fldChar w:fldCharType="end"/>
        </w:r>
      </w:p>
    </w:sdtContent>
  </w:sdt>
  <w:p w:rsidR="00BD5D53" w:rsidRDefault="00BD5D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13" w:rsidRDefault="00C16A13" w:rsidP="00BD5D53">
      <w:r>
        <w:separator/>
      </w:r>
    </w:p>
  </w:footnote>
  <w:footnote w:type="continuationSeparator" w:id="0">
    <w:p w:rsidR="00C16A13" w:rsidRDefault="00C16A13" w:rsidP="00BD5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0" w:firstLine="0"/>
      </w:pPr>
      <w:rPr>
        <w:rFonts w:ascii="Times New Roman" w:hAnsi="Times New Roman"/>
      </w:rPr>
    </w:lvl>
  </w:abstractNum>
  <w:abstractNum w:abstractNumId="2">
    <w:nsid w:val="00000003"/>
    <w:multiLevelType w:val="singleLevel"/>
    <w:tmpl w:val="00000003"/>
    <w:name w:val="WW8Num2"/>
    <w:lvl w:ilvl="0">
      <w:start w:val="1"/>
      <w:numFmt w:val="bullet"/>
      <w:lvlText w:val="-"/>
      <w:lvlJc w:val="left"/>
      <w:pPr>
        <w:tabs>
          <w:tab w:val="num" w:pos="360"/>
        </w:tabs>
        <w:ind w:left="0" w:firstLine="0"/>
      </w:pPr>
      <w:rPr>
        <w:rFonts w:ascii="StarSymbol" w:hAnsi="StarSymbol"/>
      </w:rPr>
    </w:lvl>
  </w:abstractNum>
  <w:abstractNum w:abstractNumId="3">
    <w:nsid w:val="00000004"/>
    <w:multiLevelType w:val="multilevel"/>
    <w:tmpl w:val="00000004"/>
    <w:name w:val="WW8Num3"/>
    <w:lvl w:ilvl="0">
      <w:start w:val="1"/>
      <w:numFmt w:val="decimal"/>
      <w:lvlText w:val="%1."/>
      <w:lvlJc w:val="left"/>
      <w:pPr>
        <w:tabs>
          <w:tab w:val="num" w:pos="360"/>
        </w:tabs>
        <w:ind w:left="0" w:firstLine="0"/>
      </w:pPr>
    </w:lvl>
    <w:lvl w:ilvl="1">
      <w:start w:val="1"/>
      <w:numFmt w:val="decimal"/>
      <w:lvlText w:val="%2."/>
      <w:lvlJc w:val="left"/>
      <w:pPr>
        <w:tabs>
          <w:tab w:val="num" w:pos="720"/>
        </w:tabs>
        <w:ind w:left="0" w:firstLine="0"/>
      </w:pPr>
    </w:lvl>
    <w:lvl w:ilvl="2">
      <w:start w:val="1"/>
      <w:numFmt w:val="decimal"/>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decimal"/>
      <w:lvlText w:val="%5."/>
      <w:lvlJc w:val="left"/>
      <w:pPr>
        <w:tabs>
          <w:tab w:val="num" w:pos="1800"/>
        </w:tabs>
        <w:ind w:left="0" w:firstLine="0"/>
      </w:pPr>
    </w:lvl>
    <w:lvl w:ilvl="5">
      <w:start w:val="1"/>
      <w:numFmt w:val="decimal"/>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decimal"/>
      <w:lvlText w:val="%8."/>
      <w:lvlJc w:val="left"/>
      <w:pPr>
        <w:tabs>
          <w:tab w:val="num" w:pos="2880"/>
        </w:tabs>
        <w:ind w:left="0" w:firstLine="0"/>
      </w:pPr>
    </w:lvl>
    <w:lvl w:ilvl="8">
      <w:start w:val="1"/>
      <w:numFmt w:val="decimal"/>
      <w:lvlText w:val="%9."/>
      <w:lvlJc w:val="left"/>
      <w:pPr>
        <w:tabs>
          <w:tab w:val="num" w:pos="3240"/>
        </w:tabs>
        <w:ind w:left="0" w:firstLine="0"/>
      </w:pPr>
    </w:lvl>
  </w:abstractNum>
  <w:abstractNum w:abstractNumId="4">
    <w:nsid w:val="00000005"/>
    <w:multiLevelType w:val="multilevel"/>
    <w:tmpl w:val="00000005"/>
    <w:name w:val="WW8Num4"/>
    <w:lvl w:ilvl="0">
      <w:start w:val="1"/>
      <w:numFmt w:val="decimal"/>
      <w:lvlText w:val="%1."/>
      <w:lvlJc w:val="left"/>
      <w:pPr>
        <w:tabs>
          <w:tab w:val="num" w:pos="375"/>
        </w:tabs>
        <w:ind w:left="0" w:firstLine="0"/>
      </w:pPr>
    </w:lvl>
    <w:lvl w:ilvl="1">
      <w:start w:val="1"/>
      <w:numFmt w:val="decimal"/>
      <w:lvlText w:val="%2."/>
      <w:lvlJc w:val="left"/>
      <w:pPr>
        <w:tabs>
          <w:tab w:val="num" w:pos="735"/>
        </w:tabs>
        <w:ind w:left="0" w:firstLine="0"/>
      </w:pPr>
    </w:lvl>
    <w:lvl w:ilvl="2">
      <w:start w:val="1"/>
      <w:numFmt w:val="decimal"/>
      <w:lvlText w:val="%3."/>
      <w:lvlJc w:val="left"/>
      <w:pPr>
        <w:tabs>
          <w:tab w:val="num" w:pos="1095"/>
        </w:tabs>
        <w:ind w:left="0" w:firstLine="0"/>
      </w:pPr>
    </w:lvl>
    <w:lvl w:ilvl="3">
      <w:start w:val="1"/>
      <w:numFmt w:val="decimal"/>
      <w:lvlText w:val="%4."/>
      <w:lvlJc w:val="left"/>
      <w:pPr>
        <w:tabs>
          <w:tab w:val="num" w:pos="1455"/>
        </w:tabs>
        <w:ind w:left="0" w:firstLine="0"/>
      </w:pPr>
    </w:lvl>
    <w:lvl w:ilvl="4">
      <w:start w:val="1"/>
      <w:numFmt w:val="decimal"/>
      <w:lvlText w:val="%5."/>
      <w:lvlJc w:val="left"/>
      <w:pPr>
        <w:tabs>
          <w:tab w:val="num" w:pos="1815"/>
        </w:tabs>
        <w:ind w:left="0" w:firstLine="0"/>
      </w:pPr>
    </w:lvl>
    <w:lvl w:ilvl="5">
      <w:start w:val="1"/>
      <w:numFmt w:val="decimal"/>
      <w:lvlText w:val="%6."/>
      <w:lvlJc w:val="left"/>
      <w:pPr>
        <w:tabs>
          <w:tab w:val="num" w:pos="2175"/>
        </w:tabs>
        <w:ind w:left="0" w:firstLine="0"/>
      </w:pPr>
    </w:lvl>
    <w:lvl w:ilvl="6">
      <w:start w:val="1"/>
      <w:numFmt w:val="decimal"/>
      <w:lvlText w:val="%7."/>
      <w:lvlJc w:val="left"/>
      <w:pPr>
        <w:tabs>
          <w:tab w:val="num" w:pos="2535"/>
        </w:tabs>
        <w:ind w:left="0" w:firstLine="0"/>
      </w:pPr>
    </w:lvl>
    <w:lvl w:ilvl="7">
      <w:start w:val="1"/>
      <w:numFmt w:val="decimal"/>
      <w:lvlText w:val="%8."/>
      <w:lvlJc w:val="left"/>
      <w:pPr>
        <w:tabs>
          <w:tab w:val="num" w:pos="2895"/>
        </w:tabs>
        <w:ind w:left="0" w:firstLine="0"/>
      </w:pPr>
    </w:lvl>
    <w:lvl w:ilvl="8">
      <w:start w:val="1"/>
      <w:numFmt w:val="decimal"/>
      <w:lvlText w:val="%9."/>
      <w:lvlJc w:val="left"/>
      <w:pPr>
        <w:tabs>
          <w:tab w:val="num" w:pos="3255"/>
        </w:tabs>
        <w:ind w:left="0" w:firstLine="0"/>
      </w:pPr>
    </w:lvl>
  </w:abstractNum>
  <w:abstractNum w:abstractNumId="5">
    <w:nsid w:val="00000007"/>
    <w:multiLevelType w:val="multilevel"/>
    <w:tmpl w:val="00000007"/>
    <w:name w:val="WW8Num6"/>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6">
    <w:nsid w:val="00000008"/>
    <w:multiLevelType w:val="multilevel"/>
    <w:tmpl w:val="00000008"/>
    <w:name w:val="WW8Num7"/>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7">
    <w:nsid w:val="00000009"/>
    <w:multiLevelType w:val="multilevel"/>
    <w:tmpl w:val="00000009"/>
    <w:name w:val="WW8Num8"/>
    <w:lvl w:ilvl="0">
      <w:start w:val="1"/>
      <w:numFmt w:val="decimal"/>
      <w:lvlText w:val="%1."/>
      <w:lvlJc w:val="left"/>
      <w:pPr>
        <w:tabs>
          <w:tab w:val="num" w:pos="360"/>
        </w:tabs>
        <w:ind w:left="0" w:firstLine="0"/>
      </w:pPr>
    </w:lvl>
    <w:lvl w:ilvl="1">
      <w:start w:val="1"/>
      <w:numFmt w:val="decimal"/>
      <w:lvlText w:val="%2."/>
      <w:lvlJc w:val="left"/>
      <w:pPr>
        <w:tabs>
          <w:tab w:val="num" w:pos="720"/>
        </w:tabs>
        <w:ind w:left="0" w:firstLine="0"/>
      </w:pPr>
    </w:lvl>
    <w:lvl w:ilvl="2">
      <w:start w:val="1"/>
      <w:numFmt w:val="decimal"/>
      <w:lvlText w:val="%3."/>
      <w:lvlJc w:val="left"/>
      <w:pPr>
        <w:tabs>
          <w:tab w:val="num" w:pos="1080"/>
        </w:tabs>
        <w:ind w:left="0" w:firstLine="0"/>
      </w:pPr>
    </w:lvl>
    <w:lvl w:ilvl="3">
      <w:start w:val="1"/>
      <w:numFmt w:val="decimal"/>
      <w:lvlText w:val="%4."/>
      <w:lvlJc w:val="left"/>
      <w:pPr>
        <w:tabs>
          <w:tab w:val="num" w:pos="1440"/>
        </w:tabs>
        <w:ind w:left="0" w:firstLine="0"/>
      </w:pPr>
    </w:lvl>
    <w:lvl w:ilvl="4">
      <w:start w:val="1"/>
      <w:numFmt w:val="decimal"/>
      <w:lvlText w:val="%5."/>
      <w:lvlJc w:val="left"/>
      <w:pPr>
        <w:tabs>
          <w:tab w:val="num" w:pos="1800"/>
        </w:tabs>
        <w:ind w:left="0" w:firstLine="0"/>
      </w:pPr>
    </w:lvl>
    <w:lvl w:ilvl="5">
      <w:start w:val="1"/>
      <w:numFmt w:val="decimal"/>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decimal"/>
      <w:lvlText w:val="%8."/>
      <w:lvlJc w:val="left"/>
      <w:pPr>
        <w:tabs>
          <w:tab w:val="num" w:pos="2880"/>
        </w:tabs>
        <w:ind w:left="0" w:firstLine="0"/>
      </w:pPr>
    </w:lvl>
    <w:lvl w:ilvl="8">
      <w:start w:val="1"/>
      <w:numFmt w:val="decimal"/>
      <w:lvlText w:val="%9."/>
      <w:lvlJc w:val="left"/>
      <w:pPr>
        <w:tabs>
          <w:tab w:val="num" w:pos="3240"/>
        </w:tabs>
        <w:ind w:left="0" w:firstLine="0"/>
      </w:pPr>
    </w:lvl>
  </w:abstractNum>
  <w:abstractNum w:abstractNumId="8">
    <w:nsid w:val="0000000A"/>
    <w:multiLevelType w:val="multilevel"/>
    <w:tmpl w:val="0000000A"/>
    <w:name w:val="WW8Num9"/>
    <w:lvl w:ilvl="0">
      <w:start w:val="1"/>
      <w:numFmt w:val="decimal"/>
      <w:lvlText w:val="%1."/>
      <w:lvlJc w:val="left"/>
      <w:pPr>
        <w:tabs>
          <w:tab w:val="num" w:pos="390"/>
        </w:tabs>
        <w:ind w:left="0" w:firstLine="0"/>
      </w:pPr>
    </w:lvl>
    <w:lvl w:ilvl="1">
      <w:start w:val="1"/>
      <w:numFmt w:val="decimal"/>
      <w:lvlText w:val="%2."/>
      <w:lvlJc w:val="left"/>
      <w:pPr>
        <w:tabs>
          <w:tab w:val="num" w:pos="750"/>
        </w:tabs>
        <w:ind w:left="0" w:firstLine="0"/>
      </w:pPr>
    </w:lvl>
    <w:lvl w:ilvl="2">
      <w:start w:val="1"/>
      <w:numFmt w:val="decimal"/>
      <w:lvlText w:val="%3."/>
      <w:lvlJc w:val="left"/>
      <w:pPr>
        <w:tabs>
          <w:tab w:val="num" w:pos="1110"/>
        </w:tabs>
        <w:ind w:left="0" w:firstLine="0"/>
      </w:pPr>
    </w:lvl>
    <w:lvl w:ilvl="3">
      <w:start w:val="1"/>
      <w:numFmt w:val="decimal"/>
      <w:lvlText w:val="%4."/>
      <w:lvlJc w:val="left"/>
      <w:pPr>
        <w:tabs>
          <w:tab w:val="num" w:pos="1470"/>
        </w:tabs>
        <w:ind w:left="0" w:firstLine="0"/>
      </w:pPr>
    </w:lvl>
    <w:lvl w:ilvl="4">
      <w:start w:val="1"/>
      <w:numFmt w:val="decimal"/>
      <w:lvlText w:val="%5."/>
      <w:lvlJc w:val="left"/>
      <w:pPr>
        <w:tabs>
          <w:tab w:val="num" w:pos="1830"/>
        </w:tabs>
        <w:ind w:left="0" w:firstLine="0"/>
      </w:pPr>
    </w:lvl>
    <w:lvl w:ilvl="5">
      <w:start w:val="1"/>
      <w:numFmt w:val="decimal"/>
      <w:lvlText w:val="%6."/>
      <w:lvlJc w:val="left"/>
      <w:pPr>
        <w:tabs>
          <w:tab w:val="num" w:pos="2190"/>
        </w:tabs>
        <w:ind w:left="0" w:firstLine="0"/>
      </w:pPr>
    </w:lvl>
    <w:lvl w:ilvl="6">
      <w:start w:val="1"/>
      <w:numFmt w:val="decimal"/>
      <w:lvlText w:val="%7."/>
      <w:lvlJc w:val="left"/>
      <w:pPr>
        <w:tabs>
          <w:tab w:val="num" w:pos="2550"/>
        </w:tabs>
        <w:ind w:left="0" w:firstLine="0"/>
      </w:pPr>
    </w:lvl>
    <w:lvl w:ilvl="7">
      <w:start w:val="1"/>
      <w:numFmt w:val="decimal"/>
      <w:lvlText w:val="%8."/>
      <w:lvlJc w:val="left"/>
      <w:pPr>
        <w:tabs>
          <w:tab w:val="num" w:pos="2910"/>
        </w:tabs>
        <w:ind w:left="0" w:firstLine="0"/>
      </w:pPr>
    </w:lvl>
    <w:lvl w:ilvl="8">
      <w:start w:val="1"/>
      <w:numFmt w:val="decimal"/>
      <w:lvlText w:val="%9."/>
      <w:lvlJc w:val="left"/>
      <w:pPr>
        <w:tabs>
          <w:tab w:val="num" w:pos="3270"/>
        </w:tabs>
        <w:ind w:left="0" w:firstLine="0"/>
      </w:pPr>
    </w:lvl>
  </w:abstractNum>
  <w:abstractNum w:abstractNumId="9">
    <w:nsid w:val="00000016"/>
    <w:multiLevelType w:val="multilevel"/>
    <w:tmpl w:val="00000016"/>
    <w:name w:val="WW8Num21"/>
    <w:lvl w:ilvl="0">
      <w:start w:val="1"/>
      <w:numFmt w:val="bullet"/>
      <w:lvlText w:val="-"/>
      <w:lvlJc w:val="left"/>
      <w:pPr>
        <w:tabs>
          <w:tab w:val="num" w:pos="360"/>
        </w:tabs>
        <w:ind w:left="0" w:firstLine="0"/>
      </w:pPr>
      <w:rPr>
        <w:rFonts w:ascii="Times New Roman" w:hAnsi="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nsid w:val="09CD3138"/>
    <w:multiLevelType w:val="multilevel"/>
    <w:tmpl w:val="B8F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36087"/>
    <w:multiLevelType w:val="hybridMultilevel"/>
    <w:tmpl w:val="415858B8"/>
    <w:lvl w:ilvl="0" w:tplc="716CCE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0E4F281B"/>
    <w:multiLevelType w:val="hybridMultilevel"/>
    <w:tmpl w:val="2E70F428"/>
    <w:lvl w:ilvl="0" w:tplc="00000003">
      <w:start w:val="1"/>
      <w:numFmt w:val="bullet"/>
      <w:lvlText w:val="-"/>
      <w:lvlJc w:val="left"/>
      <w:pPr>
        <w:ind w:left="720" w:hanging="360"/>
      </w:pPr>
      <w:rPr>
        <w:rFonts w:ascii="StarSymbol" w:hAnsi="Star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E0FB3"/>
    <w:multiLevelType w:val="multilevel"/>
    <w:tmpl w:val="E7DA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5E36F8"/>
    <w:multiLevelType w:val="multilevel"/>
    <w:tmpl w:val="284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BA67FE"/>
    <w:multiLevelType w:val="multilevel"/>
    <w:tmpl w:val="AD86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E0301"/>
    <w:multiLevelType w:val="multilevel"/>
    <w:tmpl w:val="F6746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B016FB"/>
    <w:multiLevelType w:val="multilevel"/>
    <w:tmpl w:val="91A6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9D1220"/>
    <w:multiLevelType w:val="hybridMultilevel"/>
    <w:tmpl w:val="05225CBE"/>
    <w:lvl w:ilvl="0" w:tplc="D48A47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BB7308"/>
    <w:multiLevelType w:val="hybridMultilevel"/>
    <w:tmpl w:val="874027C8"/>
    <w:lvl w:ilvl="0" w:tplc="E4A2CBDE">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AF56971"/>
    <w:multiLevelType w:val="multilevel"/>
    <w:tmpl w:val="AD202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885419"/>
    <w:multiLevelType w:val="hybridMultilevel"/>
    <w:tmpl w:val="F340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4E775F"/>
    <w:multiLevelType w:val="multilevel"/>
    <w:tmpl w:val="970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4C13F6"/>
    <w:multiLevelType w:val="hybridMultilevel"/>
    <w:tmpl w:val="B3C651A4"/>
    <w:lvl w:ilvl="0" w:tplc="00000003">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00665C"/>
    <w:multiLevelType w:val="hybridMultilevel"/>
    <w:tmpl w:val="7E6A0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83E7D"/>
    <w:multiLevelType w:val="multilevel"/>
    <w:tmpl w:val="1B1A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15677"/>
    <w:multiLevelType w:val="multilevel"/>
    <w:tmpl w:val="C270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B7DF5"/>
    <w:multiLevelType w:val="multilevel"/>
    <w:tmpl w:val="D6F2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6E4753"/>
    <w:multiLevelType w:val="multilevel"/>
    <w:tmpl w:val="EC645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A72FD3"/>
    <w:multiLevelType w:val="multilevel"/>
    <w:tmpl w:val="CB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72DAD"/>
    <w:multiLevelType w:val="hybridMultilevel"/>
    <w:tmpl w:val="4D3673D4"/>
    <w:lvl w:ilvl="0" w:tplc="00000003">
      <w:start w:val="1"/>
      <w:numFmt w:val="bullet"/>
      <w:lvlText w:val="-"/>
      <w:lvlJc w:val="left"/>
      <w:pPr>
        <w:ind w:left="1146" w:hanging="360"/>
      </w:pPr>
      <w:rPr>
        <w:rFonts w:ascii="StarSymbol" w:hAnsi="Star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7BE1740"/>
    <w:multiLevelType w:val="multilevel"/>
    <w:tmpl w:val="3D7E9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963546"/>
    <w:multiLevelType w:val="multilevel"/>
    <w:tmpl w:val="05062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AF1130"/>
    <w:multiLevelType w:val="multilevel"/>
    <w:tmpl w:val="21CE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3"/>
  </w:num>
  <w:num w:numId="4">
    <w:abstractNumId w:val="1"/>
  </w:num>
  <w:num w:numId="5">
    <w:abstractNumId w:val="5"/>
  </w:num>
  <w:num w:numId="6">
    <w:abstractNumId w:val="6"/>
  </w:num>
  <w:num w:numId="7">
    <w:abstractNumId w:val="9"/>
  </w:num>
  <w:num w:numId="8">
    <w:abstractNumId w:val="2"/>
  </w:num>
  <w:num w:numId="9">
    <w:abstractNumId w:val="7"/>
  </w:num>
  <w:num w:numId="10">
    <w:abstractNumId w:val="8"/>
  </w:num>
  <w:num w:numId="11">
    <w:abstractNumId w:val="10"/>
  </w:num>
  <w:num w:numId="12">
    <w:abstractNumId w:val="25"/>
  </w:num>
  <w:num w:numId="13">
    <w:abstractNumId w:val="12"/>
  </w:num>
  <w:num w:numId="14">
    <w:abstractNumId w:val="33"/>
  </w:num>
  <w:num w:numId="15">
    <w:abstractNumId w:val="27"/>
  </w:num>
  <w:num w:numId="16">
    <w:abstractNumId w:val="26"/>
  </w:num>
  <w:num w:numId="17">
    <w:abstractNumId w:val="22"/>
  </w:num>
  <w:num w:numId="18">
    <w:abstractNumId w:val="29"/>
  </w:num>
  <w:num w:numId="19">
    <w:abstractNumId w:val="30"/>
  </w:num>
  <w:num w:numId="20">
    <w:abstractNumId w:val="17"/>
  </w:num>
  <w:num w:numId="21">
    <w:abstractNumId w:val="15"/>
  </w:num>
  <w:num w:numId="22">
    <w:abstractNumId w:val="31"/>
  </w:num>
  <w:num w:numId="23">
    <w:abstractNumId w:val="13"/>
  </w:num>
  <w:num w:numId="24">
    <w:abstractNumId w:val="14"/>
  </w:num>
  <w:num w:numId="25">
    <w:abstractNumId w:val="20"/>
  </w:num>
  <w:num w:numId="26">
    <w:abstractNumId w:val="28"/>
  </w:num>
  <w:num w:numId="27">
    <w:abstractNumId w:val="16"/>
  </w:num>
  <w:num w:numId="28">
    <w:abstractNumId w:val="32"/>
  </w:num>
  <w:num w:numId="29">
    <w:abstractNumId w:val="23"/>
  </w:num>
  <w:num w:numId="30">
    <w:abstractNumId w:val="4"/>
  </w:num>
  <w:num w:numId="31">
    <w:abstractNumId w:val="19"/>
  </w:num>
  <w:num w:numId="32">
    <w:abstractNumId w:val="21"/>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D5"/>
    <w:rsid w:val="000426E6"/>
    <w:rsid w:val="000E0EAB"/>
    <w:rsid w:val="0013673C"/>
    <w:rsid w:val="00144D1E"/>
    <w:rsid w:val="001D248F"/>
    <w:rsid w:val="001E7D99"/>
    <w:rsid w:val="00230FFF"/>
    <w:rsid w:val="00260208"/>
    <w:rsid w:val="00270E29"/>
    <w:rsid w:val="00272325"/>
    <w:rsid w:val="002973ED"/>
    <w:rsid w:val="002A3B7E"/>
    <w:rsid w:val="002D3AF3"/>
    <w:rsid w:val="002D52C4"/>
    <w:rsid w:val="002E5B13"/>
    <w:rsid w:val="002F4685"/>
    <w:rsid w:val="00304663"/>
    <w:rsid w:val="00394716"/>
    <w:rsid w:val="003C569C"/>
    <w:rsid w:val="003E10C2"/>
    <w:rsid w:val="003E4980"/>
    <w:rsid w:val="004F1E3C"/>
    <w:rsid w:val="00503813"/>
    <w:rsid w:val="00520FA7"/>
    <w:rsid w:val="00543117"/>
    <w:rsid w:val="005609AB"/>
    <w:rsid w:val="005C1C8C"/>
    <w:rsid w:val="00620258"/>
    <w:rsid w:val="00641CD3"/>
    <w:rsid w:val="00656013"/>
    <w:rsid w:val="0067519A"/>
    <w:rsid w:val="00684E18"/>
    <w:rsid w:val="0068535D"/>
    <w:rsid w:val="006C5CFE"/>
    <w:rsid w:val="006D1FF1"/>
    <w:rsid w:val="006E0A04"/>
    <w:rsid w:val="00701BB1"/>
    <w:rsid w:val="00745126"/>
    <w:rsid w:val="00753377"/>
    <w:rsid w:val="00785471"/>
    <w:rsid w:val="00793891"/>
    <w:rsid w:val="007C7CF7"/>
    <w:rsid w:val="00836F45"/>
    <w:rsid w:val="008775F3"/>
    <w:rsid w:val="00881081"/>
    <w:rsid w:val="008D4A23"/>
    <w:rsid w:val="008D4CD5"/>
    <w:rsid w:val="008E38B1"/>
    <w:rsid w:val="008F4BA1"/>
    <w:rsid w:val="00900992"/>
    <w:rsid w:val="00952D80"/>
    <w:rsid w:val="009C6E74"/>
    <w:rsid w:val="009C7674"/>
    <w:rsid w:val="009F592C"/>
    <w:rsid w:val="00AC772C"/>
    <w:rsid w:val="00AE7EFC"/>
    <w:rsid w:val="00B813D5"/>
    <w:rsid w:val="00B92370"/>
    <w:rsid w:val="00BD5D53"/>
    <w:rsid w:val="00BF232A"/>
    <w:rsid w:val="00C16A13"/>
    <w:rsid w:val="00C40D2A"/>
    <w:rsid w:val="00C47985"/>
    <w:rsid w:val="00CE3958"/>
    <w:rsid w:val="00D32875"/>
    <w:rsid w:val="00D474BA"/>
    <w:rsid w:val="00D56B80"/>
    <w:rsid w:val="00D57950"/>
    <w:rsid w:val="00D8482E"/>
    <w:rsid w:val="00DE21BA"/>
    <w:rsid w:val="00DF5E8D"/>
    <w:rsid w:val="00E14AF2"/>
    <w:rsid w:val="00E17C97"/>
    <w:rsid w:val="00E7573A"/>
    <w:rsid w:val="00F253B0"/>
    <w:rsid w:val="00F26528"/>
    <w:rsid w:val="00F346CD"/>
    <w:rsid w:val="00F45E36"/>
    <w:rsid w:val="00FB1256"/>
    <w:rsid w:val="00FB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2E"/>
    <w:pPr>
      <w:widowControl w:val="0"/>
      <w:suppressAutoHyphens/>
      <w:autoSpaceDE w:val="0"/>
      <w:spacing w:after="0" w:line="240" w:lineRule="auto"/>
    </w:pPr>
    <w:rPr>
      <w:rFonts w:ascii="Times New Roman" w:eastAsia="Times New Roman" w:hAnsi="Times New Roman" w:cs="Times New Roman"/>
      <w:sz w:val="20"/>
      <w:szCs w:val="20"/>
      <w:lang w:eastAsia="ru-RU" w:bidi="ru-RU"/>
    </w:rPr>
  </w:style>
  <w:style w:type="paragraph" w:styleId="1">
    <w:name w:val="heading 1"/>
    <w:basedOn w:val="a"/>
    <w:link w:val="10"/>
    <w:uiPriority w:val="9"/>
    <w:qFormat/>
    <w:rsid w:val="001E7D99"/>
    <w:pPr>
      <w:keepNext/>
      <w:widowControl/>
      <w:suppressAutoHyphens w:val="0"/>
      <w:autoSpaceDE/>
      <w:spacing w:before="100" w:beforeAutospacing="1" w:after="62"/>
      <w:outlineLvl w:val="0"/>
    </w:pPr>
    <w:rPr>
      <w:b/>
      <w:bCs/>
      <w:kern w:val="36"/>
      <w:sz w:val="48"/>
      <w:szCs w:val="48"/>
      <w:lang w:bidi="ar-SA"/>
    </w:rPr>
  </w:style>
  <w:style w:type="paragraph" w:styleId="2">
    <w:name w:val="heading 2"/>
    <w:basedOn w:val="a"/>
    <w:next w:val="a"/>
    <w:link w:val="20"/>
    <w:uiPriority w:val="9"/>
    <w:semiHidden/>
    <w:unhideWhenUsed/>
    <w:qFormat/>
    <w:rsid w:val="008F4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F4B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rsid w:val="00D8482E"/>
    <w:pPr>
      <w:keepNext/>
      <w:numPr>
        <w:ilvl w:val="3"/>
        <w:numId w:val="1"/>
      </w:numPr>
      <w:jc w:val="both"/>
      <w:outlineLvl w:val="3"/>
    </w:pPr>
    <w:rPr>
      <w:b/>
      <w:bCs/>
      <w:sz w:val="24"/>
      <w:szCs w:val="24"/>
    </w:rPr>
  </w:style>
  <w:style w:type="paragraph" w:customStyle="1" w:styleId="51">
    <w:name w:val="Заголовок 51"/>
    <w:basedOn w:val="a"/>
    <w:next w:val="a"/>
    <w:rsid w:val="00D8482E"/>
    <w:pPr>
      <w:keepNext/>
      <w:numPr>
        <w:ilvl w:val="4"/>
        <w:numId w:val="1"/>
      </w:numPr>
      <w:jc w:val="center"/>
      <w:outlineLvl w:val="4"/>
    </w:pPr>
    <w:rPr>
      <w:b/>
      <w:bCs/>
      <w:sz w:val="28"/>
      <w:szCs w:val="28"/>
    </w:rPr>
  </w:style>
  <w:style w:type="paragraph" w:customStyle="1" w:styleId="61">
    <w:name w:val="Заголовок 61"/>
    <w:basedOn w:val="a"/>
    <w:next w:val="a"/>
    <w:rsid w:val="00D8482E"/>
    <w:pPr>
      <w:keepNext/>
      <w:numPr>
        <w:ilvl w:val="5"/>
        <w:numId w:val="1"/>
      </w:numPr>
      <w:jc w:val="center"/>
      <w:outlineLvl w:val="5"/>
    </w:pPr>
    <w:rPr>
      <w:b/>
      <w:bCs/>
      <w:sz w:val="32"/>
      <w:szCs w:val="32"/>
    </w:rPr>
  </w:style>
  <w:style w:type="paragraph" w:styleId="a3">
    <w:name w:val="List Paragraph"/>
    <w:basedOn w:val="a"/>
    <w:uiPriority w:val="99"/>
    <w:qFormat/>
    <w:rsid w:val="00D8482E"/>
    <w:pPr>
      <w:ind w:left="720"/>
      <w:contextualSpacing/>
    </w:pPr>
  </w:style>
  <w:style w:type="paragraph" w:customStyle="1" w:styleId="ConsPlusNormal">
    <w:name w:val="ConsPlusNormal"/>
    <w:rsid w:val="00D8482E"/>
    <w:pPr>
      <w:autoSpaceDE w:val="0"/>
      <w:autoSpaceDN w:val="0"/>
      <w:adjustRightInd w:val="0"/>
      <w:spacing w:after="0" w:line="240" w:lineRule="auto"/>
    </w:pPr>
    <w:rPr>
      <w:rFonts w:ascii="Arial" w:eastAsia="Calibri" w:hAnsi="Arial" w:cs="Arial"/>
      <w:sz w:val="20"/>
      <w:szCs w:val="20"/>
    </w:rPr>
  </w:style>
  <w:style w:type="paragraph" w:styleId="a4">
    <w:name w:val="No Spacing"/>
    <w:uiPriority w:val="1"/>
    <w:qFormat/>
    <w:rsid w:val="00620258"/>
    <w:pPr>
      <w:spacing w:after="0" w:line="240" w:lineRule="auto"/>
    </w:pPr>
    <w:rPr>
      <w:rFonts w:ascii="Calibri" w:eastAsia="Calibri" w:hAnsi="Calibri" w:cs="Times New Roman"/>
    </w:rPr>
  </w:style>
  <w:style w:type="character" w:styleId="a5">
    <w:name w:val="Hyperlink"/>
    <w:basedOn w:val="a0"/>
    <w:uiPriority w:val="99"/>
    <w:unhideWhenUsed/>
    <w:rsid w:val="002F4685"/>
    <w:rPr>
      <w:color w:val="0000FF"/>
      <w:u w:val="single"/>
    </w:rPr>
  </w:style>
  <w:style w:type="paragraph" w:customStyle="1" w:styleId="ConsNormal">
    <w:name w:val="ConsNormal"/>
    <w:rsid w:val="0068535D"/>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6">
    <w:name w:val="Normal (Web)"/>
    <w:basedOn w:val="a"/>
    <w:uiPriority w:val="99"/>
    <w:semiHidden/>
    <w:unhideWhenUsed/>
    <w:rsid w:val="00503813"/>
    <w:pPr>
      <w:widowControl/>
      <w:suppressAutoHyphens w:val="0"/>
      <w:autoSpaceDE/>
      <w:spacing w:before="100" w:beforeAutospacing="1" w:after="119"/>
    </w:pPr>
    <w:rPr>
      <w:sz w:val="24"/>
      <w:szCs w:val="24"/>
      <w:lang w:bidi="ar-SA"/>
    </w:rPr>
  </w:style>
  <w:style w:type="paragraph" w:styleId="a7">
    <w:name w:val="header"/>
    <w:basedOn w:val="a"/>
    <w:link w:val="a8"/>
    <w:uiPriority w:val="99"/>
    <w:unhideWhenUsed/>
    <w:rsid w:val="00BD5D53"/>
    <w:pPr>
      <w:tabs>
        <w:tab w:val="center" w:pos="4677"/>
        <w:tab w:val="right" w:pos="9355"/>
      </w:tabs>
    </w:pPr>
  </w:style>
  <w:style w:type="character" w:customStyle="1" w:styleId="a8">
    <w:name w:val="Верхний колонтитул Знак"/>
    <w:basedOn w:val="a0"/>
    <w:link w:val="a7"/>
    <w:uiPriority w:val="99"/>
    <w:rsid w:val="00BD5D53"/>
    <w:rPr>
      <w:rFonts w:ascii="Times New Roman" w:eastAsia="Times New Roman" w:hAnsi="Times New Roman" w:cs="Times New Roman"/>
      <w:sz w:val="20"/>
      <w:szCs w:val="20"/>
      <w:lang w:eastAsia="ru-RU" w:bidi="ru-RU"/>
    </w:rPr>
  </w:style>
  <w:style w:type="paragraph" w:styleId="a9">
    <w:name w:val="footer"/>
    <w:basedOn w:val="a"/>
    <w:link w:val="aa"/>
    <w:uiPriority w:val="99"/>
    <w:unhideWhenUsed/>
    <w:rsid w:val="00BD5D53"/>
    <w:pPr>
      <w:tabs>
        <w:tab w:val="center" w:pos="4677"/>
        <w:tab w:val="right" w:pos="9355"/>
      </w:tabs>
    </w:pPr>
  </w:style>
  <w:style w:type="character" w:customStyle="1" w:styleId="aa">
    <w:name w:val="Нижний колонтитул Знак"/>
    <w:basedOn w:val="a0"/>
    <w:link w:val="a9"/>
    <w:uiPriority w:val="99"/>
    <w:rsid w:val="00BD5D53"/>
    <w:rPr>
      <w:rFonts w:ascii="Times New Roman" w:eastAsia="Times New Roman" w:hAnsi="Times New Roman" w:cs="Times New Roman"/>
      <w:sz w:val="20"/>
      <w:szCs w:val="20"/>
      <w:lang w:eastAsia="ru-RU" w:bidi="ru-RU"/>
    </w:rPr>
  </w:style>
  <w:style w:type="character" w:customStyle="1" w:styleId="10">
    <w:name w:val="Заголовок 1 Знак"/>
    <w:basedOn w:val="a0"/>
    <w:link w:val="1"/>
    <w:uiPriority w:val="9"/>
    <w:rsid w:val="001E7D99"/>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144D1E"/>
    <w:rPr>
      <w:rFonts w:ascii="Segoe UI" w:hAnsi="Segoe UI" w:cs="Segoe UI"/>
      <w:sz w:val="18"/>
      <w:szCs w:val="18"/>
    </w:rPr>
  </w:style>
  <w:style w:type="character" w:customStyle="1" w:styleId="ac">
    <w:name w:val="Текст выноски Знак"/>
    <w:basedOn w:val="a0"/>
    <w:link w:val="ab"/>
    <w:uiPriority w:val="99"/>
    <w:semiHidden/>
    <w:rsid w:val="00144D1E"/>
    <w:rPr>
      <w:rFonts w:ascii="Segoe UI" w:eastAsia="Times New Roman" w:hAnsi="Segoe UI" w:cs="Segoe UI"/>
      <w:sz w:val="18"/>
      <w:szCs w:val="18"/>
      <w:lang w:eastAsia="ru-RU" w:bidi="ru-RU"/>
    </w:rPr>
  </w:style>
  <w:style w:type="character" w:customStyle="1" w:styleId="20">
    <w:name w:val="Заголовок 2 Знак"/>
    <w:basedOn w:val="a0"/>
    <w:link w:val="2"/>
    <w:uiPriority w:val="9"/>
    <w:semiHidden/>
    <w:rsid w:val="008F4BA1"/>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8F4BA1"/>
    <w:rPr>
      <w:rFonts w:asciiTheme="majorHAnsi" w:eastAsiaTheme="majorEastAsia" w:hAnsiTheme="majorHAnsi" w:cstheme="majorBidi"/>
      <w:color w:val="1F4D78" w:themeColor="accent1" w:themeShade="7F"/>
      <w:sz w:val="24"/>
      <w:szCs w:val="24"/>
      <w:lang w:eastAsia="ru-RU" w:bidi="ru-RU"/>
    </w:rPr>
  </w:style>
  <w:style w:type="paragraph" w:customStyle="1" w:styleId="ad">
    <w:basedOn w:val="a"/>
    <w:next w:val="ae"/>
    <w:link w:val="af"/>
    <w:qFormat/>
    <w:rsid w:val="008F4BA1"/>
    <w:pPr>
      <w:widowControl/>
      <w:suppressAutoHyphens w:val="0"/>
      <w:autoSpaceDE/>
      <w:jc w:val="center"/>
    </w:pPr>
    <w:rPr>
      <w:b/>
      <w:bCs/>
      <w:sz w:val="28"/>
      <w:szCs w:val="24"/>
      <w:lang w:bidi="ar-SA"/>
    </w:rPr>
  </w:style>
  <w:style w:type="character" w:customStyle="1" w:styleId="af">
    <w:name w:val="Название Знак"/>
    <w:link w:val="ad"/>
    <w:rsid w:val="008F4BA1"/>
    <w:rPr>
      <w:b/>
      <w:bCs/>
      <w:sz w:val="28"/>
      <w:szCs w:val="24"/>
    </w:rPr>
  </w:style>
  <w:style w:type="paragraph" w:styleId="af0">
    <w:name w:val="Subtitle"/>
    <w:basedOn w:val="a"/>
    <w:link w:val="af1"/>
    <w:qFormat/>
    <w:rsid w:val="008F4BA1"/>
    <w:pPr>
      <w:widowControl/>
      <w:suppressAutoHyphens w:val="0"/>
      <w:autoSpaceDE/>
      <w:jc w:val="center"/>
    </w:pPr>
    <w:rPr>
      <w:b/>
      <w:sz w:val="32"/>
      <w:lang w:val="x-none" w:eastAsia="x-none" w:bidi="ar-SA"/>
    </w:rPr>
  </w:style>
  <w:style w:type="character" w:customStyle="1" w:styleId="af1">
    <w:name w:val="Подзаголовок Знак"/>
    <w:basedOn w:val="a0"/>
    <w:link w:val="af0"/>
    <w:rsid w:val="008F4BA1"/>
    <w:rPr>
      <w:rFonts w:ascii="Times New Roman" w:eastAsia="Times New Roman" w:hAnsi="Times New Roman" w:cs="Times New Roman"/>
      <w:b/>
      <w:sz w:val="32"/>
      <w:szCs w:val="20"/>
      <w:lang w:val="x-none" w:eastAsia="x-none"/>
    </w:rPr>
  </w:style>
  <w:style w:type="paragraph" w:styleId="ae">
    <w:name w:val="Title"/>
    <w:basedOn w:val="a"/>
    <w:next w:val="a"/>
    <w:link w:val="11"/>
    <w:uiPriority w:val="10"/>
    <w:qFormat/>
    <w:rsid w:val="008F4BA1"/>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e"/>
    <w:uiPriority w:val="10"/>
    <w:rsid w:val="008F4BA1"/>
    <w:rPr>
      <w:rFonts w:asciiTheme="majorHAnsi" w:eastAsiaTheme="majorEastAsia" w:hAnsiTheme="majorHAnsi" w:cstheme="majorBidi"/>
      <w:spacing w:val="-10"/>
      <w:kern w:val="28"/>
      <w:sz w:val="56"/>
      <w:szCs w:val="56"/>
      <w:lang w:eastAsia="ru-RU" w:bidi="ru-RU"/>
    </w:rPr>
  </w:style>
  <w:style w:type="paragraph" w:styleId="af2">
    <w:name w:val="Body Text Indent"/>
    <w:basedOn w:val="a"/>
    <w:link w:val="af3"/>
    <w:rsid w:val="009C7674"/>
    <w:pPr>
      <w:widowControl/>
      <w:ind w:firstLine="720"/>
      <w:jc w:val="both"/>
    </w:pPr>
    <w:rPr>
      <w:sz w:val="28"/>
      <w:szCs w:val="28"/>
      <w:lang w:eastAsia="ar-SA" w:bidi="ar-SA"/>
    </w:rPr>
  </w:style>
  <w:style w:type="character" w:customStyle="1" w:styleId="af3">
    <w:name w:val="Основной текст с отступом Знак"/>
    <w:basedOn w:val="a0"/>
    <w:link w:val="af2"/>
    <w:rsid w:val="009C7674"/>
    <w:rPr>
      <w:rFonts w:ascii="Times New Roman" w:eastAsia="Times New Roman" w:hAnsi="Times New Roman" w:cs="Times New Roman"/>
      <w:sz w:val="28"/>
      <w:szCs w:val="28"/>
      <w:lang w:eastAsia="ar-SA"/>
    </w:rPr>
  </w:style>
  <w:style w:type="table" w:styleId="af4">
    <w:name w:val="Table Grid"/>
    <w:basedOn w:val="a1"/>
    <w:uiPriority w:val="59"/>
    <w:rsid w:val="009C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rsid w:val="00260208"/>
    <w:pPr>
      <w:spacing w:after="0" w:line="240" w:lineRule="auto"/>
    </w:pPr>
    <w:rPr>
      <w:rFonts w:ascii="Times New Roman" w:eastAsia="Times New Roman" w:hAnsi="Times New Roman" w:cs="Times New Roman"/>
      <w:snapToGrid w:val="0"/>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2E"/>
    <w:pPr>
      <w:widowControl w:val="0"/>
      <w:suppressAutoHyphens/>
      <w:autoSpaceDE w:val="0"/>
      <w:spacing w:after="0" w:line="240" w:lineRule="auto"/>
    </w:pPr>
    <w:rPr>
      <w:rFonts w:ascii="Times New Roman" w:eastAsia="Times New Roman" w:hAnsi="Times New Roman" w:cs="Times New Roman"/>
      <w:sz w:val="20"/>
      <w:szCs w:val="20"/>
      <w:lang w:eastAsia="ru-RU" w:bidi="ru-RU"/>
    </w:rPr>
  </w:style>
  <w:style w:type="paragraph" w:styleId="1">
    <w:name w:val="heading 1"/>
    <w:basedOn w:val="a"/>
    <w:link w:val="10"/>
    <w:uiPriority w:val="9"/>
    <w:qFormat/>
    <w:rsid w:val="001E7D99"/>
    <w:pPr>
      <w:keepNext/>
      <w:widowControl/>
      <w:suppressAutoHyphens w:val="0"/>
      <w:autoSpaceDE/>
      <w:spacing w:before="100" w:beforeAutospacing="1" w:after="62"/>
      <w:outlineLvl w:val="0"/>
    </w:pPr>
    <w:rPr>
      <w:b/>
      <w:bCs/>
      <w:kern w:val="36"/>
      <w:sz w:val="48"/>
      <w:szCs w:val="48"/>
      <w:lang w:bidi="ar-SA"/>
    </w:rPr>
  </w:style>
  <w:style w:type="paragraph" w:styleId="2">
    <w:name w:val="heading 2"/>
    <w:basedOn w:val="a"/>
    <w:next w:val="a"/>
    <w:link w:val="20"/>
    <w:uiPriority w:val="9"/>
    <w:semiHidden/>
    <w:unhideWhenUsed/>
    <w:qFormat/>
    <w:rsid w:val="008F4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F4B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rsid w:val="00D8482E"/>
    <w:pPr>
      <w:keepNext/>
      <w:numPr>
        <w:ilvl w:val="3"/>
        <w:numId w:val="1"/>
      </w:numPr>
      <w:jc w:val="both"/>
      <w:outlineLvl w:val="3"/>
    </w:pPr>
    <w:rPr>
      <w:b/>
      <w:bCs/>
      <w:sz w:val="24"/>
      <w:szCs w:val="24"/>
    </w:rPr>
  </w:style>
  <w:style w:type="paragraph" w:customStyle="1" w:styleId="51">
    <w:name w:val="Заголовок 51"/>
    <w:basedOn w:val="a"/>
    <w:next w:val="a"/>
    <w:rsid w:val="00D8482E"/>
    <w:pPr>
      <w:keepNext/>
      <w:numPr>
        <w:ilvl w:val="4"/>
        <w:numId w:val="1"/>
      </w:numPr>
      <w:jc w:val="center"/>
      <w:outlineLvl w:val="4"/>
    </w:pPr>
    <w:rPr>
      <w:b/>
      <w:bCs/>
      <w:sz w:val="28"/>
      <w:szCs w:val="28"/>
    </w:rPr>
  </w:style>
  <w:style w:type="paragraph" w:customStyle="1" w:styleId="61">
    <w:name w:val="Заголовок 61"/>
    <w:basedOn w:val="a"/>
    <w:next w:val="a"/>
    <w:rsid w:val="00D8482E"/>
    <w:pPr>
      <w:keepNext/>
      <w:numPr>
        <w:ilvl w:val="5"/>
        <w:numId w:val="1"/>
      </w:numPr>
      <w:jc w:val="center"/>
      <w:outlineLvl w:val="5"/>
    </w:pPr>
    <w:rPr>
      <w:b/>
      <w:bCs/>
      <w:sz w:val="32"/>
      <w:szCs w:val="32"/>
    </w:rPr>
  </w:style>
  <w:style w:type="paragraph" w:styleId="a3">
    <w:name w:val="List Paragraph"/>
    <w:basedOn w:val="a"/>
    <w:uiPriority w:val="99"/>
    <w:qFormat/>
    <w:rsid w:val="00D8482E"/>
    <w:pPr>
      <w:ind w:left="720"/>
      <w:contextualSpacing/>
    </w:pPr>
  </w:style>
  <w:style w:type="paragraph" w:customStyle="1" w:styleId="ConsPlusNormal">
    <w:name w:val="ConsPlusNormal"/>
    <w:rsid w:val="00D8482E"/>
    <w:pPr>
      <w:autoSpaceDE w:val="0"/>
      <w:autoSpaceDN w:val="0"/>
      <w:adjustRightInd w:val="0"/>
      <w:spacing w:after="0" w:line="240" w:lineRule="auto"/>
    </w:pPr>
    <w:rPr>
      <w:rFonts w:ascii="Arial" w:eastAsia="Calibri" w:hAnsi="Arial" w:cs="Arial"/>
      <w:sz w:val="20"/>
      <w:szCs w:val="20"/>
    </w:rPr>
  </w:style>
  <w:style w:type="paragraph" w:styleId="a4">
    <w:name w:val="No Spacing"/>
    <w:uiPriority w:val="1"/>
    <w:qFormat/>
    <w:rsid w:val="00620258"/>
    <w:pPr>
      <w:spacing w:after="0" w:line="240" w:lineRule="auto"/>
    </w:pPr>
    <w:rPr>
      <w:rFonts w:ascii="Calibri" w:eastAsia="Calibri" w:hAnsi="Calibri" w:cs="Times New Roman"/>
    </w:rPr>
  </w:style>
  <w:style w:type="character" w:styleId="a5">
    <w:name w:val="Hyperlink"/>
    <w:basedOn w:val="a0"/>
    <w:uiPriority w:val="99"/>
    <w:unhideWhenUsed/>
    <w:rsid w:val="002F4685"/>
    <w:rPr>
      <w:color w:val="0000FF"/>
      <w:u w:val="single"/>
    </w:rPr>
  </w:style>
  <w:style w:type="paragraph" w:customStyle="1" w:styleId="ConsNormal">
    <w:name w:val="ConsNormal"/>
    <w:rsid w:val="0068535D"/>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6">
    <w:name w:val="Normal (Web)"/>
    <w:basedOn w:val="a"/>
    <w:uiPriority w:val="99"/>
    <w:semiHidden/>
    <w:unhideWhenUsed/>
    <w:rsid w:val="00503813"/>
    <w:pPr>
      <w:widowControl/>
      <w:suppressAutoHyphens w:val="0"/>
      <w:autoSpaceDE/>
      <w:spacing w:before="100" w:beforeAutospacing="1" w:after="119"/>
    </w:pPr>
    <w:rPr>
      <w:sz w:val="24"/>
      <w:szCs w:val="24"/>
      <w:lang w:bidi="ar-SA"/>
    </w:rPr>
  </w:style>
  <w:style w:type="paragraph" w:styleId="a7">
    <w:name w:val="header"/>
    <w:basedOn w:val="a"/>
    <w:link w:val="a8"/>
    <w:uiPriority w:val="99"/>
    <w:unhideWhenUsed/>
    <w:rsid w:val="00BD5D53"/>
    <w:pPr>
      <w:tabs>
        <w:tab w:val="center" w:pos="4677"/>
        <w:tab w:val="right" w:pos="9355"/>
      </w:tabs>
    </w:pPr>
  </w:style>
  <w:style w:type="character" w:customStyle="1" w:styleId="a8">
    <w:name w:val="Верхний колонтитул Знак"/>
    <w:basedOn w:val="a0"/>
    <w:link w:val="a7"/>
    <w:uiPriority w:val="99"/>
    <w:rsid w:val="00BD5D53"/>
    <w:rPr>
      <w:rFonts w:ascii="Times New Roman" w:eastAsia="Times New Roman" w:hAnsi="Times New Roman" w:cs="Times New Roman"/>
      <w:sz w:val="20"/>
      <w:szCs w:val="20"/>
      <w:lang w:eastAsia="ru-RU" w:bidi="ru-RU"/>
    </w:rPr>
  </w:style>
  <w:style w:type="paragraph" w:styleId="a9">
    <w:name w:val="footer"/>
    <w:basedOn w:val="a"/>
    <w:link w:val="aa"/>
    <w:uiPriority w:val="99"/>
    <w:unhideWhenUsed/>
    <w:rsid w:val="00BD5D53"/>
    <w:pPr>
      <w:tabs>
        <w:tab w:val="center" w:pos="4677"/>
        <w:tab w:val="right" w:pos="9355"/>
      </w:tabs>
    </w:pPr>
  </w:style>
  <w:style w:type="character" w:customStyle="1" w:styleId="aa">
    <w:name w:val="Нижний колонтитул Знак"/>
    <w:basedOn w:val="a0"/>
    <w:link w:val="a9"/>
    <w:uiPriority w:val="99"/>
    <w:rsid w:val="00BD5D53"/>
    <w:rPr>
      <w:rFonts w:ascii="Times New Roman" w:eastAsia="Times New Roman" w:hAnsi="Times New Roman" w:cs="Times New Roman"/>
      <w:sz w:val="20"/>
      <w:szCs w:val="20"/>
      <w:lang w:eastAsia="ru-RU" w:bidi="ru-RU"/>
    </w:rPr>
  </w:style>
  <w:style w:type="character" w:customStyle="1" w:styleId="10">
    <w:name w:val="Заголовок 1 Знак"/>
    <w:basedOn w:val="a0"/>
    <w:link w:val="1"/>
    <w:uiPriority w:val="9"/>
    <w:rsid w:val="001E7D99"/>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144D1E"/>
    <w:rPr>
      <w:rFonts w:ascii="Segoe UI" w:hAnsi="Segoe UI" w:cs="Segoe UI"/>
      <w:sz w:val="18"/>
      <w:szCs w:val="18"/>
    </w:rPr>
  </w:style>
  <w:style w:type="character" w:customStyle="1" w:styleId="ac">
    <w:name w:val="Текст выноски Знак"/>
    <w:basedOn w:val="a0"/>
    <w:link w:val="ab"/>
    <w:uiPriority w:val="99"/>
    <w:semiHidden/>
    <w:rsid w:val="00144D1E"/>
    <w:rPr>
      <w:rFonts w:ascii="Segoe UI" w:eastAsia="Times New Roman" w:hAnsi="Segoe UI" w:cs="Segoe UI"/>
      <w:sz w:val="18"/>
      <w:szCs w:val="18"/>
      <w:lang w:eastAsia="ru-RU" w:bidi="ru-RU"/>
    </w:rPr>
  </w:style>
  <w:style w:type="character" w:customStyle="1" w:styleId="20">
    <w:name w:val="Заголовок 2 Знак"/>
    <w:basedOn w:val="a0"/>
    <w:link w:val="2"/>
    <w:uiPriority w:val="9"/>
    <w:semiHidden/>
    <w:rsid w:val="008F4BA1"/>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8F4BA1"/>
    <w:rPr>
      <w:rFonts w:asciiTheme="majorHAnsi" w:eastAsiaTheme="majorEastAsia" w:hAnsiTheme="majorHAnsi" w:cstheme="majorBidi"/>
      <w:color w:val="1F4D78" w:themeColor="accent1" w:themeShade="7F"/>
      <w:sz w:val="24"/>
      <w:szCs w:val="24"/>
      <w:lang w:eastAsia="ru-RU" w:bidi="ru-RU"/>
    </w:rPr>
  </w:style>
  <w:style w:type="paragraph" w:customStyle="1" w:styleId="ad">
    <w:basedOn w:val="a"/>
    <w:next w:val="ae"/>
    <w:link w:val="af"/>
    <w:qFormat/>
    <w:rsid w:val="008F4BA1"/>
    <w:pPr>
      <w:widowControl/>
      <w:suppressAutoHyphens w:val="0"/>
      <w:autoSpaceDE/>
      <w:jc w:val="center"/>
    </w:pPr>
    <w:rPr>
      <w:b/>
      <w:bCs/>
      <w:sz w:val="28"/>
      <w:szCs w:val="24"/>
      <w:lang w:bidi="ar-SA"/>
    </w:rPr>
  </w:style>
  <w:style w:type="character" w:customStyle="1" w:styleId="af">
    <w:name w:val="Название Знак"/>
    <w:link w:val="ad"/>
    <w:rsid w:val="008F4BA1"/>
    <w:rPr>
      <w:b/>
      <w:bCs/>
      <w:sz w:val="28"/>
      <w:szCs w:val="24"/>
    </w:rPr>
  </w:style>
  <w:style w:type="paragraph" w:styleId="af0">
    <w:name w:val="Subtitle"/>
    <w:basedOn w:val="a"/>
    <w:link w:val="af1"/>
    <w:qFormat/>
    <w:rsid w:val="008F4BA1"/>
    <w:pPr>
      <w:widowControl/>
      <w:suppressAutoHyphens w:val="0"/>
      <w:autoSpaceDE/>
      <w:jc w:val="center"/>
    </w:pPr>
    <w:rPr>
      <w:b/>
      <w:sz w:val="32"/>
      <w:lang w:val="x-none" w:eastAsia="x-none" w:bidi="ar-SA"/>
    </w:rPr>
  </w:style>
  <w:style w:type="character" w:customStyle="1" w:styleId="af1">
    <w:name w:val="Подзаголовок Знак"/>
    <w:basedOn w:val="a0"/>
    <w:link w:val="af0"/>
    <w:rsid w:val="008F4BA1"/>
    <w:rPr>
      <w:rFonts w:ascii="Times New Roman" w:eastAsia="Times New Roman" w:hAnsi="Times New Roman" w:cs="Times New Roman"/>
      <w:b/>
      <w:sz w:val="32"/>
      <w:szCs w:val="20"/>
      <w:lang w:val="x-none" w:eastAsia="x-none"/>
    </w:rPr>
  </w:style>
  <w:style w:type="paragraph" w:styleId="ae">
    <w:name w:val="Title"/>
    <w:basedOn w:val="a"/>
    <w:next w:val="a"/>
    <w:link w:val="11"/>
    <w:uiPriority w:val="10"/>
    <w:qFormat/>
    <w:rsid w:val="008F4BA1"/>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e"/>
    <w:uiPriority w:val="10"/>
    <w:rsid w:val="008F4BA1"/>
    <w:rPr>
      <w:rFonts w:asciiTheme="majorHAnsi" w:eastAsiaTheme="majorEastAsia" w:hAnsiTheme="majorHAnsi" w:cstheme="majorBidi"/>
      <w:spacing w:val="-10"/>
      <w:kern w:val="28"/>
      <w:sz w:val="56"/>
      <w:szCs w:val="56"/>
      <w:lang w:eastAsia="ru-RU" w:bidi="ru-RU"/>
    </w:rPr>
  </w:style>
  <w:style w:type="paragraph" w:styleId="af2">
    <w:name w:val="Body Text Indent"/>
    <w:basedOn w:val="a"/>
    <w:link w:val="af3"/>
    <w:rsid w:val="009C7674"/>
    <w:pPr>
      <w:widowControl/>
      <w:ind w:firstLine="720"/>
      <w:jc w:val="both"/>
    </w:pPr>
    <w:rPr>
      <w:sz w:val="28"/>
      <w:szCs w:val="28"/>
      <w:lang w:eastAsia="ar-SA" w:bidi="ar-SA"/>
    </w:rPr>
  </w:style>
  <w:style w:type="character" w:customStyle="1" w:styleId="af3">
    <w:name w:val="Основной текст с отступом Знак"/>
    <w:basedOn w:val="a0"/>
    <w:link w:val="af2"/>
    <w:rsid w:val="009C7674"/>
    <w:rPr>
      <w:rFonts w:ascii="Times New Roman" w:eastAsia="Times New Roman" w:hAnsi="Times New Roman" w:cs="Times New Roman"/>
      <w:sz w:val="28"/>
      <w:szCs w:val="28"/>
      <w:lang w:eastAsia="ar-SA"/>
    </w:rPr>
  </w:style>
  <w:style w:type="table" w:styleId="af4">
    <w:name w:val="Table Grid"/>
    <w:basedOn w:val="a1"/>
    <w:uiPriority w:val="59"/>
    <w:rsid w:val="009C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rsid w:val="00260208"/>
    <w:pPr>
      <w:spacing w:after="0" w:line="240" w:lineRule="auto"/>
    </w:pPr>
    <w:rPr>
      <w:rFonts w:ascii="Times New Roman" w:eastAsia="Times New Roman" w:hAnsi="Times New Roman" w:cs="Times New Roman"/>
      <w:snapToGrid w:val="0"/>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
      <w:bodyDiv w:val="1"/>
      <w:marLeft w:val="0"/>
      <w:marRight w:val="0"/>
      <w:marTop w:val="0"/>
      <w:marBottom w:val="0"/>
      <w:divBdr>
        <w:top w:val="none" w:sz="0" w:space="0" w:color="auto"/>
        <w:left w:val="none" w:sz="0" w:space="0" w:color="auto"/>
        <w:bottom w:val="none" w:sz="0" w:space="0" w:color="auto"/>
        <w:right w:val="none" w:sz="0" w:space="0" w:color="auto"/>
      </w:divBdr>
    </w:div>
    <w:div w:id="182787554">
      <w:bodyDiv w:val="1"/>
      <w:marLeft w:val="0"/>
      <w:marRight w:val="0"/>
      <w:marTop w:val="0"/>
      <w:marBottom w:val="0"/>
      <w:divBdr>
        <w:top w:val="none" w:sz="0" w:space="0" w:color="auto"/>
        <w:left w:val="none" w:sz="0" w:space="0" w:color="auto"/>
        <w:bottom w:val="none" w:sz="0" w:space="0" w:color="auto"/>
        <w:right w:val="none" w:sz="0" w:space="0" w:color="auto"/>
      </w:divBdr>
    </w:div>
    <w:div w:id="247732950">
      <w:bodyDiv w:val="1"/>
      <w:marLeft w:val="0"/>
      <w:marRight w:val="0"/>
      <w:marTop w:val="0"/>
      <w:marBottom w:val="0"/>
      <w:divBdr>
        <w:top w:val="none" w:sz="0" w:space="0" w:color="auto"/>
        <w:left w:val="none" w:sz="0" w:space="0" w:color="auto"/>
        <w:bottom w:val="none" w:sz="0" w:space="0" w:color="auto"/>
        <w:right w:val="none" w:sz="0" w:space="0" w:color="auto"/>
      </w:divBdr>
    </w:div>
    <w:div w:id="259678029">
      <w:bodyDiv w:val="1"/>
      <w:marLeft w:val="0"/>
      <w:marRight w:val="0"/>
      <w:marTop w:val="0"/>
      <w:marBottom w:val="0"/>
      <w:divBdr>
        <w:top w:val="none" w:sz="0" w:space="0" w:color="auto"/>
        <w:left w:val="none" w:sz="0" w:space="0" w:color="auto"/>
        <w:bottom w:val="none" w:sz="0" w:space="0" w:color="auto"/>
        <w:right w:val="none" w:sz="0" w:space="0" w:color="auto"/>
      </w:divBdr>
    </w:div>
    <w:div w:id="464468201">
      <w:bodyDiv w:val="1"/>
      <w:marLeft w:val="0"/>
      <w:marRight w:val="0"/>
      <w:marTop w:val="0"/>
      <w:marBottom w:val="0"/>
      <w:divBdr>
        <w:top w:val="none" w:sz="0" w:space="0" w:color="auto"/>
        <w:left w:val="none" w:sz="0" w:space="0" w:color="auto"/>
        <w:bottom w:val="none" w:sz="0" w:space="0" w:color="auto"/>
        <w:right w:val="none" w:sz="0" w:space="0" w:color="auto"/>
      </w:divBdr>
    </w:div>
    <w:div w:id="733159031">
      <w:bodyDiv w:val="1"/>
      <w:marLeft w:val="0"/>
      <w:marRight w:val="0"/>
      <w:marTop w:val="0"/>
      <w:marBottom w:val="0"/>
      <w:divBdr>
        <w:top w:val="none" w:sz="0" w:space="0" w:color="auto"/>
        <w:left w:val="none" w:sz="0" w:space="0" w:color="auto"/>
        <w:bottom w:val="none" w:sz="0" w:space="0" w:color="auto"/>
        <w:right w:val="none" w:sz="0" w:space="0" w:color="auto"/>
      </w:divBdr>
    </w:div>
    <w:div w:id="1053504563">
      <w:bodyDiv w:val="1"/>
      <w:marLeft w:val="0"/>
      <w:marRight w:val="0"/>
      <w:marTop w:val="0"/>
      <w:marBottom w:val="0"/>
      <w:divBdr>
        <w:top w:val="none" w:sz="0" w:space="0" w:color="auto"/>
        <w:left w:val="none" w:sz="0" w:space="0" w:color="auto"/>
        <w:bottom w:val="none" w:sz="0" w:space="0" w:color="auto"/>
        <w:right w:val="none" w:sz="0" w:space="0" w:color="auto"/>
      </w:divBdr>
    </w:div>
    <w:div w:id="1104954839">
      <w:bodyDiv w:val="1"/>
      <w:marLeft w:val="0"/>
      <w:marRight w:val="0"/>
      <w:marTop w:val="0"/>
      <w:marBottom w:val="0"/>
      <w:divBdr>
        <w:top w:val="none" w:sz="0" w:space="0" w:color="auto"/>
        <w:left w:val="none" w:sz="0" w:space="0" w:color="auto"/>
        <w:bottom w:val="none" w:sz="0" w:space="0" w:color="auto"/>
        <w:right w:val="none" w:sz="0" w:space="0" w:color="auto"/>
      </w:divBdr>
    </w:div>
    <w:div w:id="1183741796">
      <w:bodyDiv w:val="1"/>
      <w:marLeft w:val="0"/>
      <w:marRight w:val="0"/>
      <w:marTop w:val="0"/>
      <w:marBottom w:val="0"/>
      <w:divBdr>
        <w:top w:val="none" w:sz="0" w:space="0" w:color="auto"/>
        <w:left w:val="none" w:sz="0" w:space="0" w:color="auto"/>
        <w:bottom w:val="none" w:sz="0" w:space="0" w:color="auto"/>
        <w:right w:val="none" w:sz="0" w:space="0" w:color="auto"/>
      </w:divBdr>
    </w:div>
    <w:div w:id="1192064516">
      <w:bodyDiv w:val="1"/>
      <w:marLeft w:val="0"/>
      <w:marRight w:val="0"/>
      <w:marTop w:val="0"/>
      <w:marBottom w:val="0"/>
      <w:divBdr>
        <w:top w:val="none" w:sz="0" w:space="0" w:color="auto"/>
        <w:left w:val="none" w:sz="0" w:space="0" w:color="auto"/>
        <w:bottom w:val="none" w:sz="0" w:space="0" w:color="auto"/>
        <w:right w:val="none" w:sz="0" w:space="0" w:color="auto"/>
      </w:divBdr>
    </w:div>
    <w:div w:id="1258447475">
      <w:bodyDiv w:val="1"/>
      <w:marLeft w:val="0"/>
      <w:marRight w:val="0"/>
      <w:marTop w:val="0"/>
      <w:marBottom w:val="0"/>
      <w:divBdr>
        <w:top w:val="none" w:sz="0" w:space="0" w:color="auto"/>
        <w:left w:val="none" w:sz="0" w:space="0" w:color="auto"/>
        <w:bottom w:val="none" w:sz="0" w:space="0" w:color="auto"/>
        <w:right w:val="none" w:sz="0" w:space="0" w:color="auto"/>
      </w:divBdr>
    </w:div>
    <w:div w:id="1267271241">
      <w:bodyDiv w:val="1"/>
      <w:marLeft w:val="0"/>
      <w:marRight w:val="0"/>
      <w:marTop w:val="0"/>
      <w:marBottom w:val="0"/>
      <w:divBdr>
        <w:top w:val="none" w:sz="0" w:space="0" w:color="auto"/>
        <w:left w:val="none" w:sz="0" w:space="0" w:color="auto"/>
        <w:bottom w:val="none" w:sz="0" w:space="0" w:color="auto"/>
        <w:right w:val="none" w:sz="0" w:space="0" w:color="auto"/>
      </w:divBdr>
    </w:div>
    <w:div w:id="1332683002">
      <w:bodyDiv w:val="1"/>
      <w:marLeft w:val="0"/>
      <w:marRight w:val="0"/>
      <w:marTop w:val="0"/>
      <w:marBottom w:val="0"/>
      <w:divBdr>
        <w:top w:val="none" w:sz="0" w:space="0" w:color="auto"/>
        <w:left w:val="none" w:sz="0" w:space="0" w:color="auto"/>
        <w:bottom w:val="none" w:sz="0" w:space="0" w:color="auto"/>
        <w:right w:val="none" w:sz="0" w:space="0" w:color="auto"/>
      </w:divBdr>
    </w:div>
    <w:div w:id="1356929903">
      <w:bodyDiv w:val="1"/>
      <w:marLeft w:val="0"/>
      <w:marRight w:val="0"/>
      <w:marTop w:val="0"/>
      <w:marBottom w:val="0"/>
      <w:divBdr>
        <w:top w:val="none" w:sz="0" w:space="0" w:color="auto"/>
        <w:left w:val="none" w:sz="0" w:space="0" w:color="auto"/>
        <w:bottom w:val="none" w:sz="0" w:space="0" w:color="auto"/>
        <w:right w:val="none" w:sz="0" w:space="0" w:color="auto"/>
      </w:divBdr>
    </w:div>
    <w:div w:id="1460998509">
      <w:bodyDiv w:val="1"/>
      <w:marLeft w:val="0"/>
      <w:marRight w:val="0"/>
      <w:marTop w:val="0"/>
      <w:marBottom w:val="0"/>
      <w:divBdr>
        <w:top w:val="none" w:sz="0" w:space="0" w:color="auto"/>
        <w:left w:val="none" w:sz="0" w:space="0" w:color="auto"/>
        <w:bottom w:val="none" w:sz="0" w:space="0" w:color="auto"/>
        <w:right w:val="none" w:sz="0" w:space="0" w:color="auto"/>
      </w:divBdr>
    </w:div>
    <w:div w:id="1485395354">
      <w:bodyDiv w:val="1"/>
      <w:marLeft w:val="0"/>
      <w:marRight w:val="0"/>
      <w:marTop w:val="0"/>
      <w:marBottom w:val="0"/>
      <w:divBdr>
        <w:top w:val="none" w:sz="0" w:space="0" w:color="auto"/>
        <w:left w:val="none" w:sz="0" w:space="0" w:color="auto"/>
        <w:bottom w:val="none" w:sz="0" w:space="0" w:color="auto"/>
        <w:right w:val="none" w:sz="0" w:space="0" w:color="auto"/>
      </w:divBdr>
    </w:div>
    <w:div w:id="1575511540">
      <w:bodyDiv w:val="1"/>
      <w:marLeft w:val="0"/>
      <w:marRight w:val="0"/>
      <w:marTop w:val="0"/>
      <w:marBottom w:val="0"/>
      <w:divBdr>
        <w:top w:val="none" w:sz="0" w:space="0" w:color="auto"/>
        <w:left w:val="none" w:sz="0" w:space="0" w:color="auto"/>
        <w:bottom w:val="none" w:sz="0" w:space="0" w:color="auto"/>
        <w:right w:val="none" w:sz="0" w:space="0" w:color="auto"/>
      </w:divBdr>
    </w:div>
    <w:div w:id="1683429277">
      <w:bodyDiv w:val="1"/>
      <w:marLeft w:val="0"/>
      <w:marRight w:val="0"/>
      <w:marTop w:val="0"/>
      <w:marBottom w:val="0"/>
      <w:divBdr>
        <w:top w:val="none" w:sz="0" w:space="0" w:color="auto"/>
        <w:left w:val="none" w:sz="0" w:space="0" w:color="auto"/>
        <w:bottom w:val="none" w:sz="0" w:space="0" w:color="auto"/>
        <w:right w:val="none" w:sz="0" w:space="0" w:color="auto"/>
      </w:divBdr>
    </w:div>
    <w:div w:id="1760636148">
      <w:bodyDiv w:val="1"/>
      <w:marLeft w:val="0"/>
      <w:marRight w:val="0"/>
      <w:marTop w:val="0"/>
      <w:marBottom w:val="0"/>
      <w:divBdr>
        <w:top w:val="none" w:sz="0" w:space="0" w:color="auto"/>
        <w:left w:val="none" w:sz="0" w:space="0" w:color="auto"/>
        <w:bottom w:val="none" w:sz="0" w:space="0" w:color="auto"/>
        <w:right w:val="none" w:sz="0" w:space="0" w:color="auto"/>
      </w:divBdr>
    </w:div>
    <w:div w:id="1762993643">
      <w:bodyDiv w:val="1"/>
      <w:marLeft w:val="0"/>
      <w:marRight w:val="0"/>
      <w:marTop w:val="0"/>
      <w:marBottom w:val="0"/>
      <w:divBdr>
        <w:top w:val="none" w:sz="0" w:space="0" w:color="auto"/>
        <w:left w:val="none" w:sz="0" w:space="0" w:color="auto"/>
        <w:bottom w:val="none" w:sz="0" w:space="0" w:color="auto"/>
        <w:right w:val="none" w:sz="0" w:space="0" w:color="auto"/>
      </w:divBdr>
    </w:div>
    <w:div w:id="19591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mo@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23</Pages>
  <Words>7688</Words>
  <Characters>43823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VSDuma</cp:lastModifiedBy>
  <cp:revision>11</cp:revision>
  <cp:lastPrinted>2020-09-25T04:19:00Z</cp:lastPrinted>
  <dcterms:created xsi:type="dcterms:W3CDTF">2019-01-20T22:19:00Z</dcterms:created>
  <dcterms:modified xsi:type="dcterms:W3CDTF">2022-02-24T22:17:00Z</dcterms:modified>
</cp:coreProperties>
</file>